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73D0" w:rsidRPr="000973D0" w:rsidRDefault="000973D0" w:rsidP="000973D0">
      <w:pPr>
        <w:widowControl/>
        <w:suppressAutoHyphens w:val="0"/>
        <w:jc w:val="center"/>
        <w:rPr>
          <w:rFonts w:ascii="Times New Roman" w:eastAsia="Calibri" w:hAnsi="Times New Roman" w:cs="Times New Roman"/>
          <w:b/>
          <w:kern w:val="0"/>
          <w:sz w:val="24"/>
          <w:lang w:eastAsia="ru-RU" w:bidi="ar-SA"/>
        </w:rPr>
      </w:pPr>
      <w:bookmarkStart w:id="0" w:name="_GoBack"/>
      <w:bookmarkEnd w:id="0"/>
      <w:r w:rsidRPr="000973D0">
        <w:rPr>
          <w:rFonts w:ascii="Times New Roman" w:eastAsia="Calibri" w:hAnsi="Times New Roman" w:cs="Times New Roman"/>
          <w:b/>
          <w:kern w:val="0"/>
          <w:sz w:val="24"/>
          <w:lang w:eastAsia="ru-RU" w:bidi="ar-SA"/>
        </w:rPr>
        <w:t>Муниципальное казенное общеобразовательное учреждение</w:t>
      </w:r>
    </w:p>
    <w:p w:rsidR="000973D0" w:rsidRPr="000973D0" w:rsidRDefault="000973D0" w:rsidP="000973D0">
      <w:pPr>
        <w:widowControl/>
        <w:suppressAutoHyphens w:val="0"/>
        <w:spacing w:line="200" w:lineRule="exact"/>
        <w:jc w:val="center"/>
        <w:rPr>
          <w:rFonts w:ascii="Times New Roman" w:eastAsia="Calibri" w:hAnsi="Times New Roman" w:cs="Times New Roman"/>
          <w:b/>
          <w:kern w:val="0"/>
          <w:sz w:val="24"/>
          <w:lang w:eastAsia="ru-RU" w:bidi="ar-SA"/>
        </w:rPr>
      </w:pPr>
      <w:r w:rsidRPr="000973D0">
        <w:rPr>
          <w:rFonts w:ascii="Times New Roman" w:eastAsia="Calibri" w:hAnsi="Times New Roman" w:cs="Times New Roman"/>
          <w:b/>
          <w:kern w:val="0"/>
          <w:sz w:val="24"/>
          <w:lang w:eastAsia="ru-RU" w:bidi="ar-SA"/>
        </w:rPr>
        <w:t>Сухо - Березовская средняя общеобразовательная школа</w:t>
      </w:r>
    </w:p>
    <w:p w:rsidR="000973D0" w:rsidRPr="000973D0" w:rsidRDefault="000973D0" w:rsidP="000973D0">
      <w:pPr>
        <w:widowControl/>
        <w:suppressAutoHyphens w:val="0"/>
        <w:spacing w:line="200" w:lineRule="exact"/>
        <w:jc w:val="center"/>
        <w:rPr>
          <w:rFonts w:ascii="Times New Roman" w:eastAsia="Times New Roman" w:hAnsi="Times New Roman" w:cs="Times New Roman"/>
          <w:kern w:val="0"/>
          <w:sz w:val="24"/>
          <w:lang w:eastAsia="ru-RU" w:bidi="ar-SA"/>
        </w:rPr>
      </w:pPr>
    </w:p>
    <w:p w:rsidR="000973D0" w:rsidRPr="000973D0" w:rsidRDefault="000973D0" w:rsidP="000973D0">
      <w:pPr>
        <w:widowControl/>
        <w:suppressAutoHyphens w:val="0"/>
        <w:spacing w:line="200" w:lineRule="exact"/>
        <w:rPr>
          <w:rFonts w:ascii="Times New Roman" w:eastAsia="Times New Roman" w:hAnsi="Times New Roman" w:cs="Arial"/>
          <w:kern w:val="0"/>
          <w:sz w:val="24"/>
          <w:szCs w:val="20"/>
          <w:lang w:eastAsia="ru-RU" w:bidi="ar-SA"/>
        </w:rPr>
      </w:pPr>
    </w:p>
    <w:tbl>
      <w:tblPr>
        <w:tblStyle w:val="1b"/>
        <w:tblW w:w="0" w:type="auto"/>
        <w:tblLook w:val="04A0" w:firstRow="1" w:lastRow="0" w:firstColumn="1" w:lastColumn="0" w:noHBand="0" w:noVBand="1"/>
      </w:tblPr>
      <w:tblGrid>
        <w:gridCol w:w="3113"/>
        <w:gridCol w:w="2978"/>
        <w:gridCol w:w="3254"/>
      </w:tblGrid>
      <w:tr w:rsidR="000973D0" w:rsidRPr="000973D0" w:rsidTr="000973D0">
        <w:tc>
          <w:tcPr>
            <w:tcW w:w="3113" w:type="dxa"/>
            <w:tcBorders>
              <w:top w:val="single" w:sz="4" w:space="0" w:color="auto"/>
              <w:left w:val="single" w:sz="4" w:space="0" w:color="auto"/>
              <w:bottom w:val="single" w:sz="4" w:space="0" w:color="auto"/>
              <w:right w:val="single" w:sz="4" w:space="0" w:color="auto"/>
            </w:tcBorders>
            <w:hideMark/>
          </w:tcPr>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Утверждено на заседании</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Управляющего совета</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Протокол №  ______</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en-US" w:bidi="ar-SA"/>
              </w:rPr>
            </w:pPr>
            <w:r w:rsidRPr="000973D0">
              <w:rPr>
                <w:rFonts w:ascii="Calibri" w:eastAsia="Times New Roman" w:hAnsi="Calibri" w:cs="Times New Roman"/>
                <w:kern w:val="0"/>
                <w:sz w:val="22"/>
                <w:szCs w:val="22"/>
                <w:lang w:eastAsia="ru-RU" w:bidi="ar-SA"/>
              </w:rPr>
              <w:t>от 24.06.2017 г.</w:t>
            </w:r>
          </w:p>
        </w:tc>
        <w:tc>
          <w:tcPr>
            <w:tcW w:w="2978" w:type="dxa"/>
            <w:tcBorders>
              <w:top w:val="single" w:sz="4" w:space="0" w:color="auto"/>
              <w:left w:val="single" w:sz="4" w:space="0" w:color="auto"/>
              <w:bottom w:val="single" w:sz="4" w:space="0" w:color="auto"/>
              <w:right w:val="single" w:sz="4" w:space="0" w:color="auto"/>
            </w:tcBorders>
            <w:hideMark/>
          </w:tcPr>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Рассмотрено на заседании педагогического совета</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Протокол № 1</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en-US" w:bidi="ar-SA"/>
              </w:rPr>
            </w:pPr>
            <w:r w:rsidRPr="000973D0">
              <w:rPr>
                <w:rFonts w:ascii="Calibri" w:eastAsia="Times New Roman" w:hAnsi="Calibri" w:cs="Times New Roman"/>
                <w:kern w:val="0"/>
                <w:sz w:val="22"/>
                <w:szCs w:val="22"/>
                <w:lang w:eastAsia="ru-RU" w:bidi="ar-SA"/>
              </w:rPr>
              <w:t>от 30.08.2017 г.</w:t>
            </w:r>
          </w:p>
        </w:tc>
        <w:tc>
          <w:tcPr>
            <w:tcW w:w="3254" w:type="dxa"/>
            <w:tcBorders>
              <w:top w:val="single" w:sz="4" w:space="0" w:color="auto"/>
              <w:left w:val="single" w:sz="4" w:space="0" w:color="auto"/>
              <w:bottom w:val="single" w:sz="4" w:space="0" w:color="auto"/>
              <w:right w:val="single" w:sz="4" w:space="0" w:color="auto"/>
            </w:tcBorders>
          </w:tcPr>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«Утверждаю»</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r w:rsidRPr="000973D0">
              <w:rPr>
                <w:rFonts w:ascii="Calibri" w:eastAsia="Times New Roman" w:hAnsi="Calibri" w:cs="Times New Roman"/>
                <w:kern w:val="0"/>
                <w:sz w:val="22"/>
                <w:szCs w:val="22"/>
                <w:lang w:eastAsia="ru-RU" w:bidi="ar-SA"/>
              </w:rPr>
              <w:t>Директор школы ___________С.Д. Самохина</w:t>
            </w: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ru-RU" w:bidi="ar-SA"/>
              </w:rPr>
            </w:pPr>
          </w:p>
          <w:p w:rsidR="000973D0" w:rsidRPr="000973D0" w:rsidRDefault="000973D0" w:rsidP="000973D0">
            <w:pPr>
              <w:widowControl/>
              <w:suppressAutoHyphens w:val="0"/>
              <w:spacing w:after="160" w:line="259" w:lineRule="auto"/>
              <w:rPr>
                <w:rFonts w:ascii="Calibri" w:eastAsia="Times New Roman" w:hAnsi="Calibri" w:cs="Times New Roman"/>
                <w:kern w:val="0"/>
                <w:sz w:val="22"/>
                <w:szCs w:val="22"/>
                <w:lang w:eastAsia="en-US" w:bidi="ar-SA"/>
              </w:rPr>
            </w:pPr>
            <w:r w:rsidRPr="000973D0">
              <w:rPr>
                <w:rFonts w:ascii="Calibri" w:eastAsia="Times New Roman" w:hAnsi="Calibri" w:cs="Times New Roman"/>
                <w:kern w:val="0"/>
                <w:sz w:val="22"/>
                <w:szCs w:val="22"/>
                <w:lang w:eastAsia="ru-RU" w:bidi="ar-SA"/>
              </w:rPr>
              <w:t>Приказ №                      2017г.</w:t>
            </w:r>
          </w:p>
        </w:tc>
      </w:tr>
    </w:tbl>
    <w:p w:rsidR="00AF4801" w:rsidRPr="007F0BAF" w:rsidRDefault="00AF4801" w:rsidP="00954CD4">
      <w:pPr>
        <w:jc w:val="both"/>
        <w:rPr>
          <w:rFonts w:ascii="Times New Roman" w:hAnsi="Times New Roman" w:cs="Times New Roman"/>
          <w:color w:val="FF0000"/>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Default="00AF4801" w:rsidP="00954CD4">
      <w:pPr>
        <w:jc w:val="both"/>
        <w:rPr>
          <w:rFonts w:ascii="Times New Roman" w:hAnsi="Times New Roman" w:cs="Times New Roman"/>
          <w:sz w:val="28"/>
        </w:rPr>
      </w:pPr>
    </w:p>
    <w:p w:rsidR="00AF4801" w:rsidRPr="00AF4801" w:rsidRDefault="00AF4801" w:rsidP="00AF4801">
      <w:pPr>
        <w:spacing w:line="360" w:lineRule="auto"/>
        <w:jc w:val="center"/>
        <w:rPr>
          <w:rFonts w:ascii="Times New Roman" w:hAnsi="Times New Roman" w:cs="Times New Roman"/>
          <w:b/>
          <w:sz w:val="32"/>
          <w:szCs w:val="32"/>
        </w:rPr>
      </w:pPr>
      <w:r w:rsidRPr="00AF4801">
        <w:rPr>
          <w:rFonts w:ascii="Times New Roman" w:hAnsi="Times New Roman" w:cs="Times New Roman"/>
          <w:b/>
          <w:sz w:val="32"/>
          <w:szCs w:val="32"/>
        </w:rPr>
        <w:t>Адаптированная образовательная программа</w:t>
      </w:r>
    </w:p>
    <w:p w:rsidR="00AF4801" w:rsidRPr="00AF4801" w:rsidRDefault="00AF4801" w:rsidP="00AF4801">
      <w:pPr>
        <w:spacing w:line="360" w:lineRule="auto"/>
        <w:jc w:val="center"/>
        <w:rPr>
          <w:rFonts w:ascii="Times New Roman" w:hAnsi="Times New Roman" w:cs="Times New Roman"/>
          <w:b/>
          <w:sz w:val="32"/>
          <w:szCs w:val="32"/>
        </w:rPr>
      </w:pPr>
      <w:r w:rsidRPr="00AF4801">
        <w:rPr>
          <w:rFonts w:ascii="Times New Roman" w:hAnsi="Times New Roman" w:cs="Times New Roman"/>
          <w:b/>
          <w:sz w:val="32"/>
          <w:szCs w:val="32"/>
        </w:rPr>
        <w:t>начального общего образования учащихся</w:t>
      </w:r>
    </w:p>
    <w:p w:rsidR="003C4367" w:rsidRDefault="00AF4801" w:rsidP="00AF4801">
      <w:pPr>
        <w:spacing w:line="360" w:lineRule="auto"/>
        <w:jc w:val="center"/>
        <w:rPr>
          <w:rFonts w:ascii="Times New Roman" w:hAnsi="Times New Roman" w:cs="Times New Roman"/>
          <w:b/>
          <w:sz w:val="32"/>
          <w:szCs w:val="32"/>
        </w:rPr>
      </w:pPr>
      <w:r w:rsidRPr="00AF4801">
        <w:rPr>
          <w:rFonts w:ascii="Times New Roman" w:hAnsi="Times New Roman" w:cs="Times New Roman"/>
          <w:b/>
          <w:sz w:val="32"/>
          <w:szCs w:val="32"/>
        </w:rPr>
        <w:t xml:space="preserve">с задержкой психического развития </w:t>
      </w:r>
    </w:p>
    <w:p w:rsidR="00AF4801" w:rsidRPr="00291267" w:rsidRDefault="0016347A" w:rsidP="00AF4801">
      <w:pPr>
        <w:spacing w:line="360" w:lineRule="auto"/>
        <w:jc w:val="center"/>
        <w:rPr>
          <w:rFonts w:ascii="Times New Roman" w:hAnsi="Times New Roman" w:cs="Times New Roman"/>
          <w:b/>
          <w:sz w:val="24"/>
          <w:szCs w:val="32"/>
        </w:rPr>
      </w:pPr>
      <w:r>
        <w:rPr>
          <w:rFonts w:ascii="Times New Roman" w:hAnsi="Times New Roman" w:cs="Times New Roman"/>
          <w:b/>
          <w:sz w:val="24"/>
          <w:szCs w:val="32"/>
        </w:rPr>
        <w:t>(вариант 7.1</w:t>
      </w:r>
      <w:r w:rsidR="00AF4801" w:rsidRPr="00291267">
        <w:rPr>
          <w:rFonts w:ascii="Times New Roman" w:hAnsi="Times New Roman" w:cs="Times New Roman"/>
          <w:b/>
          <w:sz w:val="24"/>
          <w:szCs w:val="32"/>
        </w:rPr>
        <w:t>)</w:t>
      </w:r>
    </w:p>
    <w:p w:rsidR="00AF4801" w:rsidRDefault="00AF4801" w:rsidP="00AF4801">
      <w:pPr>
        <w:spacing w:line="360" w:lineRule="auto"/>
        <w:jc w:val="center"/>
        <w:rPr>
          <w:rFonts w:ascii="Times New Roman" w:hAnsi="Times New Roman" w:cs="Times New Roman"/>
          <w:b/>
          <w:sz w:val="32"/>
          <w:szCs w:val="32"/>
        </w:rPr>
      </w:pPr>
    </w:p>
    <w:p w:rsidR="00AF4801" w:rsidRDefault="00AF4801" w:rsidP="00AF4801">
      <w:pPr>
        <w:spacing w:line="360" w:lineRule="auto"/>
        <w:jc w:val="center"/>
        <w:rPr>
          <w:rFonts w:ascii="Times New Roman" w:hAnsi="Times New Roman" w:cs="Times New Roman"/>
          <w:b/>
          <w:sz w:val="32"/>
          <w:szCs w:val="32"/>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p>
    <w:p w:rsidR="00AF4801" w:rsidRDefault="00AF4801" w:rsidP="00AF4801">
      <w:pPr>
        <w:jc w:val="center"/>
        <w:rPr>
          <w:rFonts w:ascii="Times New Roman" w:hAnsi="Times New Roman" w:cs="Times New Roman"/>
          <w:b/>
          <w:bCs/>
          <w:sz w:val="28"/>
          <w:szCs w:val="28"/>
        </w:rPr>
      </w:pPr>
      <w:r>
        <w:rPr>
          <w:rFonts w:ascii="Times New Roman" w:hAnsi="Times New Roman" w:cs="Times New Roman"/>
          <w:b/>
          <w:bCs/>
          <w:sz w:val="28"/>
          <w:szCs w:val="28"/>
        </w:rPr>
        <w:t xml:space="preserve">с. </w:t>
      </w:r>
      <w:r w:rsidR="0016347A">
        <w:rPr>
          <w:rFonts w:ascii="Times New Roman" w:hAnsi="Times New Roman" w:cs="Times New Roman"/>
          <w:b/>
          <w:bCs/>
          <w:sz w:val="28"/>
          <w:szCs w:val="28"/>
        </w:rPr>
        <w:t>Сухая Березовка</w:t>
      </w:r>
    </w:p>
    <w:p w:rsidR="00AF4801" w:rsidRDefault="0016347A" w:rsidP="00AF4801">
      <w:pPr>
        <w:jc w:val="center"/>
        <w:rPr>
          <w:rFonts w:ascii="Times New Roman" w:hAnsi="Times New Roman" w:cs="Times New Roman"/>
          <w:b/>
          <w:bCs/>
          <w:sz w:val="28"/>
          <w:szCs w:val="28"/>
        </w:rPr>
      </w:pPr>
      <w:r>
        <w:rPr>
          <w:rFonts w:ascii="Times New Roman" w:hAnsi="Times New Roman" w:cs="Times New Roman"/>
          <w:b/>
          <w:bCs/>
          <w:sz w:val="28"/>
          <w:szCs w:val="28"/>
        </w:rPr>
        <w:t>2017</w:t>
      </w:r>
    </w:p>
    <w:p w:rsidR="00DE02BF" w:rsidRPr="00D21045" w:rsidRDefault="00AF4801" w:rsidP="00AF4801">
      <w:pPr>
        <w:spacing w:line="360" w:lineRule="auto"/>
        <w:jc w:val="center"/>
        <w:rPr>
          <w:rFonts w:ascii="Times New Roman" w:hAnsi="Times New Roman" w:cs="Times New Roman"/>
          <w:b/>
          <w:sz w:val="28"/>
        </w:rPr>
      </w:pPr>
      <w:r w:rsidRPr="00AF4801">
        <w:rPr>
          <w:rFonts w:ascii="Times New Roman" w:hAnsi="Times New Roman" w:cs="Times New Roman"/>
          <w:b/>
          <w:sz w:val="32"/>
          <w:szCs w:val="32"/>
        </w:rPr>
        <w:br w:type="page"/>
      </w:r>
      <w:r w:rsidR="00DE02BF" w:rsidRPr="00D21045">
        <w:rPr>
          <w:rFonts w:ascii="Times New Roman" w:hAnsi="Times New Roman" w:cs="Times New Roman"/>
          <w:b/>
          <w:sz w:val="28"/>
        </w:rPr>
        <w:lastRenderedPageBreak/>
        <w:t>Оглавление</w:t>
      </w:r>
    </w:p>
    <w:p w:rsidR="00D0789C" w:rsidRPr="00D21045" w:rsidRDefault="00D0789C" w:rsidP="0041036E">
      <w:pPr>
        <w:jc w:val="both"/>
        <w:rPr>
          <w:rFonts w:ascii="Times New Roman" w:hAnsi="Times New Roman" w:cs="Times New Roman"/>
          <w:sz w:val="28"/>
        </w:rPr>
      </w:pPr>
      <w:r w:rsidRPr="00D21045">
        <w:rPr>
          <w:rFonts w:ascii="Times New Roman" w:hAnsi="Times New Roman" w:cs="Times New Roman"/>
          <w:b/>
          <w:sz w:val="28"/>
        </w:rPr>
        <w:t>1. Общие положения</w:t>
      </w:r>
      <w:r w:rsidRPr="00D21045">
        <w:rPr>
          <w:rFonts w:ascii="Times New Roman" w:hAnsi="Times New Roman" w:cs="Times New Roman"/>
          <w:sz w:val="28"/>
        </w:rPr>
        <w:t>……………………………………………………</w:t>
      </w:r>
      <w:r w:rsidR="00385127" w:rsidRPr="00D21045">
        <w:rPr>
          <w:rFonts w:ascii="Times New Roman" w:hAnsi="Times New Roman" w:cs="Times New Roman"/>
          <w:sz w:val="28"/>
        </w:rPr>
        <w:t>……</w:t>
      </w:r>
      <w:r w:rsidRPr="00D21045">
        <w:rPr>
          <w:rFonts w:ascii="Times New Roman" w:hAnsi="Times New Roman" w:cs="Times New Roman"/>
          <w:sz w:val="28"/>
        </w:rPr>
        <w:t xml:space="preserve">   </w:t>
      </w:r>
      <w:r w:rsidR="0041036E">
        <w:rPr>
          <w:rFonts w:ascii="Times New Roman" w:hAnsi="Times New Roman" w:cs="Times New Roman"/>
          <w:sz w:val="28"/>
        </w:rPr>
        <w:t xml:space="preserve">   </w:t>
      </w:r>
      <w:r w:rsidRPr="00D21045">
        <w:rPr>
          <w:rFonts w:ascii="Times New Roman" w:hAnsi="Times New Roman" w:cs="Times New Roman"/>
          <w:sz w:val="28"/>
        </w:rPr>
        <w:t>3</w:t>
      </w:r>
    </w:p>
    <w:p w:rsidR="00D0789C" w:rsidRPr="00D21045" w:rsidRDefault="00D0789C" w:rsidP="0041036E">
      <w:pPr>
        <w:jc w:val="both"/>
        <w:rPr>
          <w:rFonts w:ascii="Times New Roman" w:hAnsi="Times New Roman" w:cs="Times New Roman"/>
          <w:b/>
          <w:sz w:val="28"/>
        </w:rPr>
      </w:pPr>
      <w:r w:rsidRPr="00D21045">
        <w:rPr>
          <w:rFonts w:ascii="Times New Roman" w:hAnsi="Times New Roman" w:cs="Times New Roman"/>
          <w:b/>
          <w:sz w:val="28"/>
        </w:rPr>
        <w:t xml:space="preserve">2. </w:t>
      </w:r>
      <w:r w:rsidRPr="00D21045">
        <w:rPr>
          <w:rFonts w:ascii="Times New Roman" w:hAnsi="Times New Roman" w:cs="Times New Roman"/>
          <w:caps/>
          <w:kern w:val="28"/>
          <w:sz w:val="28"/>
        </w:rPr>
        <w:t xml:space="preserve"> </w:t>
      </w:r>
      <w:r w:rsidRPr="00D21045">
        <w:rPr>
          <w:rFonts w:ascii="Times New Roman" w:hAnsi="Times New Roman" w:cs="Times New Roman"/>
          <w:sz w:val="28"/>
        </w:rPr>
        <w:t xml:space="preserve">Адаптированная образовательная программа начального общего образования учащихся с задержкой психического развития (вариант </w:t>
      </w:r>
      <w:r w:rsidR="0016347A">
        <w:rPr>
          <w:rFonts w:ascii="Times New Roman" w:hAnsi="Times New Roman" w:cs="Times New Roman"/>
          <w:sz w:val="28"/>
        </w:rPr>
        <w:t>7.1</w:t>
      </w:r>
      <w:r w:rsidRPr="00D21045">
        <w:rPr>
          <w:rFonts w:ascii="Times New Roman" w:hAnsi="Times New Roman" w:cs="Times New Roman"/>
          <w:sz w:val="28"/>
        </w:rPr>
        <w:t>)……………</w:t>
      </w:r>
      <w:r w:rsidR="0041036E">
        <w:rPr>
          <w:rFonts w:ascii="Times New Roman" w:hAnsi="Times New Roman" w:cs="Times New Roman"/>
          <w:sz w:val="28"/>
        </w:rPr>
        <w:t xml:space="preserve">  5</w:t>
      </w:r>
      <w:r w:rsidRPr="00D21045">
        <w:rPr>
          <w:rFonts w:ascii="Times New Roman" w:hAnsi="Times New Roman" w:cs="Times New Roman"/>
          <w:sz w:val="28"/>
        </w:rPr>
        <w:t xml:space="preserve"> </w:t>
      </w:r>
    </w:p>
    <w:p w:rsidR="00DE02BF" w:rsidRPr="00D21045" w:rsidRDefault="00385127" w:rsidP="0041036E">
      <w:pPr>
        <w:jc w:val="both"/>
        <w:rPr>
          <w:rFonts w:ascii="Times New Roman" w:hAnsi="Times New Roman" w:cs="Times New Roman"/>
          <w:bCs/>
          <w:color w:val="00000A"/>
          <w:sz w:val="28"/>
        </w:rPr>
      </w:pPr>
      <w:r w:rsidRPr="00D21045">
        <w:rPr>
          <w:rFonts w:ascii="Times New Roman" w:hAnsi="Times New Roman" w:cs="Times New Roman"/>
          <w:bCs/>
          <w:color w:val="00000A"/>
          <w:sz w:val="28"/>
        </w:rPr>
        <w:t>2.</w:t>
      </w:r>
      <w:r w:rsidR="00DE02BF" w:rsidRPr="00D21045">
        <w:rPr>
          <w:rFonts w:ascii="Times New Roman" w:hAnsi="Times New Roman" w:cs="Times New Roman"/>
          <w:bCs/>
          <w:color w:val="00000A"/>
          <w:sz w:val="28"/>
        </w:rPr>
        <w:t>1. Целевой раздел</w:t>
      </w:r>
      <w:r w:rsidR="0041036E">
        <w:rPr>
          <w:rFonts w:ascii="Times New Roman" w:hAnsi="Times New Roman" w:cs="Times New Roman"/>
          <w:bCs/>
          <w:color w:val="00000A"/>
          <w:sz w:val="28"/>
        </w:rPr>
        <w:t>...........................................................................................  5</w:t>
      </w:r>
    </w:p>
    <w:p w:rsidR="00DE02BF" w:rsidRPr="00D21045" w:rsidRDefault="00385127" w:rsidP="0041036E">
      <w:pPr>
        <w:jc w:val="both"/>
        <w:rPr>
          <w:rFonts w:ascii="Times New Roman" w:hAnsi="Times New Roman" w:cs="Times New Roman"/>
          <w:sz w:val="28"/>
        </w:rPr>
      </w:pPr>
      <w:r w:rsidRPr="00D21045">
        <w:rPr>
          <w:rFonts w:ascii="Times New Roman" w:hAnsi="Times New Roman" w:cs="Times New Roman"/>
          <w:sz w:val="28"/>
        </w:rPr>
        <w:t xml:space="preserve">2. </w:t>
      </w:r>
      <w:r w:rsidR="00DE02BF" w:rsidRPr="00D21045">
        <w:rPr>
          <w:rFonts w:ascii="Times New Roman" w:hAnsi="Times New Roman" w:cs="Times New Roman"/>
          <w:sz w:val="28"/>
        </w:rPr>
        <w:t>1.1. Пояснительная зап</w:t>
      </w:r>
      <w:r w:rsidRPr="00D21045">
        <w:rPr>
          <w:rFonts w:ascii="Times New Roman" w:hAnsi="Times New Roman" w:cs="Times New Roman"/>
          <w:sz w:val="28"/>
        </w:rPr>
        <w:t xml:space="preserve">иска………………………………………………….. </w:t>
      </w:r>
      <w:r w:rsidR="0041036E">
        <w:rPr>
          <w:rFonts w:ascii="Times New Roman" w:hAnsi="Times New Roman" w:cs="Times New Roman"/>
          <w:sz w:val="28"/>
        </w:rPr>
        <w:t xml:space="preserve">  5</w:t>
      </w:r>
    </w:p>
    <w:p w:rsidR="00DE02BF" w:rsidRPr="00D21045" w:rsidRDefault="00385127" w:rsidP="00954CD4">
      <w:pPr>
        <w:jc w:val="both"/>
        <w:rPr>
          <w:rFonts w:ascii="Times New Roman" w:hAnsi="Times New Roman" w:cs="Times New Roman"/>
          <w:sz w:val="28"/>
        </w:rPr>
      </w:pPr>
      <w:r w:rsidRPr="00D21045">
        <w:rPr>
          <w:rFonts w:ascii="Times New Roman" w:hAnsi="Times New Roman" w:cs="Times New Roman"/>
          <w:sz w:val="28"/>
        </w:rPr>
        <w:t xml:space="preserve">2. </w:t>
      </w:r>
      <w:r w:rsidR="00DE02BF" w:rsidRPr="00D21045">
        <w:rPr>
          <w:rFonts w:ascii="Times New Roman" w:hAnsi="Times New Roman" w:cs="Times New Roman"/>
          <w:sz w:val="28"/>
        </w:rPr>
        <w:t xml:space="preserve">1.2. Планируемые     результаты       освоения обучающимися с ЗПР </w:t>
      </w:r>
    </w:p>
    <w:p w:rsidR="00DE02BF" w:rsidRPr="00D21045" w:rsidRDefault="00DE02BF" w:rsidP="00954CD4">
      <w:pPr>
        <w:jc w:val="both"/>
        <w:rPr>
          <w:rFonts w:ascii="Times New Roman" w:hAnsi="Times New Roman" w:cs="Times New Roman"/>
          <w:sz w:val="28"/>
        </w:rPr>
      </w:pPr>
      <w:r w:rsidRPr="00D21045">
        <w:rPr>
          <w:rFonts w:ascii="Times New Roman" w:hAnsi="Times New Roman" w:cs="Times New Roman"/>
          <w:sz w:val="28"/>
        </w:rPr>
        <w:t xml:space="preserve">адаптированной основной общеобразовательной программы начального </w:t>
      </w:r>
    </w:p>
    <w:p w:rsidR="00DE02BF" w:rsidRPr="00D21045" w:rsidRDefault="00DE02BF" w:rsidP="00954CD4">
      <w:pPr>
        <w:jc w:val="both"/>
        <w:rPr>
          <w:rFonts w:ascii="Times New Roman" w:hAnsi="Times New Roman" w:cs="Times New Roman"/>
          <w:sz w:val="28"/>
        </w:rPr>
      </w:pPr>
      <w:r w:rsidRPr="00D21045">
        <w:rPr>
          <w:rFonts w:ascii="Times New Roman" w:hAnsi="Times New Roman" w:cs="Times New Roman"/>
          <w:sz w:val="28"/>
        </w:rPr>
        <w:t>общего образования…………………………………………</w:t>
      </w:r>
      <w:r w:rsidR="00385127" w:rsidRPr="00D21045">
        <w:rPr>
          <w:rFonts w:ascii="Times New Roman" w:hAnsi="Times New Roman" w:cs="Times New Roman"/>
          <w:sz w:val="28"/>
        </w:rPr>
        <w:t>…………… ……..</w:t>
      </w:r>
      <w:r w:rsidR="0041036E">
        <w:rPr>
          <w:rFonts w:ascii="Times New Roman" w:hAnsi="Times New Roman" w:cs="Times New Roman"/>
          <w:sz w:val="28"/>
        </w:rPr>
        <w:t xml:space="preserve">  11</w:t>
      </w:r>
      <w:r w:rsidR="00FE66EB" w:rsidRPr="00D21045">
        <w:rPr>
          <w:rFonts w:ascii="Times New Roman" w:hAnsi="Times New Roman" w:cs="Times New Roman"/>
          <w:sz w:val="28"/>
        </w:rPr>
        <w:t xml:space="preserve"> </w:t>
      </w:r>
    </w:p>
    <w:p w:rsidR="00DE02BF" w:rsidRPr="00D21045" w:rsidRDefault="00385127" w:rsidP="00954CD4">
      <w:pPr>
        <w:jc w:val="both"/>
        <w:rPr>
          <w:rFonts w:ascii="Times New Roman" w:hAnsi="Times New Roman" w:cs="Times New Roman"/>
          <w:sz w:val="28"/>
        </w:rPr>
      </w:pPr>
      <w:r w:rsidRPr="00D21045">
        <w:rPr>
          <w:rFonts w:ascii="Times New Roman" w:hAnsi="Times New Roman" w:cs="Times New Roman"/>
          <w:sz w:val="28"/>
        </w:rPr>
        <w:t>2.</w:t>
      </w:r>
      <w:r w:rsidR="00DE02BF" w:rsidRPr="00D21045">
        <w:rPr>
          <w:rFonts w:ascii="Times New Roman" w:hAnsi="Times New Roman" w:cs="Times New Roman"/>
          <w:sz w:val="28"/>
        </w:rPr>
        <w:t>1.3. Система оценки достижения обучающимися с ЗПР планируемых</w:t>
      </w:r>
    </w:p>
    <w:p w:rsidR="00DE02BF" w:rsidRPr="00D21045" w:rsidRDefault="00DE02BF" w:rsidP="00954CD4">
      <w:pPr>
        <w:jc w:val="both"/>
        <w:rPr>
          <w:rFonts w:ascii="Times New Roman" w:hAnsi="Times New Roman" w:cs="Times New Roman"/>
          <w:sz w:val="28"/>
        </w:rPr>
      </w:pPr>
      <w:r w:rsidRPr="00D21045">
        <w:rPr>
          <w:rFonts w:ascii="Times New Roman" w:hAnsi="Times New Roman" w:cs="Times New Roman"/>
          <w:sz w:val="28"/>
        </w:rPr>
        <w:t>результатов освоения адаптированной основной общеобразовательной</w:t>
      </w:r>
    </w:p>
    <w:p w:rsidR="00DE02BF" w:rsidRPr="00D21045" w:rsidRDefault="00DE02BF" w:rsidP="00954CD4">
      <w:pPr>
        <w:jc w:val="both"/>
        <w:rPr>
          <w:rFonts w:ascii="Times New Roman" w:hAnsi="Times New Roman" w:cs="Times New Roman"/>
          <w:sz w:val="28"/>
        </w:rPr>
      </w:pPr>
      <w:r w:rsidRPr="00D21045">
        <w:rPr>
          <w:rFonts w:ascii="Times New Roman" w:hAnsi="Times New Roman" w:cs="Times New Roman"/>
          <w:sz w:val="28"/>
        </w:rPr>
        <w:t xml:space="preserve"> программы начального общего</w:t>
      </w:r>
      <w:r w:rsidR="00385127" w:rsidRPr="00D21045">
        <w:rPr>
          <w:rFonts w:ascii="Times New Roman" w:hAnsi="Times New Roman" w:cs="Times New Roman"/>
          <w:sz w:val="28"/>
        </w:rPr>
        <w:t xml:space="preserve"> образования…………………………………..</w:t>
      </w:r>
      <w:r w:rsidR="0041036E">
        <w:rPr>
          <w:rFonts w:ascii="Times New Roman" w:hAnsi="Times New Roman" w:cs="Times New Roman"/>
          <w:sz w:val="28"/>
        </w:rPr>
        <w:t>20</w:t>
      </w:r>
    </w:p>
    <w:p w:rsidR="00DE02BF" w:rsidRPr="00D21045" w:rsidRDefault="00DE02BF" w:rsidP="00954CD4">
      <w:pPr>
        <w:jc w:val="both"/>
        <w:rPr>
          <w:rFonts w:ascii="Times New Roman" w:hAnsi="Times New Roman" w:cs="Times New Roman"/>
          <w:sz w:val="28"/>
        </w:rPr>
      </w:pPr>
      <w:r w:rsidRPr="00D21045">
        <w:rPr>
          <w:rFonts w:ascii="Times New Roman" w:hAnsi="Times New Roman" w:cs="Times New Roman"/>
          <w:b/>
          <w:bCs/>
          <w:color w:val="00000A"/>
          <w:sz w:val="28"/>
        </w:rPr>
        <w:t>2.</w:t>
      </w:r>
      <w:r w:rsidR="00385127" w:rsidRPr="00D21045">
        <w:rPr>
          <w:rFonts w:ascii="Times New Roman" w:hAnsi="Times New Roman" w:cs="Times New Roman"/>
          <w:b/>
          <w:bCs/>
          <w:color w:val="00000A"/>
          <w:sz w:val="28"/>
        </w:rPr>
        <w:t>2</w:t>
      </w:r>
      <w:r w:rsidRPr="00D21045">
        <w:rPr>
          <w:rFonts w:ascii="Times New Roman" w:hAnsi="Times New Roman" w:cs="Times New Roman"/>
          <w:b/>
          <w:bCs/>
          <w:color w:val="00000A"/>
          <w:sz w:val="28"/>
        </w:rPr>
        <w:t xml:space="preserve"> Содержательный раздел</w:t>
      </w:r>
      <w:r w:rsidRPr="00D21045">
        <w:rPr>
          <w:rFonts w:ascii="Times New Roman" w:hAnsi="Times New Roman" w:cs="Times New Roman"/>
          <w:sz w:val="28"/>
        </w:rPr>
        <w:t xml:space="preserve"> </w:t>
      </w:r>
    </w:p>
    <w:p w:rsidR="00DE02BF" w:rsidRPr="00D21045" w:rsidRDefault="00385127" w:rsidP="00954CD4">
      <w:pPr>
        <w:jc w:val="both"/>
        <w:rPr>
          <w:rFonts w:ascii="Times New Roman" w:hAnsi="Times New Roman" w:cs="Times New Roman"/>
          <w:sz w:val="28"/>
        </w:rPr>
      </w:pPr>
      <w:r w:rsidRPr="00D21045">
        <w:rPr>
          <w:rFonts w:ascii="Times New Roman" w:hAnsi="Times New Roman" w:cs="Times New Roman"/>
          <w:sz w:val="28"/>
        </w:rPr>
        <w:t>2.</w:t>
      </w:r>
      <w:r w:rsidR="00DE02BF" w:rsidRPr="00D21045">
        <w:rPr>
          <w:rFonts w:ascii="Times New Roman" w:hAnsi="Times New Roman" w:cs="Times New Roman"/>
          <w:sz w:val="28"/>
        </w:rPr>
        <w:t>2.1 Программа формирования универса</w:t>
      </w:r>
      <w:r w:rsidR="00FE66EB" w:rsidRPr="00D21045">
        <w:rPr>
          <w:rFonts w:ascii="Times New Roman" w:hAnsi="Times New Roman" w:cs="Times New Roman"/>
          <w:sz w:val="28"/>
        </w:rPr>
        <w:t>льн</w:t>
      </w:r>
      <w:r w:rsidRPr="00D21045">
        <w:rPr>
          <w:rFonts w:ascii="Times New Roman" w:hAnsi="Times New Roman" w:cs="Times New Roman"/>
          <w:sz w:val="28"/>
        </w:rPr>
        <w:t>ых учебных действий………….</w:t>
      </w:r>
      <w:r w:rsidR="0041036E">
        <w:rPr>
          <w:rFonts w:ascii="Times New Roman" w:hAnsi="Times New Roman" w:cs="Times New Roman"/>
          <w:sz w:val="28"/>
        </w:rPr>
        <w:t>38</w:t>
      </w:r>
    </w:p>
    <w:p w:rsidR="00DE02BF" w:rsidRPr="00D21045" w:rsidRDefault="00DE02BF" w:rsidP="00954CD4">
      <w:pPr>
        <w:autoSpaceDE w:val="0"/>
        <w:jc w:val="both"/>
        <w:rPr>
          <w:rFonts w:ascii="Times New Roman" w:hAnsi="Times New Roman" w:cs="Times New Roman"/>
          <w:bCs/>
          <w:color w:val="00000A"/>
          <w:sz w:val="28"/>
        </w:rPr>
      </w:pPr>
      <w:r w:rsidRPr="00D21045">
        <w:rPr>
          <w:rFonts w:ascii="Times New Roman" w:hAnsi="Times New Roman" w:cs="Times New Roman"/>
          <w:bCs/>
          <w:color w:val="00000A"/>
          <w:sz w:val="28"/>
        </w:rPr>
        <w:t>2.2.</w:t>
      </w:r>
      <w:r w:rsidR="00385127" w:rsidRPr="00D21045">
        <w:rPr>
          <w:rFonts w:ascii="Times New Roman" w:hAnsi="Times New Roman" w:cs="Times New Roman"/>
          <w:bCs/>
          <w:color w:val="00000A"/>
          <w:sz w:val="28"/>
        </w:rPr>
        <w:t>2</w:t>
      </w:r>
      <w:r w:rsidRPr="00D21045">
        <w:rPr>
          <w:rFonts w:ascii="Times New Roman" w:hAnsi="Times New Roman" w:cs="Times New Roman"/>
          <w:bCs/>
          <w:color w:val="00000A"/>
          <w:sz w:val="28"/>
        </w:rPr>
        <w:t xml:space="preserve"> Программы учебных предметов, курсов коррекционно-</w:t>
      </w:r>
    </w:p>
    <w:p w:rsidR="00DE02BF" w:rsidRPr="00D21045" w:rsidRDefault="00DE02BF" w:rsidP="00954CD4">
      <w:pPr>
        <w:tabs>
          <w:tab w:val="left" w:leader="dot" w:pos="9100"/>
        </w:tabs>
        <w:autoSpaceDE w:val="0"/>
        <w:ind w:left="200"/>
        <w:jc w:val="both"/>
        <w:rPr>
          <w:rFonts w:ascii="Times New Roman" w:hAnsi="Times New Roman" w:cs="Times New Roman"/>
          <w:color w:val="00000A"/>
          <w:sz w:val="28"/>
        </w:rPr>
      </w:pPr>
      <w:r w:rsidRPr="00D21045">
        <w:rPr>
          <w:rFonts w:ascii="Times New Roman" w:hAnsi="Times New Roman" w:cs="Times New Roman"/>
          <w:bCs/>
          <w:color w:val="00000A"/>
          <w:sz w:val="28"/>
        </w:rPr>
        <w:t>развивающей области</w:t>
      </w:r>
      <w:r w:rsidR="00FE66EB" w:rsidRPr="00D21045">
        <w:rPr>
          <w:rFonts w:ascii="Times New Roman" w:hAnsi="Times New Roman" w:cs="Times New Roman"/>
          <w:sz w:val="28"/>
        </w:rPr>
        <w:t>……………………………………………………</w:t>
      </w:r>
      <w:r w:rsidR="00385127" w:rsidRPr="00D21045">
        <w:rPr>
          <w:rFonts w:ascii="Times New Roman" w:hAnsi="Times New Roman" w:cs="Times New Roman"/>
          <w:sz w:val="28"/>
        </w:rPr>
        <w:t>……..</w:t>
      </w:r>
      <w:r w:rsidR="0041036E">
        <w:rPr>
          <w:rFonts w:ascii="Times New Roman" w:hAnsi="Times New Roman" w:cs="Times New Roman"/>
          <w:sz w:val="28"/>
        </w:rPr>
        <w:t>50</w:t>
      </w:r>
    </w:p>
    <w:p w:rsidR="00DE02BF" w:rsidRPr="00D21045" w:rsidRDefault="00385127" w:rsidP="00954CD4">
      <w:pPr>
        <w:tabs>
          <w:tab w:val="left" w:leader="dot" w:pos="8960"/>
        </w:tabs>
        <w:autoSpaceDE w:val="0"/>
        <w:jc w:val="both"/>
        <w:rPr>
          <w:rFonts w:ascii="Times New Roman" w:hAnsi="Times New Roman" w:cs="Times New Roman"/>
          <w:color w:val="00000A"/>
          <w:sz w:val="28"/>
        </w:rPr>
      </w:pPr>
      <w:r w:rsidRPr="00D21045">
        <w:rPr>
          <w:rFonts w:ascii="Times New Roman" w:hAnsi="Times New Roman" w:cs="Times New Roman"/>
          <w:bCs/>
          <w:color w:val="00000A"/>
          <w:sz w:val="28"/>
        </w:rPr>
        <w:t>2.</w:t>
      </w:r>
      <w:r w:rsidR="00DE02BF" w:rsidRPr="00D21045">
        <w:rPr>
          <w:rFonts w:ascii="Times New Roman" w:hAnsi="Times New Roman" w:cs="Times New Roman"/>
          <w:bCs/>
          <w:color w:val="00000A"/>
          <w:sz w:val="28"/>
        </w:rPr>
        <w:t>2.3. Программа духовно-нравственного развития, воспитания</w:t>
      </w:r>
      <w:r w:rsidR="00FE66EB" w:rsidRPr="00D21045">
        <w:rPr>
          <w:rFonts w:ascii="Times New Roman" w:hAnsi="Times New Roman" w:cs="Times New Roman"/>
          <w:sz w:val="28"/>
        </w:rPr>
        <w:t>…………</w:t>
      </w:r>
      <w:r w:rsidRPr="00D21045">
        <w:rPr>
          <w:rFonts w:ascii="Times New Roman" w:hAnsi="Times New Roman" w:cs="Times New Roman"/>
          <w:sz w:val="28"/>
        </w:rPr>
        <w:t>…..</w:t>
      </w:r>
      <w:r w:rsidR="0041036E">
        <w:rPr>
          <w:rFonts w:ascii="Times New Roman" w:hAnsi="Times New Roman" w:cs="Times New Roman"/>
          <w:sz w:val="28"/>
        </w:rPr>
        <w:t>73</w:t>
      </w:r>
    </w:p>
    <w:p w:rsidR="00DE02BF" w:rsidRPr="00D21045" w:rsidRDefault="00385127" w:rsidP="00954CD4">
      <w:pPr>
        <w:autoSpaceDE w:val="0"/>
        <w:jc w:val="both"/>
        <w:rPr>
          <w:rFonts w:ascii="Times New Roman" w:hAnsi="Times New Roman" w:cs="Times New Roman"/>
          <w:bCs/>
          <w:color w:val="00000A"/>
          <w:sz w:val="28"/>
        </w:rPr>
      </w:pPr>
      <w:r w:rsidRPr="00D21045">
        <w:rPr>
          <w:rFonts w:ascii="Times New Roman" w:hAnsi="Times New Roman" w:cs="Times New Roman"/>
          <w:bCs/>
          <w:color w:val="00000A"/>
          <w:sz w:val="28"/>
        </w:rPr>
        <w:t>2.</w:t>
      </w:r>
      <w:r w:rsidR="00DE02BF" w:rsidRPr="00D21045">
        <w:rPr>
          <w:rFonts w:ascii="Times New Roman" w:hAnsi="Times New Roman" w:cs="Times New Roman"/>
          <w:bCs/>
          <w:color w:val="00000A"/>
          <w:sz w:val="28"/>
        </w:rPr>
        <w:t>2.4. Программа формирования экологической культуры, здорового и</w:t>
      </w:r>
    </w:p>
    <w:p w:rsidR="00DE02BF" w:rsidRPr="00D21045" w:rsidRDefault="00DE02BF" w:rsidP="00954CD4">
      <w:pPr>
        <w:tabs>
          <w:tab w:val="left" w:leader="dot" w:pos="8960"/>
        </w:tabs>
        <w:autoSpaceDE w:val="0"/>
        <w:ind w:left="200"/>
        <w:jc w:val="both"/>
        <w:rPr>
          <w:rFonts w:ascii="Times New Roman" w:hAnsi="Times New Roman" w:cs="Times New Roman"/>
          <w:color w:val="00000A"/>
          <w:sz w:val="28"/>
        </w:rPr>
      </w:pPr>
      <w:r w:rsidRPr="00D21045">
        <w:rPr>
          <w:rFonts w:ascii="Times New Roman" w:hAnsi="Times New Roman" w:cs="Times New Roman"/>
          <w:bCs/>
          <w:color w:val="00000A"/>
          <w:sz w:val="28"/>
        </w:rPr>
        <w:t>безопасного образа жизни</w:t>
      </w:r>
      <w:r w:rsidR="00FE66EB" w:rsidRPr="00D21045">
        <w:rPr>
          <w:rFonts w:ascii="Times New Roman" w:hAnsi="Times New Roman" w:cs="Times New Roman"/>
          <w:sz w:val="28"/>
        </w:rPr>
        <w:t>………………………………………………</w:t>
      </w:r>
      <w:r w:rsidR="00385127" w:rsidRPr="00D21045">
        <w:rPr>
          <w:rFonts w:ascii="Times New Roman" w:hAnsi="Times New Roman" w:cs="Times New Roman"/>
          <w:sz w:val="28"/>
        </w:rPr>
        <w:t>…….</w:t>
      </w:r>
      <w:r w:rsidR="009F280F" w:rsidRPr="00D21045">
        <w:rPr>
          <w:rFonts w:ascii="Times New Roman" w:hAnsi="Times New Roman" w:cs="Times New Roman"/>
          <w:sz w:val="28"/>
        </w:rPr>
        <w:t xml:space="preserve"> </w:t>
      </w:r>
      <w:r w:rsidR="0041036E">
        <w:rPr>
          <w:rFonts w:ascii="Times New Roman" w:hAnsi="Times New Roman" w:cs="Times New Roman"/>
          <w:color w:val="00000A"/>
          <w:sz w:val="28"/>
        </w:rPr>
        <w:t>92</w:t>
      </w:r>
    </w:p>
    <w:p w:rsidR="00DE02BF" w:rsidRPr="00D21045" w:rsidRDefault="00385127" w:rsidP="00954CD4">
      <w:pPr>
        <w:tabs>
          <w:tab w:val="left" w:leader="dot" w:pos="8960"/>
        </w:tabs>
        <w:autoSpaceDE w:val="0"/>
        <w:jc w:val="both"/>
        <w:rPr>
          <w:rFonts w:ascii="Times New Roman" w:hAnsi="Times New Roman" w:cs="Times New Roman"/>
          <w:color w:val="00000A"/>
          <w:sz w:val="28"/>
        </w:rPr>
      </w:pPr>
      <w:r w:rsidRPr="00D21045">
        <w:rPr>
          <w:rFonts w:ascii="Times New Roman" w:hAnsi="Times New Roman" w:cs="Times New Roman"/>
          <w:bCs/>
          <w:color w:val="00000A"/>
          <w:sz w:val="28"/>
        </w:rPr>
        <w:t>2.</w:t>
      </w:r>
      <w:r w:rsidR="00DE02BF" w:rsidRPr="00D21045">
        <w:rPr>
          <w:rFonts w:ascii="Times New Roman" w:hAnsi="Times New Roman" w:cs="Times New Roman"/>
          <w:bCs/>
          <w:color w:val="00000A"/>
          <w:sz w:val="28"/>
        </w:rPr>
        <w:t>2.5. Программа коррекционной работы</w:t>
      </w:r>
      <w:r w:rsidR="00FE66EB" w:rsidRPr="00D21045">
        <w:rPr>
          <w:rFonts w:ascii="Times New Roman" w:hAnsi="Times New Roman" w:cs="Times New Roman"/>
          <w:sz w:val="28"/>
        </w:rPr>
        <w:t xml:space="preserve"> …………………………………</w:t>
      </w:r>
      <w:r w:rsidRPr="00D21045">
        <w:rPr>
          <w:rFonts w:ascii="Times New Roman" w:hAnsi="Times New Roman" w:cs="Times New Roman"/>
          <w:sz w:val="28"/>
        </w:rPr>
        <w:t>…...</w:t>
      </w:r>
      <w:r w:rsidR="0041036E">
        <w:rPr>
          <w:rFonts w:ascii="Times New Roman" w:hAnsi="Times New Roman" w:cs="Times New Roman"/>
          <w:color w:val="00000A"/>
          <w:sz w:val="28"/>
        </w:rPr>
        <w:t>104</w:t>
      </w:r>
    </w:p>
    <w:p w:rsidR="00DE02BF" w:rsidRPr="00D21045" w:rsidRDefault="00385127" w:rsidP="00954CD4">
      <w:pPr>
        <w:tabs>
          <w:tab w:val="left" w:leader="dot" w:pos="8960"/>
        </w:tabs>
        <w:autoSpaceDE w:val="0"/>
        <w:jc w:val="both"/>
        <w:rPr>
          <w:rFonts w:ascii="Times New Roman" w:hAnsi="Times New Roman" w:cs="Times New Roman"/>
          <w:color w:val="00000A"/>
          <w:sz w:val="28"/>
        </w:rPr>
      </w:pPr>
      <w:r w:rsidRPr="00D21045">
        <w:rPr>
          <w:rFonts w:ascii="Times New Roman" w:hAnsi="Times New Roman" w:cs="Times New Roman"/>
          <w:bCs/>
          <w:color w:val="00000A"/>
          <w:sz w:val="28"/>
        </w:rPr>
        <w:t>2.</w:t>
      </w:r>
      <w:r w:rsidR="00DE02BF" w:rsidRPr="00D21045">
        <w:rPr>
          <w:rFonts w:ascii="Times New Roman" w:hAnsi="Times New Roman" w:cs="Times New Roman"/>
          <w:bCs/>
          <w:color w:val="00000A"/>
          <w:sz w:val="28"/>
        </w:rPr>
        <w:t>2.6. Программа внеурочной деятельности</w:t>
      </w:r>
      <w:r w:rsidR="006E79F5" w:rsidRPr="00D21045">
        <w:rPr>
          <w:rFonts w:ascii="Times New Roman" w:hAnsi="Times New Roman" w:cs="Times New Roman"/>
          <w:sz w:val="28"/>
        </w:rPr>
        <w:t>………………………………</w:t>
      </w:r>
      <w:r w:rsidRPr="00D21045">
        <w:rPr>
          <w:rFonts w:ascii="Times New Roman" w:hAnsi="Times New Roman" w:cs="Times New Roman"/>
          <w:sz w:val="28"/>
        </w:rPr>
        <w:t>…....</w:t>
      </w:r>
      <w:r w:rsidR="0041036E">
        <w:rPr>
          <w:rFonts w:ascii="Times New Roman" w:hAnsi="Times New Roman" w:cs="Times New Roman"/>
          <w:color w:val="00000A"/>
          <w:sz w:val="28"/>
        </w:rPr>
        <w:t>120</w:t>
      </w:r>
    </w:p>
    <w:p w:rsidR="00DE02BF" w:rsidRPr="00D21045" w:rsidRDefault="00DE02BF" w:rsidP="00954CD4">
      <w:pPr>
        <w:tabs>
          <w:tab w:val="left" w:leader="dot" w:pos="8960"/>
        </w:tabs>
        <w:autoSpaceDE w:val="0"/>
        <w:jc w:val="both"/>
        <w:rPr>
          <w:rFonts w:ascii="Times New Roman" w:hAnsi="Times New Roman" w:cs="Times New Roman"/>
          <w:color w:val="00000A"/>
          <w:sz w:val="28"/>
        </w:rPr>
      </w:pPr>
      <w:r w:rsidRPr="00D21045">
        <w:rPr>
          <w:rFonts w:ascii="Times New Roman" w:hAnsi="Times New Roman" w:cs="Times New Roman"/>
          <w:b/>
          <w:bCs/>
          <w:color w:val="00000A"/>
          <w:sz w:val="28"/>
        </w:rPr>
        <w:t>3. Организационный раздел</w:t>
      </w:r>
    </w:p>
    <w:p w:rsidR="00DE02BF" w:rsidRPr="00D21045" w:rsidRDefault="006E79F5" w:rsidP="00954CD4">
      <w:pPr>
        <w:tabs>
          <w:tab w:val="left" w:leader="dot" w:pos="8960"/>
        </w:tabs>
        <w:autoSpaceDE w:val="0"/>
        <w:jc w:val="both"/>
        <w:rPr>
          <w:rFonts w:ascii="Times New Roman" w:hAnsi="Times New Roman" w:cs="Times New Roman"/>
          <w:color w:val="00000A"/>
          <w:sz w:val="28"/>
        </w:rPr>
      </w:pPr>
      <w:r w:rsidRPr="00D21045">
        <w:rPr>
          <w:rFonts w:ascii="Times New Roman" w:hAnsi="Times New Roman" w:cs="Times New Roman"/>
          <w:bCs/>
          <w:color w:val="00000A"/>
          <w:sz w:val="28"/>
        </w:rPr>
        <w:t>3.1. Учебный план…………………………………………………………</w:t>
      </w:r>
      <w:r w:rsidR="00385127" w:rsidRPr="00D21045">
        <w:rPr>
          <w:rFonts w:ascii="Times New Roman" w:hAnsi="Times New Roman" w:cs="Times New Roman"/>
          <w:bCs/>
          <w:color w:val="00000A"/>
          <w:sz w:val="28"/>
        </w:rPr>
        <w:t>……..</w:t>
      </w:r>
      <w:r w:rsidR="0041036E">
        <w:rPr>
          <w:rFonts w:ascii="Times New Roman" w:hAnsi="Times New Roman" w:cs="Times New Roman"/>
          <w:color w:val="00000A"/>
          <w:sz w:val="28"/>
        </w:rPr>
        <w:t>133</w:t>
      </w:r>
    </w:p>
    <w:p w:rsidR="00DE02BF" w:rsidRPr="00954CD4" w:rsidRDefault="00385127" w:rsidP="00954CD4">
      <w:pPr>
        <w:overflowPunct w:val="0"/>
        <w:autoSpaceDE w:val="0"/>
        <w:ind w:right="20"/>
        <w:jc w:val="both"/>
        <w:rPr>
          <w:rFonts w:ascii="Times New Roman" w:hAnsi="Times New Roman" w:cs="Times New Roman"/>
          <w:color w:val="00000A"/>
          <w:sz w:val="24"/>
        </w:rPr>
      </w:pPr>
      <w:r w:rsidRPr="00D21045">
        <w:rPr>
          <w:rFonts w:ascii="Times New Roman" w:hAnsi="Times New Roman" w:cs="Times New Roman"/>
          <w:bCs/>
          <w:color w:val="00000A"/>
          <w:sz w:val="28"/>
        </w:rPr>
        <w:t>3.2</w:t>
      </w:r>
      <w:r w:rsidR="00DE02BF" w:rsidRPr="00D21045">
        <w:rPr>
          <w:rFonts w:ascii="Times New Roman" w:hAnsi="Times New Roman" w:cs="Times New Roman"/>
          <w:bCs/>
          <w:color w:val="00000A"/>
          <w:sz w:val="28"/>
        </w:rPr>
        <w:t xml:space="preserve"> Система условий реализации </w:t>
      </w:r>
      <w:r w:rsidRPr="00D21045">
        <w:rPr>
          <w:rFonts w:ascii="Times New Roman" w:hAnsi="Times New Roman" w:cs="Times New Roman"/>
          <w:bCs/>
          <w:color w:val="00000A"/>
          <w:sz w:val="28"/>
        </w:rPr>
        <w:t xml:space="preserve">АОП НОО ……………………………. </w:t>
      </w:r>
      <w:r w:rsidRPr="00954CD4">
        <w:rPr>
          <w:rFonts w:ascii="Times New Roman" w:hAnsi="Times New Roman" w:cs="Times New Roman"/>
          <w:bCs/>
          <w:color w:val="00000A"/>
          <w:sz w:val="24"/>
        </w:rPr>
        <w:t>……</w:t>
      </w:r>
      <w:r w:rsidR="0041036E">
        <w:rPr>
          <w:rFonts w:ascii="Times New Roman" w:hAnsi="Times New Roman" w:cs="Times New Roman"/>
          <w:bCs/>
          <w:color w:val="00000A"/>
          <w:sz w:val="24"/>
        </w:rPr>
        <w:t>139</w:t>
      </w:r>
    </w:p>
    <w:p w:rsidR="00DE02BF" w:rsidRPr="00954CD4" w:rsidRDefault="00DE02BF" w:rsidP="00954CD4">
      <w:pPr>
        <w:autoSpaceDE w:val="0"/>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85127" w:rsidRPr="00954CD4" w:rsidRDefault="00385127" w:rsidP="00954CD4">
      <w:pPr>
        <w:jc w:val="both"/>
        <w:rPr>
          <w:rFonts w:ascii="Times New Roman" w:hAnsi="Times New Roman" w:cs="Times New Roman"/>
          <w:sz w:val="24"/>
        </w:rPr>
      </w:pPr>
    </w:p>
    <w:p w:rsidR="00344DF2" w:rsidRPr="00954CD4" w:rsidRDefault="00344DF2" w:rsidP="00954CD4">
      <w:pPr>
        <w:jc w:val="both"/>
        <w:rPr>
          <w:rFonts w:ascii="Times New Roman" w:hAnsi="Times New Roman" w:cs="Times New Roman"/>
          <w:b/>
          <w:sz w:val="24"/>
        </w:rPr>
      </w:pPr>
    </w:p>
    <w:p w:rsidR="001A16F9" w:rsidRPr="00954CD4" w:rsidRDefault="001A16F9" w:rsidP="00954CD4">
      <w:pPr>
        <w:jc w:val="both"/>
        <w:rPr>
          <w:rFonts w:ascii="Times New Roman" w:hAnsi="Times New Roman" w:cs="Times New Roman"/>
          <w:b/>
          <w:sz w:val="24"/>
        </w:rPr>
      </w:pPr>
    </w:p>
    <w:p w:rsidR="007A0942" w:rsidRPr="00954CD4" w:rsidRDefault="00954CD4" w:rsidP="00954CD4">
      <w:pPr>
        <w:spacing w:before="240" w:after="240"/>
        <w:jc w:val="both"/>
        <w:outlineLvl w:val="0"/>
        <w:rPr>
          <w:rFonts w:ascii="Times New Roman" w:hAnsi="Times New Roman" w:cs="Times New Roman"/>
          <w:b/>
          <w:sz w:val="24"/>
        </w:rPr>
      </w:pPr>
      <w:bookmarkStart w:id="1" w:name="_Toc415833112"/>
      <w:r>
        <w:rPr>
          <w:rFonts w:ascii="Times New Roman" w:hAnsi="Times New Roman" w:cs="Times New Roman"/>
          <w:b/>
          <w:sz w:val="24"/>
        </w:rPr>
        <w:br w:type="page"/>
      </w:r>
      <w:r w:rsidR="007A0942" w:rsidRPr="00954CD4">
        <w:rPr>
          <w:rFonts w:ascii="Times New Roman" w:hAnsi="Times New Roman" w:cs="Times New Roman"/>
          <w:b/>
          <w:sz w:val="24"/>
        </w:rPr>
        <w:lastRenderedPageBreak/>
        <w:t>1. ОБЩИЕ ПОЛОЖЕНИЯ</w:t>
      </w:r>
      <w:bookmarkEnd w:id="1"/>
    </w:p>
    <w:p w:rsidR="007A0942" w:rsidRPr="00954CD4" w:rsidRDefault="007A0942" w:rsidP="00954CD4">
      <w:pPr>
        <w:ind w:firstLine="709"/>
        <w:jc w:val="both"/>
        <w:rPr>
          <w:rFonts w:ascii="Times New Roman" w:hAnsi="Times New Roman" w:cs="Times New Roman"/>
          <w:sz w:val="24"/>
        </w:rPr>
      </w:pPr>
      <w:r w:rsidRPr="00954CD4">
        <w:rPr>
          <w:rFonts w:ascii="Times New Roman" w:hAnsi="Times New Roman" w:cs="Times New Roman"/>
          <w:sz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7A0942" w:rsidRPr="00954CD4" w:rsidRDefault="007A0942" w:rsidP="00954CD4">
      <w:pPr>
        <w:pStyle w:val="afff2"/>
        <w:spacing w:line="240" w:lineRule="auto"/>
        <w:ind w:firstLine="709"/>
        <w:rPr>
          <w:caps w:val="0"/>
          <w:sz w:val="24"/>
          <w:szCs w:val="24"/>
        </w:rPr>
      </w:pPr>
      <w:r w:rsidRPr="00954CD4">
        <w:rPr>
          <w:sz w:val="24"/>
          <w:szCs w:val="24"/>
        </w:rPr>
        <w:t>А</w:t>
      </w:r>
      <w:r w:rsidRPr="00954CD4">
        <w:rPr>
          <w:caps w:val="0"/>
          <w:sz w:val="24"/>
          <w:szCs w:val="24"/>
        </w:rPr>
        <w:t xml:space="preserve">даптированная </w:t>
      </w:r>
      <w:r w:rsidRPr="00954CD4">
        <w:rPr>
          <w:caps w:val="0"/>
          <w:color w:val="auto"/>
          <w:sz w:val="24"/>
          <w:szCs w:val="24"/>
        </w:rPr>
        <w:t>основная общеобразовательная</w:t>
      </w:r>
      <w:r w:rsidRPr="00954CD4">
        <w:rPr>
          <w:caps w:val="0"/>
          <w:sz w:val="24"/>
          <w:szCs w:val="24"/>
        </w:rPr>
        <w:t xml:space="preserve"> программа начального общего образования обучающихся с задержкой психического развития (</w:t>
      </w:r>
      <w:r w:rsidRPr="00954CD4">
        <w:rPr>
          <w:caps w:val="0"/>
          <w:color w:val="auto"/>
          <w:sz w:val="24"/>
          <w:szCs w:val="24"/>
        </w:rPr>
        <w:t xml:space="preserve">далее </w:t>
      </w:r>
      <w:r w:rsidRPr="00954CD4">
        <w:rPr>
          <w:sz w:val="24"/>
          <w:szCs w:val="24"/>
        </w:rPr>
        <w:t>–</w:t>
      </w:r>
      <w:r w:rsidRPr="00954CD4">
        <w:rPr>
          <w:color w:val="auto"/>
          <w:sz w:val="24"/>
          <w:szCs w:val="24"/>
        </w:rPr>
        <w:t xml:space="preserve"> </w:t>
      </w:r>
      <w:r w:rsidRPr="00954CD4">
        <w:rPr>
          <w:caps w:val="0"/>
          <w:color w:val="auto"/>
          <w:sz w:val="24"/>
          <w:szCs w:val="24"/>
        </w:rPr>
        <w:t xml:space="preserve">АООП НОО обучающихся с </w:t>
      </w:r>
      <w:r w:rsidRPr="00954CD4">
        <w:rPr>
          <w:caps w:val="0"/>
          <w:sz w:val="24"/>
          <w:szCs w:val="24"/>
        </w:rPr>
        <w:t xml:space="preserve">ЗПР) </w:t>
      </w:r>
      <w:r w:rsidRPr="00954CD4">
        <w:rPr>
          <w:sz w:val="24"/>
          <w:szCs w:val="24"/>
        </w:rPr>
        <w:t xml:space="preserve">– </w:t>
      </w:r>
      <w:r w:rsidRPr="00954CD4">
        <w:rPr>
          <w:caps w:val="0"/>
          <w:sz w:val="24"/>
          <w:szCs w:val="24"/>
        </w:rPr>
        <w:t>это образовательная программа, адаптированная для обучения данной категории обучающихся</w:t>
      </w:r>
      <w:r w:rsidRPr="00954CD4">
        <w:rPr>
          <w:sz w:val="24"/>
          <w:szCs w:val="24"/>
        </w:rPr>
        <w:t xml:space="preserve"> </w:t>
      </w:r>
      <w:r w:rsidRPr="00954CD4">
        <w:rPr>
          <w:caps w:val="0"/>
          <w:sz w:val="24"/>
          <w:szCs w:val="24"/>
        </w:rPr>
        <w:t>с учетом особенностей их психофизического развития, индивидуальных возможностей</w:t>
      </w:r>
      <w:r w:rsidRPr="00954CD4">
        <w:rPr>
          <w:sz w:val="24"/>
          <w:szCs w:val="24"/>
        </w:rPr>
        <w:t>,</w:t>
      </w:r>
      <w:r w:rsidRPr="00954CD4">
        <w:rPr>
          <w:caps w:val="0"/>
          <w:sz w:val="24"/>
          <w:szCs w:val="24"/>
        </w:rPr>
        <w:t xml:space="preserve"> обеспечивающая коррекцию нарушений развития и социальную адаптацию</w:t>
      </w:r>
      <w:r w:rsidRPr="00954CD4">
        <w:rPr>
          <w:sz w:val="24"/>
          <w:szCs w:val="24"/>
        </w:rPr>
        <w:t>.</w:t>
      </w:r>
    </w:p>
    <w:p w:rsidR="007A0942" w:rsidRPr="00954CD4" w:rsidRDefault="007A0942" w:rsidP="00954CD4">
      <w:pPr>
        <w:pStyle w:val="ConsPlusNormal"/>
        <w:ind w:firstLine="709"/>
        <w:jc w:val="both"/>
        <w:rPr>
          <w:rFonts w:ascii="Times New Roman" w:hAnsi="Times New Roman" w:cs="Times New Roman"/>
          <w:sz w:val="24"/>
          <w:szCs w:val="24"/>
        </w:rPr>
      </w:pPr>
      <w:r w:rsidRPr="00954CD4">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7A0942" w:rsidRPr="00954CD4" w:rsidRDefault="007A0942" w:rsidP="00954CD4">
      <w:pPr>
        <w:pStyle w:val="afff2"/>
        <w:spacing w:line="240" w:lineRule="auto"/>
        <w:ind w:firstLine="709"/>
        <w:rPr>
          <w:caps w:val="0"/>
          <w:color w:val="auto"/>
          <w:sz w:val="24"/>
          <w:szCs w:val="24"/>
        </w:rPr>
      </w:pPr>
      <w:r w:rsidRPr="00954CD4">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(далее </w:t>
      </w:r>
      <w:r w:rsidRPr="00954CD4">
        <w:rPr>
          <w:sz w:val="24"/>
          <w:szCs w:val="24"/>
        </w:rPr>
        <w:t>–</w:t>
      </w:r>
      <w:r w:rsidRPr="00954CD4">
        <w:rPr>
          <w:color w:val="auto"/>
          <w:sz w:val="24"/>
          <w:szCs w:val="24"/>
        </w:rPr>
        <w:t xml:space="preserve"> П</w:t>
      </w:r>
      <w:r w:rsidRPr="00954CD4">
        <w:rPr>
          <w:caps w:val="0"/>
          <w:color w:val="auto"/>
          <w:sz w:val="24"/>
          <w:szCs w:val="24"/>
        </w:rPr>
        <w:t>р</w:t>
      </w:r>
      <w:r w:rsidRPr="00954CD4">
        <w:rPr>
          <w:color w:val="auto"/>
          <w:sz w:val="24"/>
          <w:szCs w:val="24"/>
        </w:rPr>
        <w:t xml:space="preserve">АООП НОО </w:t>
      </w:r>
      <w:r w:rsidRPr="00954CD4">
        <w:rPr>
          <w:caps w:val="0"/>
          <w:color w:val="auto"/>
          <w:sz w:val="24"/>
          <w:szCs w:val="24"/>
        </w:rPr>
        <w:t>обучающихся с</w:t>
      </w:r>
      <w:r w:rsidRPr="00954CD4">
        <w:rPr>
          <w:color w:val="auto"/>
          <w:sz w:val="24"/>
          <w:szCs w:val="24"/>
        </w:rPr>
        <w:t xml:space="preserve"> ЗПР</w:t>
      </w:r>
      <w:r w:rsidRPr="00954CD4">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954CD4">
        <w:rPr>
          <w:sz w:val="24"/>
          <w:szCs w:val="24"/>
        </w:rPr>
        <w:t xml:space="preserve">ФГОС НОО </w:t>
      </w:r>
      <w:r w:rsidRPr="00954CD4">
        <w:rPr>
          <w:caps w:val="0"/>
          <w:sz w:val="24"/>
          <w:szCs w:val="24"/>
        </w:rPr>
        <w:t>обучающихся с</w:t>
      </w:r>
      <w:r w:rsidRPr="00954CD4">
        <w:rPr>
          <w:sz w:val="24"/>
          <w:szCs w:val="24"/>
        </w:rPr>
        <w:t xml:space="preserve"> ОВЗ</w:t>
      </w:r>
      <w:r w:rsidRPr="00954CD4">
        <w:rPr>
          <w:caps w:val="0"/>
          <w:color w:val="auto"/>
          <w:sz w:val="24"/>
          <w:szCs w:val="24"/>
        </w:rPr>
        <w:t xml:space="preserve">), </w:t>
      </w:r>
      <w:r w:rsidRPr="00954CD4">
        <w:rPr>
          <w:caps w:val="0"/>
          <w:sz w:val="24"/>
          <w:szCs w:val="24"/>
        </w:rPr>
        <w:t xml:space="preserve">предъявляемыми к структуре, условиям реализации и планируемым результатам освоения </w:t>
      </w:r>
      <w:r w:rsidRPr="00954CD4">
        <w:rPr>
          <w:sz w:val="24"/>
          <w:szCs w:val="24"/>
        </w:rPr>
        <w:t xml:space="preserve">АООП НОО </w:t>
      </w:r>
      <w:r w:rsidRPr="00954CD4">
        <w:rPr>
          <w:caps w:val="0"/>
          <w:color w:val="auto"/>
          <w:sz w:val="24"/>
          <w:szCs w:val="24"/>
        </w:rPr>
        <w:t>обучающихся с</w:t>
      </w:r>
      <w:r w:rsidRPr="00954CD4">
        <w:rPr>
          <w:color w:val="auto"/>
          <w:sz w:val="24"/>
          <w:szCs w:val="24"/>
        </w:rPr>
        <w:t xml:space="preserve"> ЗПР.</w:t>
      </w:r>
    </w:p>
    <w:p w:rsidR="007A0942" w:rsidRPr="00954CD4" w:rsidRDefault="007A0942" w:rsidP="00954CD4">
      <w:pPr>
        <w:ind w:firstLine="709"/>
        <w:jc w:val="both"/>
        <w:rPr>
          <w:rFonts w:ascii="Times New Roman" w:hAnsi="Times New Roman" w:cs="Times New Roman"/>
          <w:sz w:val="24"/>
        </w:rPr>
      </w:pPr>
      <w:r w:rsidRPr="00954CD4">
        <w:rPr>
          <w:rFonts w:ascii="Times New Roman" w:hAnsi="Times New Roman" w:cs="Times New Roman"/>
          <w:sz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7A0942" w:rsidRPr="00954CD4" w:rsidRDefault="007A0942" w:rsidP="00954CD4">
      <w:pPr>
        <w:tabs>
          <w:tab w:val="left" w:pos="0"/>
          <w:tab w:val="right" w:leader="dot" w:pos="9639"/>
        </w:tabs>
        <w:ind w:firstLine="720"/>
        <w:jc w:val="both"/>
        <w:rPr>
          <w:rFonts w:ascii="Times New Roman" w:hAnsi="Times New Roman" w:cs="Times New Roman"/>
          <w:sz w:val="24"/>
        </w:rPr>
      </w:pPr>
      <w:r w:rsidRPr="00954CD4">
        <w:rPr>
          <w:rFonts w:ascii="Times New Roman" w:hAnsi="Times New Roman" w:cs="Times New Roman"/>
          <w:sz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Структура АООП НОО обучающихся с ЗПР включает целевой, содержательный и организационный разделы.</w:t>
      </w:r>
    </w:p>
    <w:p w:rsidR="007A0942" w:rsidRPr="007733B8" w:rsidRDefault="007A0942" w:rsidP="00954CD4">
      <w:pPr>
        <w:pStyle w:val="af8"/>
        <w:spacing w:after="0"/>
        <w:ind w:firstLine="709"/>
        <w:rPr>
          <w:rStyle w:val="afff3"/>
          <w:b/>
          <w:caps w:val="0"/>
          <w:sz w:val="24"/>
          <w:szCs w:val="24"/>
        </w:rPr>
      </w:pPr>
      <w:r w:rsidRPr="007733B8">
        <w:rPr>
          <w:b/>
          <w:i/>
        </w:rPr>
        <w:t xml:space="preserve">Целевой </w:t>
      </w:r>
      <w:r w:rsidRPr="007733B8">
        <w:rPr>
          <w:rStyle w:val="afff3"/>
          <w:b/>
          <w:i/>
          <w:sz w:val="24"/>
          <w:szCs w:val="24"/>
        </w:rPr>
        <w:t>раздел</w:t>
      </w:r>
      <w:r w:rsidRPr="00954CD4">
        <w:rPr>
          <w:rStyle w:val="afff3"/>
          <w:sz w:val="24"/>
          <w:szCs w:val="24"/>
        </w:rPr>
        <w:t xml:space="preserve"> </w:t>
      </w:r>
      <w:r w:rsidR="007733B8" w:rsidRPr="007733B8">
        <w:rPr>
          <w:rStyle w:val="afff3"/>
          <w:b/>
          <w:caps w:val="0"/>
          <w:sz w:val="24"/>
          <w:szCs w:val="24"/>
        </w:rPr>
        <w:t xml:space="preserve">определяет общее назначение, цели, задачи и планируемые результаты реализации АООП НОО обучающихся с ЗПР </w:t>
      </w:r>
      <w:r w:rsidR="007733B8" w:rsidRPr="007733B8">
        <w:rPr>
          <w:b/>
          <w:lang w:eastAsia="ru-RU"/>
        </w:rPr>
        <w:t>образовательной организацией</w:t>
      </w:r>
      <w:r w:rsidR="007733B8" w:rsidRPr="007733B8">
        <w:rPr>
          <w:rStyle w:val="afff3"/>
          <w:b/>
          <w:caps w:val="0"/>
          <w:sz w:val="24"/>
          <w:szCs w:val="24"/>
        </w:rPr>
        <w:t>, а также способы определения достижения этих целей и результатов.</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Целевой раздел включает:</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пояснительную записку;</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планируемые результаты освоения обучающимися с ЗПР АООП НОО;</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систему оценки достижения планируемых результатов освоения</w:t>
      </w:r>
      <w:r w:rsidRPr="00954CD4">
        <w:rPr>
          <w:color w:val="auto"/>
          <w:sz w:val="24"/>
          <w:szCs w:val="24"/>
        </w:rPr>
        <w:t xml:space="preserve"> </w:t>
      </w:r>
      <w:r w:rsidRPr="00954CD4">
        <w:rPr>
          <w:caps w:val="0"/>
          <w:color w:val="auto"/>
          <w:sz w:val="24"/>
          <w:szCs w:val="24"/>
        </w:rPr>
        <w:t>АООП НОО.</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954CD4">
        <w:rPr>
          <w:color w:val="auto"/>
          <w:sz w:val="24"/>
          <w:szCs w:val="24"/>
        </w:rPr>
        <w:t>:</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программу формирования универсальных учебных действий у обучающихся с ЗПР</w:t>
      </w:r>
      <w:r w:rsidRPr="00954CD4">
        <w:rPr>
          <w:color w:val="auto"/>
          <w:sz w:val="24"/>
          <w:szCs w:val="24"/>
        </w:rPr>
        <w:t>;</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программы отдельных учебных предметов, курсов коррекционно-развивающей области;</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программу духовно-нравственного развития, воспитания обучающихся с ЗПР;</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программу формирования экологической культуры здорового и безопасного образа жизни;</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программу коррекционной работы;</w:t>
      </w:r>
    </w:p>
    <w:p w:rsidR="007A0942" w:rsidRPr="00954CD4" w:rsidRDefault="007A0942" w:rsidP="00954CD4">
      <w:pPr>
        <w:ind w:firstLine="709"/>
        <w:jc w:val="both"/>
        <w:rPr>
          <w:rFonts w:ascii="Times New Roman" w:hAnsi="Times New Roman" w:cs="Times New Roman"/>
          <w:sz w:val="24"/>
        </w:rPr>
      </w:pPr>
      <w:r w:rsidRPr="00954CD4">
        <w:rPr>
          <w:rFonts w:ascii="Times New Roman" w:hAnsi="Times New Roman" w:cs="Times New Roman"/>
          <w:caps/>
          <w:sz w:val="24"/>
        </w:rPr>
        <w:t>• </w:t>
      </w:r>
      <w:r w:rsidRPr="00954CD4">
        <w:rPr>
          <w:rFonts w:ascii="Times New Roman" w:hAnsi="Times New Roman" w:cs="Times New Roman"/>
          <w:sz w:val="24"/>
        </w:rPr>
        <w:t>программу внеурочной деятельности.</w:t>
      </w:r>
    </w:p>
    <w:p w:rsidR="007A0942" w:rsidRPr="00954CD4" w:rsidRDefault="007A0942" w:rsidP="00954CD4">
      <w:pPr>
        <w:pStyle w:val="af8"/>
        <w:spacing w:after="0"/>
        <w:ind w:firstLine="709"/>
        <w:rPr>
          <w:rStyle w:val="afff3"/>
          <w:caps w:val="0"/>
          <w:sz w:val="24"/>
          <w:szCs w:val="24"/>
        </w:rPr>
      </w:pPr>
      <w:r w:rsidRPr="007733B8">
        <w:rPr>
          <w:b/>
          <w:i/>
        </w:rPr>
        <w:t xml:space="preserve">Организационный </w:t>
      </w:r>
      <w:r w:rsidRPr="007733B8">
        <w:rPr>
          <w:rStyle w:val="afff3"/>
          <w:b/>
          <w:i/>
          <w:sz w:val="24"/>
          <w:szCs w:val="24"/>
        </w:rPr>
        <w:t>раздел</w:t>
      </w:r>
      <w:r w:rsidRPr="007733B8">
        <w:rPr>
          <w:rStyle w:val="afff3"/>
          <w:b/>
          <w:sz w:val="24"/>
          <w:szCs w:val="24"/>
        </w:rPr>
        <w:t xml:space="preserve"> </w:t>
      </w:r>
      <w:r w:rsidR="007733B8" w:rsidRPr="007733B8">
        <w:rPr>
          <w:rStyle w:val="afff3"/>
          <w:b/>
          <w:caps w:val="0"/>
          <w:sz w:val="24"/>
          <w:szCs w:val="24"/>
        </w:rPr>
        <w:t>определяет общие рамки организации образовательного процесса, а также механизмы реализации компонентов АООП НОО.</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Организационный раздел включает:</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учебный план начального общего образования;</w:t>
      </w:r>
    </w:p>
    <w:p w:rsidR="007A0942" w:rsidRPr="00954CD4" w:rsidRDefault="007A0942" w:rsidP="00954CD4">
      <w:pPr>
        <w:pStyle w:val="afff2"/>
        <w:spacing w:line="240" w:lineRule="auto"/>
        <w:ind w:firstLine="709"/>
        <w:rPr>
          <w:color w:val="auto"/>
          <w:sz w:val="24"/>
          <w:szCs w:val="24"/>
        </w:rPr>
      </w:pPr>
      <w:r w:rsidRPr="00954CD4">
        <w:rPr>
          <w:caps w:val="0"/>
          <w:color w:val="auto"/>
          <w:sz w:val="24"/>
          <w:szCs w:val="24"/>
        </w:rPr>
        <w:t>• систему специальных условий реализации АООП НОО в соответствии с требованиями Стандарта.</w:t>
      </w:r>
    </w:p>
    <w:p w:rsidR="007A0942" w:rsidRPr="00954CD4" w:rsidRDefault="007A0942" w:rsidP="00954CD4">
      <w:pPr>
        <w:pStyle w:val="afff2"/>
        <w:spacing w:line="240" w:lineRule="auto"/>
        <w:ind w:firstLine="709"/>
        <w:rPr>
          <w:caps w:val="0"/>
          <w:color w:val="auto"/>
          <w:sz w:val="24"/>
          <w:szCs w:val="24"/>
        </w:rPr>
      </w:pPr>
      <w:r w:rsidRPr="00954CD4">
        <w:rPr>
          <w:caps w:val="0"/>
          <w:color w:val="auto"/>
          <w:sz w:val="24"/>
          <w:szCs w:val="24"/>
        </w:rPr>
        <w:t xml:space="preserve">В соответствии с требованиями </w:t>
      </w:r>
      <w:r w:rsidRPr="00954CD4">
        <w:rPr>
          <w:sz w:val="24"/>
          <w:szCs w:val="24"/>
        </w:rPr>
        <w:t xml:space="preserve">ФГОС НОО </w:t>
      </w:r>
      <w:r w:rsidRPr="00954CD4">
        <w:rPr>
          <w:caps w:val="0"/>
          <w:sz w:val="24"/>
          <w:szCs w:val="24"/>
        </w:rPr>
        <w:t>обучающихся с</w:t>
      </w:r>
      <w:r w:rsidRPr="00954CD4">
        <w:rPr>
          <w:sz w:val="24"/>
          <w:szCs w:val="24"/>
        </w:rPr>
        <w:t xml:space="preserve"> ОВЗ</w:t>
      </w:r>
      <w:r w:rsidRPr="00954CD4">
        <w:rPr>
          <w:caps w:val="0"/>
          <w:color w:val="auto"/>
          <w:sz w:val="24"/>
          <w:szCs w:val="24"/>
        </w:rPr>
        <w:t xml:space="preserve"> </w:t>
      </w:r>
      <w:r w:rsidR="00F3083C">
        <w:rPr>
          <w:caps w:val="0"/>
          <w:color w:val="auto"/>
          <w:sz w:val="24"/>
          <w:szCs w:val="24"/>
        </w:rPr>
        <w:t>МКОУ Сухо-Березовская СОШ</w:t>
      </w:r>
      <w:r w:rsidRPr="00954CD4">
        <w:rPr>
          <w:caps w:val="0"/>
          <w:color w:val="auto"/>
          <w:sz w:val="24"/>
          <w:szCs w:val="24"/>
        </w:rPr>
        <w:t xml:space="preserve"> </w:t>
      </w:r>
      <w:r w:rsidR="00F3083C" w:rsidRPr="00F3083C">
        <w:rPr>
          <w:rFonts w:eastAsia="Times New Roman"/>
          <w:caps w:val="0"/>
          <w:kern w:val="0"/>
          <w:sz w:val="24"/>
          <w:szCs w:val="24"/>
          <w:lang w:eastAsia="ru-RU"/>
        </w:rPr>
        <w:t>со</w:t>
      </w:r>
      <w:r w:rsidR="00F3083C" w:rsidRPr="00F3083C">
        <w:rPr>
          <w:rFonts w:eastAsia="Times New Roman"/>
          <w:caps w:val="0"/>
          <w:spacing w:val="-3"/>
          <w:kern w:val="0"/>
          <w:sz w:val="24"/>
          <w:szCs w:val="24"/>
          <w:lang w:eastAsia="ru-RU"/>
        </w:rPr>
        <w:t>з</w:t>
      </w:r>
      <w:r w:rsidR="00F3083C" w:rsidRPr="00F3083C">
        <w:rPr>
          <w:rFonts w:eastAsia="Times New Roman"/>
          <w:caps w:val="0"/>
          <w:kern w:val="0"/>
          <w:sz w:val="24"/>
          <w:szCs w:val="24"/>
          <w:lang w:eastAsia="ru-RU"/>
        </w:rPr>
        <w:t>да</w:t>
      </w:r>
      <w:r w:rsidR="00F3083C" w:rsidRPr="00F3083C">
        <w:rPr>
          <w:rFonts w:eastAsia="Times New Roman"/>
          <w:caps w:val="0"/>
          <w:spacing w:val="-1"/>
          <w:kern w:val="0"/>
          <w:sz w:val="24"/>
          <w:szCs w:val="24"/>
          <w:lang w:eastAsia="ru-RU"/>
        </w:rPr>
        <w:t>е</w:t>
      </w:r>
      <w:r w:rsidR="00F3083C" w:rsidRPr="00F3083C">
        <w:rPr>
          <w:rFonts w:eastAsia="Times New Roman"/>
          <w:caps w:val="0"/>
          <w:kern w:val="0"/>
          <w:sz w:val="24"/>
          <w:szCs w:val="24"/>
          <w:lang w:eastAsia="ru-RU"/>
        </w:rPr>
        <w:t>т</w:t>
      </w:r>
      <w:r w:rsidR="00F3083C" w:rsidRPr="00F3083C">
        <w:rPr>
          <w:rFonts w:eastAsia="Times New Roman"/>
          <w:caps w:val="0"/>
          <w:spacing w:val="12"/>
          <w:kern w:val="0"/>
          <w:sz w:val="24"/>
          <w:szCs w:val="24"/>
          <w:lang w:eastAsia="ru-RU"/>
        </w:rPr>
        <w:t xml:space="preserve"> </w:t>
      </w:r>
      <w:r w:rsidR="00F3083C" w:rsidRPr="00F3083C">
        <w:rPr>
          <w:rFonts w:eastAsia="Times New Roman"/>
          <w:caps w:val="0"/>
          <w:kern w:val="0"/>
          <w:sz w:val="24"/>
          <w:szCs w:val="24"/>
          <w:lang w:eastAsia="ru-RU"/>
        </w:rPr>
        <w:t>д</w:t>
      </w:r>
      <w:r w:rsidR="00F3083C" w:rsidRPr="00F3083C">
        <w:rPr>
          <w:rFonts w:eastAsia="Times New Roman"/>
          <w:caps w:val="0"/>
          <w:spacing w:val="-2"/>
          <w:kern w:val="0"/>
          <w:sz w:val="24"/>
          <w:szCs w:val="24"/>
          <w:lang w:eastAsia="ru-RU"/>
        </w:rPr>
        <w:t>в</w:t>
      </w:r>
      <w:r w:rsidR="00F3083C" w:rsidRPr="00F3083C">
        <w:rPr>
          <w:rFonts w:eastAsia="Times New Roman"/>
          <w:caps w:val="0"/>
          <w:kern w:val="0"/>
          <w:sz w:val="24"/>
          <w:szCs w:val="24"/>
          <w:lang w:eastAsia="ru-RU"/>
        </w:rPr>
        <w:t>а</w:t>
      </w:r>
      <w:r w:rsidR="00F3083C" w:rsidRPr="00F3083C">
        <w:rPr>
          <w:rFonts w:eastAsia="Times New Roman"/>
          <w:caps w:val="0"/>
          <w:spacing w:val="10"/>
          <w:kern w:val="0"/>
          <w:sz w:val="24"/>
          <w:szCs w:val="24"/>
          <w:lang w:eastAsia="ru-RU"/>
        </w:rPr>
        <w:t xml:space="preserve"> </w:t>
      </w:r>
      <w:r w:rsidR="00F3083C" w:rsidRPr="00F3083C">
        <w:rPr>
          <w:rFonts w:eastAsia="Times New Roman"/>
          <w:caps w:val="0"/>
          <w:spacing w:val="-2"/>
          <w:kern w:val="0"/>
          <w:sz w:val="24"/>
          <w:szCs w:val="24"/>
          <w:lang w:eastAsia="ru-RU"/>
        </w:rPr>
        <w:t>в</w:t>
      </w:r>
      <w:r w:rsidR="00F3083C" w:rsidRPr="00F3083C">
        <w:rPr>
          <w:rFonts w:eastAsia="Times New Roman"/>
          <w:caps w:val="0"/>
          <w:spacing w:val="-1"/>
          <w:kern w:val="0"/>
          <w:sz w:val="24"/>
          <w:szCs w:val="24"/>
          <w:lang w:eastAsia="ru-RU"/>
        </w:rPr>
        <w:t>а</w:t>
      </w:r>
      <w:r w:rsidR="00F3083C" w:rsidRPr="00F3083C">
        <w:rPr>
          <w:rFonts w:eastAsia="Times New Roman"/>
          <w:caps w:val="0"/>
          <w:spacing w:val="1"/>
          <w:kern w:val="0"/>
          <w:sz w:val="24"/>
          <w:szCs w:val="24"/>
          <w:lang w:eastAsia="ru-RU"/>
        </w:rPr>
        <w:t>ри</w:t>
      </w:r>
      <w:r w:rsidR="00F3083C" w:rsidRPr="00F3083C">
        <w:rPr>
          <w:rFonts w:eastAsia="Times New Roman"/>
          <w:caps w:val="0"/>
          <w:kern w:val="0"/>
          <w:sz w:val="24"/>
          <w:szCs w:val="24"/>
          <w:lang w:eastAsia="ru-RU"/>
        </w:rPr>
        <w:t>ан</w:t>
      </w:r>
      <w:r w:rsidR="00F3083C" w:rsidRPr="00F3083C">
        <w:rPr>
          <w:rFonts w:eastAsia="Times New Roman"/>
          <w:caps w:val="0"/>
          <w:spacing w:val="3"/>
          <w:kern w:val="0"/>
          <w:sz w:val="24"/>
          <w:szCs w:val="24"/>
          <w:lang w:eastAsia="ru-RU"/>
        </w:rPr>
        <w:t>т</w:t>
      </w:r>
      <w:r w:rsidR="00F3083C" w:rsidRPr="00F3083C">
        <w:rPr>
          <w:rFonts w:eastAsia="Times New Roman"/>
          <w:caps w:val="0"/>
          <w:kern w:val="0"/>
          <w:sz w:val="24"/>
          <w:szCs w:val="24"/>
          <w:lang w:eastAsia="ru-RU"/>
        </w:rPr>
        <w:t xml:space="preserve">а </w:t>
      </w:r>
      <w:r w:rsidR="00F3083C" w:rsidRPr="00F3083C">
        <w:rPr>
          <w:rFonts w:eastAsia="Times New Roman"/>
          <w:caps w:val="0"/>
          <w:spacing w:val="-12"/>
          <w:kern w:val="0"/>
          <w:sz w:val="24"/>
          <w:szCs w:val="24"/>
          <w:lang w:eastAsia="ru-RU"/>
        </w:rPr>
        <w:t>А</w:t>
      </w:r>
      <w:r w:rsidR="00F3083C" w:rsidRPr="00F3083C">
        <w:rPr>
          <w:rFonts w:eastAsia="Times New Roman"/>
          <w:caps w:val="0"/>
          <w:kern w:val="0"/>
          <w:sz w:val="24"/>
          <w:szCs w:val="24"/>
          <w:lang w:eastAsia="ru-RU"/>
        </w:rPr>
        <w:t>О</w:t>
      </w:r>
      <w:r w:rsidR="00F3083C" w:rsidRPr="00F3083C">
        <w:rPr>
          <w:rFonts w:eastAsia="Times New Roman"/>
          <w:caps w:val="0"/>
          <w:spacing w:val="-1"/>
          <w:kern w:val="0"/>
          <w:sz w:val="24"/>
          <w:szCs w:val="24"/>
          <w:lang w:eastAsia="ru-RU"/>
        </w:rPr>
        <w:t>О</w:t>
      </w:r>
      <w:r w:rsidR="00F3083C" w:rsidRPr="00F3083C">
        <w:rPr>
          <w:rFonts w:eastAsia="Times New Roman"/>
          <w:caps w:val="0"/>
          <w:kern w:val="0"/>
          <w:sz w:val="24"/>
          <w:szCs w:val="24"/>
          <w:lang w:eastAsia="ru-RU"/>
        </w:rPr>
        <w:t>П</w:t>
      </w:r>
      <w:r w:rsidR="00F3083C" w:rsidRPr="00F3083C">
        <w:rPr>
          <w:rFonts w:eastAsia="Times New Roman"/>
          <w:caps w:val="0"/>
          <w:spacing w:val="68"/>
          <w:kern w:val="0"/>
          <w:sz w:val="24"/>
          <w:szCs w:val="24"/>
          <w:lang w:eastAsia="ru-RU"/>
        </w:rPr>
        <w:t xml:space="preserve"> </w:t>
      </w:r>
      <w:r w:rsidR="00F3083C" w:rsidRPr="00F3083C">
        <w:rPr>
          <w:rFonts w:eastAsia="Times New Roman"/>
          <w:caps w:val="0"/>
          <w:kern w:val="0"/>
          <w:sz w:val="24"/>
          <w:szCs w:val="24"/>
          <w:lang w:eastAsia="ru-RU"/>
        </w:rPr>
        <w:t>Н</w:t>
      </w:r>
      <w:r w:rsidR="00F3083C" w:rsidRPr="00F3083C">
        <w:rPr>
          <w:rFonts w:eastAsia="Times New Roman"/>
          <w:caps w:val="0"/>
          <w:spacing w:val="1"/>
          <w:kern w:val="0"/>
          <w:sz w:val="24"/>
          <w:szCs w:val="24"/>
          <w:lang w:eastAsia="ru-RU"/>
        </w:rPr>
        <w:t>О</w:t>
      </w:r>
      <w:r w:rsidR="00F3083C" w:rsidRPr="00F3083C">
        <w:rPr>
          <w:rFonts w:eastAsia="Times New Roman"/>
          <w:caps w:val="0"/>
          <w:kern w:val="0"/>
          <w:sz w:val="24"/>
          <w:szCs w:val="24"/>
          <w:lang w:eastAsia="ru-RU"/>
        </w:rPr>
        <w:t>О</w:t>
      </w:r>
      <w:r w:rsidR="00F3083C" w:rsidRPr="00F3083C">
        <w:rPr>
          <w:rFonts w:eastAsia="Times New Roman"/>
          <w:caps w:val="0"/>
          <w:spacing w:val="69"/>
          <w:kern w:val="0"/>
          <w:sz w:val="24"/>
          <w:szCs w:val="24"/>
          <w:lang w:eastAsia="ru-RU"/>
        </w:rPr>
        <w:t xml:space="preserve"> </w:t>
      </w:r>
      <w:r w:rsidR="00F3083C" w:rsidRPr="00F3083C">
        <w:rPr>
          <w:rFonts w:eastAsia="Times New Roman"/>
          <w:caps w:val="0"/>
          <w:kern w:val="0"/>
          <w:sz w:val="24"/>
          <w:szCs w:val="24"/>
          <w:lang w:eastAsia="ru-RU"/>
        </w:rPr>
        <w:t>о</w:t>
      </w:r>
      <w:r w:rsidR="00F3083C" w:rsidRPr="00F3083C">
        <w:rPr>
          <w:rFonts w:eastAsia="Times New Roman"/>
          <w:caps w:val="0"/>
          <w:spacing w:val="-4"/>
          <w:kern w:val="0"/>
          <w:sz w:val="24"/>
          <w:szCs w:val="24"/>
          <w:lang w:eastAsia="ru-RU"/>
        </w:rPr>
        <w:t>бу</w:t>
      </w:r>
      <w:r w:rsidR="00F3083C" w:rsidRPr="00F3083C">
        <w:rPr>
          <w:rFonts w:eastAsia="Times New Roman"/>
          <w:caps w:val="0"/>
          <w:spacing w:val="-1"/>
          <w:kern w:val="0"/>
          <w:sz w:val="24"/>
          <w:szCs w:val="24"/>
          <w:lang w:eastAsia="ru-RU"/>
        </w:rPr>
        <w:t>ча</w:t>
      </w:r>
      <w:r w:rsidR="00F3083C" w:rsidRPr="00F3083C">
        <w:rPr>
          <w:rFonts w:eastAsia="Times New Roman"/>
          <w:caps w:val="0"/>
          <w:kern w:val="0"/>
          <w:sz w:val="24"/>
          <w:szCs w:val="24"/>
          <w:lang w:eastAsia="ru-RU"/>
        </w:rPr>
        <w:t>ю</w:t>
      </w:r>
      <w:r w:rsidR="00F3083C" w:rsidRPr="00F3083C">
        <w:rPr>
          <w:rFonts w:eastAsia="Times New Roman"/>
          <w:caps w:val="0"/>
          <w:spacing w:val="2"/>
          <w:kern w:val="0"/>
          <w:sz w:val="24"/>
          <w:szCs w:val="24"/>
          <w:lang w:eastAsia="ru-RU"/>
        </w:rPr>
        <w:t>щ</w:t>
      </w:r>
      <w:r w:rsidR="00F3083C" w:rsidRPr="00F3083C">
        <w:rPr>
          <w:rFonts w:eastAsia="Times New Roman"/>
          <w:caps w:val="0"/>
          <w:spacing w:val="1"/>
          <w:kern w:val="0"/>
          <w:sz w:val="24"/>
          <w:szCs w:val="24"/>
          <w:lang w:eastAsia="ru-RU"/>
        </w:rPr>
        <w:t>и</w:t>
      </w:r>
      <w:r w:rsidR="00F3083C" w:rsidRPr="00F3083C">
        <w:rPr>
          <w:rFonts w:eastAsia="Times New Roman"/>
          <w:caps w:val="0"/>
          <w:spacing w:val="-4"/>
          <w:kern w:val="0"/>
          <w:sz w:val="24"/>
          <w:szCs w:val="24"/>
          <w:lang w:eastAsia="ru-RU"/>
        </w:rPr>
        <w:t>х</w:t>
      </w:r>
      <w:r w:rsidR="00F3083C" w:rsidRPr="00F3083C">
        <w:rPr>
          <w:rFonts w:eastAsia="Times New Roman"/>
          <w:caps w:val="0"/>
          <w:spacing w:val="-1"/>
          <w:kern w:val="0"/>
          <w:sz w:val="24"/>
          <w:szCs w:val="24"/>
          <w:lang w:eastAsia="ru-RU"/>
        </w:rPr>
        <w:t>с</w:t>
      </w:r>
      <w:r w:rsidR="00F3083C" w:rsidRPr="00F3083C">
        <w:rPr>
          <w:rFonts w:eastAsia="Times New Roman"/>
          <w:caps w:val="0"/>
          <w:kern w:val="0"/>
          <w:sz w:val="24"/>
          <w:szCs w:val="24"/>
          <w:lang w:eastAsia="ru-RU"/>
        </w:rPr>
        <w:t>я</w:t>
      </w:r>
      <w:r w:rsidR="00F3083C" w:rsidRPr="00F3083C">
        <w:rPr>
          <w:rFonts w:eastAsia="Times New Roman"/>
          <w:caps w:val="0"/>
          <w:spacing w:val="68"/>
          <w:kern w:val="0"/>
          <w:sz w:val="24"/>
          <w:szCs w:val="24"/>
          <w:lang w:eastAsia="ru-RU"/>
        </w:rPr>
        <w:t xml:space="preserve"> </w:t>
      </w:r>
      <w:r w:rsidR="00F3083C" w:rsidRPr="00F3083C">
        <w:rPr>
          <w:rFonts w:eastAsia="Times New Roman"/>
          <w:caps w:val="0"/>
          <w:kern w:val="0"/>
          <w:sz w:val="24"/>
          <w:szCs w:val="24"/>
          <w:lang w:eastAsia="ru-RU"/>
        </w:rPr>
        <w:t>с</w:t>
      </w:r>
      <w:r w:rsidR="00F3083C" w:rsidRPr="00F3083C">
        <w:rPr>
          <w:rFonts w:eastAsia="Times New Roman"/>
          <w:caps w:val="0"/>
          <w:spacing w:val="69"/>
          <w:kern w:val="0"/>
          <w:sz w:val="24"/>
          <w:szCs w:val="24"/>
          <w:lang w:eastAsia="ru-RU"/>
        </w:rPr>
        <w:t xml:space="preserve"> </w:t>
      </w:r>
      <w:r w:rsidR="00F3083C" w:rsidRPr="00F3083C">
        <w:rPr>
          <w:rFonts w:eastAsia="Times New Roman"/>
          <w:caps w:val="0"/>
          <w:kern w:val="0"/>
          <w:sz w:val="24"/>
          <w:szCs w:val="24"/>
          <w:lang w:eastAsia="ru-RU"/>
        </w:rPr>
        <w:t>ЗПР</w:t>
      </w:r>
      <w:r w:rsidR="00F3083C" w:rsidRPr="00F3083C">
        <w:rPr>
          <w:rFonts w:eastAsia="Times New Roman"/>
          <w:caps w:val="0"/>
          <w:kern w:val="0"/>
          <w:sz w:val="24"/>
          <w:szCs w:val="24"/>
          <w:lang w:eastAsia="ru-RU"/>
        </w:rPr>
        <w:tab/>
        <w:t>–</w:t>
      </w:r>
      <w:r w:rsidR="00F3083C" w:rsidRPr="00F3083C">
        <w:rPr>
          <w:rFonts w:eastAsia="Times New Roman"/>
          <w:caps w:val="0"/>
          <w:kern w:val="0"/>
          <w:sz w:val="24"/>
          <w:szCs w:val="24"/>
          <w:lang w:eastAsia="ru-RU"/>
        </w:rPr>
        <w:tab/>
      </w:r>
      <w:r w:rsidR="00F3083C" w:rsidRPr="00F3083C">
        <w:rPr>
          <w:rFonts w:eastAsia="Times New Roman"/>
          <w:caps w:val="0"/>
          <w:spacing w:val="-2"/>
          <w:kern w:val="0"/>
          <w:sz w:val="24"/>
          <w:szCs w:val="24"/>
          <w:lang w:eastAsia="ru-RU"/>
        </w:rPr>
        <w:t>в</w:t>
      </w:r>
      <w:r w:rsidR="00F3083C" w:rsidRPr="00F3083C">
        <w:rPr>
          <w:rFonts w:eastAsia="Times New Roman"/>
          <w:caps w:val="0"/>
          <w:spacing w:val="-1"/>
          <w:kern w:val="0"/>
          <w:sz w:val="24"/>
          <w:szCs w:val="24"/>
          <w:lang w:eastAsia="ru-RU"/>
        </w:rPr>
        <w:t>а</w:t>
      </w:r>
      <w:r w:rsidR="00F3083C" w:rsidRPr="00F3083C">
        <w:rPr>
          <w:rFonts w:eastAsia="Times New Roman"/>
          <w:caps w:val="0"/>
          <w:kern w:val="0"/>
          <w:sz w:val="24"/>
          <w:szCs w:val="24"/>
          <w:lang w:eastAsia="ru-RU"/>
        </w:rPr>
        <w:t>рианты</w:t>
      </w:r>
      <w:r w:rsidR="00F3083C" w:rsidRPr="00F3083C">
        <w:rPr>
          <w:rFonts w:eastAsia="Times New Roman"/>
          <w:caps w:val="0"/>
          <w:spacing w:val="69"/>
          <w:kern w:val="0"/>
          <w:sz w:val="24"/>
          <w:szCs w:val="24"/>
          <w:lang w:eastAsia="ru-RU"/>
        </w:rPr>
        <w:t xml:space="preserve"> </w:t>
      </w:r>
      <w:r w:rsidR="00F3083C" w:rsidRPr="00F3083C">
        <w:rPr>
          <w:rFonts w:eastAsia="Times New Roman"/>
          <w:caps w:val="0"/>
          <w:kern w:val="0"/>
          <w:sz w:val="24"/>
          <w:szCs w:val="24"/>
          <w:lang w:eastAsia="ru-RU"/>
        </w:rPr>
        <w:t>7.1</w:t>
      </w:r>
      <w:r w:rsidR="00F3083C" w:rsidRPr="00F3083C">
        <w:rPr>
          <w:rFonts w:eastAsia="Times New Roman"/>
          <w:caps w:val="0"/>
          <w:spacing w:val="70"/>
          <w:kern w:val="0"/>
          <w:sz w:val="24"/>
          <w:szCs w:val="24"/>
          <w:lang w:eastAsia="ru-RU"/>
        </w:rPr>
        <w:t xml:space="preserve"> </w:t>
      </w:r>
      <w:r w:rsidR="00F3083C" w:rsidRPr="00F3083C">
        <w:rPr>
          <w:rFonts w:eastAsia="Times New Roman"/>
          <w:caps w:val="0"/>
          <w:kern w:val="0"/>
          <w:sz w:val="24"/>
          <w:szCs w:val="24"/>
          <w:lang w:eastAsia="ru-RU"/>
        </w:rPr>
        <w:t>и</w:t>
      </w:r>
      <w:r w:rsidR="00F3083C" w:rsidRPr="00F3083C">
        <w:rPr>
          <w:rFonts w:eastAsia="Times New Roman"/>
          <w:caps w:val="0"/>
          <w:spacing w:val="70"/>
          <w:kern w:val="0"/>
          <w:sz w:val="24"/>
          <w:szCs w:val="24"/>
          <w:lang w:eastAsia="ru-RU"/>
        </w:rPr>
        <w:t xml:space="preserve"> </w:t>
      </w:r>
      <w:r w:rsidR="00F3083C" w:rsidRPr="00F3083C">
        <w:rPr>
          <w:rFonts w:eastAsia="Times New Roman"/>
          <w:caps w:val="0"/>
          <w:kern w:val="0"/>
          <w:sz w:val="24"/>
          <w:szCs w:val="24"/>
          <w:lang w:eastAsia="ru-RU"/>
        </w:rPr>
        <w:t>7.2</w:t>
      </w:r>
      <w:r w:rsidR="00F3083C">
        <w:rPr>
          <w:rFonts w:eastAsia="Times New Roman"/>
          <w:caps w:val="0"/>
          <w:kern w:val="0"/>
          <w:sz w:val="24"/>
          <w:szCs w:val="24"/>
          <w:lang w:eastAsia="ru-RU"/>
        </w:rPr>
        <w:t xml:space="preserve">. </w:t>
      </w:r>
      <w:r w:rsidRPr="00954CD4">
        <w:rPr>
          <w:caps w:val="0"/>
          <w:color w:val="auto"/>
          <w:sz w:val="24"/>
          <w:szCs w:val="24"/>
        </w:rPr>
        <w:lastRenderedPageBreak/>
        <w:t>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954CD4">
        <w:rPr>
          <w:color w:val="auto"/>
          <w:sz w:val="24"/>
          <w:szCs w:val="24"/>
        </w:rPr>
        <w:t>,</w:t>
      </w:r>
      <w:r w:rsidRPr="00954CD4">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7A0942" w:rsidRPr="00954CD4" w:rsidRDefault="007A0942" w:rsidP="00954CD4">
      <w:pPr>
        <w:pStyle w:val="Standard"/>
        <w:ind w:firstLine="709"/>
        <w:jc w:val="both"/>
        <w:rPr>
          <w:rFonts w:ascii="Times New Roman" w:hAnsi="Times New Roman" w:cs="Times New Roman"/>
        </w:rPr>
      </w:pPr>
      <w:r w:rsidRPr="00954CD4">
        <w:rPr>
          <w:rFonts w:ascii="Times New Roman" w:hAnsi="Times New Roman" w:cs="Times New Roma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7A0942" w:rsidRPr="00954CD4" w:rsidRDefault="007A0942" w:rsidP="00954CD4">
      <w:pPr>
        <w:tabs>
          <w:tab w:val="left" w:pos="0"/>
        </w:tabs>
        <w:ind w:firstLine="709"/>
        <w:jc w:val="both"/>
        <w:rPr>
          <w:rFonts w:ascii="Times New Roman" w:hAnsi="Times New Roman" w:cs="Times New Roman"/>
          <w:sz w:val="24"/>
        </w:rPr>
      </w:pPr>
      <w:r w:rsidRPr="00954CD4">
        <w:rPr>
          <w:rFonts w:ascii="Times New Roman" w:hAnsi="Times New Roman" w:cs="Times New Roman"/>
          <w:sz w:val="24"/>
        </w:rPr>
        <w:t xml:space="preserve">АООП НОО для </w:t>
      </w:r>
      <w:r w:rsidRPr="00954CD4">
        <w:rPr>
          <w:rFonts w:ascii="Times New Roman" w:hAnsi="Times New Roman" w:cs="Times New Roman"/>
          <w:iCs/>
          <w:sz w:val="24"/>
        </w:rPr>
        <w:t>обучающихся с ЗПР, имеющих инвалидность,</w:t>
      </w:r>
      <w:r w:rsidRPr="00954CD4">
        <w:rPr>
          <w:rFonts w:ascii="Times New Roman" w:hAnsi="Times New Roman" w:cs="Times New Roman"/>
          <w:sz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7A0942" w:rsidRPr="00954CD4" w:rsidRDefault="007A0942" w:rsidP="00954CD4">
      <w:pPr>
        <w:ind w:firstLine="709"/>
        <w:jc w:val="both"/>
        <w:rPr>
          <w:rFonts w:ascii="Times New Roman" w:hAnsi="Times New Roman" w:cs="Times New Roman"/>
          <w:sz w:val="24"/>
        </w:rPr>
      </w:pPr>
      <w:r w:rsidRPr="00954CD4">
        <w:rPr>
          <w:rFonts w:ascii="Times New Roman" w:hAnsi="Times New Roman" w:cs="Times New Roman"/>
          <w:sz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A0942" w:rsidRPr="00954CD4" w:rsidRDefault="007A0942" w:rsidP="00954CD4">
      <w:pPr>
        <w:tabs>
          <w:tab w:val="left" w:pos="0"/>
          <w:tab w:val="right" w:leader="dot" w:pos="9639"/>
        </w:tabs>
        <w:ind w:firstLine="720"/>
        <w:jc w:val="both"/>
        <w:rPr>
          <w:rFonts w:ascii="Times New Roman" w:hAnsi="Times New Roman" w:cs="Times New Roman"/>
          <w:caps/>
          <w:sz w:val="24"/>
        </w:rPr>
      </w:pPr>
      <w:r w:rsidRPr="00954CD4">
        <w:rPr>
          <w:rFonts w:ascii="Times New Roman" w:hAnsi="Times New Roman" w:cs="Times New Roman"/>
          <w:sz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7A0942" w:rsidRPr="007733B8" w:rsidRDefault="007A0942" w:rsidP="00954CD4">
      <w:pPr>
        <w:pStyle w:val="afff2"/>
        <w:spacing w:line="240" w:lineRule="auto"/>
        <w:ind w:firstLine="709"/>
        <w:rPr>
          <w:b/>
          <w:color w:val="000000" w:themeColor="text1"/>
          <w:sz w:val="24"/>
          <w:szCs w:val="24"/>
        </w:rPr>
      </w:pPr>
      <w:r w:rsidRPr="00954CD4">
        <w:rPr>
          <w:caps w:val="0"/>
          <w:color w:val="auto"/>
          <w:kern w:val="28"/>
          <w:sz w:val="24"/>
          <w:szCs w:val="24"/>
        </w:rPr>
        <w:t>В основу разработки и реализации АООП</w:t>
      </w:r>
      <w:r w:rsidRPr="00954CD4">
        <w:rPr>
          <w:bCs/>
          <w:iCs/>
          <w:caps w:val="0"/>
          <w:color w:val="auto"/>
          <w:kern w:val="28"/>
          <w:sz w:val="24"/>
          <w:szCs w:val="24"/>
        </w:rPr>
        <w:t xml:space="preserve"> НОО</w:t>
      </w:r>
      <w:r w:rsidRPr="00954CD4">
        <w:rPr>
          <w:caps w:val="0"/>
          <w:color w:val="auto"/>
          <w:kern w:val="28"/>
          <w:sz w:val="24"/>
          <w:szCs w:val="24"/>
        </w:rPr>
        <w:t xml:space="preserve"> обучающихся</w:t>
      </w:r>
      <w:r w:rsidRPr="00954CD4">
        <w:rPr>
          <w:color w:val="auto"/>
          <w:kern w:val="28"/>
          <w:sz w:val="24"/>
          <w:szCs w:val="24"/>
        </w:rPr>
        <w:t xml:space="preserve"> </w:t>
      </w:r>
      <w:r w:rsidRPr="00954CD4">
        <w:rPr>
          <w:caps w:val="0"/>
          <w:color w:val="auto"/>
          <w:kern w:val="28"/>
          <w:sz w:val="24"/>
          <w:szCs w:val="24"/>
        </w:rPr>
        <w:t xml:space="preserve">с ЗПР заложены </w:t>
      </w:r>
      <w:r w:rsidRPr="007733B8">
        <w:rPr>
          <w:b/>
          <w:caps w:val="0"/>
          <w:color w:val="000000" w:themeColor="text1"/>
          <w:kern w:val="28"/>
          <w:sz w:val="24"/>
          <w:szCs w:val="24"/>
        </w:rPr>
        <w:t>дифференцированный и деятельностный подходы.</w:t>
      </w:r>
    </w:p>
    <w:p w:rsidR="007A0942" w:rsidRPr="00954CD4" w:rsidRDefault="007A0942" w:rsidP="00954CD4">
      <w:pPr>
        <w:ind w:firstLine="709"/>
        <w:jc w:val="both"/>
        <w:rPr>
          <w:rFonts w:ascii="Times New Roman" w:hAnsi="Times New Roman" w:cs="Times New Roman"/>
          <w:bCs/>
          <w:iCs/>
          <w:kern w:val="28"/>
          <w:sz w:val="24"/>
        </w:rPr>
      </w:pPr>
      <w:r w:rsidRPr="007733B8">
        <w:rPr>
          <w:rFonts w:ascii="Times New Roman" w:hAnsi="Times New Roman" w:cs="Times New Roman"/>
          <w:b/>
          <w:bCs/>
          <w:iCs/>
          <w:kern w:val="28"/>
          <w:sz w:val="24"/>
          <w:u w:val="single"/>
        </w:rPr>
        <w:t>Дифференцированный подход</w:t>
      </w:r>
      <w:r w:rsidRPr="00954CD4">
        <w:rPr>
          <w:rFonts w:ascii="Times New Roman" w:hAnsi="Times New Roman" w:cs="Times New Roman"/>
          <w:bCs/>
          <w:iCs/>
          <w:kern w:val="28"/>
          <w:sz w:val="24"/>
        </w:rPr>
        <w:t xml:space="preserve"> к разработке и реализации АООП НОО </w:t>
      </w:r>
      <w:r w:rsidRPr="00954CD4">
        <w:rPr>
          <w:rFonts w:ascii="Times New Roman" w:hAnsi="Times New Roman" w:cs="Times New Roman"/>
          <w:kern w:val="28"/>
          <w:sz w:val="24"/>
        </w:rPr>
        <w:t>обучающихся</w:t>
      </w:r>
      <w:r w:rsidRPr="00954CD4">
        <w:rPr>
          <w:rFonts w:ascii="Times New Roman" w:hAnsi="Times New Roman" w:cs="Times New Roman"/>
          <w:bCs/>
          <w:iCs/>
          <w:kern w:val="28"/>
          <w:sz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954CD4">
        <w:rPr>
          <w:rFonts w:ascii="Times New Roman" w:hAnsi="Times New Roman" w:cs="Times New Roman"/>
          <w:kern w:val="28"/>
          <w:sz w:val="24"/>
        </w:rPr>
        <w:t>обучающихся с ЗПР</w:t>
      </w:r>
      <w:r w:rsidRPr="00954CD4">
        <w:rPr>
          <w:rFonts w:ascii="Times New Roman" w:hAnsi="Times New Roman" w:cs="Times New Roman"/>
          <w:bCs/>
          <w:iCs/>
          <w:kern w:val="28"/>
          <w:sz w:val="24"/>
        </w:rPr>
        <w:t xml:space="preserve">, в том числе и на основе индивидуального учебного плана. Варианты АООП НОО </w:t>
      </w:r>
      <w:r w:rsidRPr="00954CD4">
        <w:rPr>
          <w:rFonts w:ascii="Times New Roman" w:hAnsi="Times New Roman" w:cs="Times New Roman"/>
          <w:kern w:val="28"/>
          <w:sz w:val="24"/>
        </w:rPr>
        <w:t xml:space="preserve">обучающихся с ЗПР </w:t>
      </w:r>
      <w:r w:rsidRPr="00954CD4">
        <w:rPr>
          <w:rFonts w:ascii="Times New Roman" w:hAnsi="Times New Roman" w:cs="Times New Roman"/>
          <w:bCs/>
          <w:iCs/>
          <w:kern w:val="28"/>
          <w:sz w:val="24"/>
        </w:rPr>
        <w:t xml:space="preserve">создаются и реализуются в соответствии с дифференцированно сформулированными требованиями в </w:t>
      </w:r>
      <w:r w:rsidRPr="00954CD4">
        <w:rPr>
          <w:rFonts w:ascii="Times New Roman" w:hAnsi="Times New Roman" w:cs="Times New Roman"/>
          <w:sz w:val="24"/>
        </w:rPr>
        <w:t>ФГОС НОО обучающихся с ОВЗ</w:t>
      </w:r>
      <w:r w:rsidRPr="00954CD4">
        <w:rPr>
          <w:rFonts w:ascii="Times New Roman" w:hAnsi="Times New Roman" w:cs="Times New Roman"/>
          <w:bCs/>
          <w:iCs/>
          <w:kern w:val="28"/>
          <w:sz w:val="24"/>
        </w:rPr>
        <w:t xml:space="preserve"> к:</w:t>
      </w:r>
    </w:p>
    <w:p w:rsidR="007A0942" w:rsidRPr="00954CD4" w:rsidRDefault="007A0942" w:rsidP="00954CD4">
      <w:pPr>
        <w:autoSpaceDE w:val="0"/>
        <w:autoSpaceDN w:val="0"/>
        <w:adjustRightInd w:val="0"/>
        <w:ind w:firstLine="709"/>
        <w:jc w:val="both"/>
        <w:rPr>
          <w:rFonts w:ascii="Times New Roman" w:hAnsi="Times New Roman" w:cs="Times New Roman"/>
          <w:bCs/>
          <w:iCs/>
          <w:kern w:val="28"/>
          <w:sz w:val="24"/>
        </w:rPr>
      </w:pPr>
      <w:r w:rsidRPr="00954CD4">
        <w:rPr>
          <w:rFonts w:ascii="Times New Roman" w:hAnsi="Times New Roman" w:cs="Times New Roman"/>
          <w:sz w:val="24"/>
        </w:rPr>
        <w:t>• </w:t>
      </w:r>
      <w:r w:rsidRPr="00954CD4">
        <w:rPr>
          <w:rFonts w:ascii="Times New Roman" w:hAnsi="Times New Roman" w:cs="Times New Roman"/>
          <w:bCs/>
          <w:iCs/>
          <w:kern w:val="28"/>
          <w:sz w:val="24"/>
        </w:rPr>
        <w:t>структуре АООП НОО;</w:t>
      </w:r>
    </w:p>
    <w:p w:rsidR="007A0942" w:rsidRPr="00954CD4" w:rsidRDefault="007A0942" w:rsidP="00954CD4">
      <w:pPr>
        <w:autoSpaceDE w:val="0"/>
        <w:autoSpaceDN w:val="0"/>
        <w:adjustRightInd w:val="0"/>
        <w:ind w:firstLine="709"/>
        <w:jc w:val="both"/>
        <w:rPr>
          <w:rFonts w:ascii="Times New Roman" w:hAnsi="Times New Roman" w:cs="Times New Roman"/>
          <w:bCs/>
          <w:iCs/>
          <w:kern w:val="28"/>
          <w:sz w:val="24"/>
        </w:rPr>
      </w:pPr>
      <w:r w:rsidRPr="00954CD4">
        <w:rPr>
          <w:rFonts w:ascii="Times New Roman" w:hAnsi="Times New Roman" w:cs="Times New Roman"/>
          <w:sz w:val="24"/>
        </w:rPr>
        <w:t>• </w:t>
      </w:r>
      <w:r w:rsidRPr="00954CD4">
        <w:rPr>
          <w:rFonts w:ascii="Times New Roman" w:hAnsi="Times New Roman" w:cs="Times New Roman"/>
          <w:bCs/>
          <w:iCs/>
          <w:kern w:val="28"/>
          <w:sz w:val="24"/>
        </w:rPr>
        <w:t xml:space="preserve">условиям реализации АООП НОО; </w:t>
      </w:r>
    </w:p>
    <w:p w:rsidR="007A0942" w:rsidRPr="00954CD4" w:rsidRDefault="007A0942" w:rsidP="00954CD4">
      <w:pPr>
        <w:autoSpaceDE w:val="0"/>
        <w:autoSpaceDN w:val="0"/>
        <w:adjustRightInd w:val="0"/>
        <w:ind w:firstLine="709"/>
        <w:jc w:val="both"/>
        <w:rPr>
          <w:rFonts w:ascii="Times New Roman" w:hAnsi="Times New Roman" w:cs="Times New Roman"/>
          <w:bCs/>
          <w:iCs/>
          <w:kern w:val="28"/>
          <w:sz w:val="24"/>
        </w:rPr>
      </w:pPr>
      <w:r w:rsidRPr="00954CD4">
        <w:rPr>
          <w:rFonts w:ascii="Times New Roman" w:hAnsi="Times New Roman" w:cs="Times New Roman"/>
          <w:sz w:val="24"/>
        </w:rPr>
        <w:t>• </w:t>
      </w:r>
      <w:r w:rsidRPr="00954CD4">
        <w:rPr>
          <w:rFonts w:ascii="Times New Roman" w:hAnsi="Times New Roman" w:cs="Times New Roman"/>
          <w:bCs/>
          <w:iCs/>
          <w:kern w:val="28"/>
          <w:sz w:val="24"/>
        </w:rPr>
        <w:t>результатам освоения АООП НОО.</w:t>
      </w:r>
    </w:p>
    <w:p w:rsidR="007A0942" w:rsidRPr="00954CD4" w:rsidRDefault="007A0942" w:rsidP="00954CD4">
      <w:pPr>
        <w:autoSpaceDE w:val="0"/>
        <w:autoSpaceDN w:val="0"/>
        <w:adjustRightInd w:val="0"/>
        <w:ind w:firstLine="709"/>
        <w:jc w:val="both"/>
        <w:rPr>
          <w:rFonts w:ascii="Times New Roman" w:hAnsi="Times New Roman" w:cs="Times New Roman"/>
          <w:kern w:val="28"/>
          <w:sz w:val="24"/>
        </w:rPr>
      </w:pPr>
      <w:r w:rsidRPr="00954CD4">
        <w:rPr>
          <w:rFonts w:ascii="Times New Roman" w:hAnsi="Times New Roman" w:cs="Times New Roman"/>
          <w:bCs/>
          <w:iCs/>
          <w:kern w:val="28"/>
          <w:sz w:val="24"/>
        </w:rPr>
        <w:t xml:space="preserve">Применение дифференцированного подхода к созданию и реализации АООП НОО обеспечивает </w:t>
      </w:r>
      <w:r w:rsidRPr="00954CD4">
        <w:rPr>
          <w:rFonts w:ascii="Times New Roman" w:hAnsi="Times New Roman" w:cs="Times New Roman"/>
          <w:kern w:val="28"/>
          <w:sz w:val="24"/>
        </w:rPr>
        <w:t>разнообразие содержания, предоставляя обучающимся</w:t>
      </w:r>
      <w:r w:rsidRPr="00954CD4">
        <w:rPr>
          <w:rFonts w:ascii="Times New Roman" w:hAnsi="Times New Roman" w:cs="Times New Roman"/>
          <w:bCs/>
          <w:iCs/>
          <w:kern w:val="28"/>
          <w:sz w:val="24"/>
        </w:rPr>
        <w:t xml:space="preserve"> с ЗПР </w:t>
      </w:r>
      <w:r w:rsidRPr="00954CD4">
        <w:rPr>
          <w:rFonts w:ascii="Times New Roman" w:hAnsi="Times New Roman" w:cs="Times New Roman"/>
          <w:kern w:val="28"/>
          <w:sz w:val="24"/>
        </w:rPr>
        <w:t xml:space="preserve">возможность реализовать индивидуальный потенциал развития. </w:t>
      </w:r>
    </w:p>
    <w:p w:rsidR="007A0942" w:rsidRPr="00954CD4" w:rsidRDefault="007A0942" w:rsidP="00954CD4">
      <w:pPr>
        <w:ind w:firstLine="709"/>
        <w:jc w:val="both"/>
        <w:rPr>
          <w:rFonts w:ascii="Times New Roman" w:hAnsi="Times New Roman" w:cs="Times New Roman"/>
          <w:kern w:val="28"/>
          <w:sz w:val="24"/>
        </w:rPr>
      </w:pPr>
      <w:r w:rsidRPr="007733B8">
        <w:rPr>
          <w:rFonts w:ascii="Times New Roman" w:hAnsi="Times New Roman" w:cs="Times New Roman"/>
          <w:b/>
          <w:bCs/>
          <w:iCs/>
          <w:kern w:val="28"/>
          <w:sz w:val="24"/>
          <w:u w:val="single"/>
        </w:rPr>
        <w:t>Деятельностный</w:t>
      </w:r>
      <w:r w:rsidRPr="007733B8">
        <w:rPr>
          <w:rFonts w:ascii="Times New Roman" w:hAnsi="Times New Roman" w:cs="Times New Roman"/>
          <w:b/>
          <w:kern w:val="28"/>
          <w:sz w:val="24"/>
          <w:u w:val="single"/>
        </w:rPr>
        <w:t xml:space="preserve"> подход</w:t>
      </w:r>
      <w:r w:rsidRPr="00954CD4">
        <w:rPr>
          <w:rFonts w:ascii="Times New Roman" w:hAnsi="Times New Roman" w:cs="Times New Roman"/>
          <w:kern w:val="28"/>
          <w:sz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kern w:val="28"/>
          <w:sz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kern w:val="28"/>
          <w:sz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kern w:val="28"/>
          <w:sz w:val="24"/>
        </w:rPr>
        <w:t>В контексте разработки АООП НОО обучающихся с ЗПР реализация деятельностного подхода обеспечивает:</w:t>
      </w:r>
    </w:p>
    <w:p w:rsidR="007A0942" w:rsidRPr="00954CD4" w:rsidRDefault="007A0942" w:rsidP="00CF6278">
      <w:pPr>
        <w:widowControl/>
        <w:numPr>
          <w:ilvl w:val="0"/>
          <w:numId w:val="107"/>
        </w:numPr>
        <w:suppressAutoHyphens w:val="0"/>
        <w:ind w:left="0" w:firstLine="709"/>
        <w:jc w:val="both"/>
        <w:rPr>
          <w:rFonts w:ascii="Times New Roman" w:hAnsi="Times New Roman" w:cs="Times New Roman"/>
          <w:kern w:val="28"/>
          <w:sz w:val="24"/>
        </w:rPr>
      </w:pPr>
      <w:r w:rsidRPr="00954CD4">
        <w:rPr>
          <w:rFonts w:ascii="Times New Roman" w:hAnsi="Times New Roman" w:cs="Times New Roman"/>
          <w:kern w:val="28"/>
          <w:sz w:val="24"/>
        </w:rPr>
        <w:t>придание результатам образования социально и личностно значимого характера;</w:t>
      </w:r>
    </w:p>
    <w:p w:rsidR="007A0942" w:rsidRPr="00954CD4" w:rsidRDefault="007A0942" w:rsidP="00CF6278">
      <w:pPr>
        <w:widowControl/>
        <w:numPr>
          <w:ilvl w:val="0"/>
          <w:numId w:val="107"/>
        </w:numPr>
        <w:suppressAutoHyphens w:val="0"/>
        <w:ind w:left="0" w:firstLine="709"/>
        <w:jc w:val="both"/>
        <w:rPr>
          <w:rFonts w:ascii="Times New Roman" w:hAnsi="Times New Roman" w:cs="Times New Roman"/>
          <w:kern w:val="28"/>
          <w:sz w:val="24"/>
        </w:rPr>
      </w:pPr>
      <w:r w:rsidRPr="00954CD4">
        <w:rPr>
          <w:rFonts w:ascii="Times New Roman" w:hAnsi="Times New Roman" w:cs="Times New Roman"/>
          <w:kern w:val="28"/>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A0942" w:rsidRPr="00954CD4" w:rsidRDefault="007A0942" w:rsidP="00CF6278">
      <w:pPr>
        <w:widowControl/>
        <w:numPr>
          <w:ilvl w:val="0"/>
          <w:numId w:val="107"/>
        </w:numPr>
        <w:suppressAutoHyphens w:val="0"/>
        <w:ind w:left="0" w:firstLine="709"/>
        <w:jc w:val="both"/>
        <w:rPr>
          <w:rFonts w:ascii="Times New Roman" w:hAnsi="Times New Roman" w:cs="Times New Roman"/>
          <w:kern w:val="28"/>
          <w:sz w:val="24"/>
        </w:rPr>
      </w:pPr>
      <w:r w:rsidRPr="00954CD4">
        <w:rPr>
          <w:rFonts w:ascii="Times New Roman" w:hAnsi="Times New Roman" w:cs="Times New Roman"/>
          <w:kern w:val="28"/>
          <w:sz w:val="24"/>
        </w:rPr>
        <w:t>существенное повышение мотивации и интереса к учению, приобретению нового опыта деятельности и поведения;</w:t>
      </w:r>
    </w:p>
    <w:p w:rsidR="007A0942" w:rsidRPr="00954CD4" w:rsidRDefault="007A0942" w:rsidP="00CF6278">
      <w:pPr>
        <w:widowControl/>
        <w:numPr>
          <w:ilvl w:val="0"/>
          <w:numId w:val="107"/>
        </w:numPr>
        <w:tabs>
          <w:tab w:val="clear" w:pos="720"/>
        </w:tabs>
        <w:suppressAutoHyphens w:val="0"/>
        <w:ind w:left="0" w:firstLine="709"/>
        <w:jc w:val="both"/>
        <w:rPr>
          <w:rFonts w:ascii="Times New Roman" w:hAnsi="Times New Roman" w:cs="Times New Roman"/>
          <w:kern w:val="28"/>
          <w:sz w:val="24"/>
        </w:rPr>
      </w:pPr>
      <w:r w:rsidRPr="00954CD4">
        <w:rPr>
          <w:rFonts w:ascii="Times New Roman" w:hAnsi="Times New Roman" w:cs="Times New Roman"/>
          <w:kern w:val="28"/>
          <w:sz w:val="24"/>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kern w:val="28"/>
          <w:sz w:val="24"/>
        </w:rPr>
        <w:t xml:space="preserve">В основу </w:t>
      </w:r>
      <w:r w:rsidRPr="00954CD4">
        <w:rPr>
          <w:rFonts w:ascii="Times New Roman" w:hAnsi="Times New Roman" w:cs="Times New Roman"/>
          <w:spacing w:val="2"/>
          <w:kern w:val="28"/>
          <w:sz w:val="24"/>
        </w:rPr>
        <w:t xml:space="preserve">формирования АООП НОО </w:t>
      </w:r>
      <w:r w:rsidRPr="00954CD4">
        <w:rPr>
          <w:rFonts w:ascii="Times New Roman" w:hAnsi="Times New Roman" w:cs="Times New Roman"/>
          <w:kern w:val="28"/>
          <w:sz w:val="24"/>
        </w:rPr>
        <w:t>обучающихся с ЗПР положены следующие принципы:</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принципы государственной политики РФ в области образования</w:t>
      </w:r>
      <w:r w:rsidRPr="00954CD4">
        <w:rPr>
          <w:rStyle w:val="1a"/>
          <w:rFonts w:ascii="Times New Roman" w:hAnsi="Times New Roman" w:cs="Times New Roman"/>
          <w:kern w:val="28"/>
          <w:sz w:val="24"/>
        </w:rPr>
        <w:footnoteReference w:id="1"/>
      </w:r>
      <w:r w:rsidRPr="00954CD4">
        <w:rPr>
          <w:rFonts w:ascii="Times New Roman" w:hAnsi="Times New Roman" w:cs="Times New Roman"/>
          <w:kern w:val="28"/>
          <w:sz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учета типологических и индивидуальных образовательных потребностей обучающихся;</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коррекционной направленности образовательного процесса;</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 xml:space="preserve">онтогенетический принцип; </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A0942" w:rsidRPr="00954CD4" w:rsidRDefault="007A0942" w:rsidP="00954CD4">
      <w:pPr>
        <w:ind w:firstLine="709"/>
        <w:jc w:val="both"/>
        <w:rPr>
          <w:rFonts w:ascii="Times New Roman" w:hAnsi="Times New Roman" w:cs="Times New Roman"/>
          <w:kern w:val="28"/>
          <w:sz w:val="24"/>
        </w:rPr>
      </w:pPr>
      <w:r w:rsidRPr="00954CD4">
        <w:rPr>
          <w:rFonts w:ascii="Times New Roman" w:hAnsi="Times New Roman" w:cs="Times New Roman"/>
          <w:sz w:val="24"/>
        </w:rPr>
        <w:t>• </w:t>
      </w:r>
      <w:r w:rsidRPr="00954CD4">
        <w:rPr>
          <w:rFonts w:ascii="Times New Roman" w:hAnsi="Times New Roman" w:cs="Times New Roman"/>
          <w:kern w:val="28"/>
          <w:sz w:val="24"/>
        </w:rPr>
        <w:t>принцип сотрудничества с семьей.</w:t>
      </w:r>
    </w:p>
    <w:p w:rsidR="007A0942" w:rsidRPr="00954CD4" w:rsidRDefault="007A0942" w:rsidP="00954CD4">
      <w:pPr>
        <w:tabs>
          <w:tab w:val="left" w:pos="0"/>
          <w:tab w:val="right" w:leader="dot" w:pos="9639"/>
        </w:tabs>
        <w:ind w:firstLine="720"/>
        <w:jc w:val="both"/>
        <w:rPr>
          <w:rFonts w:ascii="Times New Roman" w:hAnsi="Times New Roman" w:cs="Times New Roman"/>
          <w:b/>
          <w:caps/>
          <w:sz w:val="24"/>
        </w:rPr>
      </w:pPr>
    </w:p>
    <w:p w:rsidR="007A0942" w:rsidRPr="00954CD4" w:rsidRDefault="007A0942" w:rsidP="00954CD4">
      <w:pPr>
        <w:tabs>
          <w:tab w:val="left" w:pos="0"/>
          <w:tab w:val="right" w:leader="dot" w:pos="9639"/>
        </w:tabs>
        <w:ind w:firstLine="720"/>
        <w:jc w:val="both"/>
        <w:rPr>
          <w:rFonts w:ascii="Times New Roman" w:hAnsi="Times New Roman" w:cs="Times New Roman"/>
          <w:b/>
          <w:caps/>
          <w:sz w:val="24"/>
        </w:rPr>
      </w:pPr>
    </w:p>
    <w:p w:rsidR="007A0942" w:rsidRPr="00954CD4" w:rsidRDefault="007A0942" w:rsidP="00954CD4">
      <w:pPr>
        <w:tabs>
          <w:tab w:val="left" w:pos="0"/>
          <w:tab w:val="right" w:leader="dot" w:pos="9639"/>
        </w:tabs>
        <w:ind w:firstLine="720"/>
        <w:jc w:val="both"/>
        <w:rPr>
          <w:rFonts w:ascii="Times New Roman" w:hAnsi="Times New Roman" w:cs="Times New Roman"/>
          <w:sz w:val="24"/>
        </w:rPr>
      </w:pPr>
    </w:p>
    <w:p w:rsidR="001A16F9" w:rsidRPr="00005EA9" w:rsidRDefault="007A0942" w:rsidP="00005EA9">
      <w:pPr>
        <w:tabs>
          <w:tab w:val="left" w:pos="0"/>
          <w:tab w:val="right" w:leader="dot" w:pos="9639"/>
        </w:tabs>
        <w:spacing w:before="240" w:after="240"/>
        <w:jc w:val="both"/>
        <w:outlineLvl w:val="0"/>
        <w:rPr>
          <w:rFonts w:ascii="Times New Roman" w:hAnsi="Times New Roman" w:cs="Times New Roman"/>
          <w:color w:val="FF0000"/>
          <w:sz w:val="24"/>
        </w:rPr>
      </w:pPr>
      <w:r w:rsidRPr="00954CD4">
        <w:rPr>
          <w:rFonts w:ascii="Times New Roman" w:hAnsi="Times New Roman" w:cs="Times New Roman"/>
          <w:sz w:val="24"/>
        </w:rPr>
        <w:br w:type="page"/>
      </w:r>
      <w:bookmarkStart w:id="2" w:name="_Toc415833113"/>
      <w:r w:rsidRPr="00954CD4">
        <w:rPr>
          <w:rFonts w:ascii="Times New Roman" w:hAnsi="Times New Roman" w:cs="Times New Roman"/>
          <w:b/>
          <w:sz w:val="24"/>
        </w:rPr>
        <w:lastRenderedPageBreak/>
        <w:t xml:space="preserve">2. </w:t>
      </w:r>
      <w:r w:rsidRPr="00954CD4">
        <w:rPr>
          <w:rFonts w:ascii="Times New Roman" w:hAnsi="Times New Roman" w:cs="Times New Roman"/>
          <w:b/>
          <w:caps/>
          <w:kern w:val="28"/>
          <w:sz w:val="24"/>
        </w:rPr>
        <w:t xml:space="preserve"> </w:t>
      </w:r>
      <w:r w:rsidRPr="007733B8">
        <w:rPr>
          <w:rFonts w:ascii="Times New Roman" w:hAnsi="Times New Roman" w:cs="Times New Roman"/>
          <w:b/>
          <w:caps/>
          <w:color w:val="000000" w:themeColor="text1"/>
          <w:kern w:val="28"/>
          <w:sz w:val="24"/>
        </w:rPr>
        <w:t>а</w:t>
      </w:r>
      <w:r w:rsidR="00D0789C" w:rsidRPr="007733B8">
        <w:rPr>
          <w:rFonts w:ascii="Times New Roman" w:hAnsi="Times New Roman" w:cs="Times New Roman"/>
          <w:b/>
          <w:caps/>
          <w:color w:val="000000" w:themeColor="text1"/>
          <w:sz w:val="24"/>
        </w:rPr>
        <w:t>даптированная  образовательная программа начального общего образования учащихся с задержкой психического развития</w:t>
      </w:r>
      <w:r w:rsidRPr="007733B8">
        <w:rPr>
          <w:rFonts w:ascii="Times New Roman" w:hAnsi="Times New Roman" w:cs="Times New Roman"/>
          <w:b/>
          <w:caps/>
          <w:color w:val="000000" w:themeColor="text1"/>
          <w:sz w:val="24"/>
        </w:rPr>
        <w:t xml:space="preserve"> (вариант </w:t>
      </w:r>
      <w:r w:rsidR="007733B8">
        <w:rPr>
          <w:rFonts w:ascii="Times New Roman" w:hAnsi="Times New Roman" w:cs="Times New Roman"/>
          <w:b/>
          <w:caps/>
          <w:color w:val="000000" w:themeColor="text1"/>
          <w:sz w:val="24"/>
        </w:rPr>
        <w:t>7.1</w:t>
      </w:r>
      <w:r w:rsidRPr="007733B8">
        <w:rPr>
          <w:rFonts w:ascii="Times New Roman" w:hAnsi="Times New Roman" w:cs="Times New Roman"/>
          <w:b/>
          <w:caps/>
          <w:color w:val="000000" w:themeColor="text1"/>
          <w:sz w:val="24"/>
        </w:rPr>
        <w:t>)</w:t>
      </w:r>
      <w:bookmarkEnd w:id="2"/>
    </w:p>
    <w:p w:rsidR="00DE02BF" w:rsidRPr="00954CD4" w:rsidRDefault="007A0942" w:rsidP="00752248">
      <w:pPr>
        <w:jc w:val="center"/>
        <w:rPr>
          <w:rFonts w:ascii="Times New Roman" w:hAnsi="Times New Roman" w:cs="Times New Roman"/>
          <w:b/>
          <w:sz w:val="24"/>
        </w:rPr>
      </w:pPr>
      <w:r w:rsidRPr="00954CD4">
        <w:rPr>
          <w:rFonts w:ascii="Times New Roman" w:hAnsi="Times New Roman" w:cs="Times New Roman"/>
          <w:b/>
          <w:sz w:val="24"/>
        </w:rPr>
        <w:t>2.1</w:t>
      </w:r>
      <w:r w:rsidR="00DE02BF" w:rsidRPr="00954CD4">
        <w:rPr>
          <w:rFonts w:ascii="Times New Roman" w:hAnsi="Times New Roman" w:cs="Times New Roman"/>
          <w:b/>
          <w:sz w:val="24"/>
        </w:rPr>
        <w:t>.ЦЕЛЕВОЙ РАЗДЕЛ</w:t>
      </w:r>
    </w:p>
    <w:p w:rsidR="00DE02BF" w:rsidRPr="00954CD4" w:rsidRDefault="00DE02BF" w:rsidP="00954CD4">
      <w:pPr>
        <w:jc w:val="both"/>
        <w:rPr>
          <w:rFonts w:ascii="Times New Roman" w:hAnsi="Times New Roman" w:cs="Times New Roman"/>
          <w:b/>
          <w:sz w:val="24"/>
        </w:rPr>
      </w:pPr>
    </w:p>
    <w:p w:rsidR="00752248" w:rsidRDefault="00752248" w:rsidP="00752248">
      <w:pPr>
        <w:spacing w:line="344" w:lineRule="auto"/>
        <w:ind w:left="3433" w:right="3373"/>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2.1.1.</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П</w:t>
      </w:r>
      <w:r>
        <w:rPr>
          <w:rFonts w:ascii="Times New Roman" w:eastAsia="Times New Roman" w:hAnsi="Times New Roman" w:cs="Times New Roman"/>
          <w:b/>
          <w:bCs/>
          <w:color w:val="000000"/>
          <w:spacing w:val="-4"/>
          <w:sz w:val="24"/>
        </w:rPr>
        <w:t>о</w:t>
      </w:r>
      <w:r>
        <w:rPr>
          <w:rFonts w:ascii="Times New Roman" w:eastAsia="Times New Roman" w:hAnsi="Times New Roman" w:cs="Times New Roman"/>
          <w:b/>
          <w:bCs/>
          <w:color w:val="000000"/>
          <w:sz w:val="24"/>
        </w:rPr>
        <w:t>я</w:t>
      </w:r>
      <w:r>
        <w:rPr>
          <w:rFonts w:ascii="Times New Roman" w:eastAsia="Times New Roman" w:hAnsi="Times New Roman" w:cs="Times New Roman"/>
          <w:b/>
          <w:bCs/>
          <w:color w:val="000000"/>
          <w:spacing w:val="-1"/>
          <w:sz w:val="24"/>
        </w:rPr>
        <w:t>с</w:t>
      </w:r>
      <w:r>
        <w:rPr>
          <w:rFonts w:ascii="Times New Roman" w:eastAsia="Times New Roman" w:hAnsi="Times New Roman" w:cs="Times New Roman"/>
          <w:b/>
          <w:bCs/>
          <w:color w:val="000000"/>
          <w:sz w:val="24"/>
        </w:rPr>
        <w:t>ни</w:t>
      </w:r>
      <w:r>
        <w:rPr>
          <w:rFonts w:ascii="Times New Roman" w:eastAsia="Times New Roman" w:hAnsi="Times New Roman" w:cs="Times New Roman"/>
          <w:b/>
          <w:bCs/>
          <w:color w:val="000000"/>
          <w:spacing w:val="2"/>
          <w:sz w:val="24"/>
        </w:rPr>
        <w:t>т</w:t>
      </w:r>
      <w:r>
        <w:rPr>
          <w:rFonts w:ascii="Times New Roman" w:eastAsia="Times New Roman" w:hAnsi="Times New Roman" w:cs="Times New Roman"/>
          <w:b/>
          <w:bCs/>
          <w:color w:val="000000"/>
          <w:sz w:val="24"/>
        </w:rPr>
        <w:t>ельная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2"/>
          <w:sz w:val="24"/>
        </w:rPr>
        <w:t>за</w:t>
      </w:r>
      <w:r>
        <w:rPr>
          <w:rFonts w:ascii="Times New Roman" w:eastAsia="Times New Roman" w:hAnsi="Times New Roman" w:cs="Times New Roman"/>
          <w:b/>
          <w:bCs/>
          <w:color w:val="000000"/>
          <w:sz w:val="24"/>
        </w:rPr>
        <w:t>пис</w:t>
      </w:r>
      <w:r>
        <w:rPr>
          <w:rFonts w:ascii="Times New Roman" w:eastAsia="Times New Roman" w:hAnsi="Times New Roman" w:cs="Times New Roman"/>
          <w:b/>
          <w:bCs/>
          <w:color w:val="000000"/>
          <w:spacing w:val="-4"/>
          <w:sz w:val="24"/>
        </w:rPr>
        <w:t>к</w:t>
      </w:r>
      <w:r>
        <w:rPr>
          <w:rFonts w:ascii="Times New Roman" w:eastAsia="Times New Roman" w:hAnsi="Times New Roman" w:cs="Times New Roman"/>
          <w:b/>
          <w:bCs/>
          <w:color w:val="000000"/>
          <w:sz w:val="24"/>
        </w:rPr>
        <w:t>а</w:t>
      </w:r>
    </w:p>
    <w:p w:rsidR="00752248" w:rsidRDefault="00752248" w:rsidP="00752248">
      <w:pPr>
        <w:spacing w:line="237" w:lineRule="auto"/>
        <w:ind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Цель</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еализац</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и</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b/>
          <w:bCs/>
          <w:color w:val="000000"/>
          <w:sz w:val="24"/>
        </w:rPr>
        <w:t>а</w:t>
      </w:r>
      <w:r>
        <w:rPr>
          <w:rFonts w:ascii="Times New Roman" w:eastAsia="Times New Roman" w:hAnsi="Times New Roman" w:cs="Times New Roman"/>
          <w:b/>
          <w:bCs/>
          <w:color w:val="000000"/>
          <w:spacing w:val="1"/>
          <w:sz w:val="24"/>
        </w:rPr>
        <w:t>д</w:t>
      </w:r>
      <w:r>
        <w:rPr>
          <w:rFonts w:ascii="Times New Roman" w:eastAsia="Times New Roman" w:hAnsi="Times New Roman" w:cs="Times New Roman"/>
          <w:b/>
          <w:bCs/>
          <w:color w:val="000000"/>
          <w:spacing w:val="-1"/>
          <w:sz w:val="24"/>
        </w:rPr>
        <w:t>а</w:t>
      </w:r>
      <w:r>
        <w:rPr>
          <w:rFonts w:ascii="Times New Roman" w:eastAsia="Times New Roman" w:hAnsi="Times New Roman" w:cs="Times New Roman"/>
          <w:b/>
          <w:bCs/>
          <w:color w:val="000000"/>
          <w:sz w:val="24"/>
        </w:rPr>
        <w:t>пти</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ова</w:t>
      </w:r>
      <w:r>
        <w:rPr>
          <w:rFonts w:ascii="Times New Roman" w:eastAsia="Times New Roman" w:hAnsi="Times New Roman" w:cs="Times New Roman"/>
          <w:b/>
          <w:bCs/>
          <w:color w:val="000000"/>
          <w:spacing w:val="-1"/>
          <w:sz w:val="24"/>
        </w:rPr>
        <w:t>н</w:t>
      </w:r>
      <w:r>
        <w:rPr>
          <w:rFonts w:ascii="Times New Roman" w:eastAsia="Times New Roman" w:hAnsi="Times New Roman" w:cs="Times New Roman"/>
          <w:b/>
          <w:bCs/>
          <w:color w:val="000000"/>
          <w:sz w:val="24"/>
        </w:rPr>
        <w:t>ной</w:t>
      </w:r>
      <w:r>
        <w:rPr>
          <w:rFonts w:ascii="Times New Roman" w:eastAsia="Times New Roman" w:hAnsi="Times New Roman" w:cs="Times New Roman"/>
          <w:color w:val="000000"/>
          <w:spacing w:val="27"/>
          <w:sz w:val="24"/>
        </w:rPr>
        <w:t xml:space="preserve"> </w:t>
      </w:r>
      <w:r>
        <w:rPr>
          <w:rFonts w:ascii="Times New Roman" w:eastAsia="Times New Roman" w:hAnsi="Times New Roman" w:cs="Times New Roman"/>
          <w:b/>
          <w:bCs/>
          <w:color w:val="000000"/>
          <w:sz w:val="24"/>
        </w:rPr>
        <w:t>основн</w:t>
      </w:r>
      <w:r>
        <w:rPr>
          <w:rFonts w:ascii="Times New Roman" w:eastAsia="Times New Roman" w:hAnsi="Times New Roman" w:cs="Times New Roman"/>
          <w:b/>
          <w:bCs/>
          <w:color w:val="000000"/>
          <w:spacing w:val="-1"/>
          <w:sz w:val="24"/>
        </w:rPr>
        <w:t>о</w:t>
      </w:r>
      <w:r>
        <w:rPr>
          <w:rFonts w:ascii="Times New Roman" w:eastAsia="Times New Roman" w:hAnsi="Times New Roman" w:cs="Times New Roman"/>
          <w:b/>
          <w:bCs/>
          <w:color w:val="000000"/>
          <w:sz w:val="24"/>
        </w:rPr>
        <w:t>й</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2"/>
          <w:sz w:val="24"/>
        </w:rPr>
        <w:t>б</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pacing w:val="-1"/>
          <w:sz w:val="24"/>
        </w:rPr>
        <w:t>е</w:t>
      </w:r>
      <w:r>
        <w:rPr>
          <w:rFonts w:ascii="Times New Roman" w:eastAsia="Times New Roman" w:hAnsi="Times New Roman" w:cs="Times New Roman"/>
          <w:b/>
          <w:bCs/>
          <w:color w:val="000000"/>
          <w:spacing w:val="1"/>
          <w:sz w:val="24"/>
        </w:rPr>
        <w:t>о</w:t>
      </w:r>
      <w:r>
        <w:rPr>
          <w:rFonts w:ascii="Times New Roman" w:eastAsia="Times New Roman" w:hAnsi="Times New Roman" w:cs="Times New Roman"/>
          <w:b/>
          <w:bCs/>
          <w:color w:val="000000"/>
          <w:sz w:val="24"/>
        </w:rPr>
        <w:t>б</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азова</w:t>
      </w:r>
      <w:r>
        <w:rPr>
          <w:rFonts w:ascii="Times New Roman" w:eastAsia="Times New Roman" w:hAnsi="Times New Roman" w:cs="Times New Roman"/>
          <w:b/>
          <w:bCs/>
          <w:color w:val="000000"/>
          <w:spacing w:val="2"/>
          <w:sz w:val="24"/>
        </w:rPr>
        <w:t>т</w:t>
      </w:r>
      <w:r>
        <w:rPr>
          <w:rFonts w:ascii="Times New Roman" w:eastAsia="Times New Roman" w:hAnsi="Times New Roman" w:cs="Times New Roman"/>
          <w:b/>
          <w:bCs/>
          <w:color w:val="000000"/>
          <w:sz w:val="24"/>
        </w:rPr>
        <w:t>ель</w:t>
      </w:r>
      <w:r>
        <w:rPr>
          <w:rFonts w:ascii="Times New Roman" w:eastAsia="Times New Roman" w:hAnsi="Times New Roman" w:cs="Times New Roman"/>
          <w:b/>
          <w:bCs/>
          <w:color w:val="000000"/>
          <w:spacing w:val="-2"/>
          <w:sz w:val="24"/>
        </w:rPr>
        <w:t>н</w:t>
      </w:r>
      <w:r>
        <w:rPr>
          <w:rFonts w:ascii="Times New Roman" w:eastAsia="Times New Roman" w:hAnsi="Times New Roman" w:cs="Times New Roman"/>
          <w:b/>
          <w:bCs/>
          <w:color w:val="000000"/>
          <w:sz w:val="24"/>
        </w:rPr>
        <w:t>ой</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b/>
          <w:bCs/>
          <w:color w:val="000000"/>
          <w:spacing w:val="1"/>
          <w:sz w:val="24"/>
        </w:rPr>
        <w:t>пр</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7"/>
          <w:sz w:val="24"/>
        </w:rPr>
        <w:t>г</w:t>
      </w:r>
      <w:r>
        <w:rPr>
          <w:rFonts w:ascii="Times New Roman" w:eastAsia="Times New Roman" w:hAnsi="Times New Roman" w:cs="Times New Roman"/>
          <w:b/>
          <w:bCs/>
          <w:color w:val="000000"/>
          <w:sz w:val="24"/>
        </w:rPr>
        <w:t>раммы</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b/>
          <w:bCs/>
          <w:color w:val="000000"/>
          <w:sz w:val="24"/>
        </w:rPr>
        <w:t>нача</w:t>
      </w:r>
      <w:r>
        <w:rPr>
          <w:rFonts w:ascii="Times New Roman" w:eastAsia="Times New Roman" w:hAnsi="Times New Roman" w:cs="Times New Roman"/>
          <w:b/>
          <w:bCs/>
          <w:color w:val="000000"/>
          <w:spacing w:val="-2"/>
          <w:sz w:val="24"/>
        </w:rPr>
        <w:t>л</w:t>
      </w:r>
      <w:r>
        <w:rPr>
          <w:rFonts w:ascii="Times New Roman" w:eastAsia="Times New Roman" w:hAnsi="Times New Roman" w:cs="Times New Roman"/>
          <w:b/>
          <w:bCs/>
          <w:color w:val="000000"/>
          <w:sz w:val="24"/>
        </w:rPr>
        <w:t>ьного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2"/>
          <w:sz w:val="24"/>
        </w:rPr>
        <w:t>б</w:t>
      </w:r>
      <w:r>
        <w:rPr>
          <w:rFonts w:ascii="Times New Roman" w:eastAsia="Times New Roman" w:hAnsi="Times New Roman" w:cs="Times New Roman"/>
          <w:b/>
          <w:bCs/>
          <w:color w:val="000000"/>
          <w:spacing w:val="-3"/>
          <w:sz w:val="24"/>
        </w:rPr>
        <w:t>щ</w:t>
      </w:r>
      <w:r>
        <w:rPr>
          <w:rFonts w:ascii="Times New Roman" w:eastAsia="Times New Roman" w:hAnsi="Times New Roman" w:cs="Times New Roman"/>
          <w:b/>
          <w:bCs/>
          <w:color w:val="000000"/>
          <w:spacing w:val="-1"/>
          <w:sz w:val="24"/>
        </w:rPr>
        <w:t>ег</w:t>
      </w:r>
      <w:r>
        <w:rPr>
          <w:rFonts w:ascii="Times New Roman" w:eastAsia="Times New Roman" w:hAnsi="Times New Roman" w:cs="Times New Roman"/>
          <w:b/>
          <w:bCs/>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образован</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обучаю</w:t>
      </w:r>
      <w:r>
        <w:rPr>
          <w:rFonts w:ascii="Times New Roman" w:eastAsia="Times New Roman" w:hAnsi="Times New Roman" w:cs="Times New Roman"/>
          <w:b/>
          <w:bCs/>
          <w:color w:val="000000"/>
          <w:spacing w:val="-2"/>
          <w:sz w:val="24"/>
        </w:rPr>
        <w:t>щ</w:t>
      </w:r>
      <w:r>
        <w:rPr>
          <w:rFonts w:ascii="Times New Roman" w:eastAsia="Times New Roman" w:hAnsi="Times New Roman" w:cs="Times New Roman"/>
          <w:b/>
          <w:bCs/>
          <w:color w:val="000000"/>
          <w:sz w:val="24"/>
        </w:rPr>
        <w:t>ихся</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заде</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жкой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псих</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ч</w:t>
      </w:r>
      <w:r>
        <w:rPr>
          <w:rFonts w:ascii="Times New Roman" w:eastAsia="Times New Roman" w:hAnsi="Times New Roman" w:cs="Times New Roman"/>
          <w:b/>
          <w:bCs/>
          <w:color w:val="000000"/>
          <w:spacing w:val="-1"/>
          <w:sz w:val="24"/>
        </w:rPr>
        <w:t>ес</w:t>
      </w:r>
      <w:r>
        <w:rPr>
          <w:rFonts w:ascii="Times New Roman" w:eastAsia="Times New Roman" w:hAnsi="Times New Roman" w:cs="Times New Roman"/>
          <w:b/>
          <w:bCs/>
          <w:color w:val="000000"/>
          <w:sz w:val="24"/>
        </w:rPr>
        <w:t>кого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развития</w:t>
      </w:r>
    </w:p>
    <w:p w:rsidR="00752248" w:rsidRDefault="00752248" w:rsidP="00752248">
      <w:pPr>
        <w:tabs>
          <w:tab w:val="left" w:pos="6186"/>
        </w:tabs>
        <w:spacing w:line="238" w:lineRule="auto"/>
        <w:ind w:right="-19"/>
        <w:jc w:val="both"/>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Цель</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b/>
          <w:bCs/>
          <w:color w:val="000000"/>
          <w:sz w:val="24"/>
        </w:rPr>
        <w:t>реализац</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и</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b/>
          <w:bCs/>
          <w:color w:val="000000"/>
          <w:sz w:val="24"/>
        </w:rPr>
        <w:t>А</w:t>
      </w:r>
      <w:r>
        <w:rPr>
          <w:rFonts w:ascii="Times New Roman" w:eastAsia="Times New Roman" w:hAnsi="Times New Roman" w:cs="Times New Roman"/>
          <w:b/>
          <w:bCs/>
          <w:color w:val="000000"/>
          <w:spacing w:val="-1"/>
          <w:sz w:val="24"/>
        </w:rPr>
        <w:t>О</w:t>
      </w:r>
      <w:r>
        <w:rPr>
          <w:rFonts w:ascii="Times New Roman" w:eastAsia="Times New Roman" w:hAnsi="Times New Roman" w:cs="Times New Roman"/>
          <w:b/>
          <w:bCs/>
          <w:color w:val="000000"/>
          <w:sz w:val="24"/>
        </w:rPr>
        <w:t>ОП</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b/>
          <w:bCs/>
          <w:color w:val="000000"/>
          <w:sz w:val="24"/>
        </w:rPr>
        <w:t>Н</w:t>
      </w:r>
      <w:r>
        <w:rPr>
          <w:rFonts w:ascii="Times New Roman" w:eastAsia="Times New Roman" w:hAnsi="Times New Roman" w:cs="Times New Roman"/>
          <w:b/>
          <w:bCs/>
          <w:color w:val="000000"/>
          <w:spacing w:val="1"/>
          <w:sz w:val="24"/>
        </w:rPr>
        <w:t>О</w:t>
      </w:r>
      <w:r>
        <w:rPr>
          <w:rFonts w:ascii="Times New Roman" w:eastAsia="Times New Roman" w:hAnsi="Times New Roman" w:cs="Times New Roman"/>
          <w:b/>
          <w:bCs/>
          <w:color w:val="000000"/>
          <w:sz w:val="24"/>
        </w:rPr>
        <w:t>О</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b/>
          <w:bCs/>
          <w:color w:val="000000"/>
          <w:sz w:val="24"/>
        </w:rPr>
        <w:t>обучаю</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z w:val="24"/>
        </w:rPr>
        <w:t>и</w:t>
      </w:r>
      <w:r>
        <w:rPr>
          <w:rFonts w:ascii="Times New Roman" w:eastAsia="Times New Roman" w:hAnsi="Times New Roman" w:cs="Times New Roman"/>
          <w:b/>
          <w:bCs/>
          <w:color w:val="000000"/>
          <w:spacing w:val="2"/>
          <w:sz w:val="24"/>
        </w:rPr>
        <w:t>х</w:t>
      </w:r>
      <w:r>
        <w:rPr>
          <w:rFonts w:ascii="Times New Roman" w:eastAsia="Times New Roman" w:hAnsi="Times New Roman" w:cs="Times New Roman"/>
          <w:b/>
          <w:bCs/>
          <w:color w:val="000000"/>
          <w:sz w:val="24"/>
        </w:rPr>
        <w:t>ся</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pacing w:val="27"/>
          <w:sz w:val="24"/>
        </w:rPr>
        <w:t xml:space="preserve"> </w:t>
      </w:r>
      <w:r>
        <w:rPr>
          <w:rFonts w:ascii="Times New Roman" w:eastAsia="Times New Roman" w:hAnsi="Times New Roman" w:cs="Times New Roman"/>
          <w:b/>
          <w:bCs/>
          <w:color w:val="000000"/>
          <w:sz w:val="24"/>
        </w:rPr>
        <w:t>З</w:t>
      </w:r>
      <w:r>
        <w:rPr>
          <w:rFonts w:ascii="Times New Roman" w:eastAsia="Times New Roman" w:hAnsi="Times New Roman" w:cs="Times New Roman"/>
          <w:b/>
          <w:bCs/>
          <w:color w:val="000000"/>
          <w:spacing w:val="3"/>
          <w:sz w:val="24"/>
        </w:rPr>
        <w:t>П</w:t>
      </w:r>
      <w:r>
        <w:rPr>
          <w:rFonts w:ascii="Times New Roman" w:eastAsia="Times New Roman" w:hAnsi="Times New Roman" w:cs="Times New Roman"/>
          <w:b/>
          <w:bCs/>
          <w:color w:val="000000"/>
          <w:sz w:val="24"/>
        </w:rPr>
        <w:t>Р</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ab/>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color w:val="000000"/>
          <w:sz w:val="24"/>
        </w:rPr>
        <w:t>вып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лне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ребо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ний ФГОС</w:t>
      </w:r>
      <w:r>
        <w:rPr>
          <w:rFonts w:ascii="Times New Roman" w:eastAsia="Times New Roman" w:hAnsi="Times New Roman" w:cs="Times New Roman"/>
          <w:color w:val="000000"/>
          <w:spacing w:val="156"/>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15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55"/>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5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61"/>
          <w:sz w:val="24"/>
        </w:rPr>
        <w:t xml:space="preserve"> </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57"/>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4"/>
          <w:sz w:val="24"/>
        </w:rPr>
        <w:t>з</w:t>
      </w:r>
      <w:r>
        <w:rPr>
          <w:rFonts w:ascii="Times New Roman" w:eastAsia="Times New Roman" w:hAnsi="Times New Roman" w:cs="Times New Roman"/>
          <w:color w:val="000000"/>
          <w:sz w:val="24"/>
        </w:rPr>
        <w:t>дан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58"/>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57"/>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156"/>
          <w:sz w:val="24"/>
        </w:rPr>
        <w:t xml:space="preserve"> </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19"/>
          <w:sz w:val="24"/>
        </w:rPr>
        <w:t>у</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соб</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60"/>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требн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6"/>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ЗП</w:t>
      </w:r>
      <w:r>
        <w:rPr>
          <w:rFonts w:ascii="Times New Roman" w:eastAsia="Times New Roman" w:hAnsi="Times New Roman" w:cs="Times New Roman"/>
          <w:color w:val="000000"/>
          <w:spacing w:val="-30"/>
          <w:sz w:val="24"/>
        </w:rPr>
        <w:t>Р</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3"/>
          <w:sz w:val="24"/>
        </w:rPr>
        <w:t>и</w:t>
      </w:r>
      <w:r>
        <w:rPr>
          <w:rFonts w:ascii="Times New Roman" w:eastAsia="Times New Roman" w:hAnsi="Times New Roman" w:cs="Times New Roman"/>
          <w:color w:val="000000"/>
          <w:sz w:val="24"/>
        </w:rPr>
        <w:t xml:space="preserve">х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ими 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9"/>
          <w:sz w:val="24"/>
        </w:rPr>
        <w:t>ь</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 опы</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а.</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же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4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ле</w:t>
      </w:r>
      <w:r>
        <w:rPr>
          <w:rFonts w:ascii="Times New Roman" w:eastAsia="Times New Roman" w:hAnsi="Times New Roman" w:cs="Times New Roman"/>
          <w:color w:val="000000"/>
          <w:spacing w:val="1"/>
          <w:sz w:val="24"/>
        </w:rPr>
        <w:t>нн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40"/>
          <w:sz w:val="24"/>
        </w:rPr>
        <w:t xml:space="preserve"> </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ели</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ри</w:t>
      </w:r>
      <w:r>
        <w:rPr>
          <w:rFonts w:ascii="Times New Roman" w:eastAsia="Times New Roman" w:hAnsi="Times New Roman" w:cs="Times New Roman"/>
          <w:color w:val="000000"/>
          <w:spacing w:val="143"/>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ра</w:t>
      </w:r>
      <w:r>
        <w:rPr>
          <w:rFonts w:ascii="Times New Roman" w:eastAsia="Times New Roman" w:hAnsi="Times New Roman" w:cs="Times New Roman"/>
          <w:color w:val="000000"/>
          <w:sz w:val="24"/>
        </w:rPr>
        <w:t>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40"/>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47"/>
          <w:sz w:val="24"/>
        </w:rPr>
        <w:t xml:space="preserve"> </w:t>
      </w:r>
      <w:r>
        <w:rPr>
          <w:rFonts w:ascii="Times New Roman" w:eastAsia="Times New Roman" w:hAnsi="Times New Roman" w:cs="Times New Roman"/>
          <w:color w:val="000000"/>
          <w:sz w:val="24"/>
        </w:rPr>
        <w:t>МКОУ Сухо-Березовская СОШ</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pacing w:val="-11"/>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z w:val="24"/>
        </w:rPr>
        <w:t>НОО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 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 xml:space="preserve">Р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см</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ае</w:t>
      </w:r>
      <w:r>
        <w:rPr>
          <w:rFonts w:ascii="Times New Roman" w:eastAsia="Times New Roman" w:hAnsi="Times New Roman" w:cs="Times New Roman"/>
          <w:color w:val="000000"/>
          <w:sz w:val="24"/>
        </w:rPr>
        <w:t>т реш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сл</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z w:val="24"/>
        </w:rPr>
        <w:t>ющих</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сновных за</w:t>
      </w:r>
      <w:r>
        <w:rPr>
          <w:rFonts w:ascii="Times New Roman" w:eastAsia="Times New Roman" w:hAnsi="Times New Roman" w:cs="Times New Roman"/>
          <w:color w:val="000000"/>
          <w:spacing w:val="6"/>
          <w:sz w:val="24"/>
        </w:rPr>
        <w:t>д</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w:t>
      </w:r>
    </w:p>
    <w:p w:rsidR="00752248" w:rsidRDefault="00752248" w:rsidP="00752248">
      <w:pPr>
        <w:ind w:right="-1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общей</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ры,</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z w:val="24"/>
        </w:rPr>
        <w:t>овн</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-нр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граж</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z w:val="24"/>
        </w:rPr>
        <w:t>анс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z w:val="24"/>
        </w:rPr>
        <w:t>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и и</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телле</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р</w:t>
      </w:r>
      <w:r>
        <w:rPr>
          <w:rFonts w:ascii="Times New Roman" w:eastAsia="Times New Roman" w:hAnsi="Times New Roman" w:cs="Times New Roman"/>
          <w:color w:val="000000"/>
          <w:spacing w:val="-3"/>
          <w:sz w:val="24"/>
        </w:rPr>
        <w:t>ч</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22"/>
          <w:sz w:val="24"/>
        </w:rPr>
        <w:t xml:space="preserve"> </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ране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ие</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23"/>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креплен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е </w:t>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z w:val="24"/>
        </w:rPr>
        <w:t>доровья о</w:t>
      </w:r>
      <w:r>
        <w:rPr>
          <w:rFonts w:ascii="Times New Roman" w:eastAsia="Times New Roman" w:hAnsi="Times New Roman" w:cs="Times New Roman"/>
          <w:color w:val="000000"/>
          <w:spacing w:val="-7"/>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 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p>
    <w:p w:rsidR="00752248" w:rsidRDefault="00752248" w:rsidP="00752248">
      <w:pPr>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8"/>
          <w:sz w:val="24"/>
        </w:rPr>
        <w:t>у</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мых</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7"/>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ени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pacing w:val="-11"/>
          <w:sz w:val="24"/>
        </w:rPr>
        <w:t>А</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ОП</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елев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ано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ок,</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обретен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34"/>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12"/>
          <w:sz w:val="24"/>
        </w:rPr>
        <w:t>к</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петенций</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петен</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13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ляе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стн</w:t>
      </w:r>
      <w:r>
        <w:rPr>
          <w:rFonts w:ascii="Times New Roman" w:eastAsia="Times New Roman" w:hAnsi="Times New Roman" w:cs="Times New Roman"/>
          <w:color w:val="000000"/>
          <w:spacing w:val="-1"/>
          <w:sz w:val="24"/>
        </w:rPr>
        <w:t>ым</w:t>
      </w:r>
      <w:r>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емей</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ыми,</w:t>
      </w:r>
      <w:r>
        <w:rPr>
          <w:rFonts w:ascii="Times New Roman" w:eastAsia="Times New Roman" w:hAnsi="Times New Roman" w:cs="Times New Roman"/>
          <w:color w:val="000000"/>
          <w:spacing w:val="9"/>
          <w:sz w:val="24"/>
        </w:rPr>
        <w:t xml:space="preserve"> </w:t>
      </w:r>
      <w:r>
        <w:rPr>
          <w:rFonts w:ascii="Times New Roman" w:eastAsia="Times New Roman" w:hAnsi="Times New Roman" w:cs="Times New Roman"/>
          <w:color w:val="000000"/>
          <w:sz w:val="24"/>
        </w:rPr>
        <w:t>общ</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н</w:t>
      </w:r>
      <w:r>
        <w:rPr>
          <w:rFonts w:ascii="Times New Roman" w:eastAsia="Times New Roman" w:hAnsi="Times New Roman" w:cs="Times New Roman"/>
          <w:color w:val="000000"/>
          <w:sz w:val="24"/>
        </w:rPr>
        <w:t>ными,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9"/>
          <w:sz w:val="24"/>
        </w:rPr>
        <w:t>у</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1"/>
          <w:sz w:val="24"/>
        </w:rPr>
        <w:t>ве</w:t>
      </w:r>
      <w:r>
        <w:rPr>
          <w:rFonts w:ascii="Times New Roman" w:eastAsia="Times New Roman" w:hAnsi="Times New Roman" w:cs="Times New Roman"/>
          <w:color w:val="000000"/>
          <w:sz w:val="24"/>
        </w:rPr>
        <w:t>нными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ребн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чающе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ся с З</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30"/>
          <w:sz w:val="24"/>
        </w:rPr>
        <w:t>Р</w:t>
      </w:r>
      <w:r>
        <w:rPr>
          <w:rFonts w:ascii="Times New Roman" w:eastAsia="Times New Roman" w:hAnsi="Times New Roman" w:cs="Times New Roman"/>
          <w:color w:val="000000"/>
          <w:sz w:val="24"/>
        </w:rPr>
        <w:t>, инд</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ви</w:t>
      </w:r>
      <w:r>
        <w:rPr>
          <w:rFonts w:ascii="Times New Roman" w:eastAsia="Times New Roman" w:hAnsi="Times New Roman" w:cs="Times New Roman"/>
          <w:color w:val="000000"/>
          <w:spacing w:val="3"/>
          <w:sz w:val="24"/>
        </w:rPr>
        <w:t>д</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 xml:space="preserve">ыми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 развития и</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з</w:t>
      </w:r>
      <w:r>
        <w:rPr>
          <w:rFonts w:ascii="Times New Roman" w:eastAsia="Times New Roman" w:hAnsi="Times New Roman" w:cs="Times New Roman"/>
          <w:color w:val="000000"/>
          <w:sz w:val="24"/>
        </w:rPr>
        <w:t>доро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я</w:t>
      </w:r>
      <w:r>
        <w:rPr>
          <w:rFonts w:ascii="Times New Roman" w:eastAsia="Times New Roman" w:hAnsi="Times New Roman" w:cs="Times New Roman"/>
          <w:color w:val="000000"/>
          <w:sz w:val="24"/>
        </w:rPr>
        <w:t>;</w:t>
      </w:r>
    </w:p>
    <w:p w:rsidR="00752248" w:rsidRDefault="00752248" w:rsidP="00752248">
      <w:pPr>
        <w:tabs>
          <w:tab w:val="left" w:pos="1658"/>
          <w:tab w:val="left" w:pos="2027"/>
          <w:tab w:val="left" w:pos="3953"/>
          <w:tab w:val="left" w:pos="8913"/>
        </w:tabs>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ие</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z w:val="24"/>
        </w:rPr>
        <w:t>её</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ин</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са</w:t>
      </w:r>
      <w:r>
        <w:rPr>
          <w:rFonts w:ascii="Times New Roman" w:eastAsia="Times New Roman" w:hAnsi="Times New Roman" w:cs="Times New Roman"/>
          <w:color w:val="000000"/>
          <w:sz w:val="24"/>
        </w:rPr>
        <w:t>мобыт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 xml:space="preserve">сти,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z w:val="24"/>
        </w:rPr>
        <w:tab/>
        <w:t>и</w:t>
      </w:r>
      <w:r>
        <w:rPr>
          <w:rFonts w:ascii="Times New Roman" w:eastAsia="Times New Roman" w:hAnsi="Times New Roman" w:cs="Times New Roman"/>
          <w:color w:val="000000"/>
          <w:sz w:val="24"/>
        </w:rPr>
        <w:tab/>
        <w:t>непо</w:t>
      </w:r>
      <w:r>
        <w:rPr>
          <w:rFonts w:ascii="Times New Roman" w:eastAsia="Times New Roman" w:hAnsi="Times New Roman" w:cs="Times New Roman"/>
          <w:color w:val="000000"/>
          <w:spacing w:val="-4"/>
          <w:sz w:val="24"/>
        </w:rPr>
        <w:t>в</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орим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z w:val="24"/>
        </w:rPr>
        <w:tab/>
        <w:t>с</w:t>
      </w:r>
      <w:r>
        <w:rPr>
          <w:rFonts w:ascii="Times New Roman" w:eastAsia="Times New Roman" w:hAnsi="Times New Roman" w:cs="Times New Roman"/>
          <w:color w:val="000000"/>
          <w:spacing w:val="178"/>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1"/>
          <w:sz w:val="24"/>
        </w:rPr>
        <w:t>сп</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ем</w:t>
      </w:r>
      <w:r>
        <w:rPr>
          <w:rFonts w:ascii="Times New Roman" w:eastAsia="Times New Roman" w:hAnsi="Times New Roman" w:cs="Times New Roman"/>
          <w:color w:val="000000"/>
          <w:spacing w:val="17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ния</w:t>
      </w:r>
      <w:r>
        <w:rPr>
          <w:rFonts w:ascii="Times New Roman" w:eastAsia="Times New Roman" w:hAnsi="Times New Roman" w:cs="Times New Roman"/>
          <w:color w:val="000000"/>
          <w:spacing w:val="179"/>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0"/>
          <w:sz w:val="24"/>
        </w:rPr>
        <w:t>у</w:t>
      </w:r>
      <w:r>
        <w:rPr>
          <w:rFonts w:ascii="Times New Roman" w:eastAsia="Times New Roman" w:hAnsi="Times New Roman" w:cs="Times New Roman"/>
          <w:color w:val="000000"/>
          <w:sz w:val="24"/>
        </w:rPr>
        <w:t>дн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стей по</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двиг</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ичн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стно</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z w:val="24"/>
        </w:rPr>
        <w:t>о 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
          <w:sz w:val="24"/>
        </w:rPr>
        <w:t>т</w:t>
      </w:r>
      <w:r>
        <w:rPr>
          <w:rFonts w:ascii="Times New Roman" w:eastAsia="Times New Roman" w:hAnsi="Times New Roman" w:cs="Times New Roman"/>
          <w:color w:val="000000"/>
          <w:spacing w:val="1"/>
          <w:sz w:val="24"/>
        </w:rPr>
        <w:t>ия</w:t>
      </w:r>
      <w:r>
        <w:rPr>
          <w:rFonts w:ascii="Times New Roman" w:eastAsia="Times New Roman" w:hAnsi="Times New Roman" w:cs="Times New Roman"/>
          <w:color w:val="000000"/>
          <w:sz w:val="24"/>
        </w:rPr>
        <w:t>;</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w:t>
      </w:r>
      <w:r>
        <w:rPr>
          <w:rFonts w:ascii="Times New Roman" w:eastAsia="Times New Roman" w:hAnsi="Times New Roman" w:cs="Times New Roman"/>
          <w:color w:val="000000"/>
          <w:spacing w:val="-4"/>
          <w:sz w:val="24"/>
        </w:rPr>
        <w:t>з</w:t>
      </w:r>
      <w:r>
        <w:rPr>
          <w:rFonts w:ascii="Times New Roman" w:eastAsia="Times New Roman" w:hAnsi="Times New Roman" w:cs="Times New Roman"/>
          <w:color w:val="000000"/>
          <w:sz w:val="24"/>
        </w:rPr>
        <w:t>дан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пр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тн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ловий</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pacing w:val="-21"/>
          <w:sz w:val="24"/>
        </w:rPr>
        <w:t>у</w:t>
      </w:r>
      <w:r>
        <w:rPr>
          <w:rFonts w:ascii="Times New Roman" w:eastAsia="Times New Roman" w:hAnsi="Times New Roman" w:cs="Times New Roman"/>
          <w:color w:val="000000"/>
          <w:sz w:val="24"/>
        </w:rPr>
        <w:t>до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ет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собых</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1"/>
          <w:sz w:val="24"/>
        </w:rPr>
        <w:t>ра</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ребн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стей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 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w:t>
      </w:r>
    </w:p>
    <w:p w:rsidR="00752248" w:rsidRDefault="00752248" w:rsidP="00752248">
      <w:pPr>
        <w:ind w:right="115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я </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нн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z w:val="24"/>
        </w:rPr>
        <w:t>о общ</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8"/>
          <w:sz w:val="24"/>
        </w:rPr>
        <w:t>я</w:t>
      </w:r>
      <w:r>
        <w:rPr>
          <w:rFonts w:ascii="Times New Roman" w:eastAsia="Times New Roman" w:hAnsi="Times New Roman" w:cs="Times New Roman"/>
          <w:color w:val="000000"/>
          <w:sz w:val="24"/>
        </w:rPr>
        <w:t>; • 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пре</w:t>
      </w:r>
      <w:r>
        <w:rPr>
          <w:rFonts w:ascii="Times New Roman" w:eastAsia="Times New Roman" w:hAnsi="Times New Roman" w:cs="Times New Roman"/>
          <w:color w:val="000000"/>
          <w:spacing w:val="-1"/>
          <w:sz w:val="24"/>
        </w:rPr>
        <w:t>емс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вен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 xml:space="preserve"> н</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z w:val="24"/>
        </w:rPr>
        <w:t>чал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 xml:space="preserve">о и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снов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общ</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ия</w:t>
      </w:r>
      <w:r>
        <w:rPr>
          <w:rFonts w:ascii="Times New Roman" w:eastAsia="Times New Roman" w:hAnsi="Times New Roman" w:cs="Times New Roman"/>
          <w:color w:val="000000"/>
          <w:sz w:val="24"/>
        </w:rPr>
        <w:t>;</w:t>
      </w:r>
    </w:p>
    <w:p w:rsidR="00752248" w:rsidRDefault="00752248" w:rsidP="00752248">
      <w:pPr>
        <w:tabs>
          <w:tab w:val="left" w:pos="1630"/>
          <w:tab w:val="left" w:pos="2862"/>
          <w:tab w:val="left" w:pos="4582"/>
          <w:tab w:val="left" w:pos="6045"/>
          <w:tab w:val="left" w:pos="9278"/>
        </w:tabs>
        <w:ind w:right="-1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выя</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развитие</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ЗП</w:t>
      </w:r>
      <w:r>
        <w:rPr>
          <w:rFonts w:ascii="Times New Roman" w:eastAsia="Times New Roman" w:hAnsi="Times New Roman" w:cs="Times New Roman"/>
          <w:color w:val="000000"/>
          <w:spacing w:val="-30"/>
          <w:sz w:val="24"/>
        </w:rPr>
        <w:t>Р</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рез</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х общ</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ab/>
        <w:t>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z w:val="24"/>
        </w:rPr>
        <w:tab/>
        <w:t>деятельн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п</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z w:val="24"/>
        </w:rPr>
        <w:tab/>
        <w:t>спо</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з</w:t>
      </w:r>
      <w:r>
        <w:rPr>
          <w:rFonts w:ascii="Times New Roman" w:eastAsia="Times New Roman" w:hAnsi="Times New Roman" w:cs="Times New Roman"/>
          <w:color w:val="000000"/>
          <w:sz w:val="24"/>
        </w:rPr>
        <w:t>доровител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z w:val="24"/>
        </w:rPr>
        <w:tab/>
        <w:t>ра</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 органи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ию</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pacing w:val="-21"/>
          <w:sz w:val="24"/>
        </w:rPr>
        <w:t>у</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р</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др.</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ани</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8"/>
          <w:sz w:val="24"/>
        </w:rPr>
        <w:t>с</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бов,</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pacing w:val="1"/>
          <w:sz w:val="24"/>
        </w:rPr>
        <w:t>екц</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 ст</w:t>
      </w:r>
      <w:r>
        <w:rPr>
          <w:rFonts w:ascii="Times New Roman" w:eastAsia="Times New Roman" w:hAnsi="Times New Roman" w:cs="Times New Roman"/>
          <w:color w:val="000000"/>
          <w:spacing w:val="-21"/>
          <w:sz w:val="24"/>
        </w:rPr>
        <w:t>у</w:t>
      </w:r>
      <w:r>
        <w:rPr>
          <w:rFonts w:ascii="Times New Roman" w:eastAsia="Times New Roman" w:hAnsi="Times New Roman" w:cs="Times New Roman"/>
          <w:color w:val="000000"/>
          <w:sz w:val="24"/>
        </w:rPr>
        <w:t>дий</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z w:val="24"/>
        </w:rPr>
        <w:t>кр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ж</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89"/>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7"/>
          <w:sz w:val="24"/>
        </w:rPr>
        <w:t>ю</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он</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89"/>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1"/>
          <w:sz w:val="24"/>
        </w:rPr>
        <w:t>рм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снове</w:t>
      </w:r>
      <w:r>
        <w:rPr>
          <w:rFonts w:ascii="Times New Roman" w:eastAsia="Times New Roman" w:hAnsi="Times New Roman" w:cs="Times New Roman"/>
          <w:color w:val="000000"/>
          <w:spacing w:val="91"/>
          <w:sz w:val="24"/>
        </w:rPr>
        <w:t xml:space="preserve"> </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ет</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взаим</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дейс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вия), про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дении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спо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z w:val="24"/>
        </w:rPr>
        <w:t>тив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 т</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р</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др. со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z w:val="24"/>
        </w:rPr>
        <w:t>евно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67"/>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67"/>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6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ссе</w:t>
      </w:r>
      <w:r>
        <w:rPr>
          <w:rFonts w:ascii="Times New Roman" w:eastAsia="Times New Roman" w:hAnsi="Times New Roman" w:cs="Times New Roman"/>
          <w:color w:val="000000"/>
          <w:spacing w:val="169"/>
          <w:sz w:val="24"/>
        </w:rPr>
        <w:t xml:space="preserve"> </w:t>
      </w:r>
      <w:r>
        <w:rPr>
          <w:rFonts w:ascii="Times New Roman" w:eastAsia="Times New Roman" w:hAnsi="Times New Roman" w:cs="Times New Roman"/>
          <w:color w:val="000000"/>
          <w:sz w:val="24"/>
        </w:rPr>
        <w:t>соврем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169"/>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169"/>
          <w:sz w:val="24"/>
        </w:rPr>
        <w:t xml:space="preserve"> </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огий деятельн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 ти</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а;</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о</w:t>
      </w:r>
      <w:r>
        <w:rPr>
          <w:rFonts w:ascii="Times New Roman" w:eastAsia="Times New Roman" w:hAnsi="Times New Roman" w:cs="Times New Roman"/>
          <w:color w:val="000000"/>
          <w:spacing w:val="-7"/>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 xml:space="preserve">я </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z w:val="24"/>
        </w:rPr>
        <w:t xml:space="preserve">ля </w:t>
      </w:r>
      <w:r>
        <w:rPr>
          <w:rFonts w:ascii="Times New Roman" w:eastAsia="Times New Roman" w:hAnsi="Times New Roman" w:cs="Times New Roman"/>
          <w:color w:val="000000"/>
          <w:spacing w:val="-2"/>
          <w:sz w:val="24"/>
        </w:rPr>
        <w:t>эф</w:t>
      </w:r>
      <w:r>
        <w:rPr>
          <w:rFonts w:ascii="Times New Roman" w:eastAsia="Times New Roman" w:hAnsi="Times New Roman" w:cs="Times New Roman"/>
          <w:color w:val="000000"/>
          <w:sz w:val="24"/>
        </w:rPr>
        <w:t>фе</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 xml:space="preserve">й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ятельной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5"/>
          <w:sz w:val="24"/>
        </w:rPr>
        <w:t>ы</w:t>
      </w:r>
      <w:r>
        <w:rPr>
          <w:rFonts w:ascii="Times New Roman" w:eastAsia="Times New Roman" w:hAnsi="Times New Roman" w:cs="Times New Roman"/>
          <w:color w:val="000000"/>
          <w:sz w:val="24"/>
        </w:rPr>
        <w:t>;</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z w:val="24"/>
        </w:rPr>
        <w:t>ча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огич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2"/>
          <w:sz w:val="24"/>
        </w:rPr>
        <w:t>от</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ителей</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1"/>
          <w:sz w:val="24"/>
        </w:rPr>
        <w:t>за</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авител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и общ</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в пр</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нии 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тии</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2"/>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ой ср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ды;</w:t>
      </w:r>
    </w:p>
    <w:p w:rsidR="00752248" w:rsidRDefault="00752248" w:rsidP="00752248">
      <w:pPr>
        <w:spacing w:line="242"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вкл</w:t>
      </w:r>
      <w:r>
        <w:rPr>
          <w:rFonts w:ascii="Times New Roman" w:eastAsia="Times New Roman" w:hAnsi="Times New Roman" w:cs="Times New Roman"/>
          <w:color w:val="000000"/>
          <w:spacing w:val="-7"/>
          <w:sz w:val="24"/>
        </w:rPr>
        <w:t>ю</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ния</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внеш</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ь</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 ср</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 xml:space="preserve">ды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pacing w:val="3"/>
          <w:sz w:val="24"/>
        </w:rPr>
        <w:t>с</w:t>
      </w:r>
      <w:r>
        <w:rPr>
          <w:rFonts w:ascii="Times New Roman" w:eastAsia="Times New Roman" w:hAnsi="Times New Roman" w:cs="Times New Roman"/>
          <w:color w:val="000000"/>
          <w:sz w:val="24"/>
        </w:rPr>
        <w:t>ел</w:t>
      </w:r>
      <w:r>
        <w:rPr>
          <w:rFonts w:ascii="Times New Roman" w:eastAsia="Times New Roman" w:hAnsi="Times New Roman" w:cs="Times New Roman"/>
          <w:color w:val="000000"/>
          <w:spacing w:val="-1"/>
          <w:sz w:val="24"/>
        </w:rPr>
        <w:t>ё</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3"/>
          <w:sz w:val="24"/>
        </w:rPr>
        <w:t>п</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 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йо</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w:t>
      </w:r>
    </w:p>
    <w:p w:rsidR="00752248" w:rsidRDefault="00752248" w:rsidP="00752248">
      <w:pPr>
        <w:spacing w:line="238" w:lineRule="auto"/>
        <w:ind w:right="-15"/>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П</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инци</w:t>
      </w:r>
      <w:r>
        <w:rPr>
          <w:rFonts w:ascii="Times New Roman" w:eastAsia="Times New Roman" w:hAnsi="Times New Roman" w:cs="Times New Roman"/>
          <w:b/>
          <w:bCs/>
          <w:color w:val="000000"/>
          <w:spacing w:val="1"/>
          <w:sz w:val="24"/>
        </w:rPr>
        <w:t>п</w:t>
      </w:r>
      <w:r>
        <w:rPr>
          <w:rFonts w:ascii="Times New Roman" w:eastAsia="Times New Roman" w:hAnsi="Times New Roman" w:cs="Times New Roman"/>
          <w:b/>
          <w:bCs/>
          <w:color w:val="000000"/>
          <w:sz w:val="24"/>
        </w:rPr>
        <w:t>ы</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b/>
          <w:bCs/>
          <w:color w:val="000000"/>
          <w:sz w:val="24"/>
        </w:rPr>
        <w:t>и</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b/>
          <w:bCs/>
          <w:color w:val="000000"/>
          <w:spacing w:val="1"/>
          <w:sz w:val="24"/>
        </w:rPr>
        <w:t>п</w:t>
      </w:r>
      <w:r>
        <w:rPr>
          <w:rFonts w:ascii="Times New Roman" w:eastAsia="Times New Roman" w:hAnsi="Times New Roman" w:cs="Times New Roman"/>
          <w:b/>
          <w:bCs/>
          <w:color w:val="000000"/>
          <w:spacing w:val="-2"/>
          <w:sz w:val="24"/>
        </w:rPr>
        <w:t>о</w:t>
      </w:r>
      <w:r>
        <w:rPr>
          <w:rFonts w:ascii="Times New Roman" w:eastAsia="Times New Roman" w:hAnsi="Times New Roman" w:cs="Times New Roman"/>
          <w:b/>
          <w:bCs/>
          <w:color w:val="000000"/>
          <w:sz w:val="24"/>
        </w:rPr>
        <w:t>дходы</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b/>
          <w:bCs/>
          <w:color w:val="000000"/>
          <w:sz w:val="24"/>
        </w:rPr>
        <w:t>к</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b/>
          <w:bCs/>
          <w:color w:val="000000"/>
          <w:spacing w:val="-2"/>
          <w:sz w:val="24"/>
        </w:rPr>
        <w:t>ф</w:t>
      </w:r>
      <w:r>
        <w:rPr>
          <w:rFonts w:ascii="Times New Roman" w:eastAsia="Times New Roman" w:hAnsi="Times New Roman" w:cs="Times New Roman"/>
          <w:b/>
          <w:bCs/>
          <w:color w:val="000000"/>
          <w:sz w:val="24"/>
        </w:rPr>
        <w:t>орми</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ова</w:t>
      </w:r>
      <w:r>
        <w:rPr>
          <w:rFonts w:ascii="Times New Roman" w:eastAsia="Times New Roman" w:hAnsi="Times New Roman" w:cs="Times New Roman"/>
          <w:b/>
          <w:bCs/>
          <w:color w:val="000000"/>
          <w:spacing w:val="1"/>
          <w:sz w:val="24"/>
        </w:rPr>
        <w:t>н</w:t>
      </w:r>
      <w:r>
        <w:rPr>
          <w:rFonts w:ascii="Times New Roman" w:eastAsia="Times New Roman" w:hAnsi="Times New Roman" w:cs="Times New Roman"/>
          <w:b/>
          <w:bCs/>
          <w:color w:val="000000"/>
          <w:sz w:val="24"/>
        </w:rPr>
        <w:t>ию</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b/>
          <w:bCs/>
          <w:color w:val="000000"/>
          <w:sz w:val="24"/>
        </w:rPr>
        <w:t>а</w:t>
      </w:r>
      <w:r>
        <w:rPr>
          <w:rFonts w:ascii="Times New Roman" w:eastAsia="Times New Roman" w:hAnsi="Times New Roman" w:cs="Times New Roman"/>
          <w:b/>
          <w:bCs/>
          <w:color w:val="000000"/>
          <w:spacing w:val="1"/>
          <w:sz w:val="24"/>
        </w:rPr>
        <w:t>д</w:t>
      </w:r>
      <w:r>
        <w:rPr>
          <w:rFonts w:ascii="Times New Roman" w:eastAsia="Times New Roman" w:hAnsi="Times New Roman" w:cs="Times New Roman"/>
          <w:b/>
          <w:bCs/>
          <w:color w:val="000000"/>
          <w:sz w:val="24"/>
        </w:rPr>
        <w:t>ап</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и</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ов</w:t>
      </w:r>
      <w:r>
        <w:rPr>
          <w:rFonts w:ascii="Times New Roman" w:eastAsia="Times New Roman" w:hAnsi="Times New Roman" w:cs="Times New Roman"/>
          <w:b/>
          <w:bCs/>
          <w:color w:val="000000"/>
          <w:spacing w:val="-1"/>
          <w:sz w:val="24"/>
        </w:rPr>
        <w:t>а</w:t>
      </w:r>
      <w:r>
        <w:rPr>
          <w:rFonts w:ascii="Times New Roman" w:eastAsia="Times New Roman" w:hAnsi="Times New Roman" w:cs="Times New Roman"/>
          <w:b/>
          <w:bCs/>
          <w:color w:val="000000"/>
          <w:sz w:val="24"/>
        </w:rPr>
        <w:t>нн</w:t>
      </w:r>
      <w:r>
        <w:rPr>
          <w:rFonts w:ascii="Times New Roman" w:eastAsia="Times New Roman" w:hAnsi="Times New Roman" w:cs="Times New Roman"/>
          <w:b/>
          <w:bCs/>
          <w:color w:val="000000"/>
          <w:spacing w:val="-1"/>
          <w:sz w:val="24"/>
        </w:rPr>
        <w:t>о</w:t>
      </w:r>
      <w:r>
        <w:rPr>
          <w:rFonts w:ascii="Times New Roman" w:eastAsia="Times New Roman" w:hAnsi="Times New Roman" w:cs="Times New Roman"/>
          <w:b/>
          <w:bCs/>
          <w:color w:val="000000"/>
          <w:sz w:val="24"/>
        </w:rPr>
        <w:t>й</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b/>
          <w:bCs/>
          <w:color w:val="000000"/>
          <w:sz w:val="24"/>
        </w:rPr>
        <w:t>основной</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2"/>
          <w:sz w:val="24"/>
        </w:rPr>
        <w:t>б</w:t>
      </w:r>
      <w:r>
        <w:rPr>
          <w:rFonts w:ascii="Times New Roman" w:eastAsia="Times New Roman" w:hAnsi="Times New Roman" w:cs="Times New Roman"/>
          <w:b/>
          <w:bCs/>
          <w:color w:val="000000"/>
          <w:spacing w:val="-2"/>
          <w:sz w:val="24"/>
        </w:rPr>
        <w:t>щ</w:t>
      </w:r>
      <w:r>
        <w:rPr>
          <w:rFonts w:ascii="Times New Roman" w:eastAsia="Times New Roman" w:hAnsi="Times New Roman" w:cs="Times New Roman"/>
          <w:b/>
          <w:bCs/>
          <w:color w:val="000000"/>
          <w:spacing w:val="-1"/>
          <w:sz w:val="24"/>
        </w:rPr>
        <w:t>е</w:t>
      </w:r>
      <w:r>
        <w:rPr>
          <w:rFonts w:ascii="Times New Roman" w:eastAsia="Times New Roman" w:hAnsi="Times New Roman" w:cs="Times New Roman"/>
          <w:b/>
          <w:bCs/>
          <w:color w:val="000000"/>
          <w:sz w:val="24"/>
        </w:rPr>
        <w:t>образова</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ельн</w:t>
      </w:r>
      <w:r>
        <w:rPr>
          <w:rFonts w:ascii="Times New Roman" w:eastAsia="Times New Roman" w:hAnsi="Times New Roman" w:cs="Times New Roman"/>
          <w:b/>
          <w:bCs/>
          <w:color w:val="000000"/>
          <w:spacing w:val="-2"/>
          <w:sz w:val="24"/>
        </w:rPr>
        <w:t>о</w:t>
      </w:r>
      <w:r>
        <w:rPr>
          <w:rFonts w:ascii="Times New Roman" w:eastAsia="Times New Roman" w:hAnsi="Times New Roman" w:cs="Times New Roman"/>
          <w:b/>
          <w:bCs/>
          <w:color w:val="000000"/>
          <w:sz w:val="24"/>
        </w:rPr>
        <w:t>й</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п</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ограммы</w:t>
      </w:r>
      <w:r>
        <w:rPr>
          <w:rFonts w:ascii="Times New Roman" w:eastAsia="Times New Roman" w:hAnsi="Times New Roman" w:cs="Times New Roman"/>
          <w:color w:val="000000"/>
          <w:spacing w:val="104"/>
          <w:sz w:val="24"/>
        </w:rPr>
        <w:t xml:space="preserve"> </w:t>
      </w:r>
      <w:r>
        <w:rPr>
          <w:rFonts w:ascii="Times New Roman" w:eastAsia="Times New Roman" w:hAnsi="Times New Roman" w:cs="Times New Roman"/>
          <w:b/>
          <w:bCs/>
          <w:color w:val="000000"/>
          <w:spacing w:val="1"/>
          <w:sz w:val="24"/>
        </w:rPr>
        <w:t>н</w:t>
      </w:r>
      <w:r>
        <w:rPr>
          <w:rFonts w:ascii="Times New Roman" w:eastAsia="Times New Roman" w:hAnsi="Times New Roman" w:cs="Times New Roman"/>
          <w:b/>
          <w:bCs/>
          <w:color w:val="000000"/>
          <w:sz w:val="24"/>
        </w:rPr>
        <w:t>ачаль</w:t>
      </w:r>
      <w:r>
        <w:rPr>
          <w:rFonts w:ascii="Times New Roman" w:eastAsia="Times New Roman" w:hAnsi="Times New Roman" w:cs="Times New Roman"/>
          <w:b/>
          <w:bCs/>
          <w:color w:val="000000"/>
          <w:spacing w:val="-1"/>
          <w:sz w:val="24"/>
        </w:rPr>
        <w:t>н</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1"/>
          <w:sz w:val="24"/>
        </w:rPr>
        <w:t>г</w:t>
      </w:r>
      <w:r>
        <w:rPr>
          <w:rFonts w:ascii="Times New Roman" w:eastAsia="Times New Roman" w:hAnsi="Times New Roman" w:cs="Times New Roman"/>
          <w:b/>
          <w:bCs/>
          <w:color w:val="000000"/>
          <w:sz w:val="24"/>
        </w:rPr>
        <w:t>о</w:t>
      </w:r>
      <w:r>
        <w:rPr>
          <w:rFonts w:ascii="Times New Roman" w:eastAsia="Times New Roman" w:hAnsi="Times New Roman" w:cs="Times New Roman"/>
          <w:color w:val="000000"/>
          <w:spacing w:val="104"/>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2"/>
          <w:sz w:val="24"/>
        </w:rPr>
        <w:t>б</w:t>
      </w:r>
      <w:r>
        <w:rPr>
          <w:rFonts w:ascii="Times New Roman" w:eastAsia="Times New Roman" w:hAnsi="Times New Roman" w:cs="Times New Roman"/>
          <w:b/>
          <w:bCs/>
          <w:color w:val="000000"/>
          <w:spacing w:val="-2"/>
          <w:sz w:val="24"/>
        </w:rPr>
        <w:t>щ</w:t>
      </w:r>
      <w:r>
        <w:rPr>
          <w:rFonts w:ascii="Times New Roman" w:eastAsia="Times New Roman" w:hAnsi="Times New Roman" w:cs="Times New Roman"/>
          <w:b/>
          <w:bCs/>
          <w:color w:val="000000"/>
          <w:sz w:val="24"/>
        </w:rPr>
        <w:t>его</w:t>
      </w:r>
      <w:r>
        <w:rPr>
          <w:rFonts w:ascii="Times New Roman" w:eastAsia="Times New Roman" w:hAnsi="Times New Roman" w:cs="Times New Roman"/>
          <w:color w:val="000000"/>
          <w:spacing w:val="104"/>
          <w:sz w:val="24"/>
        </w:rPr>
        <w:t xml:space="preserve"> </w:t>
      </w:r>
      <w:r>
        <w:rPr>
          <w:rFonts w:ascii="Times New Roman" w:eastAsia="Times New Roman" w:hAnsi="Times New Roman" w:cs="Times New Roman"/>
          <w:b/>
          <w:bCs/>
          <w:color w:val="000000"/>
          <w:sz w:val="24"/>
        </w:rPr>
        <w:t>об</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азов</w:t>
      </w:r>
      <w:r>
        <w:rPr>
          <w:rFonts w:ascii="Times New Roman" w:eastAsia="Times New Roman" w:hAnsi="Times New Roman" w:cs="Times New Roman"/>
          <w:b/>
          <w:bCs/>
          <w:color w:val="000000"/>
          <w:spacing w:val="2"/>
          <w:sz w:val="24"/>
        </w:rPr>
        <w:t>а</w:t>
      </w:r>
      <w:r>
        <w:rPr>
          <w:rFonts w:ascii="Times New Roman" w:eastAsia="Times New Roman" w:hAnsi="Times New Roman" w:cs="Times New Roman"/>
          <w:b/>
          <w:bCs/>
          <w:color w:val="000000"/>
          <w:spacing w:val="1"/>
          <w:sz w:val="24"/>
        </w:rPr>
        <w:t>н</w:t>
      </w:r>
      <w:r>
        <w:rPr>
          <w:rFonts w:ascii="Times New Roman" w:eastAsia="Times New Roman" w:hAnsi="Times New Roman" w:cs="Times New Roman"/>
          <w:b/>
          <w:bCs/>
          <w:color w:val="000000"/>
          <w:sz w:val="24"/>
        </w:rPr>
        <w:t>ия</w:t>
      </w:r>
      <w:r>
        <w:rPr>
          <w:rFonts w:ascii="Times New Roman" w:eastAsia="Times New Roman" w:hAnsi="Times New Roman" w:cs="Times New Roman"/>
          <w:color w:val="000000"/>
          <w:spacing w:val="105"/>
          <w:sz w:val="24"/>
        </w:rPr>
        <w:t xml:space="preserve"> </w:t>
      </w:r>
      <w:r>
        <w:rPr>
          <w:rFonts w:ascii="Times New Roman" w:eastAsia="Times New Roman" w:hAnsi="Times New Roman" w:cs="Times New Roman"/>
          <w:b/>
          <w:bCs/>
          <w:color w:val="000000"/>
          <w:sz w:val="24"/>
        </w:rPr>
        <w:t>обуча</w:t>
      </w:r>
      <w:r>
        <w:rPr>
          <w:rFonts w:ascii="Times New Roman" w:eastAsia="Times New Roman" w:hAnsi="Times New Roman" w:cs="Times New Roman"/>
          <w:b/>
          <w:bCs/>
          <w:color w:val="000000"/>
          <w:spacing w:val="1"/>
          <w:sz w:val="24"/>
        </w:rPr>
        <w:t>ю</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z w:val="24"/>
        </w:rPr>
        <w:t>и</w:t>
      </w:r>
      <w:r>
        <w:rPr>
          <w:rFonts w:ascii="Times New Roman" w:eastAsia="Times New Roman" w:hAnsi="Times New Roman" w:cs="Times New Roman"/>
          <w:b/>
          <w:bCs/>
          <w:color w:val="000000"/>
          <w:spacing w:val="2"/>
          <w:sz w:val="24"/>
        </w:rPr>
        <w:t>х</w:t>
      </w:r>
      <w:r>
        <w:rPr>
          <w:rFonts w:ascii="Times New Roman" w:eastAsia="Times New Roman" w:hAnsi="Times New Roman" w:cs="Times New Roman"/>
          <w:b/>
          <w:bCs/>
          <w:color w:val="000000"/>
          <w:sz w:val="24"/>
        </w:rPr>
        <w:t>ся</w:t>
      </w:r>
      <w:r>
        <w:rPr>
          <w:rFonts w:ascii="Times New Roman" w:eastAsia="Times New Roman" w:hAnsi="Times New Roman" w:cs="Times New Roman"/>
          <w:color w:val="000000"/>
          <w:spacing w:val="110"/>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pacing w:val="106"/>
          <w:sz w:val="24"/>
        </w:rPr>
        <w:t xml:space="preserve"> </w:t>
      </w:r>
      <w:r>
        <w:rPr>
          <w:rFonts w:ascii="Times New Roman" w:eastAsia="Times New Roman" w:hAnsi="Times New Roman" w:cs="Times New Roman"/>
          <w:b/>
          <w:bCs/>
          <w:color w:val="000000"/>
          <w:sz w:val="24"/>
        </w:rPr>
        <w:t>задер</w:t>
      </w:r>
      <w:r>
        <w:rPr>
          <w:rFonts w:ascii="Times New Roman" w:eastAsia="Times New Roman" w:hAnsi="Times New Roman" w:cs="Times New Roman"/>
          <w:b/>
          <w:bCs/>
          <w:color w:val="000000"/>
          <w:spacing w:val="-2"/>
          <w:sz w:val="24"/>
        </w:rPr>
        <w:t>ж</w:t>
      </w:r>
      <w:r>
        <w:rPr>
          <w:rFonts w:ascii="Times New Roman" w:eastAsia="Times New Roman" w:hAnsi="Times New Roman" w:cs="Times New Roman"/>
          <w:b/>
          <w:bCs/>
          <w:color w:val="000000"/>
          <w:sz w:val="24"/>
        </w:rPr>
        <w:t>кой</w:t>
      </w:r>
      <w:r>
        <w:rPr>
          <w:rFonts w:ascii="Times New Roman" w:eastAsia="Times New Roman" w:hAnsi="Times New Roman" w:cs="Times New Roman"/>
          <w:color w:val="000000"/>
          <w:spacing w:val="106"/>
          <w:sz w:val="24"/>
        </w:rPr>
        <w:t xml:space="preserve"> </w:t>
      </w:r>
      <w:r>
        <w:rPr>
          <w:rFonts w:ascii="Times New Roman" w:eastAsia="Times New Roman" w:hAnsi="Times New Roman" w:cs="Times New Roman"/>
          <w:b/>
          <w:bCs/>
          <w:color w:val="000000"/>
          <w:spacing w:val="1"/>
          <w:sz w:val="24"/>
        </w:rPr>
        <w:t>п</w:t>
      </w:r>
      <w:r>
        <w:rPr>
          <w:rFonts w:ascii="Times New Roman" w:eastAsia="Times New Roman" w:hAnsi="Times New Roman" w:cs="Times New Roman"/>
          <w:b/>
          <w:bCs/>
          <w:color w:val="000000"/>
          <w:sz w:val="24"/>
        </w:rPr>
        <w:t>сихического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развит</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я</w:t>
      </w:r>
    </w:p>
    <w:p w:rsidR="00752248" w:rsidRDefault="00752248" w:rsidP="00752248">
      <w:pPr>
        <w:spacing w:line="244" w:lineRule="auto"/>
        <w:ind w:right="-20"/>
        <w:rPr>
          <w:rFonts w:ascii="Times New Roman" w:eastAsia="Times New Roman" w:hAnsi="Times New Roman" w:cs="Times New Roman"/>
          <w:b/>
          <w:color w:val="000000"/>
          <w:sz w:val="24"/>
        </w:rPr>
      </w:pPr>
      <w:r w:rsidRPr="00752248">
        <w:rPr>
          <w:rFonts w:ascii="Times New Roman" w:eastAsia="Times New Roman" w:hAnsi="Times New Roman" w:cs="Times New Roman"/>
          <w:b/>
          <w:color w:val="000000"/>
          <w:sz w:val="24"/>
        </w:rPr>
        <w:t>Пр</w:t>
      </w:r>
      <w:r w:rsidRPr="00752248">
        <w:rPr>
          <w:rFonts w:ascii="Times New Roman" w:eastAsia="Times New Roman" w:hAnsi="Times New Roman" w:cs="Times New Roman"/>
          <w:b/>
          <w:color w:val="000000"/>
          <w:spacing w:val="-1"/>
          <w:sz w:val="24"/>
        </w:rPr>
        <w:t>е</w:t>
      </w:r>
      <w:r w:rsidRPr="00752248">
        <w:rPr>
          <w:rFonts w:ascii="Times New Roman" w:eastAsia="Times New Roman" w:hAnsi="Times New Roman" w:cs="Times New Roman"/>
          <w:b/>
          <w:color w:val="000000"/>
          <w:sz w:val="24"/>
        </w:rPr>
        <w:t>д</w:t>
      </w:r>
      <w:r w:rsidRPr="00752248">
        <w:rPr>
          <w:rFonts w:ascii="Times New Roman" w:eastAsia="Times New Roman" w:hAnsi="Times New Roman" w:cs="Times New Roman"/>
          <w:b/>
          <w:color w:val="000000"/>
          <w:spacing w:val="-1"/>
          <w:sz w:val="24"/>
        </w:rPr>
        <w:t>с</w:t>
      </w:r>
      <w:r w:rsidRPr="00752248">
        <w:rPr>
          <w:rFonts w:ascii="Times New Roman" w:eastAsia="Times New Roman" w:hAnsi="Times New Roman" w:cs="Times New Roman"/>
          <w:b/>
          <w:color w:val="000000"/>
          <w:sz w:val="24"/>
        </w:rPr>
        <w:t>тавл</w:t>
      </w:r>
      <w:r w:rsidRPr="00752248">
        <w:rPr>
          <w:rFonts w:ascii="Times New Roman" w:eastAsia="Times New Roman" w:hAnsi="Times New Roman" w:cs="Times New Roman"/>
          <w:b/>
          <w:color w:val="000000"/>
          <w:spacing w:val="-1"/>
          <w:sz w:val="24"/>
        </w:rPr>
        <w:t>е</w:t>
      </w:r>
      <w:r w:rsidRPr="00752248">
        <w:rPr>
          <w:rFonts w:ascii="Times New Roman" w:eastAsia="Times New Roman" w:hAnsi="Times New Roman" w:cs="Times New Roman"/>
          <w:b/>
          <w:color w:val="000000"/>
          <w:sz w:val="24"/>
        </w:rPr>
        <w:t xml:space="preserve">ны в </w:t>
      </w:r>
      <w:r w:rsidRPr="00752248">
        <w:rPr>
          <w:rFonts w:ascii="Times New Roman" w:eastAsia="Times New Roman" w:hAnsi="Times New Roman" w:cs="Times New Roman"/>
          <w:b/>
          <w:color w:val="000000"/>
          <w:spacing w:val="1"/>
          <w:sz w:val="24"/>
        </w:rPr>
        <w:t>р</w:t>
      </w:r>
      <w:r w:rsidRPr="00752248">
        <w:rPr>
          <w:rFonts w:ascii="Times New Roman" w:eastAsia="Times New Roman" w:hAnsi="Times New Roman" w:cs="Times New Roman"/>
          <w:b/>
          <w:color w:val="000000"/>
          <w:sz w:val="24"/>
        </w:rPr>
        <w:t>азде</w:t>
      </w:r>
      <w:r w:rsidRPr="00752248">
        <w:rPr>
          <w:rFonts w:ascii="Times New Roman" w:eastAsia="Times New Roman" w:hAnsi="Times New Roman" w:cs="Times New Roman"/>
          <w:b/>
          <w:color w:val="000000"/>
          <w:spacing w:val="2"/>
          <w:sz w:val="24"/>
        </w:rPr>
        <w:t>л</w:t>
      </w:r>
      <w:r w:rsidRPr="00752248">
        <w:rPr>
          <w:rFonts w:ascii="Times New Roman" w:eastAsia="Times New Roman" w:hAnsi="Times New Roman" w:cs="Times New Roman"/>
          <w:b/>
          <w:color w:val="000000"/>
          <w:sz w:val="24"/>
        </w:rPr>
        <w:t xml:space="preserve">е </w:t>
      </w:r>
    </w:p>
    <w:p w:rsidR="00752248" w:rsidRPr="00752248" w:rsidRDefault="00752248" w:rsidP="00752248">
      <w:pPr>
        <w:spacing w:line="244" w:lineRule="auto"/>
        <w:ind w:right="-20"/>
        <w:jc w:val="center"/>
        <w:rPr>
          <w:rFonts w:ascii="Times New Roman" w:eastAsia="Times New Roman" w:hAnsi="Times New Roman" w:cs="Times New Roman"/>
          <w:b/>
          <w:color w:val="000000"/>
          <w:sz w:val="24"/>
        </w:rPr>
      </w:pPr>
      <w:r w:rsidRPr="00752248">
        <w:rPr>
          <w:rFonts w:ascii="Times New Roman" w:eastAsia="Times New Roman" w:hAnsi="Times New Roman" w:cs="Times New Roman"/>
          <w:b/>
          <w:color w:val="000000"/>
          <w:sz w:val="24"/>
        </w:rPr>
        <w:t>1.</w:t>
      </w:r>
      <w:r w:rsidRPr="00752248">
        <w:rPr>
          <w:rFonts w:ascii="Times New Roman" w:eastAsia="Times New Roman" w:hAnsi="Times New Roman" w:cs="Times New Roman"/>
          <w:b/>
          <w:color w:val="000000"/>
          <w:spacing w:val="1"/>
          <w:sz w:val="24"/>
        </w:rPr>
        <w:t xml:space="preserve"> </w:t>
      </w:r>
      <w:r w:rsidRPr="00752248">
        <w:rPr>
          <w:rFonts w:ascii="Times New Roman" w:eastAsia="Times New Roman" w:hAnsi="Times New Roman" w:cs="Times New Roman"/>
          <w:b/>
          <w:color w:val="000000"/>
          <w:sz w:val="24"/>
        </w:rPr>
        <w:t>Общие положен</w:t>
      </w:r>
      <w:r w:rsidRPr="00752248">
        <w:rPr>
          <w:rFonts w:ascii="Times New Roman" w:eastAsia="Times New Roman" w:hAnsi="Times New Roman" w:cs="Times New Roman"/>
          <w:b/>
          <w:color w:val="000000"/>
          <w:spacing w:val="1"/>
          <w:sz w:val="24"/>
        </w:rPr>
        <w:t>и</w:t>
      </w:r>
      <w:r w:rsidRPr="00752248">
        <w:rPr>
          <w:rFonts w:ascii="Times New Roman" w:eastAsia="Times New Roman" w:hAnsi="Times New Roman" w:cs="Times New Roman"/>
          <w:b/>
          <w:color w:val="000000"/>
          <w:sz w:val="24"/>
        </w:rPr>
        <w:t>я.</w:t>
      </w:r>
    </w:p>
    <w:p w:rsidR="00752248" w:rsidRDefault="00752248" w:rsidP="00752248">
      <w:pPr>
        <w:ind w:right="-2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2"/>
          <w:sz w:val="24"/>
        </w:rPr>
        <w:t>б</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z w:val="24"/>
        </w:rPr>
        <w:t>ая</w:t>
      </w:r>
      <w:r>
        <w:rPr>
          <w:rFonts w:ascii="Times New Roman" w:eastAsia="Times New Roman" w:hAnsi="Times New Roman" w:cs="Times New Roman"/>
          <w:color w:val="000000"/>
          <w:spacing w:val="157"/>
          <w:sz w:val="24"/>
        </w:rPr>
        <w:t xml:space="preserve"> </w:t>
      </w:r>
      <w:r>
        <w:rPr>
          <w:rFonts w:ascii="Times New Roman" w:eastAsia="Times New Roman" w:hAnsi="Times New Roman" w:cs="Times New Roman"/>
          <w:b/>
          <w:bCs/>
          <w:color w:val="000000"/>
          <w:sz w:val="24"/>
        </w:rPr>
        <w:t>ха</w:t>
      </w:r>
      <w:r>
        <w:rPr>
          <w:rFonts w:ascii="Times New Roman" w:eastAsia="Times New Roman" w:hAnsi="Times New Roman" w:cs="Times New Roman"/>
          <w:b/>
          <w:bCs/>
          <w:color w:val="000000"/>
          <w:spacing w:val="1"/>
          <w:sz w:val="24"/>
        </w:rPr>
        <w:t>р</w:t>
      </w:r>
      <w:r>
        <w:rPr>
          <w:rFonts w:ascii="Times New Roman" w:eastAsia="Times New Roman" w:hAnsi="Times New Roman" w:cs="Times New Roman"/>
          <w:b/>
          <w:bCs/>
          <w:color w:val="000000"/>
          <w:sz w:val="24"/>
        </w:rPr>
        <w:t>а</w:t>
      </w:r>
      <w:r>
        <w:rPr>
          <w:rFonts w:ascii="Times New Roman" w:eastAsia="Times New Roman" w:hAnsi="Times New Roman" w:cs="Times New Roman"/>
          <w:b/>
          <w:bCs/>
          <w:color w:val="000000"/>
          <w:spacing w:val="1"/>
          <w:sz w:val="24"/>
        </w:rPr>
        <w:t>к</w:t>
      </w:r>
      <w:r>
        <w:rPr>
          <w:rFonts w:ascii="Times New Roman" w:eastAsia="Times New Roman" w:hAnsi="Times New Roman" w:cs="Times New Roman"/>
          <w:b/>
          <w:bCs/>
          <w:color w:val="000000"/>
          <w:spacing w:val="2"/>
          <w:sz w:val="24"/>
        </w:rPr>
        <w:t>т</w:t>
      </w:r>
      <w:r>
        <w:rPr>
          <w:rFonts w:ascii="Times New Roman" w:eastAsia="Times New Roman" w:hAnsi="Times New Roman" w:cs="Times New Roman"/>
          <w:b/>
          <w:bCs/>
          <w:color w:val="000000"/>
          <w:sz w:val="24"/>
        </w:rPr>
        <w:t>еристика</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b/>
          <w:bCs/>
          <w:color w:val="000000"/>
          <w:sz w:val="24"/>
        </w:rPr>
        <w:t>адаптированной</w:t>
      </w:r>
      <w:r>
        <w:rPr>
          <w:rFonts w:ascii="Times New Roman" w:eastAsia="Times New Roman" w:hAnsi="Times New Roman" w:cs="Times New Roman"/>
          <w:color w:val="000000"/>
          <w:spacing w:val="156"/>
          <w:sz w:val="24"/>
        </w:rPr>
        <w:t xml:space="preserve"> </w:t>
      </w:r>
      <w:r>
        <w:rPr>
          <w:rFonts w:ascii="Times New Roman" w:eastAsia="Times New Roman" w:hAnsi="Times New Roman" w:cs="Times New Roman"/>
          <w:b/>
          <w:bCs/>
          <w:color w:val="000000"/>
          <w:sz w:val="24"/>
        </w:rPr>
        <w:t>основной</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3"/>
          <w:sz w:val="24"/>
        </w:rPr>
        <w:t>б</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pacing w:val="-1"/>
          <w:sz w:val="24"/>
        </w:rPr>
        <w:t>е</w:t>
      </w:r>
      <w:r>
        <w:rPr>
          <w:rFonts w:ascii="Times New Roman" w:eastAsia="Times New Roman" w:hAnsi="Times New Roman" w:cs="Times New Roman"/>
          <w:b/>
          <w:bCs/>
          <w:color w:val="000000"/>
          <w:sz w:val="24"/>
        </w:rPr>
        <w:t>об</w:t>
      </w:r>
      <w:r>
        <w:rPr>
          <w:rFonts w:ascii="Times New Roman" w:eastAsia="Times New Roman" w:hAnsi="Times New Roman" w:cs="Times New Roman"/>
          <w:b/>
          <w:bCs/>
          <w:color w:val="000000"/>
          <w:spacing w:val="2"/>
          <w:sz w:val="24"/>
        </w:rPr>
        <w:t>р</w:t>
      </w:r>
      <w:r>
        <w:rPr>
          <w:rFonts w:ascii="Times New Roman" w:eastAsia="Times New Roman" w:hAnsi="Times New Roman" w:cs="Times New Roman"/>
          <w:b/>
          <w:bCs/>
          <w:color w:val="000000"/>
          <w:sz w:val="24"/>
        </w:rPr>
        <w:t>азова</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ельной</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b/>
          <w:bCs/>
          <w:color w:val="000000"/>
          <w:sz w:val="24"/>
        </w:rPr>
        <w:t>про</w:t>
      </w:r>
      <w:r>
        <w:rPr>
          <w:rFonts w:ascii="Times New Roman" w:eastAsia="Times New Roman" w:hAnsi="Times New Roman" w:cs="Times New Roman"/>
          <w:b/>
          <w:bCs/>
          <w:color w:val="000000"/>
          <w:spacing w:val="-1"/>
          <w:sz w:val="24"/>
        </w:rPr>
        <w:t>г</w:t>
      </w:r>
      <w:r>
        <w:rPr>
          <w:rFonts w:ascii="Times New Roman" w:eastAsia="Times New Roman" w:hAnsi="Times New Roman" w:cs="Times New Roman"/>
          <w:b/>
          <w:bCs/>
          <w:color w:val="000000"/>
          <w:sz w:val="24"/>
        </w:rPr>
        <w:t>р</w:t>
      </w:r>
      <w:r>
        <w:rPr>
          <w:rFonts w:ascii="Times New Roman" w:eastAsia="Times New Roman" w:hAnsi="Times New Roman" w:cs="Times New Roman"/>
          <w:b/>
          <w:bCs/>
          <w:color w:val="000000"/>
          <w:spacing w:val="-1"/>
          <w:sz w:val="24"/>
        </w:rPr>
        <w:t>а</w:t>
      </w:r>
      <w:r>
        <w:rPr>
          <w:rFonts w:ascii="Times New Roman" w:eastAsia="Times New Roman" w:hAnsi="Times New Roman" w:cs="Times New Roman"/>
          <w:b/>
          <w:bCs/>
          <w:color w:val="000000"/>
          <w:sz w:val="24"/>
        </w:rPr>
        <w:t>ммы</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начального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1"/>
          <w:sz w:val="24"/>
        </w:rPr>
        <w:t>б</w:t>
      </w:r>
      <w:r>
        <w:rPr>
          <w:rFonts w:ascii="Times New Roman" w:eastAsia="Times New Roman" w:hAnsi="Times New Roman" w:cs="Times New Roman"/>
          <w:b/>
          <w:bCs/>
          <w:color w:val="000000"/>
          <w:spacing w:val="-2"/>
          <w:sz w:val="24"/>
        </w:rPr>
        <w:t>щ</w:t>
      </w:r>
      <w:r>
        <w:rPr>
          <w:rFonts w:ascii="Times New Roman" w:eastAsia="Times New Roman" w:hAnsi="Times New Roman" w:cs="Times New Roman"/>
          <w:b/>
          <w:bCs/>
          <w:color w:val="000000"/>
          <w:spacing w:val="-1"/>
          <w:sz w:val="24"/>
        </w:rPr>
        <w:t>ег</w:t>
      </w:r>
      <w:r>
        <w:rPr>
          <w:rFonts w:ascii="Times New Roman" w:eastAsia="Times New Roman" w:hAnsi="Times New Roman" w:cs="Times New Roman"/>
          <w:b/>
          <w:bCs/>
          <w:color w:val="000000"/>
          <w:sz w:val="24"/>
        </w:rPr>
        <w:t>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1"/>
          <w:sz w:val="24"/>
        </w:rPr>
        <w:t>бр</w:t>
      </w:r>
      <w:r>
        <w:rPr>
          <w:rFonts w:ascii="Times New Roman" w:eastAsia="Times New Roman" w:hAnsi="Times New Roman" w:cs="Times New Roman"/>
          <w:b/>
          <w:bCs/>
          <w:color w:val="000000"/>
          <w:sz w:val="24"/>
        </w:rPr>
        <w:t>азован</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обучаю</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z w:val="24"/>
        </w:rPr>
        <w:t>и</w:t>
      </w:r>
      <w:r>
        <w:rPr>
          <w:rFonts w:ascii="Times New Roman" w:eastAsia="Times New Roman" w:hAnsi="Times New Roman" w:cs="Times New Roman"/>
          <w:b/>
          <w:bCs/>
          <w:color w:val="000000"/>
          <w:spacing w:val="2"/>
          <w:sz w:val="24"/>
        </w:rPr>
        <w:t>х</w:t>
      </w:r>
      <w:r>
        <w:rPr>
          <w:rFonts w:ascii="Times New Roman" w:eastAsia="Times New Roman" w:hAnsi="Times New Roman" w:cs="Times New Roman"/>
          <w:b/>
          <w:bCs/>
          <w:color w:val="000000"/>
          <w:sz w:val="24"/>
        </w:rPr>
        <w:t>ся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заде</w:t>
      </w:r>
      <w:r>
        <w:rPr>
          <w:rFonts w:ascii="Times New Roman" w:eastAsia="Times New Roman" w:hAnsi="Times New Roman" w:cs="Times New Roman"/>
          <w:b/>
          <w:bCs/>
          <w:color w:val="000000"/>
          <w:spacing w:val="2"/>
          <w:sz w:val="24"/>
        </w:rPr>
        <w:t>р</w:t>
      </w:r>
      <w:r>
        <w:rPr>
          <w:rFonts w:ascii="Times New Roman" w:eastAsia="Times New Roman" w:hAnsi="Times New Roman" w:cs="Times New Roman"/>
          <w:b/>
          <w:bCs/>
          <w:color w:val="000000"/>
          <w:spacing w:val="-3"/>
          <w:sz w:val="24"/>
        </w:rPr>
        <w:t>ж</w:t>
      </w:r>
      <w:r>
        <w:rPr>
          <w:rFonts w:ascii="Times New Roman" w:eastAsia="Times New Roman" w:hAnsi="Times New Roman" w:cs="Times New Roman"/>
          <w:b/>
          <w:bCs/>
          <w:color w:val="000000"/>
          <w:sz w:val="24"/>
        </w:rPr>
        <w:t>кой</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п</w:t>
      </w:r>
      <w:r>
        <w:rPr>
          <w:rFonts w:ascii="Times New Roman" w:eastAsia="Times New Roman" w:hAnsi="Times New Roman" w:cs="Times New Roman"/>
          <w:b/>
          <w:bCs/>
          <w:color w:val="000000"/>
          <w:sz w:val="24"/>
        </w:rPr>
        <w:t>сих</w:t>
      </w:r>
      <w:r>
        <w:rPr>
          <w:rFonts w:ascii="Times New Roman" w:eastAsia="Times New Roman" w:hAnsi="Times New Roman" w:cs="Times New Roman"/>
          <w:b/>
          <w:bCs/>
          <w:color w:val="000000"/>
          <w:spacing w:val="1"/>
          <w:sz w:val="24"/>
        </w:rPr>
        <w:t>и</w:t>
      </w:r>
      <w:r>
        <w:rPr>
          <w:rFonts w:ascii="Times New Roman" w:eastAsia="Times New Roman" w:hAnsi="Times New Roman" w:cs="Times New Roman"/>
          <w:b/>
          <w:bCs/>
          <w:color w:val="000000"/>
          <w:sz w:val="24"/>
        </w:rPr>
        <w:t>ч</w:t>
      </w:r>
      <w:r>
        <w:rPr>
          <w:rFonts w:ascii="Times New Roman" w:eastAsia="Times New Roman" w:hAnsi="Times New Roman" w:cs="Times New Roman"/>
          <w:b/>
          <w:bCs/>
          <w:color w:val="000000"/>
          <w:spacing w:val="-1"/>
          <w:sz w:val="24"/>
        </w:rPr>
        <w:t>ес</w:t>
      </w:r>
      <w:r>
        <w:rPr>
          <w:rFonts w:ascii="Times New Roman" w:eastAsia="Times New Roman" w:hAnsi="Times New Roman" w:cs="Times New Roman"/>
          <w:b/>
          <w:bCs/>
          <w:color w:val="000000"/>
          <w:sz w:val="24"/>
        </w:rPr>
        <w:t>кого</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разви</w:t>
      </w:r>
      <w:r>
        <w:rPr>
          <w:rFonts w:ascii="Times New Roman" w:eastAsia="Times New Roman" w:hAnsi="Times New Roman" w:cs="Times New Roman"/>
          <w:b/>
          <w:bCs/>
          <w:color w:val="000000"/>
          <w:spacing w:val="2"/>
          <w:sz w:val="24"/>
        </w:rPr>
        <w:t>т</w:t>
      </w:r>
      <w:r>
        <w:rPr>
          <w:rFonts w:ascii="Times New Roman" w:eastAsia="Times New Roman" w:hAnsi="Times New Roman" w:cs="Times New Roman"/>
          <w:b/>
          <w:bCs/>
          <w:color w:val="000000"/>
          <w:sz w:val="24"/>
        </w:rPr>
        <w:t>ия</w:t>
      </w:r>
      <w:r>
        <w:rPr>
          <w:rFonts w:ascii="Times New Roman" w:eastAsia="Times New Roman" w:hAnsi="Times New Roman" w:cs="Times New Roman"/>
          <w:color w:val="000000"/>
          <w:sz w:val="24"/>
        </w:rPr>
        <w:t xml:space="preserve"> Ад</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ан</w:t>
      </w:r>
      <w:r>
        <w:rPr>
          <w:rFonts w:ascii="Times New Roman" w:eastAsia="Times New Roman" w:hAnsi="Times New Roman" w:cs="Times New Roman"/>
          <w:color w:val="000000"/>
          <w:sz w:val="24"/>
        </w:rPr>
        <w:t>ная</w:t>
      </w:r>
      <w:r>
        <w:rPr>
          <w:rFonts w:ascii="Times New Roman" w:eastAsia="Times New Roman" w:hAnsi="Times New Roman" w:cs="Times New Roman"/>
          <w:color w:val="000000"/>
          <w:spacing w:val="99"/>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сновная</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общеобр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w:t>
      </w:r>
      <w:r>
        <w:rPr>
          <w:rFonts w:ascii="Times New Roman" w:eastAsia="Times New Roman" w:hAnsi="Times New Roman" w:cs="Times New Roman"/>
          <w:color w:val="000000"/>
          <w:spacing w:val="2"/>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4"/>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9"/>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9"/>
          <w:sz w:val="24"/>
        </w:rPr>
        <w:t xml:space="preserve"> </w:t>
      </w:r>
      <w:r>
        <w:rPr>
          <w:rFonts w:ascii="Times New Roman" w:eastAsia="Times New Roman" w:hAnsi="Times New Roman" w:cs="Times New Roman"/>
          <w:color w:val="000000"/>
          <w:sz w:val="24"/>
        </w:rPr>
        <w:t>образо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4"/>
          <w:sz w:val="24"/>
        </w:rPr>
        <w:t>а</w:t>
      </w:r>
      <w:r>
        <w:rPr>
          <w:rFonts w:ascii="Times New Roman" w:eastAsia="Times New Roman" w:hAnsi="Times New Roman" w:cs="Times New Roman"/>
          <w:color w:val="000000"/>
          <w:sz w:val="24"/>
        </w:rPr>
        <w:t>ния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риант</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7.1.)</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разраб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тана</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ств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ребо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ями</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7"/>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9"/>
          <w:sz w:val="24"/>
        </w:rPr>
        <w:t>у</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анда</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z w:val="24"/>
        </w:rPr>
        <w:t>чал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1"/>
          <w:sz w:val="24"/>
        </w:rPr>
        <w:t>раз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pacing w:val="7"/>
          <w:sz w:val="24"/>
        </w:rPr>
        <w:t>ю</w:t>
      </w:r>
      <w:r>
        <w:rPr>
          <w:rFonts w:ascii="Times New Roman" w:eastAsia="Times New Roman" w:hAnsi="Times New Roman" w:cs="Times New Roman"/>
          <w:color w:val="000000"/>
          <w:spacing w:val="2"/>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pacing w:val="-4"/>
          <w:sz w:val="24"/>
        </w:rPr>
        <w:t>с</w:t>
      </w:r>
      <w:r>
        <w:rPr>
          <w:rFonts w:ascii="Times New Roman" w:eastAsia="Times New Roman" w:hAnsi="Times New Roman" w:cs="Times New Roman"/>
          <w:color w:val="000000"/>
          <w:sz w:val="24"/>
        </w:rPr>
        <w:t>я</w:t>
      </w:r>
    </w:p>
    <w:p w:rsidR="00752248" w:rsidRDefault="00752248" w:rsidP="00752248">
      <w:pPr>
        <w:tabs>
          <w:tab w:val="left" w:pos="400"/>
          <w:tab w:val="left" w:pos="2323"/>
          <w:tab w:val="left" w:pos="4223"/>
          <w:tab w:val="left" w:pos="5423"/>
          <w:tab w:val="left" w:pos="5836"/>
          <w:tab w:val="left" w:pos="7138"/>
          <w:tab w:val="left" w:pos="9090"/>
        </w:tabs>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ab/>
        <w:t>ограничен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ыми</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5"/>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z w:val="24"/>
        </w:rPr>
        <w:t>дор</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вья</w:t>
      </w:r>
      <w:r>
        <w:rPr>
          <w:rFonts w:ascii="Times New Roman" w:eastAsia="Times New Roman" w:hAnsi="Times New Roman" w:cs="Times New Roman"/>
          <w:color w:val="000000"/>
          <w:sz w:val="24"/>
        </w:rPr>
        <w:tab/>
        <w:t>к</w:t>
      </w:r>
      <w:r>
        <w:rPr>
          <w:rFonts w:ascii="Times New Roman" w:eastAsia="Times New Roman" w:hAnsi="Times New Roman" w:cs="Times New Roman"/>
          <w:color w:val="000000"/>
          <w:sz w:val="24"/>
        </w:rPr>
        <w:tab/>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пт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ан</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снов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 xml:space="preserve">й </w:t>
      </w:r>
      <w:r>
        <w:rPr>
          <w:rFonts w:ascii="Times New Roman" w:eastAsia="Times New Roman" w:hAnsi="Times New Roman" w:cs="Times New Roman"/>
          <w:color w:val="000000"/>
          <w:sz w:val="24"/>
        </w:rPr>
        <w:lastRenderedPageBreak/>
        <w:t>общеобр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 прогр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 xml:space="preserve">виям </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 и 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7"/>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9"/>
          <w:sz w:val="24"/>
        </w:rPr>
        <w:t>ь</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 xml:space="preserve">ам </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p>
    <w:p w:rsidR="00752248" w:rsidRDefault="00752248" w:rsidP="00752248">
      <w:pPr>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Ва</w:t>
      </w:r>
      <w:r>
        <w:rPr>
          <w:rFonts w:ascii="Times New Roman" w:eastAsia="Times New Roman" w:hAnsi="Times New Roman" w:cs="Times New Roman"/>
          <w:color w:val="000000"/>
          <w:sz w:val="24"/>
        </w:rPr>
        <w:t>риант</w:t>
      </w:r>
      <w:r>
        <w:rPr>
          <w:rFonts w:ascii="Times New Roman" w:eastAsia="Times New Roman" w:hAnsi="Times New Roman" w:cs="Times New Roman"/>
          <w:color w:val="000000"/>
          <w:spacing w:val="140"/>
          <w:sz w:val="24"/>
        </w:rPr>
        <w:t xml:space="preserve"> </w:t>
      </w:r>
      <w:r>
        <w:rPr>
          <w:rFonts w:ascii="Times New Roman" w:eastAsia="Times New Roman" w:hAnsi="Times New Roman" w:cs="Times New Roman"/>
          <w:color w:val="000000"/>
          <w:sz w:val="24"/>
        </w:rPr>
        <w:t>7.1.</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г</w:t>
      </w:r>
      <w:r>
        <w:rPr>
          <w:rFonts w:ascii="Times New Roman" w:eastAsia="Times New Roman" w:hAnsi="Times New Roman" w:cs="Times New Roman"/>
          <w:color w:val="000000"/>
          <w:spacing w:val="-1"/>
          <w:sz w:val="24"/>
        </w:rPr>
        <w:t>ае</w:t>
      </w:r>
      <w:r>
        <w:rPr>
          <w:rFonts w:ascii="Times New Roman" w:eastAsia="Times New Roman" w:hAnsi="Times New Roman" w:cs="Times New Roman"/>
          <w:color w:val="000000"/>
          <w:spacing w:val="-17"/>
          <w:sz w:val="24"/>
        </w:rPr>
        <w:t>т</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3"/>
          <w:sz w:val="24"/>
        </w:rPr>
        <w:t>и</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ает</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лн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ю со</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1"/>
          <w:sz w:val="24"/>
        </w:rPr>
        <w:t>щ</w:t>
      </w:r>
      <w:r>
        <w:rPr>
          <w:rFonts w:ascii="Times New Roman" w:eastAsia="Times New Roman" w:hAnsi="Times New Roman" w:cs="Times New Roman"/>
          <w:color w:val="000000"/>
          <w:sz w:val="24"/>
        </w:rPr>
        <w:t>ее</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1"/>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87"/>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я</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нту</w:t>
      </w:r>
      <w:r>
        <w:rPr>
          <w:rFonts w:ascii="Times New Roman" w:eastAsia="Times New Roman" w:hAnsi="Times New Roman" w:cs="Times New Roman"/>
          <w:color w:val="000000"/>
          <w:spacing w:val="85"/>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ав</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рш</w:t>
      </w:r>
      <w:r>
        <w:rPr>
          <w:rFonts w:ascii="Times New Roman" w:eastAsia="Times New Roman" w:hAnsi="Times New Roman" w:cs="Times New Roman"/>
          <w:color w:val="000000"/>
          <w:spacing w:val="1"/>
          <w:sz w:val="24"/>
        </w:rPr>
        <w:t>ени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9"/>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нию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меющих</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огра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ям</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доровья,</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pacing w:val="-1"/>
          <w:sz w:val="24"/>
        </w:rPr>
        <w:t>ж</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сроки</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z w:val="24"/>
        </w:rPr>
        <w:t>(1</w:t>
      </w:r>
      <w:r>
        <w:rPr>
          <w:rFonts w:ascii="Times New Roman" w:eastAsia="Times New Roman" w:hAnsi="Times New Roman" w:cs="Times New Roman"/>
          <w:color w:val="000000"/>
          <w:spacing w:val="22"/>
          <w:sz w:val="24"/>
        </w:rPr>
        <w:t xml:space="preserve"> </w:t>
      </w:r>
      <w:r>
        <w:rPr>
          <w:rFonts w:ascii="Times New Roman" w:eastAsia="Times New Roman" w:hAnsi="Times New Roman" w:cs="Times New Roman"/>
          <w:color w:val="000000"/>
          <w:sz w:val="24"/>
        </w:rPr>
        <w:t>-4 клас</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z w:val="24"/>
        </w:rPr>
        <w:t>.</w:t>
      </w:r>
    </w:p>
    <w:p w:rsidR="00752248" w:rsidRDefault="00752248" w:rsidP="00752248">
      <w:pPr>
        <w:tabs>
          <w:tab w:val="left" w:pos="1398"/>
          <w:tab w:val="left" w:pos="1779"/>
          <w:tab w:val="left" w:pos="2278"/>
          <w:tab w:val="left" w:pos="3343"/>
          <w:tab w:val="left" w:pos="3724"/>
          <w:tab w:val="left" w:pos="5199"/>
          <w:tab w:val="left" w:pos="5662"/>
          <w:tab w:val="left" w:pos="6856"/>
          <w:tab w:val="left" w:pos="8598"/>
        </w:tabs>
        <w:ind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2"/>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яет</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собой</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ан</w:t>
      </w:r>
      <w:r>
        <w:rPr>
          <w:rFonts w:ascii="Times New Roman" w:eastAsia="Times New Roman" w:hAnsi="Times New Roman" w:cs="Times New Roman"/>
          <w:color w:val="000000"/>
          <w:sz w:val="24"/>
        </w:rPr>
        <w:t>ный</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ариант</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сновной</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 xml:space="preserve">ы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1"/>
          <w:sz w:val="24"/>
        </w:rPr>
        <w:t>раз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лее</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ООП</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9"/>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бо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1"/>
          <w:sz w:val="24"/>
        </w:rPr>
        <w:t>А</w:t>
      </w:r>
      <w:r>
        <w:rPr>
          <w:rFonts w:ascii="Times New Roman" w:eastAsia="Times New Roman" w:hAnsi="Times New Roman" w:cs="Times New Roman"/>
          <w:color w:val="000000"/>
          <w:sz w:val="24"/>
        </w:rPr>
        <w:t>ООП</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ОО</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 числе</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ошен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5"/>
          <w:sz w:val="24"/>
        </w:rPr>
        <w:t>б</w:t>
      </w:r>
      <w:r>
        <w:rPr>
          <w:rFonts w:ascii="Times New Roman" w:eastAsia="Times New Roman" w:hAnsi="Times New Roman" w:cs="Times New Roman"/>
          <w:color w:val="000000"/>
          <w:sz w:val="24"/>
        </w:rPr>
        <w:t>яз</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z w:val="24"/>
        </w:rPr>
        <w:t>тельн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ас</w:t>
      </w:r>
      <w:r>
        <w:rPr>
          <w:rFonts w:ascii="Times New Roman" w:eastAsia="Times New Roman" w:hAnsi="Times New Roman" w:cs="Times New Roman"/>
          <w:color w:val="000000"/>
          <w:sz w:val="24"/>
        </w:rPr>
        <w:t>ти</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ем</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58"/>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ми</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1"/>
          <w:sz w:val="24"/>
        </w:rPr>
        <w:t>льн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 xml:space="preserve">х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оше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ий</w:t>
      </w:r>
      <w:r>
        <w:rPr>
          <w:rFonts w:ascii="Times New Roman" w:eastAsia="Times New Roman" w:hAnsi="Times New Roman" w:cs="Times New Roman"/>
          <w:color w:val="000000"/>
          <w:sz w:val="24"/>
        </w:rPr>
        <w:tab/>
        <w:t>и</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z w:val="24"/>
        </w:rPr>
        <w:t>ъем</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и</w:t>
      </w:r>
      <w:r>
        <w:rPr>
          <w:rFonts w:ascii="Times New Roman" w:eastAsia="Times New Roman" w:hAnsi="Times New Roman" w:cs="Times New Roman"/>
          <w:color w:val="000000"/>
          <w:sz w:val="24"/>
        </w:rPr>
        <w:tab/>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5"/>
          <w:sz w:val="24"/>
        </w:rPr>
        <w:t>т</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w:t>
      </w:r>
      <w:r>
        <w:rPr>
          <w:rFonts w:ascii="Times New Roman" w:eastAsia="Times New Roman" w:hAnsi="Times New Roman" w:cs="Times New Roman"/>
          <w:color w:val="000000"/>
          <w:sz w:val="24"/>
        </w:rPr>
        <w:tab/>
        <w:t>ее</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z w:val="24"/>
        </w:rPr>
        <w:tab/>
        <w:t>со</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ab/>
        <w:t>ф</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 xml:space="preserve">у </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9"/>
          <w:sz w:val="24"/>
        </w:rPr>
        <w:t>у</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анда</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ту</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z w:val="24"/>
        </w:rPr>
        <w:t>чал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общ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лее</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ация програм</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ла</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1"/>
          <w:sz w:val="24"/>
        </w:rPr>
        <w:t>ае</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мы</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б</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ты,</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 xml:space="preserve">а </w:t>
      </w:r>
      <w:r>
        <w:rPr>
          <w:rFonts w:ascii="Times New Roman" w:eastAsia="Times New Roman" w:hAnsi="Times New Roman" w:cs="Times New Roman"/>
          <w:color w:val="000000"/>
          <w:spacing w:val="-19"/>
          <w:sz w:val="24"/>
        </w:rPr>
        <w:t>у</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83"/>
          <w:sz w:val="24"/>
        </w:rPr>
        <w:t xml:space="preserve"> </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ребн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стей</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ддер</w:t>
      </w:r>
      <w:r>
        <w:rPr>
          <w:rFonts w:ascii="Times New Roman" w:eastAsia="Times New Roman" w:hAnsi="Times New Roman" w:cs="Times New Roman"/>
          <w:color w:val="000000"/>
          <w:spacing w:val="-4"/>
          <w:sz w:val="24"/>
        </w:rPr>
        <w:t>ж</w:t>
      </w:r>
      <w:r>
        <w:rPr>
          <w:rFonts w:ascii="Times New Roman" w:eastAsia="Times New Roman" w:hAnsi="Times New Roman" w:cs="Times New Roman"/>
          <w:color w:val="000000"/>
          <w:sz w:val="24"/>
        </w:rPr>
        <w:t>ку</w:t>
      </w:r>
      <w:r>
        <w:rPr>
          <w:rFonts w:ascii="Times New Roman" w:eastAsia="Times New Roman" w:hAnsi="Times New Roman" w:cs="Times New Roman"/>
          <w:color w:val="000000"/>
          <w:spacing w:val="74"/>
          <w:sz w:val="24"/>
        </w:rPr>
        <w:t xml:space="preserve"> </w:t>
      </w:r>
      <w:r>
        <w:rPr>
          <w:rFonts w:ascii="Times New Roman" w:eastAsia="Times New Roman" w:hAnsi="Times New Roman" w:cs="Times New Roman"/>
          <w:color w:val="000000"/>
          <w:sz w:val="24"/>
        </w:rPr>
        <w:t xml:space="preserve">в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св</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pacing w:val="-11"/>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ребо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7"/>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5"/>
          <w:sz w:val="24"/>
        </w:rPr>
        <w:t>а</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ам</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2"/>
          <w:sz w:val="24"/>
        </w:rPr>
        <w:t>бо</w:t>
      </w:r>
      <w:r>
        <w:rPr>
          <w:rFonts w:ascii="Times New Roman" w:eastAsia="Times New Roman" w:hAnsi="Times New Roman" w:cs="Times New Roman"/>
          <w:color w:val="000000"/>
          <w:sz w:val="24"/>
        </w:rPr>
        <w:t>ты</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сл</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ям</w:t>
      </w:r>
      <w:r>
        <w:rPr>
          <w:rFonts w:ascii="Times New Roman" w:eastAsia="Times New Roman" w:hAnsi="Times New Roman" w:cs="Times New Roman"/>
          <w:color w:val="000000"/>
          <w:spacing w:val="136"/>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pacing w:val="-12"/>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z w:val="24"/>
        </w:rPr>
        <w:t>яз</w:t>
      </w:r>
      <w:r>
        <w:rPr>
          <w:rFonts w:ascii="Times New Roman" w:eastAsia="Times New Roman" w:hAnsi="Times New Roman" w:cs="Times New Roman"/>
          <w:color w:val="000000"/>
          <w:spacing w:val="-5"/>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ловиями</w:t>
      </w:r>
      <w:r>
        <w:rPr>
          <w:rFonts w:ascii="Times New Roman" w:eastAsia="Times New Roman" w:hAnsi="Times New Roman" w:cs="Times New Roman"/>
          <w:color w:val="000000"/>
          <w:spacing w:val="136"/>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pacing w:val="-11"/>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z w:val="24"/>
        </w:rPr>
        <w:t>НОО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7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огич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76"/>
          <w:sz w:val="24"/>
        </w:rPr>
        <w:t xml:space="preserve"> </w:t>
      </w:r>
      <w:r>
        <w:rPr>
          <w:rFonts w:ascii="Times New Roman" w:eastAsia="Times New Roman" w:hAnsi="Times New Roman" w:cs="Times New Roman"/>
          <w:color w:val="000000"/>
          <w:sz w:val="24"/>
        </w:rPr>
        <w:t>соп</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жд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76"/>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ающе</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ся, со</w:t>
      </w:r>
      <w:r>
        <w:rPr>
          <w:rFonts w:ascii="Times New Roman" w:eastAsia="Times New Roman" w:hAnsi="Times New Roman" w:cs="Times New Roman"/>
          <w:color w:val="000000"/>
          <w:spacing w:val="-12"/>
          <w:sz w:val="24"/>
        </w:rPr>
        <w:t>г</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ас</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еля</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1"/>
          <w:sz w:val="24"/>
        </w:rPr>
        <w:t>ласс</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да</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ог</w:t>
      </w:r>
      <w:r>
        <w:rPr>
          <w:rFonts w:ascii="Times New Roman" w:eastAsia="Times New Roman" w:hAnsi="Times New Roman" w:cs="Times New Roman"/>
          <w:color w:val="000000"/>
          <w:spacing w:val="-1"/>
          <w:sz w:val="24"/>
        </w:rPr>
        <w:t>ам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ющими</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 xml:space="preserve">у </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оррекц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ты,</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рж</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орой</w:t>
      </w:r>
      <w:r>
        <w:rPr>
          <w:rFonts w:ascii="Times New Roman" w:eastAsia="Times New Roman" w:hAnsi="Times New Roman" w:cs="Times New Roman"/>
          <w:color w:val="000000"/>
          <w:spacing w:val="35"/>
          <w:sz w:val="24"/>
        </w:rPr>
        <w:t xml:space="preserve"> </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ждо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ляе</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 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собых</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1"/>
          <w:sz w:val="24"/>
        </w:rPr>
        <w:t>льн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реб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 xml:space="preserve">стей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 xml:space="preserve">а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нда</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ПМПК, ИП</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z w:val="24"/>
        </w:rPr>
        <w:t>Опр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pacing w:val="-1"/>
          <w:sz w:val="24"/>
        </w:rPr>
        <w:t>ва</w:t>
      </w:r>
      <w:r>
        <w:rPr>
          <w:rFonts w:ascii="Times New Roman" w:eastAsia="Times New Roman" w:hAnsi="Times New Roman" w:cs="Times New Roman"/>
          <w:color w:val="000000"/>
          <w:sz w:val="24"/>
        </w:rPr>
        <w:t>рианта</w:t>
      </w:r>
      <w:r>
        <w:rPr>
          <w:rFonts w:ascii="Times New Roman" w:eastAsia="Times New Roman" w:hAnsi="Times New Roman" w:cs="Times New Roman"/>
          <w:color w:val="000000"/>
          <w:spacing w:val="165"/>
          <w:sz w:val="24"/>
        </w:rPr>
        <w:t xml:space="preserve"> </w:t>
      </w:r>
      <w:r>
        <w:rPr>
          <w:rFonts w:ascii="Times New Roman" w:eastAsia="Times New Roman" w:hAnsi="Times New Roman" w:cs="Times New Roman"/>
          <w:color w:val="000000"/>
          <w:spacing w:val="-12"/>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2"/>
          <w:sz w:val="24"/>
        </w:rPr>
        <w:t>у</w:t>
      </w:r>
      <w:r>
        <w:rPr>
          <w:rFonts w:ascii="Times New Roman" w:eastAsia="Times New Roman" w:hAnsi="Times New Roman" w:cs="Times New Roman"/>
          <w:color w:val="000000"/>
          <w:sz w:val="24"/>
        </w:rPr>
        <w:t>чающе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66"/>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щ</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6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65"/>
          <w:sz w:val="24"/>
        </w:rPr>
        <w:t xml:space="preserve"> </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е ре</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ндац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9"/>
          <w:sz w:val="24"/>
        </w:rPr>
        <w:t>х</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ди</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91"/>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ис</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92"/>
          <w:sz w:val="24"/>
        </w:rPr>
        <w:t xml:space="preserve"> </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z w:val="24"/>
        </w:rPr>
        <w:t>ПМ</w:t>
      </w:r>
      <w:r>
        <w:rPr>
          <w:rFonts w:ascii="Times New Roman" w:eastAsia="Times New Roman" w:hAnsi="Times New Roman" w:cs="Times New Roman"/>
          <w:color w:val="000000"/>
          <w:spacing w:val="-3"/>
          <w:sz w:val="24"/>
        </w:rPr>
        <w:t>П</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 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мпле</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ло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огич</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че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ИП</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и в поряд</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 за</w:t>
      </w:r>
      <w:r>
        <w:rPr>
          <w:rFonts w:ascii="Times New Roman" w:eastAsia="Times New Roman" w:hAnsi="Times New Roman" w:cs="Times New Roman"/>
          <w:color w:val="000000"/>
          <w:spacing w:val="-12"/>
          <w:sz w:val="24"/>
        </w:rPr>
        <w:t>к</w:t>
      </w:r>
      <w:r>
        <w:rPr>
          <w:rFonts w:ascii="Times New Roman" w:eastAsia="Times New Roman" w:hAnsi="Times New Roman" w:cs="Times New Roman"/>
          <w:color w:val="000000"/>
          <w:sz w:val="24"/>
        </w:rPr>
        <w:t>он</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тельств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 xml:space="preserve">м </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ой Ф</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ии</w:t>
      </w:r>
      <w:r>
        <w:rPr>
          <w:rFonts w:ascii="Times New Roman" w:eastAsia="Times New Roman" w:hAnsi="Times New Roman" w:cs="Times New Roman"/>
          <w:color w:val="000000"/>
          <w:sz w:val="24"/>
        </w:rPr>
        <w:t>.</w:t>
      </w:r>
    </w:p>
    <w:p w:rsidR="00752248" w:rsidRDefault="00752248" w:rsidP="00752248">
      <w:pPr>
        <w:spacing w:line="235" w:lineRule="auto"/>
        <w:ind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Психолого</w:t>
      </w:r>
      <w:r>
        <w:rPr>
          <w:rFonts w:ascii="Times New Roman" w:eastAsia="Times New Roman" w:hAnsi="Times New Roman" w:cs="Times New Roman"/>
          <w:b/>
          <w:bCs/>
          <w:color w:val="000000"/>
          <w:spacing w:val="-1"/>
          <w:sz w:val="24"/>
        </w:rPr>
        <w:t>-</w:t>
      </w:r>
      <w:r>
        <w:rPr>
          <w:rFonts w:ascii="Times New Roman" w:eastAsia="Times New Roman" w:hAnsi="Times New Roman" w:cs="Times New Roman"/>
          <w:b/>
          <w:bCs/>
          <w:color w:val="000000"/>
          <w:sz w:val="24"/>
        </w:rPr>
        <w:t>педаго</w:t>
      </w:r>
      <w:r>
        <w:rPr>
          <w:rFonts w:ascii="Times New Roman" w:eastAsia="Times New Roman" w:hAnsi="Times New Roman" w:cs="Times New Roman"/>
          <w:b/>
          <w:bCs/>
          <w:color w:val="000000"/>
          <w:spacing w:val="-1"/>
          <w:sz w:val="24"/>
        </w:rPr>
        <w:t>г</w:t>
      </w:r>
      <w:r>
        <w:rPr>
          <w:rFonts w:ascii="Times New Roman" w:eastAsia="Times New Roman" w:hAnsi="Times New Roman" w:cs="Times New Roman"/>
          <w:b/>
          <w:bCs/>
          <w:color w:val="000000"/>
          <w:sz w:val="24"/>
        </w:rPr>
        <w:t>ическая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харак</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еристика</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обу</w:t>
      </w:r>
      <w:r>
        <w:rPr>
          <w:rFonts w:ascii="Times New Roman" w:eastAsia="Times New Roman" w:hAnsi="Times New Roman" w:cs="Times New Roman"/>
          <w:b/>
          <w:bCs/>
          <w:color w:val="000000"/>
          <w:spacing w:val="-1"/>
          <w:sz w:val="24"/>
        </w:rPr>
        <w:t>ч</w:t>
      </w:r>
      <w:r>
        <w:rPr>
          <w:rFonts w:ascii="Times New Roman" w:eastAsia="Times New Roman" w:hAnsi="Times New Roman" w:cs="Times New Roman"/>
          <w:b/>
          <w:bCs/>
          <w:color w:val="000000"/>
          <w:sz w:val="24"/>
        </w:rPr>
        <w:t>аю</w:t>
      </w:r>
      <w:r>
        <w:rPr>
          <w:rFonts w:ascii="Times New Roman" w:eastAsia="Times New Roman" w:hAnsi="Times New Roman" w:cs="Times New Roman"/>
          <w:b/>
          <w:bCs/>
          <w:color w:val="000000"/>
          <w:spacing w:val="-2"/>
          <w:sz w:val="24"/>
        </w:rPr>
        <w:t>щ</w:t>
      </w:r>
      <w:r>
        <w:rPr>
          <w:rFonts w:ascii="Times New Roman" w:eastAsia="Times New Roman" w:hAnsi="Times New Roman" w:cs="Times New Roman"/>
          <w:b/>
          <w:bCs/>
          <w:color w:val="000000"/>
          <w:sz w:val="24"/>
        </w:rPr>
        <w:t>ихся</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ЗПР</w:t>
      </w:r>
    </w:p>
    <w:p w:rsidR="00752248" w:rsidRDefault="00752248" w:rsidP="00752248">
      <w:pPr>
        <w:tabs>
          <w:tab w:val="left" w:pos="3073"/>
        </w:tabs>
        <w:ind w:right="-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3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31"/>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это</w:t>
      </w:r>
      <w:r>
        <w:rPr>
          <w:rFonts w:ascii="Times New Roman" w:eastAsia="Times New Roman" w:hAnsi="Times New Roman" w:cs="Times New Roman"/>
          <w:color w:val="000000"/>
          <w:spacing w:val="130"/>
          <w:sz w:val="24"/>
        </w:rPr>
        <w:t xml:space="preserve"> </w:t>
      </w:r>
      <w:r>
        <w:rPr>
          <w:rFonts w:ascii="Times New Roman" w:eastAsia="Times New Roman" w:hAnsi="Times New Roman" w:cs="Times New Roman"/>
          <w:color w:val="000000"/>
          <w:sz w:val="24"/>
        </w:rPr>
        <w:t>дет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29"/>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ющее</w:t>
      </w:r>
      <w:r>
        <w:rPr>
          <w:rFonts w:ascii="Times New Roman" w:eastAsia="Times New Roman" w:hAnsi="Times New Roman" w:cs="Times New Roman"/>
          <w:color w:val="000000"/>
          <w:spacing w:val="12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едостатки</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2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олог</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ком</w:t>
      </w:r>
      <w:r>
        <w:rPr>
          <w:rFonts w:ascii="Times New Roman" w:eastAsia="Times New Roman" w:hAnsi="Times New Roman" w:cs="Times New Roman"/>
          <w:color w:val="000000"/>
          <w:spacing w:val="131"/>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под</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вержд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z w:val="24"/>
        </w:rPr>
        <w:t>ПМПК</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репятст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ющие</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z w:val="24"/>
        </w:rPr>
        <w:t>без</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создан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 xml:space="preserve">х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сл</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w:t>
      </w:r>
    </w:p>
    <w:p w:rsidR="00752248" w:rsidRDefault="00752248" w:rsidP="00752248">
      <w:pPr>
        <w:ind w:right="-18"/>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ория</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6"/>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89"/>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аиб</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7"/>
          <w:sz w:val="24"/>
        </w:rPr>
        <w:t xml:space="preserve"> </w:t>
      </w:r>
      <w:r>
        <w:rPr>
          <w:rFonts w:ascii="Times New Roman" w:eastAsia="Times New Roman" w:hAnsi="Times New Roman" w:cs="Times New Roman"/>
          <w:color w:val="000000"/>
          <w:sz w:val="24"/>
        </w:rPr>
        <w:t>мно</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8"/>
          <w:sz w:val="24"/>
        </w:rPr>
        <w:t>о</w:t>
      </w:r>
      <w:r>
        <w:rPr>
          <w:rFonts w:ascii="Times New Roman" w:eastAsia="Times New Roman" w:hAnsi="Times New Roman" w:cs="Times New Roman"/>
          <w:color w:val="000000"/>
          <w:sz w:val="24"/>
        </w:rPr>
        <w:t>числ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87"/>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ди</w:t>
      </w:r>
      <w:r>
        <w:rPr>
          <w:rFonts w:ascii="Times New Roman" w:eastAsia="Times New Roman" w:hAnsi="Times New Roman" w:cs="Times New Roman"/>
          <w:color w:val="000000"/>
          <w:spacing w:val="89"/>
          <w:sz w:val="24"/>
        </w:rPr>
        <w:t xml:space="preserve"> </w:t>
      </w:r>
      <w:r>
        <w:rPr>
          <w:rFonts w:ascii="Times New Roman" w:eastAsia="Times New Roman" w:hAnsi="Times New Roman" w:cs="Times New Roman"/>
          <w:color w:val="000000"/>
          <w:sz w:val="24"/>
        </w:rPr>
        <w:t>детей</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огран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нны</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z w:val="24"/>
        </w:rPr>
        <w:t>доро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ья</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ОВ</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36"/>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днор</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дная</w:t>
      </w:r>
      <w:r>
        <w:rPr>
          <w:rFonts w:ascii="Times New Roman" w:eastAsia="Times New Roman" w:hAnsi="Times New Roman" w:cs="Times New Roman"/>
          <w:color w:val="000000"/>
          <w:spacing w:val="3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г</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0"/>
          <w:sz w:val="24"/>
        </w:rPr>
        <w:t xml:space="preserve"> </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ди</w:t>
      </w:r>
      <w:r>
        <w:rPr>
          <w:rFonts w:ascii="Times New Roman" w:eastAsia="Times New Roman" w:hAnsi="Times New Roman" w:cs="Times New Roman"/>
          <w:color w:val="000000"/>
          <w:spacing w:val="36"/>
          <w:sz w:val="24"/>
        </w:rPr>
        <w:t xml:space="preserve"> </w:t>
      </w:r>
      <w:r>
        <w:rPr>
          <w:rFonts w:ascii="Times New Roman" w:eastAsia="Times New Roman" w:hAnsi="Times New Roman" w:cs="Times New Roman"/>
          <w:color w:val="000000"/>
          <w:sz w:val="24"/>
        </w:rPr>
        <w:t xml:space="preserve">причин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икно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мо</w:t>
      </w:r>
      <w:r>
        <w:rPr>
          <w:rFonts w:ascii="Times New Roman" w:eastAsia="Times New Roman" w:hAnsi="Times New Roman" w:cs="Times New Roman"/>
          <w:color w:val="000000"/>
          <w:spacing w:val="1"/>
          <w:sz w:val="24"/>
        </w:rPr>
        <w:t>г</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ть</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орг</w:t>
      </w:r>
      <w:r>
        <w:rPr>
          <w:rFonts w:ascii="Times New Roman" w:eastAsia="Times New Roman" w:hAnsi="Times New Roman" w:cs="Times New Roman"/>
          <w:color w:val="000000"/>
          <w:spacing w:val="1"/>
          <w:sz w:val="24"/>
        </w:rPr>
        <w:t>ани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47"/>
          <w:sz w:val="24"/>
        </w:rPr>
        <w:t xml:space="preserve"> </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нкцио</w:t>
      </w:r>
      <w:r>
        <w:rPr>
          <w:rFonts w:ascii="Times New Roman" w:eastAsia="Times New Roman" w:hAnsi="Times New Roman" w:cs="Times New Roman"/>
          <w:color w:val="000000"/>
          <w:spacing w:val="1"/>
          <w:sz w:val="24"/>
        </w:rPr>
        <w:t>на</w:t>
      </w:r>
      <w:r>
        <w:rPr>
          <w:rFonts w:ascii="Times New Roman" w:eastAsia="Times New Roman" w:hAnsi="Times New Roman" w:cs="Times New Roman"/>
          <w:color w:val="000000"/>
          <w:sz w:val="24"/>
        </w:rPr>
        <w:t>льная</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сть цен</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ервной</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z w:val="24"/>
        </w:rPr>
        <w:t>систе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онстит</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3"/>
          <w:sz w:val="24"/>
        </w:rPr>
        <w:t>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на</w:t>
      </w:r>
      <w:r>
        <w:rPr>
          <w:rFonts w:ascii="Times New Roman" w:eastAsia="Times New Roman" w:hAnsi="Times New Roman" w:cs="Times New Roman"/>
          <w:color w:val="000000"/>
          <w:sz w:val="24"/>
        </w:rPr>
        <w:t>льные</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z w:val="24"/>
        </w:rPr>
        <w:t>фа</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оры,</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ронич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3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z w:val="24"/>
        </w:rPr>
        <w:t>ск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заб</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ле</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рият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ловия</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спи</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ьная</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деп</w:t>
      </w:r>
      <w:r>
        <w:rPr>
          <w:rFonts w:ascii="Times New Roman" w:eastAsia="Times New Roman" w:hAnsi="Times New Roman" w:cs="Times New Roman"/>
          <w:color w:val="000000"/>
          <w:spacing w:val="-1"/>
          <w:sz w:val="24"/>
        </w:rPr>
        <w:t>ри</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 П</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добн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50"/>
          <w:sz w:val="24"/>
        </w:rPr>
        <w:t xml:space="preserve"> </w:t>
      </w:r>
      <w:r>
        <w:rPr>
          <w:rFonts w:ascii="Times New Roman" w:eastAsia="Times New Roman" w:hAnsi="Times New Roman" w:cs="Times New Roman"/>
          <w:color w:val="000000"/>
          <w:sz w:val="24"/>
        </w:rPr>
        <w:t>раз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ообра</w:t>
      </w:r>
      <w:r>
        <w:rPr>
          <w:rFonts w:ascii="Times New Roman" w:eastAsia="Times New Roman" w:hAnsi="Times New Roman" w:cs="Times New Roman"/>
          <w:color w:val="000000"/>
          <w:spacing w:val="1"/>
          <w:sz w:val="24"/>
        </w:rPr>
        <w:t>зи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50"/>
          <w:sz w:val="24"/>
        </w:rPr>
        <w:t xml:space="preserve"> </w:t>
      </w:r>
      <w:r>
        <w:rPr>
          <w:rFonts w:ascii="Times New Roman" w:eastAsia="Times New Roman" w:hAnsi="Times New Roman" w:cs="Times New Roman"/>
          <w:color w:val="000000"/>
          <w:sz w:val="24"/>
        </w:rPr>
        <w:t>эт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ских</w:t>
      </w:r>
      <w:r>
        <w:rPr>
          <w:rFonts w:ascii="Times New Roman" w:eastAsia="Times New Roman" w:hAnsi="Times New Roman" w:cs="Times New Roman"/>
          <w:color w:val="000000"/>
          <w:spacing w:val="153"/>
          <w:sz w:val="24"/>
        </w:rPr>
        <w:t xml:space="preserve"> </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кт</w:t>
      </w:r>
      <w:r>
        <w:rPr>
          <w:rFonts w:ascii="Times New Roman" w:eastAsia="Times New Roman" w:hAnsi="Times New Roman" w:cs="Times New Roman"/>
          <w:color w:val="000000"/>
          <w:sz w:val="24"/>
        </w:rPr>
        <w:t>оров</w:t>
      </w:r>
      <w:r>
        <w:rPr>
          <w:rFonts w:ascii="Times New Roman" w:eastAsia="Times New Roman" w:hAnsi="Times New Roman" w:cs="Times New Roman"/>
          <w:color w:val="000000"/>
          <w:spacing w:val="15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ет</w:t>
      </w:r>
      <w:r>
        <w:rPr>
          <w:rFonts w:ascii="Times New Roman" w:eastAsia="Times New Roman" w:hAnsi="Times New Roman" w:cs="Times New Roman"/>
          <w:color w:val="000000"/>
          <w:spacing w:val="152"/>
          <w:sz w:val="24"/>
        </w:rPr>
        <w:t xml:space="preserve"> </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pacing w:val="-10"/>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ительный</w:t>
      </w:r>
      <w:r>
        <w:rPr>
          <w:rFonts w:ascii="Times New Roman" w:eastAsia="Times New Roman" w:hAnsi="Times New Roman" w:cs="Times New Roman"/>
          <w:color w:val="000000"/>
          <w:spacing w:val="151"/>
          <w:sz w:val="24"/>
        </w:rPr>
        <w:t xml:space="preserve"> </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pacing w:val="-1"/>
          <w:sz w:val="24"/>
        </w:rPr>
        <w:t>па</w:t>
      </w:r>
      <w:r>
        <w:rPr>
          <w:rFonts w:ascii="Times New Roman" w:eastAsia="Times New Roman" w:hAnsi="Times New Roman" w:cs="Times New Roman"/>
          <w:color w:val="000000"/>
          <w:spacing w:val="-2"/>
          <w:sz w:val="24"/>
        </w:rPr>
        <w:t>зо</w:t>
      </w:r>
      <w:r>
        <w:rPr>
          <w:rFonts w:ascii="Times New Roman" w:eastAsia="Times New Roman" w:hAnsi="Times New Roman" w:cs="Times New Roman"/>
          <w:color w:val="000000"/>
          <w:sz w:val="24"/>
        </w:rPr>
        <w:t>н 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ар</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ени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42"/>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яний,</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ри</w:t>
      </w:r>
      <w:r>
        <w:rPr>
          <w:rFonts w:ascii="Times New Roman" w:eastAsia="Times New Roman" w:hAnsi="Times New Roman" w:cs="Times New Roman"/>
          <w:color w:val="000000"/>
          <w:spacing w:val="-5"/>
          <w:sz w:val="24"/>
        </w:rPr>
        <w:t>б</w:t>
      </w:r>
      <w:r>
        <w:rPr>
          <w:rFonts w:ascii="Times New Roman" w:eastAsia="Times New Roman" w:hAnsi="Times New Roman" w:cs="Times New Roman"/>
          <w:color w:val="000000"/>
          <w:sz w:val="24"/>
        </w:rPr>
        <w:t>лижающ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5"/>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0"/>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овню</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озра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z w:val="24"/>
        </w:rPr>
        <w:t>до с</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ре</w:t>
      </w:r>
      <w:r>
        <w:rPr>
          <w:rFonts w:ascii="Times New Roman" w:eastAsia="Times New Roman" w:hAnsi="Times New Roman" w:cs="Times New Roman"/>
          <w:color w:val="000000"/>
          <w:spacing w:val="-7"/>
          <w:sz w:val="24"/>
        </w:rPr>
        <w:t>бу</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тгран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pacing w:val="-1"/>
          <w:sz w:val="24"/>
        </w:rPr>
        <w:t>мс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нн</w:t>
      </w:r>
      <w:r>
        <w:rPr>
          <w:rFonts w:ascii="Times New Roman" w:eastAsia="Times New Roman" w:hAnsi="Times New Roman" w:cs="Times New Roman"/>
          <w:color w:val="000000"/>
          <w:sz w:val="24"/>
        </w:rPr>
        <w:t xml:space="preserve">ой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p>
    <w:p w:rsidR="00752248" w:rsidRDefault="00752248" w:rsidP="00752248">
      <w:pPr>
        <w:ind w:right="-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ПР</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спыты</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z w:val="24"/>
        </w:rPr>
        <w:t>степени</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pacing w:val="2"/>
          <w:sz w:val="24"/>
        </w:rPr>
        <w:t>тр</w:t>
      </w:r>
      <w:r>
        <w:rPr>
          <w:rFonts w:ascii="Times New Roman" w:eastAsia="Times New Roman" w:hAnsi="Times New Roman" w:cs="Times New Roman"/>
          <w:color w:val="000000"/>
          <w:spacing w:val="-20"/>
          <w:sz w:val="24"/>
        </w:rPr>
        <w:t>у</w:t>
      </w:r>
      <w:r>
        <w:rPr>
          <w:rFonts w:ascii="Times New Roman" w:eastAsia="Times New Roman" w:hAnsi="Times New Roman" w:cs="Times New Roman"/>
          <w:color w:val="000000"/>
          <w:sz w:val="24"/>
        </w:rPr>
        <w:t>дне</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 xml:space="preserve">в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св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бных</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гр</w:t>
      </w:r>
      <w:r>
        <w:rPr>
          <w:rFonts w:ascii="Times New Roman" w:eastAsia="Times New Roman" w:hAnsi="Times New Roman" w:cs="Times New Roman"/>
          <w:color w:val="000000"/>
          <w:spacing w:val="-1"/>
          <w:sz w:val="24"/>
        </w:rPr>
        <w:t>ам</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бу</w:t>
      </w:r>
      <w:r>
        <w:rPr>
          <w:rFonts w:ascii="Times New Roman" w:eastAsia="Times New Roman" w:hAnsi="Times New Roman" w:cs="Times New Roman"/>
          <w:color w:val="000000"/>
          <w:sz w:val="24"/>
        </w:rPr>
        <w:t>сло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ными</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ыми</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тя</w:t>
      </w:r>
      <w:r>
        <w:rPr>
          <w:rFonts w:ascii="Times New Roman" w:eastAsia="Times New Roman" w:hAnsi="Times New Roman" w:cs="Times New Roman"/>
          <w:color w:val="000000"/>
          <w:spacing w:val="-1"/>
          <w:sz w:val="24"/>
        </w:rPr>
        <w:t>ми</w:t>
      </w:r>
      <w:r>
        <w:rPr>
          <w:rFonts w:ascii="Times New Roman" w:eastAsia="Times New Roman" w:hAnsi="Times New Roman" w:cs="Times New Roman"/>
          <w:color w:val="000000"/>
          <w:sz w:val="24"/>
        </w:rPr>
        <w:t>, специф</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скими</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1"/>
          <w:sz w:val="24"/>
        </w:rPr>
        <w:t>сс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ло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3"/>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др.), нар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ями</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или</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Общ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8"/>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39"/>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37"/>
          <w:sz w:val="24"/>
        </w:rPr>
        <w:t xml:space="preserve"> </w:t>
      </w:r>
      <w:r>
        <w:rPr>
          <w:rFonts w:ascii="Times New Roman" w:eastAsia="Times New Roman" w:hAnsi="Times New Roman" w:cs="Times New Roman"/>
          <w:color w:val="000000"/>
          <w:sz w:val="24"/>
        </w:rPr>
        <w:t>с ЗПР</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color w:val="000000"/>
          <w:sz w:val="24"/>
        </w:rPr>
        <w:t>раз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степени</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7"/>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7"/>
          <w:sz w:val="24"/>
        </w:rPr>
        <w:t xml:space="preserve"> </w:t>
      </w:r>
      <w:r>
        <w:rPr>
          <w:rFonts w:ascii="Times New Roman" w:eastAsia="Times New Roman" w:hAnsi="Times New Roman" w:cs="Times New Roman"/>
          <w:color w:val="000000"/>
          <w:sz w:val="24"/>
        </w:rPr>
        <w:t>высш</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2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 xml:space="preserve">ских </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pacing w:val="-8"/>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кций</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ам</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дле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ный</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темп</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бо</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рн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z w:val="24"/>
        </w:rPr>
        <w:t>позна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0"/>
          <w:sz w:val="24"/>
        </w:rPr>
        <w:t>у</w:t>
      </w:r>
      <w:r>
        <w:rPr>
          <w:rFonts w:ascii="Times New Roman" w:eastAsia="Times New Roman" w:hAnsi="Times New Roman" w:cs="Times New Roman"/>
          <w:color w:val="000000"/>
          <w:sz w:val="24"/>
        </w:rPr>
        <w:t>дн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роиз</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58"/>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амор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13"/>
          <w:sz w:val="24"/>
        </w:rPr>
        <w:t>у</w:t>
      </w:r>
      <w:r>
        <w:rPr>
          <w:rFonts w:ascii="Times New Roman" w:eastAsia="Times New Roman" w:hAnsi="Times New Roman" w:cs="Times New Roman"/>
          <w:color w:val="000000"/>
          <w:sz w:val="24"/>
        </w:rPr>
        <w:t>ляц</w:t>
      </w:r>
      <w:r>
        <w:rPr>
          <w:rFonts w:ascii="Times New Roman" w:eastAsia="Times New Roman" w:hAnsi="Times New Roman" w:cs="Times New Roman"/>
          <w:color w:val="000000"/>
          <w:spacing w:val="1"/>
          <w:sz w:val="24"/>
        </w:rPr>
        <w:t>ии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58"/>
          <w:sz w:val="24"/>
        </w:rPr>
        <w:t xml:space="preserve"> </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158"/>
          <w:sz w:val="24"/>
        </w:rPr>
        <w:t xml:space="preserve"> </w:t>
      </w:r>
      <w:r>
        <w:rPr>
          <w:rFonts w:ascii="Times New Roman" w:eastAsia="Times New Roman" w:hAnsi="Times New Roman" w:cs="Times New Roman"/>
          <w:color w:val="000000"/>
          <w:sz w:val="24"/>
        </w:rPr>
        <w:t>ча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60"/>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55"/>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чающи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57"/>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тм</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 нар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58"/>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58"/>
          <w:sz w:val="24"/>
        </w:rPr>
        <w:t xml:space="preserve"> </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ительно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спр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5"/>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ранст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 ориент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8"/>
          <w:sz w:val="24"/>
        </w:rPr>
        <w:t>у</w:t>
      </w:r>
      <w:r>
        <w:rPr>
          <w:rFonts w:ascii="Times New Roman" w:eastAsia="Times New Roman" w:hAnsi="Times New Roman" w:cs="Times New Roman"/>
          <w:color w:val="000000"/>
          <w:spacing w:val="-1"/>
          <w:sz w:val="24"/>
        </w:rPr>
        <w:t>мс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э</w:t>
      </w:r>
      <w:r>
        <w:rPr>
          <w:rFonts w:ascii="Times New Roman" w:eastAsia="Times New Roman" w:hAnsi="Times New Roman" w:cs="Times New Roman"/>
          <w:color w:val="000000"/>
          <w:sz w:val="24"/>
        </w:rPr>
        <w:t>моц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 xml:space="preserve">й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феры.</w:t>
      </w:r>
    </w:p>
    <w:p w:rsidR="00752248" w:rsidRDefault="00752248" w:rsidP="00752248">
      <w:pPr>
        <w:ind w:left="-5" w:right="-5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Уровень</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хи</w:t>
      </w:r>
      <w:r>
        <w:rPr>
          <w:rFonts w:ascii="Times New Roman" w:eastAsia="Times New Roman" w:hAnsi="Times New Roman" w:cs="Times New Roman"/>
          <w:color w:val="000000"/>
          <w:sz w:val="24"/>
        </w:rPr>
        <w:t>че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пающего</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л</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еб</w:t>
      </w:r>
      <w:r>
        <w:rPr>
          <w:rFonts w:ascii="Times New Roman" w:eastAsia="Times New Roman" w:hAnsi="Times New Roman" w:cs="Times New Roman"/>
          <w:color w:val="000000"/>
          <w:spacing w:val="-1"/>
          <w:sz w:val="24"/>
        </w:rPr>
        <w:t>ё</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ави</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ит</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то</w:t>
      </w:r>
      <w:r>
        <w:rPr>
          <w:rFonts w:ascii="Times New Roman" w:eastAsia="Times New Roman" w:hAnsi="Times New Roman" w:cs="Times New Roman"/>
          <w:color w:val="000000"/>
          <w:spacing w:val="1"/>
          <w:sz w:val="24"/>
        </w:rPr>
        <w:t>льк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 xml:space="preserve">от </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ар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ктера</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степ</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ж</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ости</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ервично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(как</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5"/>
          <w:sz w:val="24"/>
        </w:rPr>
        <w:t>а</w:t>
      </w:r>
      <w:r>
        <w:rPr>
          <w:rFonts w:ascii="Times New Roman" w:eastAsia="Times New Roman" w:hAnsi="Times New Roman" w:cs="Times New Roman"/>
          <w:color w:val="000000"/>
          <w:sz w:val="24"/>
        </w:rPr>
        <w:t>вило,</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б</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олог</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своей</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роде) на</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я,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 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от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тва</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предш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4"/>
          <w:sz w:val="24"/>
        </w:rPr>
        <w:t>в</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1"/>
          <w:sz w:val="24"/>
        </w:rPr>
        <w:t>щ</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г</w:t>
      </w:r>
      <w:r>
        <w:rPr>
          <w:rFonts w:ascii="Times New Roman" w:eastAsia="Times New Roman" w:hAnsi="Times New Roman" w:cs="Times New Roman"/>
          <w:color w:val="000000"/>
          <w:sz w:val="24"/>
        </w:rPr>
        <w:t>о 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 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восп</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ния (р</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его и дош</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ольн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го</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 Диапазон</w:t>
      </w:r>
      <w:r>
        <w:rPr>
          <w:rFonts w:ascii="Times New Roman" w:eastAsia="Times New Roman" w:hAnsi="Times New Roman" w:cs="Times New Roman"/>
          <w:color w:val="000000"/>
          <w:spacing w:val="104"/>
          <w:sz w:val="24"/>
        </w:rPr>
        <w:t xml:space="preserve"> </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лич</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3"/>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102"/>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хся</w:t>
      </w:r>
      <w:r>
        <w:rPr>
          <w:rFonts w:ascii="Times New Roman" w:eastAsia="Times New Roman" w:hAnsi="Times New Roman" w:cs="Times New Roman"/>
          <w:color w:val="000000"/>
          <w:spacing w:val="102"/>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02"/>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03"/>
          <w:sz w:val="24"/>
        </w:rPr>
        <w:t xml:space="preserve"> </w:t>
      </w:r>
      <w:r>
        <w:rPr>
          <w:rFonts w:ascii="Times New Roman" w:eastAsia="Times New Roman" w:hAnsi="Times New Roman" w:cs="Times New Roman"/>
          <w:color w:val="000000"/>
          <w:sz w:val="24"/>
        </w:rPr>
        <w:t>достаточно</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велик</w:t>
      </w:r>
      <w:r>
        <w:rPr>
          <w:rFonts w:ascii="Times New Roman" w:eastAsia="Times New Roman" w:hAnsi="Times New Roman" w:cs="Times New Roman"/>
          <w:color w:val="000000"/>
          <w:spacing w:val="112"/>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01"/>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pacing w:val="10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рак</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ки нормаль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15"/>
          <w:sz w:val="24"/>
        </w:rPr>
        <w:t xml:space="preserve"> </w:t>
      </w:r>
      <w:r>
        <w:rPr>
          <w:rFonts w:ascii="Times New Roman" w:eastAsia="Times New Roman" w:hAnsi="Times New Roman" w:cs="Times New Roman"/>
          <w:color w:val="000000"/>
          <w:sz w:val="24"/>
        </w:rPr>
        <w:t>развиваю</w:t>
      </w:r>
      <w:r>
        <w:rPr>
          <w:rFonts w:ascii="Times New Roman" w:eastAsia="Times New Roman" w:hAnsi="Times New Roman" w:cs="Times New Roman"/>
          <w:color w:val="000000"/>
          <w:spacing w:val="-2"/>
          <w:sz w:val="24"/>
        </w:rPr>
        <w:t>щ</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12"/>
          <w:sz w:val="24"/>
        </w:rPr>
        <w:t xml:space="preserve"> </w:t>
      </w:r>
      <w:r>
        <w:rPr>
          <w:rFonts w:ascii="Times New Roman" w:eastAsia="Times New Roman" w:hAnsi="Times New Roman" w:cs="Times New Roman"/>
          <w:color w:val="000000"/>
          <w:sz w:val="24"/>
        </w:rPr>
        <w:t>испытывающ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14"/>
          <w:sz w:val="24"/>
        </w:rPr>
        <w:t xml:space="preserve"> </w:t>
      </w:r>
      <w:r>
        <w:rPr>
          <w:rFonts w:ascii="Times New Roman" w:eastAsia="Times New Roman" w:hAnsi="Times New Roman" w:cs="Times New Roman"/>
          <w:color w:val="000000"/>
          <w:sz w:val="24"/>
        </w:rPr>
        <w:t>вре</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6"/>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114"/>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15"/>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итель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13"/>
          <w:sz w:val="24"/>
        </w:rPr>
        <w:t xml:space="preserve"> </w:t>
      </w:r>
      <w:r>
        <w:rPr>
          <w:rFonts w:ascii="Times New Roman" w:eastAsia="Times New Roman" w:hAnsi="Times New Roman" w:cs="Times New Roman"/>
          <w:color w:val="000000"/>
          <w:sz w:val="24"/>
        </w:rPr>
        <w:t>легко</w:t>
      </w:r>
      <w:r>
        <w:rPr>
          <w:rFonts w:ascii="Times New Roman" w:eastAsia="Times New Roman" w:hAnsi="Times New Roman" w:cs="Times New Roman"/>
          <w:color w:val="000000"/>
          <w:spacing w:val="117"/>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тра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мые т</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z w:val="24"/>
        </w:rPr>
        <w:t>дност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40"/>
          <w:sz w:val="24"/>
        </w:rPr>
        <w:t xml:space="preserve"> </w:t>
      </w:r>
      <w:r>
        <w:rPr>
          <w:rFonts w:ascii="Times New Roman" w:eastAsia="Times New Roman" w:hAnsi="Times New Roman" w:cs="Times New Roman"/>
          <w:color w:val="000000"/>
          <w:sz w:val="24"/>
        </w:rPr>
        <w:t>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1"/>
          <w:sz w:val="24"/>
        </w:rPr>
        <w:t>ж</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ыми</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42"/>
          <w:sz w:val="24"/>
        </w:rPr>
        <w:t xml:space="preserve"> </w:t>
      </w:r>
      <w:r>
        <w:rPr>
          <w:rFonts w:ascii="Times New Roman" w:eastAsia="Times New Roman" w:hAnsi="Times New Roman" w:cs="Times New Roman"/>
          <w:color w:val="000000"/>
          <w:sz w:val="24"/>
        </w:rPr>
        <w:t>сложными</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141"/>
          <w:sz w:val="24"/>
        </w:rPr>
        <w:t xml:space="preserve"> </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5"/>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ре</w:t>
      </w:r>
      <w:r>
        <w:rPr>
          <w:rFonts w:ascii="Times New Roman" w:eastAsia="Times New Roman" w:hAnsi="Times New Roman" w:cs="Times New Roman"/>
          <w:color w:val="000000"/>
          <w:spacing w:val="13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z w:val="24"/>
        </w:rPr>
        <w:t>и</w:t>
      </w:r>
    </w:p>
    <w:p w:rsidR="00752248" w:rsidRDefault="00752248" w:rsidP="00752248">
      <w:pPr>
        <w:spacing w:after="17" w:line="160" w:lineRule="exact"/>
        <w:rPr>
          <w:rFonts w:ascii="Times New Roman" w:eastAsia="Times New Roman" w:hAnsi="Times New Roman" w:cs="Times New Roman"/>
          <w:sz w:val="16"/>
          <w:szCs w:val="16"/>
        </w:rPr>
      </w:pPr>
    </w:p>
    <w:p w:rsidR="00752248" w:rsidRDefault="00752248" w:rsidP="00752248">
      <w:pPr>
        <w:ind w:left="5259" w:right="-20"/>
        <w:rPr>
          <w:rFonts w:ascii="Calibri" w:eastAsia="Calibri" w:hAnsi="Calibri" w:cs="Calibri"/>
          <w:color w:val="000009"/>
        </w:rPr>
      </w:pPr>
      <w:r>
        <w:rPr>
          <w:rFonts w:ascii="Calibri" w:eastAsia="Calibri" w:hAnsi="Calibri" w:cs="Calibri"/>
          <w:color w:val="000009"/>
          <w:sz w:val="22"/>
          <w:szCs w:val="22"/>
        </w:rPr>
        <w:t>7</w:t>
      </w:r>
    </w:p>
    <w:p w:rsidR="00752248" w:rsidRDefault="00752248" w:rsidP="00752248">
      <w:pPr>
        <w:sectPr w:rsidR="00752248">
          <w:pgSz w:w="11906" w:h="16838"/>
          <w:pgMar w:top="1134" w:right="704" w:bottom="1134" w:left="1135" w:header="720" w:footer="720" w:gutter="0"/>
          <w:cols w:space="708"/>
        </w:sectPr>
      </w:pPr>
    </w:p>
    <w:p w:rsidR="00752248" w:rsidRDefault="00752248" w:rsidP="00752248">
      <w:pPr>
        <w:ind w:right="-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ког</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аффе</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ивн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-повед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кой</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сфер</w:t>
      </w:r>
      <w:r>
        <w:rPr>
          <w:rFonts w:ascii="Times New Roman" w:eastAsia="Times New Roman" w:hAnsi="Times New Roman" w:cs="Times New Roman"/>
          <w:color w:val="000000"/>
          <w:spacing w:val="68"/>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ости.</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От</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z w:val="24"/>
        </w:rPr>
        <w:t>способн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68"/>
          <w:sz w:val="24"/>
        </w:rPr>
        <w:t xml:space="preserve"> </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и специаль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оддержке</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равных</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чат</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сов</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доро</w:t>
      </w:r>
      <w:r>
        <w:rPr>
          <w:rFonts w:ascii="Times New Roman" w:eastAsia="Times New Roman" w:hAnsi="Times New Roman" w:cs="Times New Roman"/>
          <w:color w:val="000000"/>
          <w:spacing w:val="6"/>
          <w:sz w:val="24"/>
        </w:rPr>
        <w:t>в</w:t>
      </w:r>
      <w:r>
        <w:rPr>
          <w:rFonts w:ascii="Times New Roman" w:eastAsia="Times New Roman" w:hAnsi="Times New Roman" w:cs="Times New Roman"/>
          <w:color w:val="000000"/>
          <w:sz w:val="24"/>
        </w:rPr>
        <w:t>ыми</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св</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ник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z w:val="24"/>
        </w:rPr>
        <w:t>о 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4"/>
          <w:sz w:val="24"/>
        </w:rPr>
        <w:t>н</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жд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1"/>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ого</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общего</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образован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систе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атич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 xml:space="preserve">ской и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омплексн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 (пс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ог</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дик</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-педагогическо</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 коррекцио</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ной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ощи.</w:t>
      </w:r>
    </w:p>
    <w:p w:rsidR="00752248" w:rsidRDefault="00752248" w:rsidP="00752248">
      <w:pPr>
        <w:ind w:right="-1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ры</w:t>
      </w:r>
      <w:r>
        <w:rPr>
          <w:rFonts w:ascii="Times New Roman" w:eastAsia="Times New Roman" w:hAnsi="Times New Roman" w:cs="Times New Roman"/>
          <w:color w:val="000000"/>
          <w:spacing w:val="9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ар</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8"/>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опр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т нео</w:t>
      </w:r>
      <w:r>
        <w:rPr>
          <w:rFonts w:ascii="Times New Roman" w:eastAsia="Times New Roman" w:hAnsi="Times New Roman" w:cs="Times New Roman"/>
          <w:color w:val="000000"/>
          <w:spacing w:val="-9"/>
          <w:sz w:val="24"/>
        </w:rPr>
        <w:t>б</w:t>
      </w:r>
      <w:r>
        <w:rPr>
          <w:rFonts w:ascii="Times New Roman" w:eastAsia="Times New Roman" w:hAnsi="Times New Roman" w:cs="Times New Roman"/>
          <w:color w:val="000000"/>
          <w:spacing w:val="-7"/>
          <w:sz w:val="24"/>
        </w:rPr>
        <w:t>хо</w:t>
      </w:r>
      <w:r>
        <w:rPr>
          <w:rFonts w:ascii="Times New Roman" w:eastAsia="Times New Roman" w:hAnsi="Times New Roman" w:cs="Times New Roman"/>
          <w:color w:val="000000"/>
          <w:sz w:val="24"/>
        </w:rPr>
        <w:t>дим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сть</w:t>
      </w:r>
      <w:r>
        <w:rPr>
          <w:rFonts w:ascii="Times New Roman" w:eastAsia="Times New Roman" w:hAnsi="Times New Roman" w:cs="Times New Roman"/>
          <w:color w:val="000000"/>
          <w:spacing w:val="122"/>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бр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22"/>
          <w:sz w:val="24"/>
        </w:rPr>
        <w:t xml:space="preserve"> </w:t>
      </w:r>
      <w:r>
        <w:rPr>
          <w:rFonts w:ascii="Times New Roman" w:eastAsia="Times New Roman" w:hAnsi="Times New Roman" w:cs="Times New Roman"/>
          <w:color w:val="000000"/>
          <w:sz w:val="24"/>
        </w:rPr>
        <w:t>спе</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ддержки</w:t>
      </w:r>
      <w:r>
        <w:rPr>
          <w:rFonts w:ascii="Times New Roman" w:eastAsia="Times New Roman" w:hAnsi="Times New Roman" w:cs="Times New Roman"/>
          <w:color w:val="000000"/>
          <w:spacing w:val="123"/>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23"/>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23"/>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 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тельных</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ш</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4"/>
          <w:sz w:val="24"/>
        </w:rPr>
        <w:t>в</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ющих</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ям</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требн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ям</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с ЗПР</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пра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z w:val="24"/>
        </w:rPr>
        <w:t>пре</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
          <w:sz w:val="24"/>
        </w:rPr>
        <w:t>у</w:t>
      </w:r>
      <w:r>
        <w:rPr>
          <w:rFonts w:ascii="Times New Roman" w:eastAsia="Times New Roman" w:hAnsi="Times New Roman" w:cs="Times New Roman"/>
          <w:color w:val="000000"/>
          <w:spacing w:val="2"/>
          <w:sz w:val="24"/>
        </w:rPr>
        <w:t>щ</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ющих</w:t>
      </w:r>
      <w:r>
        <w:rPr>
          <w:rFonts w:ascii="Times New Roman" w:eastAsia="Times New Roman" w:hAnsi="Times New Roman" w:cs="Times New Roman"/>
          <w:color w:val="000000"/>
          <w:spacing w:val="64"/>
          <w:sz w:val="24"/>
        </w:rPr>
        <w:t xml:space="preserve"> </w:t>
      </w:r>
      <w:r>
        <w:rPr>
          <w:rFonts w:ascii="Times New Roman" w:eastAsia="Times New Roman" w:hAnsi="Times New Roman" w:cs="Times New Roman"/>
          <w:color w:val="000000"/>
          <w:sz w:val="24"/>
        </w:rPr>
        <w:t>огран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6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3"/>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я</w:t>
      </w:r>
      <w:r>
        <w:rPr>
          <w:rFonts w:ascii="Times New Roman" w:eastAsia="Times New Roman" w:hAnsi="Times New Roman" w:cs="Times New Roman"/>
          <w:color w:val="000000"/>
          <w:sz w:val="24"/>
        </w:rPr>
        <w:t>, выз</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тя</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5"/>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47"/>
          <w:sz w:val="24"/>
        </w:rPr>
        <w:t xml:space="preserve"> </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стью</w:t>
      </w:r>
      <w:r>
        <w:rPr>
          <w:rFonts w:ascii="Times New Roman" w:eastAsia="Times New Roman" w:hAnsi="Times New Roman" w:cs="Times New Roman"/>
          <w:color w:val="000000"/>
          <w:spacing w:val="46"/>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47"/>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тью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66"/>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св</w:t>
      </w:r>
      <w:r>
        <w:rPr>
          <w:rFonts w:ascii="Times New Roman" w:eastAsia="Times New Roman" w:hAnsi="Times New Roman" w:cs="Times New Roman"/>
          <w:color w:val="000000"/>
          <w:spacing w:val="1"/>
          <w:sz w:val="24"/>
        </w:rPr>
        <w:t>оени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образо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авимо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сро</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66"/>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ем</w:t>
      </w:r>
      <w:r>
        <w:rPr>
          <w:rFonts w:ascii="Times New Roman" w:eastAsia="Times New Roman" w:hAnsi="Times New Roman" w:cs="Times New Roman"/>
          <w:color w:val="000000"/>
          <w:spacing w:val="66"/>
          <w:sz w:val="24"/>
        </w:rPr>
        <w:t xml:space="preserve"> </w:t>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z w:val="24"/>
        </w:rPr>
        <w:t>доровых 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ов.</w:t>
      </w:r>
    </w:p>
    <w:p w:rsidR="00752248" w:rsidRDefault="00752248" w:rsidP="00752248">
      <w:pPr>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Диф</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ц</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55"/>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ого</w:t>
      </w:r>
      <w:r>
        <w:rPr>
          <w:rFonts w:ascii="Times New Roman" w:eastAsia="Times New Roman" w:hAnsi="Times New Roman" w:cs="Times New Roman"/>
          <w:color w:val="000000"/>
          <w:spacing w:val="55"/>
          <w:sz w:val="24"/>
        </w:rPr>
        <w:t xml:space="preserve"> </w:t>
      </w:r>
      <w:r>
        <w:rPr>
          <w:rFonts w:ascii="Times New Roman" w:eastAsia="Times New Roman" w:hAnsi="Times New Roman" w:cs="Times New Roman"/>
          <w:color w:val="000000"/>
          <w:sz w:val="24"/>
        </w:rPr>
        <w:t>общего</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бразован</w:t>
      </w:r>
      <w:r>
        <w:rPr>
          <w:rFonts w:ascii="Times New Roman" w:eastAsia="Times New Roman" w:hAnsi="Times New Roman" w:cs="Times New Roman"/>
          <w:color w:val="000000"/>
          <w:spacing w:val="8"/>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5"/>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3"/>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z w:val="24"/>
        </w:rPr>
        <w:t>с ЗПР</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долж</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соотносит</w:t>
      </w:r>
      <w:r>
        <w:rPr>
          <w:rFonts w:ascii="Times New Roman" w:eastAsia="Times New Roman" w:hAnsi="Times New Roman" w:cs="Times New Roman"/>
          <w:color w:val="000000"/>
          <w:spacing w:val="2"/>
          <w:sz w:val="24"/>
        </w:rPr>
        <w:t>ь</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43"/>
          <w:sz w:val="24"/>
        </w:rPr>
        <w:t xml:space="preserve"> </w:t>
      </w:r>
      <w:r>
        <w:rPr>
          <w:rFonts w:ascii="Times New Roman" w:eastAsia="Times New Roman" w:hAnsi="Times New Roman" w:cs="Times New Roman"/>
          <w:color w:val="000000"/>
          <w:sz w:val="24"/>
        </w:rPr>
        <w:t>э</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атегории</w:t>
      </w:r>
      <w:r>
        <w:rPr>
          <w:rFonts w:ascii="Times New Roman" w:eastAsia="Times New Roman" w:hAnsi="Times New Roman" w:cs="Times New Roman"/>
          <w:color w:val="000000"/>
          <w:spacing w:val="43"/>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соотв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тст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44"/>
          <w:sz w:val="24"/>
        </w:rPr>
        <w:t xml:space="preserve"> </w:t>
      </w:r>
      <w:r>
        <w:rPr>
          <w:rFonts w:ascii="Times New Roman" w:eastAsia="Times New Roman" w:hAnsi="Times New Roman" w:cs="Times New Roman"/>
          <w:color w:val="000000"/>
          <w:sz w:val="24"/>
        </w:rPr>
        <w:t xml:space="preserve">с </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ар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ктером</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52"/>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ш</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хич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Зад</w:t>
      </w:r>
      <w:r>
        <w:rPr>
          <w:rFonts w:ascii="Times New Roman" w:eastAsia="Times New Roman" w:hAnsi="Times New Roman" w:cs="Times New Roman"/>
          <w:color w:val="000000"/>
          <w:spacing w:val="-1"/>
          <w:sz w:val="24"/>
        </w:rPr>
        <w:t>ач</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разгран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риа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тов ЗПР</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реком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нда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87"/>
          <w:sz w:val="24"/>
        </w:rPr>
        <w:t xml:space="preserve"> </w:t>
      </w:r>
      <w:r>
        <w:rPr>
          <w:rFonts w:ascii="Times New Roman" w:eastAsia="Times New Roman" w:hAnsi="Times New Roman" w:cs="Times New Roman"/>
          <w:color w:val="000000"/>
          <w:sz w:val="24"/>
        </w:rPr>
        <w:t>варианта</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образовательной</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87"/>
          <w:sz w:val="24"/>
        </w:rPr>
        <w:t xml:space="preserve"> </w:t>
      </w:r>
      <w:r>
        <w:rPr>
          <w:rFonts w:ascii="Times New Roman" w:eastAsia="Times New Roman" w:hAnsi="Times New Roman" w:cs="Times New Roman"/>
          <w:color w:val="000000"/>
          <w:sz w:val="24"/>
        </w:rPr>
        <w:t>во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лаг</w:t>
      </w:r>
      <w:r>
        <w:rPr>
          <w:rFonts w:ascii="Times New Roman" w:eastAsia="Times New Roman" w:hAnsi="Times New Roman" w:cs="Times New Roman"/>
          <w:color w:val="000000"/>
          <w:spacing w:val="-1"/>
          <w:sz w:val="24"/>
        </w:rPr>
        <w:t>ае</w:t>
      </w:r>
      <w:r>
        <w:rPr>
          <w:rFonts w:ascii="Times New Roman" w:eastAsia="Times New Roman" w:hAnsi="Times New Roman" w:cs="Times New Roman"/>
          <w:color w:val="000000"/>
          <w:sz w:val="24"/>
        </w:rPr>
        <w:t>тся</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z w:val="24"/>
        </w:rPr>
        <w:t>ПМПК.</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бщие ориент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ры</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реком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ндации</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z w:val="24"/>
        </w:rPr>
        <w:t>АООП</w:t>
      </w:r>
      <w:r>
        <w:rPr>
          <w:rFonts w:ascii="Times New Roman" w:eastAsia="Times New Roman" w:hAnsi="Times New Roman" w:cs="Times New Roman"/>
          <w:color w:val="000000"/>
          <w:spacing w:val="22"/>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24"/>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ариант</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z w:val="24"/>
        </w:rPr>
        <w:t>7.1)</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мо</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6"/>
          <w:sz w:val="24"/>
        </w:rPr>
        <w:t xml:space="preserve"> </w:t>
      </w:r>
      <w:r>
        <w:rPr>
          <w:rFonts w:ascii="Times New Roman" w:eastAsia="Times New Roman" w:hAnsi="Times New Roman" w:cs="Times New Roman"/>
          <w:color w:val="000000"/>
          <w:sz w:val="24"/>
        </w:rPr>
        <w:t>быть</w:t>
      </w:r>
      <w:r>
        <w:rPr>
          <w:rFonts w:ascii="Times New Roman" w:eastAsia="Times New Roman" w:hAnsi="Times New Roman" w:cs="Times New Roman"/>
          <w:color w:val="000000"/>
          <w:spacing w:val="2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та</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ле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 сл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д</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 обр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зом.</w:t>
      </w:r>
    </w:p>
    <w:p w:rsidR="00752248" w:rsidRDefault="00752248" w:rsidP="00752248">
      <w:pPr>
        <w:tabs>
          <w:tab w:val="left" w:pos="434"/>
          <w:tab w:val="left" w:pos="2424"/>
          <w:tab w:val="left" w:pos="3904"/>
          <w:tab w:val="left" w:pos="5432"/>
          <w:tab w:val="left" w:pos="7756"/>
          <w:tab w:val="left" w:pos="8216"/>
          <w:tab w:val="left" w:pos="9940"/>
        </w:tabs>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2"/>
          <w:sz w:val="24"/>
        </w:rPr>
        <w:t>А</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риант</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7.1)</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адр</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бу</w:t>
      </w:r>
      <w:r>
        <w:rPr>
          <w:rFonts w:ascii="Times New Roman" w:eastAsia="Times New Roman" w:hAnsi="Times New Roman" w:cs="Times New Roman"/>
          <w:color w:val="000000"/>
          <w:sz w:val="24"/>
        </w:rPr>
        <w:t>ча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ЗП</w:t>
      </w:r>
      <w:r>
        <w:rPr>
          <w:rFonts w:ascii="Times New Roman" w:eastAsia="Times New Roman" w:hAnsi="Times New Roman" w:cs="Times New Roman"/>
          <w:color w:val="000000"/>
          <w:spacing w:val="-30"/>
          <w:sz w:val="24"/>
        </w:rPr>
        <w:t>Р</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гш</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нту</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пл</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z w:val="24"/>
        </w:rPr>
        <w:t>в ш</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ровня</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тм</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1"/>
          <w:sz w:val="24"/>
        </w:rPr>
        <w:t>у</w:t>
      </w:r>
      <w:r>
        <w:rPr>
          <w:rFonts w:ascii="Times New Roman" w:eastAsia="Times New Roman" w:hAnsi="Times New Roman" w:cs="Times New Roman"/>
          <w:color w:val="000000"/>
          <w:sz w:val="24"/>
        </w:rPr>
        <w:t>дн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и про</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pacing w:val="-2"/>
          <w:sz w:val="24"/>
        </w:rPr>
        <w:t>вол</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3"/>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амор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1"/>
          <w:sz w:val="24"/>
        </w:rPr>
        <w:t>г</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ции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ляющ</w:t>
      </w:r>
      <w:r>
        <w:rPr>
          <w:rFonts w:ascii="Times New Roman" w:eastAsia="Times New Roman" w:hAnsi="Times New Roman" w:cs="Times New Roman"/>
          <w:color w:val="000000"/>
          <w:spacing w:val="-1"/>
          <w:sz w:val="24"/>
        </w:rPr>
        <w:t>ейс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2"/>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0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ловиях</w:t>
      </w:r>
      <w:r>
        <w:rPr>
          <w:rFonts w:ascii="Times New Roman" w:eastAsia="Times New Roman" w:hAnsi="Times New Roman" w:cs="Times New Roman"/>
          <w:color w:val="000000"/>
          <w:spacing w:val="105"/>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0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4"/>
          <w:sz w:val="24"/>
        </w:rPr>
        <w:t xml:space="preserve"> </w:t>
      </w:r>
      <w:r>
        <w:rPr>
          <w:rFonts w:ascii="Times New Roman" w:eastAsia="Times New Roman" w:hAnsi="Times New Roman" w:cs="Times New Roman"/>
          <w:color w:val="000000"/>
          <w:sz w:val="24"/>
        </w:rPr>
        <w:t>орга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7"/>
          <w:sz w:val="24"/>
        </w:rPr>
        <w:t>г</w:t>
      </w:r>
      <w:r>
        <w:rPr>
          <w:rFonts w:ascii="Times New Roman" w:eastAsia="Times New Roman" w:hAnsi="Times New Roman" w:cs="Times New Roman"/>
          <w:color w:val="000000"/>
          <w:sz w:val="24"/>
        </w:rPr>
        <w:t>о по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дения,</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изна</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общей</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льн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э</w:t>
      </w:r>
      <w:r>
        <w:rPr>
          <w:rFonts w:ascii="Times New Roman" w:eastAsia="Times New Roman" w:hAnsi="Times New Roman" w:cs="Times New Roman"/>
          <w:color w:val="000000"/>
          <w:sz w:val="24"/>
        </w:rPr>
        <w:t>моц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на</w:t>
      </w:r>
      <w:r>
        <w:rPr>
          <w:rFonts w:ascii="Times New Roman" w:eastAsia="Times New Roman" w:hAnsi="Times New Roman" w:cs="Times New Roman"/>
          <w:color w:val="000000"/>
          <w:sz w:val="24"/>
        </w:rPr>
        <w:t>льной</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pacing w:val="1"/>
          <w:sz w:val="24"/>
        </w:rPr>
        <w:t>нез</w:t>
      </w:r>
      <w:r>
        <w:rPr>
          <w:rFonts w:ascii="Times New Roman" w:eastAsia="Times New Roman" w:hAnsi="Times New Roman" w:cs="Times New Roman"/>
          <w:color w:val="000000"/>
          <w:sz w:val="24"/>
        </w:rPr>
        <w:t>рел</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Кр</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ме</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pacing w:val="3"/>
          <w:sz w:val="24"/>
        </w:rPr>
        <w:t>д</w:t>
      </w:r>
      <w:r>
        <w:rPr>
          <w:rFonts w:ascii="Times New Roman" w:eastAsia="Times New Roman" w:hAnsi="Times New Roman" w:cs="Times New Roman"/>
          <w:color w:val="000000"/>
          <w:spacing w:val="1"/>
          <w:sz w:val="24"/>
        </w:rPr>
        <w:t>ан</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 xml:space="preserve">й </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6"/>
          <w:sz w:val="24"/>
        </w:rPr>
        <w:t>г</w:t>
      </w:r>
      <w:r>
        <w:rPr>
          <w:rFonts w:ascii="Times New Roman" w:eastAsia="Times New Roman" w:hAnsi="Times New Roman" w:cs="Times New Roman"/>
          <w:color w:val="000000"/>
          <w:sz w:val="24"/>
        </w:rPr>
        <w:t>ории</w:t>
      </w:r>
      <w:r>
        <w:rPr>
          <w:rFonts w:ascii="Times New Roman" w:eastAsia="Times New Roman" w:hAnsi="Times New Roman" w:cs="Times New Roman"/>
          <w:color w:val="000000"/>
          <w:spacing w:val="109"/>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мо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тм</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ться</w:t>
      </w:r>
      <w:r>
        <w:rPr>
          <w:rFonts w:ascii="Times New Roman" w:eastAsia="Times New Roman" w:hAnsi="Times New Roman" w:cs="Times New Roman"/>
          <w:color w:val="000000"/>
          <w:spacing w:val="10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зна</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09"/>
          <w:sz w:val="24"/>
        </w:rPr>
        <w:t xml:space="preserve"> </w:t>
      </w:r>
      <w:r>
        <w:rPr>
          <w:rFonts w:ascii="Times New Roman" w:eastAsia="Times New Roman" w:hAnsi="Times New Roman" w:cs="Times New Roman"/>
          <w:color w:val="000000"/>
          <w:sz w:val="24"/>
        </w:rPr>
        <w:t>лег</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 цен</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ервн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систе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(ЦНС),</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вы</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ажа</w:t>
      </w:r>
      <w:r>
        <w:rPr>
          <w:rFonts w:ascii="Times New Roman" w:eastAsia="Times New Roman" w:hAnsi="Times New Roman" w:cs="Times New Roman"/>
          <w:color w:val="000000"/>
          <w:spacing w:val="1"/>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овыш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ис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ощ</w:t>
      </w:r>
      <w:r>
        <w:rPr>
          <w:rFonts w:ascii="Times New Roman" w:eastAsia="Times New Roman" w:hAnsi="Times New Roman" w:cs="Times New Roman"/>
          <w:color w:val="000000"/>
          <w:spacing w:val="-1"/>
          <w:sz w:val="24"/>
        </w:rPr>
        <w:t>аем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 с</w:t>
      </w:r>
      <w:r>
        <w:rPr>
          <w:rFonts w:ascii="Times New Roman" w:eastAsia="Times New Roman" w:hAnsi="Times New Roman" w:cs="Times New Roman"/>
          <w:color w:val="000000"/>
          <w:sz w:val="24"/>
        </w:rPr>
        <w:tab/>
        <w:t>со</w:t>
      </w:r>
      <w:r>
        <w:rPr>
          <w:rFonts w:ascii="Times New Roman" w:eastAsia="Times New Roman" w:hAnsi="Times New Roman" w:cs="Times New Roman"/>
          <w:color w:val="000000"/>
          <w:spacing w:val="2"/>
          <w:sz w:val="24"/>
        </w:rPr>
        <w:t>п</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z w:val="24"/>
        </w:rPr>
        <w:tab/>
        <w:t>сни</w:t>
      </w:r>
      <w:r>
        <w:rPr>
          <w:rFonts w:ascii="Times New Roman" w:eastAsia="Times New Roman" w:hAnsi="Times New Roman" w:cs="Times New Roman"/>
          <w:color w:val="000000"/>
          <w:spacing w:val="-1"/>
          <w:sz w:val="24"/>
        </w:rPr>
        <w:t>же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ем</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pacing w:val="-1"/>
          <w:sz w:val="24"/>
        </w:rPr>
        <w:t>мс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z w:val="24"/>
        </w:rPr>
        <w:tab/>
        <w:t>раб</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z w:val="24"/>
        </w:rPr>
        <w:tab/>
        <w:t>и</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ст</w:t>
      </w:r>
      <w:r>
        <w:rPr>
          <w:rFonts w:ascii="Times New Roman" w:eastAsia="Times New Roman" w:hAnsi="Times New Roman" w:cs="Times New Roman"/>
          <w:color w:val="000000"/>
          <w:sz w:val="24"/>
        </w:rPr>
        <w:t>ойчи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z w:val="24"/>
        </w:rPr>
        <w:tab/>
        <w:t>к и</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телле</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ым</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11"/>
          <w:sz w:val="24"/>
        </w:rPr>
        <w:t xml:space="preserve"> </w:t>
      </w:r>
      <w:r>
        <w:rPr>
          <w:rFonts w:ascii="Times New Roman" w:eastAsia="Times New Roman" w:hAnsi="Times New Roman" w:cs="Times New Roman"/>
          <w:color w:val="000000"/>
          <w:spacing w:val="-1"/>
          <w:sz w:val="24"/>
        </w:rPr>
        <w:t>эм</w:t>
      </w:r>
      <w:r>
        <w:rPr>
          <w:rFonts w:ascii="Times New Roman" w:eastAsia="Times New Roman" w:hAnsi="Times New Roman" w:cs="Times New Roman"/>
          <w:color w:val="000000"/>
          <w:sz w:val="24"/>
        </w:rPr>
        <w:t>оц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на</w:t>
      </w:r>
      <w:r>
        <w:rPr>
          <w:rFonts w:ascii="Times New Roman" w:eastAsia="Times New Roman" w:hAnsi="Times New Roman" w:cs="Times New Roman"/>
          <w:color w:val="000000"/>
          <w:sz w:val="24"/>
        </w:rPr>
        <w:t>льным</w:t>
      </w:r>
      <w:r>
        <w:rPr>
          <w:rFonts w:ascii="Times New Roman" w:eastAsia="Times New Roman" w:hAnsi="Times New Roman" w:cs="Times New Roman"/>
          <w:color w:val="000000"/>
          <w:spacing w:val="106"/>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агр</w:t>
      </w:r>
      <w:r>
        <w:rPr>
          <w:rFonts w:ascii="Times New Roman" w:eastAsia="Times New Roman" w:hAnsi="Times New Roman" w:cs="Times New Roman"/>
          <w:color w:val="000000"/>
          <w:spacing w:val="-2"/>
          <w:sz w:val="24"/>
        </w:rPr>
        <w:t>у</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ам</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имо</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сл</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pacing w:val="1"/>
          <w:sz w:val="24"/>
        </w:rPr>
        <w:t>нн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хар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терис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10"/>
          <w:sz w:val="24"/>
        </w:rPr>
        <w:t xml:space="preserve"> </w:t>
      </w:r>
      <w:r>
        <w:rPr>
          <w:rFonts w:ascii="Times New Roman" w:eastAsia="Times New Roman" w:hAnsi="Times New Roman" w:cs="Times New Roman"/>
          <w:color w:val="000000"/>
          <w:sz w:val="24"/>
        </w:rPr>
        <w:t>у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мо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тм</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ться</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1"/>
          <w:sz w:val="24"/>
        </w:rPr>
        <w:t>пи</w:t>
      </w:r>
      <w:r>
        <w:rPr>
          <w:rFonts w:ascii="Times New Roman" w:eastAsia="Times New Roman" w:hAnsi="Times New Roman" w:cs="Times New Roman"/>
          <w:color w:val="000000"/>
          <w:sz w:val="24"/>
        </w:rPr>
        <w:t>чные,</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pacing w:val="-1"/>
          <w:sz w:val="24"/>
        </w:rPr>
        <w:t>ра</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22"/>
          <w:sz w:val="24"/>
        </w:rPr>
        <w:t xml:space="preserve"> </w:t>
      </w:r>
      <w:r>
        <w:rPr>
          <w:rFonts w:ascii="Times New Roman" w:eastAsia="Times New Roman" w:hAnsi="Times New Roman" w:cs="Times New Roman"/>
          <w:color w:val="000000"/>
          <w:sz w:val="24"/>
        </w:rPr>
        <w:t>степ</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ни</w:t>
      </w:r>
      <w:r>
        <w:rPr>
          <w:rFonts w:ascii="Times New Roman" w:eastAsia="Times New Roman" w:hAnsi="Times New Roman" w:cs="Times New Roman"/>
          <w:color w:val="000000"/>
          <w:spacing w:val="23"/>
          <w:sz w:val="24"/>
        </w:rPr>
        <w:t xml:space="preserve"> </w:t>
      </w:r>
      <w:r>
        <w:rPr>
          <w:rFonts w:ascii="Times New Roman" w:eastAsia="Times New Roman" w:hAnsi="Times New Roman" w:cs="Times New Roman"/>
          <w:color w:val="000000"/>
          <w:sz w:val="24"/>
        </w:rPr>
        <w:t>выр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3"/>
          <w:sz w:val="24"/>
        </w:rPr>
        <w:t>ж</w:t>
      </w:r>
      <w:r>
        <w:rPr>
          <w:rFonts w:ascii="Times New Roman" w:eastAsia="Times New Roman" w:hAnsi="Times New Roman" w:cs="Times New Roman"/>
          <w:color w:val="000000"/>
          <w:spacing w:val="-1"/>
          <w:sz w:val="24"/>
        </w:rPr>
        <w:t>ен</w:t>
      </w:r>
      <w:r>
        <w:rPr>
          <w:rFonts w:ascii="Times New Roman" w:eastAsia="Times New Roman" w:hAnsi="Times New Roman" w:cs="Times New Roman"/>
          <w:color w:val="000000"/>
          <w:sz w:val="24"/>
        </w:rPr>
        <w:t>ны</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ис</w:t>
      </w:r>
      <w:r>
        <w:rPr>
          <w:rFonts w:ascii="Times New Roman" w:eastAsia="Times New Roman" w:hAnsi="Times New Roman" w:cs="Times New Roman"/>
          <w:color w:val="000000"/>
          <w:spacing w:val="-1"/>
          <w:sz w:val="24"/>
        </w:rPr>
        <w:t>ф</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кци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фер</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х пр</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ранст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
          <w:sz w:val="24"/>
        </w:rPr>
        <w:t>ед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ител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орн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ети</w:t>
      </w:r>
      <w:r>
        <w:rPr>
          <w:rFonts w:ascii="Times New Roman" w:eastAsia="Times New Roman" w:hAnsi="Times New Roman" w:cs="Times New Roman"/>
          <w:color w:val="000000"/>
          <w:spacing w:val="-12"/>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8"/>
          <w:sz w:val="24"/>
        </w:rPr>
        <w:t>г</w:t>
      </w:r>
      <w:r>
        <w:rPr>
          <w:rFonts w:ascii="Times New Roman" w:eastAsia="Times New Roman" w:hAnsi="Times New Roman" w:cs="Times New Roman"/>
          <w:color w:val="000000"/>
          <w:sz w:val="24"/>
        </w:rPr>
        <w:t>о 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ейр</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др.</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ри</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э</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4"/>
          <w:sz w:val="24"/>
        </w:rPr>
        <w:t>б</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1"/>
          <w:sz w:val="24"/>
        </w:rPr>
        <w:t>ю</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ае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8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сть</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 по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дения.</w:t>
      </w:r>
    </w:p>
    <w:p w:rsidR="00752248" w:rsidRDefault="00752248" w:rsidP="00752248">
      <w:pPr>
        <w:spacing w:line="235" w:lineRule="auto"/>
        <w:ind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Особые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обра</w:t>
      </w:r>
      <w:r>
        <w:rPr>
          <w:rFonts w:ascii="Times New Roman" w:eastAsia="Times New Roman" w:hAnsi="Times New Roman" w:cs="Times New Roman"/>
          <w:b/>
          <w:bCs/>
          <w:color w:val="000000"/>
          <w:spacing w:val="-2"/>
          <w:sz w:val="24"/>
        </w:rPr>
        <w:t>з</w:t>
      </w:r>
      <w:r>
        <w:rPr>
          <w:rFonts w:ascii="Times New Roman" w:eastAsia="Times New Roman" w:hAnsi="Times New Roman" w:cs="Times New Roman"/>
          <w:b/>
          <w:bCs/>
          <w:color w:val="000000"/>
          <w:spacing w:val="-5"/>
          <w:sz w:val="24"/>
        </w:rPr>
        <w:t>о</w:t>
      </w:r>
      <w:r>
        <w:rPr>
          <w:rFonts w:ascii="Times New Roman" w:eastAsia="Times New Roman" w:hAnsi="Times New Roman" w:cs="Times New Roman"/>
          <w:b/>
          <w:bCs/>
          <w:color w:val="000000"/>
          <w:sz w:val="24"/>
        </w:rPr>
        <w:t>в</w:t>
      </w:r>
      <w:r>
        <w:rPr>
          <w:rFonts w:ascii="Times New Roman" w:eastAsia="Times New Roman" w:hAnsi="Times New Roman" w:cs="Times New Roman"/>
          <w:b/>
          <w:bCs/>
          <w:color w:val="000000"/>
          <w:spacing w:val="-7"/>
          <w:sz w:val="24"/>
        </w:rPr>
        <w:t>а</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ельные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п</w:t>
      </w:r>
      <w:r>
        <w:rPr>
          <w:rFonts w:ascii="Times New Roman" w:eastAsia="Times New Roman" w:hAnsi="Times New Roman" w:cs="Times New Roman"/>
          <w:b/>
          <w:bCs/>
          <w:color w:val="000000"/>
          <w:spacing w:val="-2"/>
          <w:sz w:val="24"/>
        </w:rPr>
        <w:t>о</w:t>
      </w:r>
      <w:r>
        <w:rPr>
          <w:rFonts w:ascii="Times New Roman" w:eastAsia="Times New Roman" w:hAnsi="Times New Roman" w:cs="Times New Roman"/>
          <w:b/>
          <w:bCs/>
          <w:color w:val="000000"/>
          <w:spacing w:val="1"/>
          <w:sz w:val="24"/>
        </w:rPr>
        <w:t>тр</w:t>
      </w:r>
      <w:r>
        <w:rPr>
          <w:rFonts w:ascii="Times New Roman" w:eastAsia="Times New Roman" w:hAnsi="Times New Roman" w:cs="Times New Roman"/>
          <w:b/>
          <w:bCs/>
          <w:color w:val="000000"/>
          <w:sz w:val="24"/>
        </w:rPr>
        <w:t>ебнос</w:t>
      </w:r>
      <w:r>
        <w:rPr>
          <w:rFonts w:ascii="Times New Roman" w:eastAsia="Times New Roman" w:hAnsi="Times New Roman" w:cs="Times New Roman"/>
          <w:b/>
          <w:bCs/>
          <w:color w:val="000000"/>
          <w:spacing w:val="1"/>
          <w:sz w:val="24"/>
        </w:rPr>
        <w:t>т</w:t>
      </w:r>
      <w:r>
        <w:rPr>
          <w:rFonts w:ascii="Times New Roman" w:eastAsia="Times New Roman" w:hAnsi="Times New Roman" w:cs="Times New Roman"/>
          <w:b/>
          <w:bCs/>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pacing w:val="-9"/>
          <w:sz w:val="24"/>
        </w:rPr>
        <w:t>б</w:t>
      </w:r>
      <w:r>
        <w:rPr>
          <w:rFonts w:ascii="Times New Roman" w:eastAsia="Times New Roman" w:hAnsi="Times New Roman" w:cs="Times New Roman"/>
          <w:b/>
          <w:bCs/>
          <w:color w:val="000000"/>
          <w:sz w:val="24"/>
        </w:rPr>
        <w:t>у</w:t>
      </w:r>
      <w:r>
        <w:rPr>
          <w:rFonts w:ascii="Times New Roman" w:eastAsia="Times New Roman" w:hAnsi="Times New Roman" w:cs="Times New Roman"/>
          <w:b/>
          <w:bCs/>
          <w:color w:val="000000"/>
          <w:spacing w:val="-3"/>
          <w:sz w:val="24"/>
        </w:rPr>
        <w:t>ч</w:t>
      </w:r>
      <w:r>
        <w:rPr>
          <w:rFonts w:ascii="Times New Roman" w:eastAsia="Times New Roman" w:hAnsi="Times New Roman" w:cs="Times New Roman"/>
          <w:b/>
          <w:bCs/>
          <w:color w:val="000000"/>
          <w:sz w:val="24"/>
        </w:rPr>
        <w:t>аю</w:t>
      </w:r>
      <w:r>
        <w:rPr>
          <w:rFonts w:ascii="Times New Roman" w:eastAsia="Times New Roman" w:hAnsi="Times New Roman" w:cs="Times New Roman"/>
          <w:b/>
          <w:bCs/>
          <w:color w:val="000000"/>
          <w:spacing w:val="-5"/>
          <w:sz w:val="24"/>
        </w:rPr>
        <w:t>щ</w:t>
      </w:r>
      <w:r>
        <w:rPr>
          <w:rFonts w:ascii="Times New Roman" w:eastAsia="Times New Roman" w:hAnsi="Times New Roman" w:cs="Times New Roman"/>
          <w:b/>
          <w:bCs/>
          <w:color w:val="000000"/>
          <w:spacing w:val="2"/>
          <w:sz w:val="24"/>
        </w:rPr>
        <w:t>и</w:t>
      </w:r>
      <w:r>
        <w:rPr>
          <w:rFonts w:ascii="Times New Roman" w:eastAsia="Times New Roman" w:hAnsi="Times New Roman" w:cs="Times New Roman"/>
          <w:b/>
          <w:bCs/>
          <w:color w:val="000000"/>
          <w:spacing w:val="-6"/>
          <w:sz w:val="24"/>
        </w:rPr>
        <w:t>х</w:t>
      </w:r>
      <w:r>
        <w:rPr>
          <w:rFonts w:ascii="Times New Roman" w:eastAsia="Times New Roman" w:hAnsi="Times New Roman" w:cs="Times New Roman"/>
          <w:b/>
          <w:bCs/>
          <w:color w:val="000000"/>
          <w:spacing w:val="-1"/>
          <w:sz w:val="24"/>
        </w:rPr>
        <w:t>с</w:t>
      </w:r>
      <w:r>
        <w:rPr>
          <w:rFonts w:ascii="Times New Roman" w:eastAsia="Times New Roman" w:hAnsi="Times New Roman" w:cs="Times New Roman"/>
          <w:b/>
          <w:bCs/>
          <w:color w:val="000000"/>
          <w:sz w:val="24"/>
        </w:rPr>
        <w:t>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З</w:t>
      </w:r>
      <w:r>
        <w:rPr>
          <w:rFonts w:ascii="Times New Roman" w:eastAsia="Times New Roman" w:hAnsi="Times New Roman" w:cs="Times New Roman"/>
          <w:b/>
          <w:bCs/>
          <w:color w:val="000000"/>
          <w:spacing w:val="2"/>
          <w:sz w:val="24"/>
        </w:rPr>
        <w:t>П</w:t>
      </w:r>
      <w:r>
        <w:rPr>
          <w:rFonts w:ascii="Times New Roman" w:eastAsia="Times New Roman" w:hAnsi="Times New Roman" w:cs="Times New Roman"/>
          <w:b/>
          <w:bCs/>
          <w:color w:val="000000"/>
          <w:sz w:val="24"/>
        </w:rPr>
        <w:t>Р</w:t>
      </w:r>
    </w:p>
    <w:p w:rsidR="00752248" w:rsidRDefault="00752248" w:rsidP="00752248">
      <w:pPr>
        <w:ind w:right="-1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обые</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образовательные</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отреб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ости</w:t>
      </w:r>
      <w:r>
        <w:rPr>
          <w:rFonts w:ascii="Times New Roman" w:eastAsia="Times New Roman" w:hAnsi="Times New Roman" w:cs="Times New Roman"/>
          <w:color w:val="000000"/>
          <w:spacing w:val="53"/>
          <w:sz w:val="24"/>
        </w:rPr>
        <w:t xml:space="preserve"> </w:t>
      </w:r>
      <w:r>
        <w:rPr>
          <w:rFonts w:ascii="Times New Roman" w:eastAsia="Times New Roman" w:hAnsi="Times New Roman" w:cs="Times New Roman"/>
          <w:color w:val="000000"/>
          <w:sz w:val="24"/>
        </w:rPr>
        <w:t>различ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ются</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50"/>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З</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z w:val="24"/>
        </w:rPr>
        <w:t>раз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54"/>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ате</w:t>
      </w:r>
      <w:r>
        <w:rPr>
          <w:rFonts w:ascii="Times New Roman" w:eastAsia="Times New Roman" w:hAnsi="Times New Roman" w:cs="Times New Roman"/>
          <w:color w:val="000000"/>
          <w:spacing w:val="-3"/>
          <w:sz w:val="24"/>
        </w:rPr>
        <w:t>г</w:t>
      </w:r>
      <w:r>
        <w:rPr>
          <w:rFonts w:ascii="Times New Roman" w:eastAsia="Times New Roman" w:hAnsi="Times New Roman" w:cs="Times New Roman"/>
          <w:color w:val="000000"/>
          <w:sz w:val="24"/>
        </w:rPr>
        <w:t>орий, поскол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2"/>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ются</w:t>
      </w:r>
      <w:r>
        <w:rPr>
          <w:rFonts w:ascii="Times New Roman" w:eastAsia="Times New Roman" w:hAnsi="Times New Roman" w:cs="Times New Roman"/>
          <w:color w:val="000000"/>
          <w:spacing w:val="21"/>
          <w:sz w:val="24"/>
        </w:rPr>
        <w:t xml:space="preserve"> </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фикой</w:t>
      </w:r>
      <w:r>
        <w:rPr>
          <w:rFonts w:ascii="Times New Roman" w:eastAsia="Times New Roman" w:hAnsi="Times New Roman" w:cs="Times New Roman"/>
          <w:color w:val="000000"/>
          <w:spacing w:val="2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сих</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ляют</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осо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19"/>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г</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у построен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ебного</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z w:val="24"/>
        </w:rPr>
        <w:t>проце</w:t>
      </w:r>
      <w:r>
        <w:rPr>
          <w:rFonts w:ascii="Times New Roman" w:eastAsia="Times New Roman" w:hAnsi="Times New Roman" w:cs="Times New Roman"/>
          <w:color w:val="000000"/>
          <w:spacing w:val="-1"/>
          <w:sz w:val="24"/>
        </w:rPr>
        <w:t>сс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одят</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своё</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отражен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5"/>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сод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рж</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обр</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ния. 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ря</w:t>
      </w:r>
      <w:r>
        <w:rPr>
          <w:rFonts w:ascii="Times New Roman" w:eastAsia="Times New Roman" w:hAnsi="Times New Roman" w:cs="Times New Roman"/>
          <w:color w:val="000000"/>
          <w:spacing w:val="4"/>
          <w:sz w:val="24"/>
        </w:rPr>
        <w:t>д</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с э</w:t>
      </w:r>
      <w:r>
        <w:rPr>
          <w:rFonts w:ascii="Times New Roman" w:eastAsia="Times New Roman" w:hAnsi="Times New Roman" w:cs="Times New Roman"/>
          <w:color w:val="000000"/>
          <w:spacing w:val="1"/>
          <w:sz w:val="24"/>
        </w:rPr>
        <w:t>ти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совр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енн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1"/>
          <w:sz w:val="24"/>
        </w:rPr>
        <w:t xml:space="preserve"> на</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z w:val="24"/>
        </w:rPr>
        <w:t>ред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та</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лен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об особ</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w:t>
      </w:r>
      <w:r>
        <w:rPr>
          <w:rFonts w:ascii="Times New Roman" w:eastAsia="Times New Roman" w:hAnsi="Times New Roman" w:cs="Times New Roman"/>
          <w:color w:val="000000"/>
          <w:spacing w:val="-1"/>
          <w:sz w:val="24"/>
        </w:rPr>
        <w:t>я</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офиз</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раз</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 разных</w:t>
      </w:r>
      <w:r>
        <w:rPr>
          <w:rFonts w:ascii="Times New Roman" w:eastAsia="Times New Roman" w:hAnsi="Times New Roman" w:cs="Times New Roman"/>
          <w:color w:val="000000"/>
          <w:spacing w:val="33"/>
          <w:sz w:val="24"/>
        </w:rPr>
        <w:t xml:space="preserve"> </w:t>
      </w:r>
      <w:r>
        <w:rPr>
          <w:rFonts w:ascii="Times New Roman" w:eastAsia="Times New Roman" w:hAnsi="Times New Roman" w:cs="Times New Roman"/>
          <w:color w:val="000000"/>
          <w:sz w:val="24"/>
        </w:rPr>
        <w:t>г</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пп</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ча</w:t>
      </w:r>
      <w:r>
        <w:rPr>
          <w:rFonts w:ascii="Times New Roman" w:eastAsia="Times New Roman" w:hAnsi="Times New Roman" w:cs="Times New Roman"/>
          <w:color w:val="000000"/>
          <w:spacing w:val="2"/>
          <w:sz w:val="24"/>
        </w:rPr>
        <w:t>ю</w:t>
      </w:r>
      <w:r>
        <w:rPr>
          <w:rFonts w:ascii="Times New Roman" w:eastAsia="Times New Roman" w:hAnsi="Times New Roman" w:cs="Times New Roman"/>
          <w:color w:val="000000"/>
          <w:sz w:val="24"/>
        </w:rPr>
        <w:t>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2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воля</w:t>
      </w:r>
      <w:r>
        <w:rPr>
          <w:rFonts w:ascii="Times New Roman" w:eastAsia="Times New Roman" w:hAnsi="Times New Roman" w:cs="Times New Roman"/>
          <w:color w:val="000000"/>
          <w:spacing w:val="-1"/>
          <w:sz w:val="24"/>
        </w:rPr>
        <w:t>ю</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31"/>
          <w:sz w:val="24"/>
        </w:rPr>
        <w:t xml:space="preserve"> </w:t>
      </w:r>
      <w:r>
        <w:rPr>
          <w:rFonts w:ascii="Times New Roman" w:eastAsia="Times New Roman" w:hAnsi="Times New Roman" w:cs="Times New Roman"/>
          <w:color w:val="000000"/>
          <w:sz w:val="24"/>
        </w:rPr>
        <w:t>выд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ть</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обр</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отреб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ости,</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ак</w:t>
      </w:r>
      <w:r>
        <w:rPr>
          <w:rFonts w:ascii="Times New Roman" w:eastAsia="Times New Roman" w:hAnsi="Times New Roman" w:cs="Times New Roman"/>
          <w:color w:val="000000"/>
          <w:spacing w:val="30"/>
          <w:sz w:val="24"/>
        </w:rPr>
        <w:t xml:space="preserve"> </w:t>
      </w:r>
      <w:r>
        <w:rPr>
          <w:rFonts w:ascii="Times New Roman" w:eastAsia="Times New Roman" w:hAnsi="Times New Roman" w:cs="Times New Roman"/>
          <w:color w:val="000000"/>
          <w:sz w:val="24"/>
        </w:rPr>
        <w:t>об</w:t>
      </w:r>
      <w:r>
        <w:rPr>
          <w:rFonts w:ascii="Times New Roman" w:eastAsia="Times New Roman" w:hAnsi="Times New Roman" w:cs="Times New Roman"/>
          <w:color w:val="000000"/>
          <w:spacing w:val="-1"/>
          <w:sz w:val="24"/>
        </w:rPr>
        <w:t>щи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z w:val="24"/>
        </w:rPr>
        <w:t>для в</w:t>
      </w:r>
      <w:r>
        <w:rPr>
          <w:rFonts w:ascii="Times New Roman" w:eastAsia="Times New Roman" w:hAnsi="Times New Roman" w:cs="Times New Roman"/>
          <w:color w:val="000000"/>
          <w:spacing w:val="-1"/>
          <w:sz w:val="24"/>
        </w:rPr>
        <w:t>се</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 с</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З, так и 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ки</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w:t>
      </w:r>
    </w:p>
    <w:p w:rsidR="00752248" w:rsidRDefault="00752248" w:rsidP="00752248">
      <w:pPr>
        <w:spacing w:line="232"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общ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м потре</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z w:val="24"/>
        </w:rPr>
        <w:t>ностям от</w:t>
      </w:r>
      <w:r>
        <w:rPr>
          <w:rFonts w:ascii="Times New Roman" w:eastAsia="Times New Roman" w:hAnsi="Times New Roman" w:cs="Times New Roman"/>
          <w:color w:val="000000"/>
          <w:spacing w:val="3"/>
          <w:sz w:val="24"/>
        </w:rPr>
        <w:t>н</w:t>
      </w:r>
      <w:r>
        <w:rPr>
          <w:rFonts w:ascii="Times New Roman" w:eastAsia="Times New Roman" w:hAnsi="Times New Roman" w:cs="Times New Roman"/>
          <w:color w:val="000000"/>
          <w:sz w:val="24"/>
        </w:rPr>
        <w:t>осятся:</w:t>
      </w:r>
    </w:p>
    <w:p w:rsidR="00752248" w:rsidRDefault="00752248" w:rsidP="00752248">
      <w:pPr>
        <w:tabs>
          <w:tab w:val="left" w:pos="566"/>
        </w:tabs>
        <w:spacing w:line="239"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омощи</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дств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ми</w:t>
      </w:r>
      <w:r>
        <w:rPr>
          <w:rFonts w:ascii="Times New Roman" w:eastAsia="Times New Roman" w:hAnsi="Times New Roman" w:cs="Times New Roman"/>
          <w:color w:val="000000"/>
          <w:spacing w:val="109"/>
          <w:sz w:val="24"/>
        </w:rPr>
        <w:t xml:space="preserve"> </w:t>
      </w:r>
      <w:r>
        <w:rPr>
          <w:rFonts w:ascii="Times New Roman" w:eastAsia="Times New Roman" w:hAnsi="Times New Roman" w:cs="Times New Roman"/>
          <w:color w:val="000000"/>
          <w:sz w:val="24"/>
        </w:rPr>
        <w:t>образован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8"/>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103"/>
          <w:sz w:val="24"/>
        </w:rPr>
        <w:t xml:space="preserve"> </w:t>
      </w:r>
      <w:r>
        <w:rPr>
          <w:rFonts w:ascii="Times New Roman" w:eastAsia="Times New Roman" w:hAnsi="Times New Roman" w:cs="Times New Roman"/>
          <w:color w:val="000000"/>
          <w:sz w:val="24"/>
        </w:rPr>
        <w:t>же</w:t>
      </w:r>
      <w:r>
        <w:rPr>
          <w:rFonts w:ascii="Times New Roman" w:eastAsia="Times New Roman" w:hAnsi="Times New Roman" w:cs="Times New Roman"/>
          <w:color w:val="000000"/>
          <w:spacing w:val="10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осле</w:t>
      </w:r>
      <w:r>
        <w:rPr>
          <w:rFonts w:ascii="Times New Roman" w:eastAsia="Times New Roman" w:hAnsi="Times New Roman" w:cs="Times New Roman"/>
          <w:color w:val="000000"/>
          <w:spacing w:val="106"/>
          <w:sz w:val="24"/>
        </w:rPr>
        <w:t xml:space="preserve"> </w:t>
      </w:r>
      <w:r>
        <w:rPr>
          <w:rFonts w:ascii="Times New Roman" w:eastAsia="Times New Roman" w:hAnsi="Times New Roman" w:cs="Times New Roman"/>
          <w:color w:val="000000"/>
          <w:sz w:val="24"/>
        </w:rPr>
        <w:t>выяв</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я первичного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ш</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 разв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p>
    <w:p w:rsidR="00752248" w:rsidRDefault="00752248" w:rsidP="00752248">
      <w:pPr>
        <w:tabs>
          <w:tab w:val="left" w:pos="1586"/>
          <w:tab w:val="left" w:pos="2932"/>
          <w:tab w:val="left" w:pos="5153"/>
          <w:tab w:val="left" w:pos="6240"/>
          <w:tab w:val="left" w:pos="6609"/>
          <w:tab w:val="left" w:pos="8213"/>
        </w:tabs>
        <w:spacing w:line="239"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Times New Roman" w:eastAsia="Times New Roman" w:hAnsi="Times New Roman" w:cs="Times New Roman"/>
          <w:color w:val="000000"/>
          <w:sz w:val="24"/>
        </w:rPr>
        <w:t>выд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t>про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едевтич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кого</w:t>
      </w:r>
      <w:r>
        <w:rPr>
          <w:rFonts w:ascii="Times New Roman" w:eastAsia="Times New Roman" w:hAnsi="Times New Roman" w:cs="Times New Roman"/>
          <w:color w:val="000000"/>
          <w:sz w:val="24"/>
        </w:rPr>
        <w:tab/>
        <w:t>периода</w:t>
      </w:r>
      <w:r>
        <w:rPr>
          <w:rFonts w:ascii="Times New Roman" w:eastAsia="Times New Roman" w:hAnsi="Times New Roman" w:cs="Times New Roman"/>
          <w:color w:val="000000"/>
          <w:sz w:val="24"/>
        </w:rPr>
        <w:tab/>
        <w:t>в</w:t>
      </w:r>
      <w:r>
        <w:rPr>
          <w:rFonts w:ascii="Times New Roman" w:eastAsia="Times New Roman" w:hAnsi="Times New Roman" w:cs="Times New Roman"/>
          <w:color w:val="000000"/>
          <w:sz w:val="24"/>
        </w:rPr>
        <w:tab/>
        <w:t>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ии</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обе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пе</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ивающ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го прее</w:t>
      </w:r>
      <w:r>
        <w:rPr>
          <w:rFonts w:ascii="Times New Roman" w:eastAsia="Times New Roman" w:hAnsi="Times New Roman" w:cs="Times New Roman"/>
          <w:color w:val="000000"/>
          <w:spacing w:val="-1"/>
          <w:sz w:val="24"/>
        </w:rPr>
        <w:t>мс</w:t>
      </w:r>
      <w:r>
        <w:rPr>
          <w:rFonts w:ascii="Times New Roman" w:eastAsia="Times New Roman" w:hAnsi="Times New Roman" w:cs="Times New Roman"/>
          <w:color w:val="000000"/>
          <w:sz w:val="24"/>
        </w:rPr>
        <w:t>тв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ость</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ж</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дошкол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ым и ш</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ольным</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этапа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p>
    <w:p w:rsidR="00752248" w:rsidRDefault="00752248" w:rsidP="00752248">
      <w:pPr>
        <w:tabs>
          <w:tab w:val="left" w:pos="1586"/>
        </w:tabs>
        <w:ind w:right="-11"/>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75"/>
          <w:sz w:val="24"/>
        </w:rPr>
        <w:t xml:space="preserve"> </w:t>
      </w:r>
      <w:r>
        <w:rPr>
          <w:rFonts w:ascii="Times New Roman" w:eastAsia="Times New Roman" w:hAnsi="Times New Roman" w:cs="Times New Roman"/>
          <w:color w:val="000000"/>
          <w:sz w:val="24"/>
        </w:rPr>
        <w:t>общего</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z w:val="24"/>
        </w:rPr>
        <w:t>образован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75"/>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ловиях</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z w:val="24"/>
        </w:rPr>
        <w:t>образовательных органи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ий</w:t>
      </w:r>
      <w:r>
        <w:rPr>
          <w:rFonts w:ascii="Times New Roman" w:eastAsia="Times New Roman" w:hAnsi="Times New Roman" w:cs="Times New Roman"/>
          <w:color w:val="000000"/>
          <w:spacing w:val="121"/>
          <w:sz w:val="24"/>
        </w:rPr>
        <w:t xml:space="preserve"> </w:t>
      </w:r>
      <w:r>
        <w:rPr>
          <w:rFonts w:ascii="Times New Roman" w:eastAsia="Times New Roman" w:hAnsi="Times New Roman" w:cs="Times New Roman"/>
          <w:color w:val="000000"/>
          <w:sz w:val="24"/>
        </w:rPr>
        <w:t>общего</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121"/>
          <w:sz w:val="24"/>
        </w:rPr>
        <w:t xml:space="preserve"> </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ного</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ти</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ого</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обр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овательным</w:t>
      </w:r>
      <w:r>
        <w:rPr>
          <w:rFonts w:ascii="Times New Roman" w:eastAsia="Times New Roman" w:hAnsi="Times New Roman" w:cs="Times New Roman"/>
          <w:color w:val="000000"/>
          <w:spacing w:val="11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отреб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стям 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го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 с ОВЗ;</w:t>
      </w:r>
    </w:p>
    <w:p w:rsidR="00752248" w:rsidRDefault="00752248" w:rsidP="00752248">
      <w:pPr>
        <w:tabs>
          <w:tab w:val="left" w:pos="1586"/>
          <w:tab w:val="left" w:pos="3601"/>
          <w:tab w:val="left" w:pos="5624"/>
          <w:tab w:val="left" w:pos="9082"/>
        </w:tabs>
        <w:spacing w:line="239" w:lineRule="auto"/>
        <w:ind w:right="-13"/>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ab/>
      </w:r>
      <w:r>
        <w:rPr>
          <w:rFonts w:ascii="Times New Roman" w:eastAsia="Times New Roman" w:hAnsi="Times New Roman" w:cs="Times New Roman"/>
          <w:color w:val="000000"/>
          <w:sz w:val="24"/>
        </w:rPr>
        <w:t>обя</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ательность</w:t>
      </w:r>
      <w:r>
        <w:rPr>
          <w:rFonts w:ascii="Times New Roman" w:eastAsia="Times New Roman" w:hAnsi="Times New Roman" w:cs="Times New Roman"/>
          <w:color w:val="000000"/>
          <w:sz w:val="24"/>
        </w:rPr>
        <w:tab/>
        <w:t>не</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ры</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ности</w:t>
      </w:r>
      <w:r>
        <w:rPr>
          <w:rFonts w:ascii="Times New Roman" w:eastAsia="Times New Roman" w:hAnsi="Times New Roman" w:cs="Times New Roman"/>
          <w:color w:val="000000"/>
          <w:sz w:val="24"/>
        </w:rPr>
        <w:tab/>
        <w:t>корре</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онн</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-развивающ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го</w:t>
      </w:r>
      <w:r>
        <w:rPr>
          <w:rFonts w:ascii="Times New Roman" w:eastAsia="Times New Roman" w:hAnsi="Times New Roman" w:cs="Times New Roman"/>
          <w:color w:val="000000"/>
          <w:sz w:val="24"/>
        </w:rPr>
        <w:tab/>
        <w:t>про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 ре</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ли</w:t>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мого,</w:t>
      </w:r>
      <w:r>
        <w:rPr>
          <w:rFonts w:ascii="Times New Roman" w:eastAsia="Times New Roman" w:hAnsi="Times New Roman" w:cs="Times New Roman"/>
          <w:color w:val="000000"/>
          <w:spacing w:val="49"/>
          <w:sz w:val="24"/>
        </w:rPr>
        <w:t xml:space="preserve"> </w:t>
      </w:r>
      <w:r>
        <w:rPr>
          <w:rFonts w:ascii="Times New Roman" w:eastAsia="Times New Roman" w:hAnsi="Times New Roman" w:cs="Times New Roman"/>
          <w:color w:val="000000"/>
          <w:sz w:val="24"/>
        </w:rPr>
        <w:t>как</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z w:val="24"/>
        </w:rPr>
        <w:t>ез</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содержан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ред</w:t>
      </w:r>
      <w:r>
        <w:rPr>
          <w:rFonts w:ascii="Times New Roman" w:eastAsia="Times New Roman" w:hAnsi="Times New Roman" w:cs="Times New Roman"/>
          <w:color w:val="000000"/>
          <w:spacing w:val="4"/>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областей,</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так</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1"/>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сс</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48"/>
          <w:sz w:val="24"/>
        </w:rPr>
        <w:t xml:space="preserve"> </w:t>
      </w:r>
      <w:r>
        <w:rPr>
          <w:rFonts w:ascii="Times New Roman" w:eastAsia="Times New Roman" w:hAnsi="Times New Roman" w:cs="Times New Roman"/>
          <w:color w:val="000000"/>
          <w:spacing w:val="1"/>
          <w:sz w:val="24"/>
        </w:rPr>
        <w:t>ин</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ви</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 работы;</w:t>
      </w:r>
    </w:p>
    <w:p w:rsidR="00752248" w:rsidRDefault="00752248" w:rsidP="00752248">
      <w:pPr>
        <w:spacing w:line="242"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олог</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кое</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сопровожден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зи</w:t>
      </w:r>
      <w:r>
        <w:rPr>
          <w:rFonts w:ascii="Times New Roman" w:eastAsia="Times New Roman" w:hAnsi="Times New Roman" w:cs="Times New Roman"/>
          <w:color w:val="000000"/>
          <w:spacing w:val="1"/>
          <w:sz w:val="24"/>
        </w:rPr>
        <w:t>р</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взаимодейст</w:t>
      </w:r>
      <w:r>
        <w:rPr>
          <w:rFonts w:ascii="Times New Roman" w:eastAsia="Times New Roman" w:hAnsi="Times New Roman" w:cs="Times New Roman"/>
          <w:color w:val="000000"/>
          <w:spacing w:val="1"/>
          <w:sz w:val="24"/>
        </w:rPr>
        <w:t>ви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ребенка</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ед</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гогами</w:t>
      </w:r>
      <w:r>
        <w:rPr>
          <w:rFonts w:ascii="Times New Roman" w:eastAsia="Times New Roman" w:hAnsi="Times New Roman" w:cs="Times New Roman"/>
          <w:color w:val="000000"/>
          <w:spacing w:val="60"/>
          <w:sz w:val="24"/>
        </w:rPr>
        <w:t xml:space="preserve"> </w:t>
      </w:r>
      <w:r>
        <w:rPr>
          <w:rFonts w:ascii="Times New Roman" w:eastAsia="Times New Roman" w:hAnsi="Times New Roman" w:cs="Times New Roman"/>
          <w:color w:val="000000"/>
          <w:sz w:val="24"/>
        </w:rPr>
        <w:t>и с</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чен</w:t>
      </w:r>
      <w:r>
        <w:rPr>
          <w:rFonts w:ascii="Times New Roman" w:eastAsia="Times New Roman" w:hAnsi="Times New Roman" w:cs="Times New Roman"/>
          <w:color w:val="000000"/>
          <w:spacing w:val="1"/>
          <w:sz w:val="24"/>
        </w:rPr>
        <w:t>ик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p>
    <w:p w:rsidR="00752248" w:rsidRDefault="00752248" w:rsidP="00752248">
      <w:pPr>
        <w:spacing w:line="240" w:lineRule="exact"/>
        <w:rPr>
          <w:rFonts w:ascii="Times New Roman" w:eastAsia="Times New Roman" w:hAnsi="Times New Roman" w:cs="Times New Roman"/>
          <w:sz w:val="24"/>
        </w:rPr>
      </w:pPr>
    </w:p>
    <w:p w:rsidR="00752248" w:rsidRDefault="00752248" w:rsidP="00752248">
      <w:pPr>
        <w:spacing w:after="6" w:line="120" w:lineRule="exact"/>
        <w:rPr>
          <w:rFonts w:ascii="Times New Roman" w:eastAsia="Times New Roman" w:hAnsi="Times New Roman" w:cs="Times New Roman"/>
          <w:sz w:val="12"/>
          <w:szCs w:val="12"/>
        </w:rPr>
      </w:pPr>
    </w:p>
    <w:p w:rsidR="00752248" w:rsidRDefault="00752248" w:rsidP="00752248">
      <w:pPr>
        <w:sectPr w:rsidR="00752248">
          <w:pgSz w:w="11906" w:h="16838"/>
          <w:pgMar w:top="1134" w:right="701" w:bottom="1134" w:left="1135" w:header="720" w:footer="720" w:gutter="0"/>
          <w:cols w:space="708"/>
        </w:sectPr>
      </w:pPr>
    </w:p>
    <w:p w:rsidR="00752248" w:rsidRDefault="00752248" w:rsidP="00752248">
      <w:pPr>
        <w:ind w:right="-20"/>
        <w:rPr>
          <w:rFonts w:ascii="Times New Roman" w:eastAsia="Times New Roman" w:hAnsi="Times New Roman" w:cs="Times New Roman"/>
          <w:color w:val="000000"/>
          <w:sz w:val="24"/>
        </w:rPr>
      </w:pPr>
      <w:r>
        <w:rPr>
          <w:rFonts w:ascii="Symbol" w:eastAsia="Symbol" w:hAnsi="Symbol" w:cs="Symbol"/>
          <w:color w:val="000000"/>
          <w:sz w:val="24"/>
        </w:rPr>
        <w:lastRenderedPageBreak/>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олог</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кое</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сопровождение,</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аправле</w:t>
      </w:r>
      <w:r>
        <w:rPr>
          <w:rFonts w:ascii="Times New Roman" w:eastAsia="Times New Roman" w:hAnsi="Times New Roman" w:cs="Times New Roman"/>
          <w:color w:val="000000"/>
          <w:spacing w:val="1"/>
          <w:sz w:val="24"/>
        </w:rPr>
        <w:t>нн</w:t>
      </w:r>
      <w:r>
        <w:rPr>
          <w:rFonts w:ascii="Times New Roman" w:eastAsia="Times New Roman" w:hAnsi="Times New Roman" w:cs="Times New Roman"/>
          <w:color w:val="000000"/>
          <w:sz w:val="24"/>
        </w:rPr>
        <w:t>ое</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танов</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взаимодействия</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ем</w:t>
      </w:r>
      <w:r>
        <w:rPr>
          <w:rFonts w:ascii="Times New Roman" w:eastAsia="Times New Roman" w:hAnsi="Times New Roman" w:cs="Times New Roman"/>
          <w:color w:val="000000"/>
          <w:spacing w:val="2"/>
          <w:sz w:val="24"/>
        </w:rPr>
        <w:t>ь</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и 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орга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p>
    <w:p w:rsidR="00752248" w:rsidRDefault="00752248" w:rsidP="00752248">
      <w:pPr>
        <w:tabs>
          <w:tab w:val="left" w:pos="1758"/>
          <w:tab w:val="left" w:pos="3295"/>
          <w:tab w:val="left" w:pos="5407"/>
          <w:tab w:val="left" w:pos="7134"/>
          <w:tab w:val="left" w:pos="8694"/>
          <w:tab w:val="left" w:pos="9197"/>
        </w:tabs>
        <w:spacing w:line="242"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остепен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ое</w:t>
      </w:r>
      <w:r>
        <w:rPr>
          <w:rFonts w:ascii="Times New Roman" w:eastAsia="Times New Roman" w:hAnsi="Times New Roman" w:cs="Times New Roman"/>
          <w:color w:val="000000"/>
          <w:sz w:val="24"/>
        </w:rPr>
        <w:tab/>
        <w:t>ра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ширен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ab/>
        <w:t>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тельного</w:t>
      </w:r>
      <w:r>
        <w:rPr>
          <w:rFonts w:ascii="Times New Roman" w:eastAsia="Times New Roman" w:hAnsi="Times New Roman" w:cs="Times New Roman"/>
          <w:color w:val="000000"/>
          <w:sz w:val="24"/>
        </w:rPr>
        <w:tab/>
        <w:t>пространства,</w:t>
      </w:r>
      <w:r>
        <w:rPr>
          <w:rFonts w:ascii="Times New Roman" w:eastAsia="Times New Roman" w:hAnsi="Times New Roman" w:cs="Times New Roman"/>
          <w:color w:val="000000"/>
          <w:sz w:val="24"/>
        </w:rPr>
        <w:tab/>
        <w:t>вы</w:t>
      </w:r>
      <w:r>
        <w:rPr>
          <w:rFonts w:ascii="Times New Roman" w:eastAsia="Times New Roman" w:hAnsi="Times New Roman" w:cs="Times New Roman"/>
          <w:color w:val="000000"/>
          <w:spacing w:val="1"/>
          <w:sz w:val="24"/>
        </w:rPr>
        <w:t>х</w:t>
      </w:r>
      <w:r>
        <w:rPr>
          <w:rFonts w:ascii="Times New Roman" w:eastAsia="Times New Roman" w:hAnsi="Times New Roman" w:cs="Times New Roman"/>
          <w:color w:val="000000"/>
          <w:sz w:val="24"/>
        </w:rPr>
        <w:t>одящего</w:t>
      </w:r>
      <w:r>
        <w:rPr>
          <w:rFonts w:ascii="Times New Roman" w:eastAsia="Times New Roman" w:hAnsi="Times New Roman" w:cs="Times New Roman"/>
          <w:color w:val="000000"/>
          <w:sz w:val="24"/>
        </w:rPr>
        <w:tab/>
        <w:t>за</w:t>
      </w:r>
      <w:r>
        <w:rPr>
          <w:rFonts w:ascii="Times New Roman" w:eastAsia="Times New Roman" w:hAnsi="Times New Roman" w:cs="Times New Roman"/>
          <w:color w:val="000000"/>
          <w:sz w:val="24"/>
        </w:rPr>
        <w:tab/>
        <w:t>пределы 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орга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p>
    <w:p w:rsidR="00752248" w:rsidRDefault="00752248" w:rsidP="00752248">
      <w:pPr>
        <w:spacing w:line="236"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осв</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ивающих</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АООП</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НОО</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риант</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7.1),</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2"/>
          <w:sz w:val="24"/>
        </w:rPr>
        <w:t>х</w:t>
      </w:r>
      <w:r>
        <w:rPr>
          <w:rFonts w:ascii="Times New Roman" w:eastAsia="Times New Roman" w:hAnsi="Times New Roman" w:cs="Times New Roman"/>
          <w:color w:val="000000"/>
          <w:sz w:val="24"/>
        </w:rPr>
        <w:t>ар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ктер</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сле</w:t>
      </w:r>
      <w:r>
        <w:rPr>
          <w:rFonts w:ascii="Times New Roman" w:eastAsia="Times New Roman" w:hAnsi="Times New Roman" w:cs="Times New Roman"/>
          <w:color w:val="000000"/>
          <w:spacing w:val="1"/>
          <w:sz w:val="24"/>
        </w:rPr>
        <w:t>д</w:t>
      </w:r>
      <w:r>
        <w:rPr>
          <w:rFonts w:ascii="Times New Roman" w:eastAsia="Times New Roman" w:hAnsi="Times New Roman" w:cs="Times New Roman"/>
          <w:color w:val="000000"/>
          <w:spacing w:val="-1"/>
          <w:sz w:val="24"/>
        </w:rPr>
        <w:t>у</w:t>
      </w:r>
      <w:r>
        <w:rPr>
          <w:rFonts w:ascii="Times New Roman" w:eastAsia="Times New Roman" w:hAnsi="Times New Roman" w:cs="Times New Roman"/>
          <w:color w:val="000000"/>
          <w:sz w:val="24"/>
        </w:rPr>
        <w:t>ющие специф</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ес</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обр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ые потреб</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ости:</w:t>
      </w:r>
    </w:p>
    <w:p w:rsidR="00752248" w:rsidRDefault="00752248" w:rsidP="00752248">
      <w:pPr>
        <w:ind w:right="43"/>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01"/>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сновн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8"/>
          <w:sz w:val="24"/>
        </w:rPr>
        <w:t xml:space="preserve"> </w:t>
      </w:r>
      <w:r>
        <w:rPr>
          <w:rFonts w:ascii="Times New Roman" w:eastAsia="Times New Roman" w:hAnsi="Times New Roman" w:cs="Times New Roman"/>
          <w:color w:val="000000"/>
          <w:sz w:val="24"/>
        </w:rPr>
        <w:t>общеобра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тельной</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рогра</w:t>
      </w:r>
      <w:r>
        <w:rPr>
          <w:rFonts w:ascii="Times New Roman" w:eastAsia="Times New Roman" w:hAnsi="Times New Roman" w:cs="Times New Roman"/>
          <w:color w:val="000000"/>
          <w:spacing w:val="-1"/>
          <w:sz w:val="24"/>
        </w:rPr>
        <w:t>мм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9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ния</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z w:val="24"/>
        </w:rPr>
        <w:t xml:space="preserve">с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нео</w:t>
      </w:r>
      <w:r>
        <w:rPr>
          <w:rFonts w:ascii="Times New Roman" w:eastAsia="Times New Roman" w:hAnsi="Times New Roman" w:cs="Times New Roman"/>
          <w:color w:val="000000"/>
          <w:spacing w:val="-9"/>
          <w:sz w:val="24"/>
        </w:rPr>
        <w:t>б</w:t>
      </w:r>
      <w:r>
        <w:rPr>
          <w:rFonts w:ascii="Times New Roman" w:eastAsia="Times New Roman" w:hAnsi="Times New Roman" w:cs="Times New Roman"/>
          <w:color w:val="000000"/>
          <w:spacing w:val="-8"/>
          <w:sz w:val="24"/>
        </w:rPr>
        <w:t>х</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дим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 xml:space="preserve">ии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3"/>
          <w:sz w:val="24"/>
        </w:rPr>
        <w:t>с</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
          <w:sz w:val="24"/>
        </w:rPr>
        <w:t>х</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физи</w:t>
      </w:r>
      <w:r>
        <w:rPr>
          <w:rFonts w:ascii="Times New Roman" w:eastAsia="Times New Roman" w:hAnsi="Times New Roman" w:cs="Times New Roman"/>
          <w:color w:val="000000"/>
          <w:spacing w:val="-2"/>
          <w:sz w:val="24"/>
        </w:rPr>
        <w:t>ч</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p>
    <w:p w:rsidR="00752248" w:rsidRDefault="00752248" w:rsidP="00752248">
      <w:pPr>
        <w:spacing w:line="239" w:lineRule="auto"/>
        <w:ind w:right="-16"/>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обе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печ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особой</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ростран</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образов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ды</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 xml:space="preserve">с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чет</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pacing w:val="3"/>
          <w:sz w:val="24"/>
        </w:rPr>
        <w:t>ф</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кци</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ого</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тоя</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ентра</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pacing w:val="5"/>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ервной</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систе</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(ЦНС)</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ейрод</w:t>
      </w:r>
      <w:r>
        <w:rPr>
          <w:rFonts w:ascii="Times New Roman" w:eastAsia="Times New Roman" w:hAnsi="Times New Roman" w:cs="Times New Roman"/>
          <w:color w:val="000000"/>
          <w:spacing w:val="1"/>
          <w:sz w:val="24"/>
        </w:rPr>
        <w:t>ин</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ики пс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хи</w:t>
      </w:r>
      <w:r>
        <w:rPr>
          <w:rFonts w:ascii="Times New Roman" w:eastAsia="Times New Roman" w:hAnsi="Times New Roman" w:cs="Times New Roman"/>
          <w:color w:val="000000"/>
          <w:sz w:val="24"/>
        </w:rPr>
        <w:t>че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це</w:t>
      </w:r>
      <w:r>
        <w:rPr>
          <w:rFonts w:ascii="Times New Roman" w:eastAsia="Times New Roman" w:hAnsi="Times New Roman" w:cs="Times New Roman"/>
          <w:color w:val="000000"/>
          <w:spacing w:val="-1"/>
          <w:sz w:val="24"/>
        </w:rPr>
        <w:t>сс</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ающи</w:t>
      </w:r>
      <w:r>
        <w:rPr>
          <w:rFonts w:ascii="Times New Roman" w:eastAsia="Times New Roman" w:hAnsi="Times New Roman" w:cs="Times New Roman"/>
          <w:color w:val="000000"/>
          <w:spacing w:val="3"/>
          <w:sz w:val="24"/>
        </w:rPr>
        <w:t>х</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(бы</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трой</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стоща</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мо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ти,</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зкой</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работоспосо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ти, по</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же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 xml:space="preserve">ного общего </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 др.);</w:t>
      </w:r>
    </w:p>
    <w:p w:rsidR="00752248" w:rsidRDefault="00752248" w:rsidP="00752248">
      <w:pPr>
        <w:ind w:right="-14"/>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пле</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сопро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8"/>
          <w:sz w:val="24"/>
        </w:rPr>
        <w:t>о</w:t>
      </w:r>
      <w:r>
        <w:rPr>
          <w:rFonts w:ascii="Times New Roman" w:eastAsia="Times New Roman" w:hAnsi="Times New Roman" w:cs="Times New Roman"/>
          <w:color w:val="000000"/>
          <w:sz w:val="24"/>
        </w:rPr>
        <w:t>ждение,</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гар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ющее</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ео</w:t>
      </w:r>
      <w:r>
        <w:rPr>
          <w:rFonts w:ascii="Times New Roman" w:eastAsia="Times New Roman" w:hAnsi="Times New Roman" w:cs="Times New Roman"/>
          <w:color w:val="000000"/>
          <w:spacing w:val="-9"/>
          <w:sz w:val="24"/>
        </w:rPr>
        <w:t>б</w:t>
      </w:r>
      <w:r>
        <w:rPr>
          <w:rFonts w:ascii="Times New Roman" w:eastAsia="Times New Roman" w:hAnsi="Times New Roman" w:cs="Times New Roman"/>
          <w:color w:val="000000"/>
          <w:spacing w:val="-8"/>
          <w:sz w:val="24"/>
        </w:rPr>
        <w:t>х</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5"/>
          <w:sz w:val="24"/>
        </w:rPr>
        <w:t>е</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пра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ен</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7"/>
          <w:sz w:val="24"/>
        </w:rPr>
        <w:t>г</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62"/>
          <w:sz w:val="24"/>
        </w:rPr>
        <w:t xml:space="preserve"> </w:t>
      </w:r>
      <w:r>
        <w:rPr>
          <w:rFonts w:ascii="Times New Roman" w:eastAsia="Times New Roman" w:hAnsi="Times New Roman" w:cs="Times New Roman"/>
          <w:color w:val="000000"/>
          <w:spacing w:val="-15"/>
          <w:sz w:val="24"/>
        </w:rPr>
        <w:t>у</w:t>
      </w:r>
      <w:r>
        <w:rPr>
          <w:rFonts w:ascii="Times New Roman" w:eastAsia="Times New Roman" w:hAnsi="Times New Roman" w:cs="Times New Roman"/>
          <w:color w:val="000000"/>
          <w:spacing w:val="3"/>
          <w:sz w:val="24"/>
        </w:rPr>
        <w:t>л</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pacing w:val="1"/>
          <w:sz w:val="24"/>
        </w:rPr>
        <w:t>ш</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60"/>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61"/>
          <w:sz w:val="24"/>
        </w:rPr>
        <w:t xml:space="preserve"> </w:t>
      </w:r>
      <w:r>
        <w:rPr>
          <w:rFonts w:ascii="Times New Roman" w:eastAsia="Times New Roman" w:hAnsi="Times New Roman" w:cs="Times New Roman"/>
          <w:color w:val="000000"/>
          <w:sz w:val="24"/>
        </w:rPr>
        <w:t>ЦНС</w:t>
      </w:r>
      <w:r>
        <w:rPr>
          <w:rFonts w:ascii="Times New Roman" w:eastAsia="Times New Roman" w:hAnsi="Times New Roman" w:cs="Times New Roman"/>
          <w:color w:val="000000"/>
          <w:spacing w:val="15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60"/>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ию</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160"/>
          <w:sz w:val="24"/>
        </w:rPr>
        <w:t xml:space="preserve"> </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60"/>
          <w:sz w:val="24"/>
        </w:rPr>
        <w:t xml:space="preserve"> </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ак</w:t>
      </w:r>
      <w:r>
        <w:rPr>
          <w:rFonts w:ascii="Times New Roman" w:eastAsia="Times New Roman" w:hAnsi="Times New Roman" w:cs="Times New Roman"/>
          <w:color w:val="000000"/>
          <w:spacing w:val="-2"/>
          <w:sz w:val="24"/>
        </w:rPr>
        <w:t>ж</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59"/>
          <w:sz w:val="24"/>
        </w:rPr>
        <w:t xml:space="preserve"> </w:t>
      </w:r>
      <w:r>
        <w:rPr>
          <w:rFonts w:ascii="Times New Roman" w:eastAsia="Times New Roman" w:hAnsi="Times New Roman" w:cs="Times New Roman"/>
          <w:color w:val="000000"/>
          <w:sz w:val="24"/>
        </w:rPr>
        <w:t>спе</w:t>
      </w:r>
      <w:r>
        <w:rPr>
          <w:rFonts w:ascii="Times New Roman" w:eastAsia="Times New Roman" w:hAnsi="Times New Roman" w:cs="Times New Roman"/>
          <w:color w:val="000000"/>
          <w:spacing w:val="-2"/>
          <w:sz w:val="24"/>
        </w:rPr>
        <w:t>ц</w:t>
      </w:r>
      <w:r>
        <w:rPr>
          <w:rFonts w:ascii="Times New Roman" w:eastAsia="Times New Roman" w:hAnsi="Times New Roman" w:cs="Times New Roman"/>
          <w:color w:val="000000"/>
          <w:sz w:val="24"/>
        </w:rPr>
        <w:t>иаль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 пси</w:t>
      </w:r>
      <w:r>
        <w:rPr>
          <w:rFonts w:ascii="Times New Roman" w:eastAsia="Times New Roman" w:hAnsi="Times New Roman" w:cs="Times New Roman"/>
          <w:color w:val="000000"/>
          <w:spacing w:val="-6"/>
          <w:sz w:val="24"/>
        </w:rPr>
        <w:t>х</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ионной</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мощи,</w:t>
      </w:r>
      <w:r>
        <w:rPr>
          <w:rFonts w:ascii="Times New Roman" w:eastAsia="Times New Roman" w:hAnsi="Times New Roman" w:cs="Times New Roman"/>
          <w:color w:val="000000"/>
          <w:spacing w:val="136"/>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а</w:t>
      </w:r>
      <w:r>
        <w:rPr>
          <w:rFonts w:ascii="Times New Roman" w:eastAsia="Times New Roman" w:hAnsi="Times New Roman" w:cs="Times New Roman"/>
          <w:color w:val="000000"/>
          <w:sz w:val="24"/>
        </w:rPr>
        <w:t>пра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37"/>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33"/>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пен</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35"/>
          <w:sz w:val="24"/>
        </w:rPr>
        <w:t xml:space="preserve"> </w:t>
      </w:r>
      <w:r>
        <w:rPr>
          <w:rFonts w:ascii="Times New Roman" w:eastAsia="Times New Roman" w:hAnsi="Times New Roman" w:cs="Times New Roman"/>
          <w:color w:val="000000"/>
          <w:spacing w:val="-1"/>
          <w:sz w:val="24"/>
        </w:rPr>
        <w:t>эм</w:t>
      </w:r>
      <w:r>
        <w:rPr>
          <w:rFonts w:ascii="Times New Roman" w:eastAsia="Times New Roman" w:hAnsi="Times New Roman" w:cs="Times New Roman"/>
          <w:color w:val="000000"/>
          <w:sz w:val="24"/>
        </w:rPr>
        <w:t>оц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ьно</w:t>
      </w:r>
      <w:r>
        <w:rPr>
          <w:rFonts w:ascii="Times New Roman" w:eastAsia="Times New Roman" w:hAnsi="Times New Roman" w:cs="Times New Roman"/>
          <w:color w:val="000000"/>
          <w:spacing w:val="-6"/>
          <w:sz w:val="24"/>
        </w:rPr>
        <w:t>г</w:t>
      </w:r>
      <w:r>
        <w:rPr>
          <w:rFonts w:ascii="Times New Roman" w:eastAsia="Times New Roman" w:hAnsi="Times New Roman" w:cs="Times New Roman"/>
          <w:color w:val="000000"/>
          <w:sz w:val="24"/>
        </w:rPr>
        <w:t>о 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 фо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z w:val="24"/>
        </w:rPr>
        <w:t>миро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ан</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соз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
          <w:sz w:val="24"/>
        </w:rPr>
        <w:t xml:space="preserve"> 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яц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 позна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тельной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 и по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я</w:t>
      </w:r>
      <w:r>
        <w:rPr>
          <w:rFonts w:ascii="Times New Roman" w:eastAsia="Times New Roman" w:hAnsi="Times New Roman" w:cs="Times New Roman"/>
          <w:color w:val="000000"/>
          <w:sz w:val="24"/>
        </w:rPr>
        <w:t>;</w:t>
      </w:r>
    </w:p>
    <w:p w:rsidR="00752248" w:rsidRDefault="00752248" w:rsidP="00752248">
      <w:pPr>
        <w:spacing w:line="239" w:lineRule="auto"/>
        <w:ind w:right="-18"/>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орган</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сс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69"/>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1"/>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етом</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фики</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своения</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аний,</w:t>
      </w:r>
      <w:r>
        <w:rPr>
          <w:rFonts w:ascii="Times New Roman" w:eastAsia="Times New Roman" w:hAnsi="Times New Roman" w:cs="Times New Roman"/>
          <w:color w:val="000000"/>
          <w:spacing w:val="74"/>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ний</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3"/>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ков о</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ающимися</w:t>
      </w:r>
      <w:r>
        <w:rPr>
          <w:rFonts w:ascii="Times New Roman" w:eastAsia="Times New Roman" w:hAnsi="Times New Roman" w:cs="Times New Roman"/>
          <w:color w:val="000000"/>
          <w:spacing w:val="33"/>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2"/>
          <w:sz w:val="24"/>
        </w:rPr>
        <w:t xml:space="preserve"> </w:t>
      </w:r>
      <w:r>
        <w:rPr>
          <w:rFonts w:ascii="Times New Roman" w:eastAsia="Times New Roman" w:hAnsi="Times New Roman" w:cs="Times New Roman"/>
          <w:color w:val="000000"/>
          <w:sz w:val="24"/>
        </w:rPr>
        <w:t>ЗПР</w:t>
      </w:r>
      <w:r>
        <w:rPr>
          <w:rFonts w:ascii="Times New Roman" w:eastAsia="Times New Roman" w:hAnsi="Times New Roman" w:cs="Times New Roman"/>
          <w:color w:val="000000"/>
          <w:spacing w:val="3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5"/>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четом</w:t>
      </w:r>
      <w:r>
        <w:rPr>
          <w:rFonts w:ascii="Times New Roman" w:eastAsia="Times New Roman" w:hAnsi="Times New Roman" w:cs="Times New Roman"/>
          <w:color w:val="000000"/>
          <w:spacing w:val="33"/>
          <w:sz w:val="24"/>
        </w:rPr>
        <w:t xml:space="preserve"> </w:t>
      </w:r>
      <w:r>
        <w:rPr>
          <w:rFonts w:ascii="Times New Roman" w:eastAsia="Times New Roman" w:hAnsi="Times New Roman" w:cs="Times New Roman"/>
          <w:color w:val="000000"/>
          <w:sz w:val="24"/>
        </w:rPr>
        <w:t>темпа</w:t>
      </w:r>
      <w:r>
        <w:rPr>
          <w:rFonts w:ascii="Times New Roman" w:eastAsia="Times New Roman" w:hAnsi="Times New Roman" w:cs="Times New Roman"/>
          <w:color w:val="000000"/>
          <w:spacing w:val="37"/>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1"/>
          <w:sz w:val="24"/>
        </w:rPr>
        <w:t>ч</w:t>
      </w:r>
      <w:r>
        <w:rPr>
          <w:rFonts w:ascii="Times New Roman" w:eastAsia="Times New Roman" w:hAnsi="Times New Roman" w:cs="Times New Roman"/>
          <w:color w:val="000000"/>
          <w:sz w:val="24"/>
        </w:rPr>
        <w:t>ебной</w:t>
      </w:r>
      <w:r>
        <w:rPr>
          <w:rFonts w:ascii="Times New Roman" w:eastAsia="Times New Roman" w:hAnsi="Times New Roman" w:cs="Times New Roman"/>
          <w:color w:val="000000"/>
          <w:spacing w:val="34"/>
          <w:sz w:val="24"/>
        </w:rPr>
        <w:t xml:space="preserve"> </w:t>
      </w:r>
      <w:r>
        <w:rPr>
          <w:rFonts w:ascii="Times New Roman" w:eastAsia="Times New Roman" w:hAnsi="Times New Roman" w:cs="Times New Roman"/>
          <w:color w:val="000000"/>
          <w:sz w:val="24"/>
        </w:rPr>
        <w:t>работы</w:t>
      </w:r>
      <w:r>
        <w:rPr>
          <w:rFonts w:ascii="Times New Roman" w:eastAsia="Times New Roman" w:hAnsi="Times New Roman" w:cs="Times New Roman"/>
          <w:color w:val="000000"/>
          <w:spacing w:val="33"/>
          <w:sz w:val="24"/>
        </w:rPr>
        <w:t xml:space="preserve"> </w:t>
      </w:r>
      <w:r>
        <w:rPr>
          <w:rFonts w:ascii="Times New Roman" w:eastAsia="Times New Roman" w:hAnsi="Times New Roman" w:cs="Times New Roman"/>
          <w:color w:val="000000"/>
          <w:spacing w:val="4"/>
          <w:sz w:val="24"/>
        </w:rPr>
        <w:t>(</w:t>
      </w:r>
      <w:r>
        <w:rPr>
          <w:rFonts w:ascii="Times New Roman" w:eastAsia="Times New Roman" w:hAnsi="Times New Roman" w:cs="Times New Roman"/>
          <w:color w:val="000000"/>
          <w:spacing w:val="-5"/>
          <w:sz w:val="24"/>
        </w:rPr>
        <w:t>«</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2"/>
          <w:sz w:val="24"/>
        </w:rPr>
        <w:t>ш</w:t>
      </w:r>
      <w:r>
        <w:rPr>
          <w:rFonts w:ascii="Times New Roman" w:eastAsia="Times New Roman" w:hAnsi="Times New Roman" w:cs="Times New Roman"/>
          <w:color w:val="000000"/>
          <w:sz w:val="24"/>
        </w:rPr>
        <w:t>аговом»</w:t>
      </w:r>
      <w:r>
        <w:rPr>
          <w:rFonts w:ascii="Times New Roman" w:eastAsia="Times New Roman" w:hAnsi="Times New Roman" w:cs="Times New Roman"/>
          <w:color w:val="000000"/>
          <w:spacing w:val="2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2"/>
          <w:sz w:val="24"/>
        </w:rPr>
        <w:t>р</w:t>
      </w:r>
      <w:r>
        <w:rPr>
          <w:rFonts w:ascii="Times New Roman" w:eastAsia="Times New Roman" w:hAnsi="Times New Roman" w:cs="Times New Roman"/>
          <w:color w:val="000000"/>
          <w:sz w:val="24"/>
        </w:rPr>
        <w:t>едъявл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5"/>
          <w:sz w:val="24"/>
        </w:rPr>
        <w:t xml:space="preserve"> </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териал</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 до</w:t>
      </w:r>
      <w:r>
        <w:rPr>
          <w:rFonts w:ascii="Times New Roman" w:eastAsia="Times New Roman" w:hAnsi="Times New Roman" w:cs="Times New Roman"/>
          <w:color w:val="000000"/>
          <w:spacing w:val="1"/>
          <w:sz w:val="24"/>
        </w:rPr>
        <w:t>зи</w:t>
      </w:r>
      <w:r>
        <w:rPr>
          <w:rFonts w:ascii="Times New Roman" w:eastAsia="Times New Roman" w:hAnsi="Times New Roman" w:cs="Times New Roman"/>
          <w:color w:val="000000"/>
          <w:sz w:val="24"/>
        </w:rPr>
        <w:t>ров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омощи</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взрослого,</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спол</w:t>
      </w:r>
      <w:r>
        <w:rPr>
          <w:rFonts w:ascii="Times New Roman" w:eastAsia="Times New Roman" w:hAnsi="Times New Roman" w:cs="Times New Roman"/>
          <w:color w:val="000000"/>
          <w:spacing w:val="1"/>
          <w:sz w:val="24"/>
        </w:rPr>
        <w:t>ьз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спе</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иаль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методов,</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9"/>
          <w:sz w:val="24"/>
        </w:rPr>
        <w:t xml:space="preserve"> </w:t>
      </w:r>
      <w:r>
        <w:rPr>
          <w:rFonts w:ascii="Times New Roman" w:eastAsia="Times New Roman" w:hAnsi="Times New Roman" w:cs="Times New Roman"/>
          <w:color w:val="000000"/>
          <w:sz w:val="24"/>
        </w:rPr>
        <w:t>сред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 способ</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в</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как</w:t>
      </w:r>
      <w:r>
        <w:rPr>
          <w:rFonts w:ascii="Times New Roman" w:eastAsia="Times New Roman" w:hAnsi="Times New Roman" w:cs="Times New Roman"/>
          <w:color w:val="000000"/>
          <w:spacing w:val="74"/>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70"/>
          <w:sz w:val="24"/>
        </w:rPr>
        <w:t xml:space="preserve"> </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74"/>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б</w:t>
      </w:r>
      <w:r>
        <w:rPr>
          <w:rFonts w:ascii="Times New Roman" w:eastAsia="Times New Roman" w:hAnsi="Times New Roman" w:cs="Times New Roman"/>
          <w:color w:val="000000"/>
          <w:spacing w:val="-2"/>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го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z w:val="24"/>
        </w:rPr>
        <w:t>так</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ко</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енс</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5"/>
          <w:sz w:val="24"/>
        </w:rPr>
        <w:t xml:space="preserve"> </w:t>
      </w:r>
      <w:r>
        <w:rPr>
          <w:rFonts w:ascii="Times New Roman" w:eastAsia="Times New Roman" w:hAnsi="Times New Roman" w:cs="Times New Roman"/>
          <w:color w:val="000000"/>
          <w:sz w:val="24"/>
        </w:rPr>
        <w:t>инд</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д</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льн</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х недостатков 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p>
    <w:p w:rsidR="00752248" w:rsidRDefault="00752248" w:rsidP="00752248">
      <w:pPr>
        <w:tabs>
          <w:tab w:val="left" w:pos="972"/>
          <w:tab w:val="left" w:pos="2509"/>
          <w:tab w:val="left" w:pos="2988"/>
          <w:tab w:val="left" w:pos="4926"/>
          <w:tab w:val="left" w:pos="6917"/>
          <w:tab w:val="left" w:pos="8783"/>
        </w:tabs>
        <w:ind w:right="-14"/>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pacing w:val="2"/>
          <w:sz w:val="24"/>
        </w:rPr>
        <w:t></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z w:val="24"/>
        </w:rPr>
        <w:t>чет</w:t>
      </w:r>
      <w:r>
        <w:rPr>
          <w:rFonts w:ascii="Times New Roman" w:eastAsia="Times New Roman" w:hAnsi="Times New Roman" w:cs="Times New Roman"/>
          <w:color w:val="000000"/>
          <w:sz w:val="24"/>
        </w:rPr>
        <w:tab/>
        <w:t>а</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ал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z w:val="24"/>
        </w:rPr>
        <w:tab/>
        <w:t>и</w:t>
      </w:r>
      <w:r>
        <w:rPr>
          <w:rFonts w:ascii="Times New Roman" w:eastAsia="Times New Roman" w:hAnsi="Times New Roman" w:cs="Times New Roman"/>
          <w:color w:val="000000"/>
          <w:sz w:val="24"/>
        </w:rPr>
        <w:tab/>
        <w:t>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те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льн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z w:val="24"/>
        </w:rPr>
        <w:tab/>
        <w:t>по</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z w:val="24"/>
        </w:rPr>
        <w:tab/>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жн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стей,</w:t>
      </w:r>
    </w:p>
    <w:p w:rsidR="00752248" w:rsidRPr="00752248" w:rsidRDefault="00752248" w:rsidP="00752248">
      <w:pPr>
        <w:tabs>
          <w:tab w:val="left" w:pos="972"/>
          <w:tab w:val="left" w:pos="2509"/>
          <w:tab w:val="left" w:pos="2988"/>
          <w:tab w:val="left" w:pos="4926"/>
          <w:tab w:val="left" w:pos="6917"/>
          <w:tab w:val="left" w:pos="8783"/>
        </w:tabs>
        <w:ind w:right="-14"/>
        <w:jc w:val="both"/>
        <w:rPr>
          <w:rFonts w:ascii="Times New Roman" w:eastAsia="Times New Roman" w:hAnsi="Times New Roman" w:cs="Times New Roman"/>
          <w:color w:val="000000"/>
          <w:sz w:val="24"/>
        </w:rPr>
      </w:pPr>
      <w:r>
        <w:rPr>
          <w:rFonts w:ascii="Symbol" w:eastAsia="Symbol" w:hAnsi="Symbol" w:cs="Symbol"/>
          <w:color w:val="000000"/>
          <w:sz w:val="24"/>
        </w:rPr>
        <w:t></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2"/>
          <w:sz w:val="24"/>
        </w:rPr>
        <w:t>б</w:t>
      </w:r>
      <w:r w:rsidRPr="00752248">
        <w:rPr>
          <w:rFonts w:ascii="Times New Roman" w:eastAsia="Times New Roman" w:hAnsi="Times New Roman" w:cs="Times New Roman"/>
          <w:color w:val="000000"/>
          <w:spacing w:val="3"/>
          <w:sz w:val="24"/>
        </w:rPr>
        <w:t>е</w:t>
      </w:r>
      <w:r w:rsidRPr="00752248">
        <w:rPr>
          <w:rFonts w:ascii="Times New Roman" w:eastAsia="Times New Roman" w:hAnsi="Times New Roman" w:cs="Times New Roman"/>
          <w:color w:val="000000"/>
          <w:sz w:val="24"/>
        </w:rPr>
        <w:t>сп</w:t>
      </w:r>
      <w:r w:rsidRPr="00752248">
        <w:rPr>
          <w:rFonts w:ascii="Times New Roman" w:eastAsia="Times New Roman" w:hAnsi="Times New Roman" w:cs="Times New Roman"/>
          <w:color w:val="000000"/>
          <w:spacing w:val="-5"/>
          <w:sz w:val="24"/>
        </w:rPr>
        <w:t>е</w:t>
      </w:r>
      <w:r w:rsidRPr="00752248">
        <w:rPr>
          <w:rFonts w:ascii="Times New Roman" w:eastAsia="Times New Roman" w:hAnsi="Times New Roman" w:cs="Times New Roman"/>
          <w:color w:val="000000"/>
          <w:spacing w:val="-1"/>
          <w:sz w:val="24"/>
        </w:rPr>
        <w:t>че</w:t>
      </w:r>
      <w:r w:rsidRPr="00752248">
        <w:rPr>
          <w:rFonts w:ascii="Times New Roman" w:eastAsia="Times New Roman" w:hAnsi="Times New Roman" w:cs="Times New Roman"/>
          <w:color w:val="000000"/>
          <w:sz w:val="24"/>
        </w:rPr>
        <w:t>н</w:t>
      </w:r>
      <w:r w:rsidRPr="00752248">
        <w:rPr>
          <w:rFonts w:ascii="Times New Roman" w:eastAsia="Times New Roman" w:hAnsi="Times New Roman" w:cs="Times New Roman"/>
          <w:color w:val="000000"/>
          <w:spacing w:val="1"/>
          <w:sz w:val="24"/>
        </w:rPr>
        <w:t>и</w:t>
      </w:r>
      <w:r w:rsidRPr="00752248">
        <w:rPr>
          <w:rFonts w:ascii="Times New Roman" w:eastAsia="Times New Roman" w:hAnsi="Times New Roman" w:cs="Times New Roman"/>
          <w:color w:val="000000"/>
          <w:sz w:val="24"/>
        </w:rPr>
        <w:t>е и</w:t>
      </w:r>
      <w:r w:rsidRPr="00752248">
        <w:rPr>
          <w:rFonts w:ascii="Times New Roman" w:eastAsia="Times New Roman" w:hAnsi="Times New Roman" w:cs="Times New Roman"/>
          <w:color w:val="000000"/>
          <w:spacing w:val="1"/>
          <w:sz w:val="24"/>
        </w:rPr>
        <w:t>н</w:t>
      </w:r>
      <w:r w:rsidRPr="00752248">
        <w:rPr>
          <w:rFonts w:ascii="Times New Roman" w:eastAsia="Times New Roman" w:hAnsi="Times New Roman" w:cs="Times New Roman"/>
          <w:color w:val="000000"/>
          <w:spacing w:val="-1"/>
          <w:sz w:val="24"/>
        </w:rPr>
        <w:t>д</w:t>
      </w:r>
      <w:r w:rsidRPr="00752248">
        <w:rPr>
          <w:rFonts w:ascii="Times New Roman" w:eastAsia="Times New Roman" w:hAnsi="Times New Roman" w:cs="Times New Roman"/>
          <w:color w:val="000000"/>
          <w:sz w:val="24"/>
        </w:rPr>
        <w:t>ив</w:t>
      </w:r>
      <w:r w:rsidRPr="00752248">
        <w:rPr>
          <w:rFonts w:ascii="Times New Roman" w:eastAsia="Times New Roman" w:hAnsi="Times New Roman" w:cs="Times New Roman"/>
          <w:color w:val="000000"/>
          <w:spacing w:val="1"/>
          <w:sz w:val="24"/>
        </w:rPr>
        <w:t>и</w:t>
      </w:r>
      <w:r w:rsidRPr="00752248">
        <w:rPr>
          <w:rFonts w:ascii="Times New Roman" w:eastAsia="Times New Roman" w:hAnsi="Times New Roman" w:cs="Times New Roman"/>
          <w:color w:val="000000"/>
          <w:spacing w:val="2"/>
          <w:sz w:val="24"/>
        </w:rPr>
        <w:t>д</w:t>
      </w:r>
      <w:r w:rsidRPr="00752248">
        <w:rPr>
          <w:rFonts w:ascii="Times New Roman" w:eastAsia="Times New Roman" w:hAnsi="Times New Roman" w:cs="Times New Roman"/>
          <w:color w:val="000000"/>
          <w:spacing w:val="-9"/>
          <w:sz w:val="24"/>
        </w:rPr>
        <w:t>у</w:t>
      </w:r>
      <w:r w:rsidRPr="00752248">
        <w:rPr>
          <w:rFonts w:ascii="Times New Roman" w:eastAsia="Times New Roman" w:hAnsi="Times New Roman" w:cs="Times New Roman"/>
          <w:color w:val="000000"/>
          <w:spacing w:val="1"/>
          <w:sz w:val="24"/>
        </w:rPr>
        <w:t>а</w:t>
      </w:r>
      <w:r w:rsidRPr="00752248">
        <w:rPr>
          <w:rFonts w:ascii="Times New Roman" w:eastAsia="Times New Roman" w:hAnsi="Times New Roman" w:cs="Times New Roman"/>
          <w:color w:val="000000"/>
          <w:sz w:val="24"/>
        </w:rPr>
        <w:t>л</w:t>
      </w:r>
      <w:r w:rsidRPr="00752248">
        <w:rPr>
          <w:rFonts w:ascii="Times New Roman" w:eastAsia="Times New Roman" w:hAnsi="Times New Roman" w:cs="Times New Roman"/>
          <w:color w:val="000000"/>
          <w:spacing w:val="1"/>
          <w:sz w:val="24"/>
        </w:rPr>
        <w:t>ьн</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4"/>
          <w:sz w:val="24"/>
        </w:rPr>
        <w:t>г</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44"/>
          <w:sz w:val="24"/>
        </w:rPr>
        <w:t xml:space="preserve"> </w:t>
      </w:r>
      <w:r w:rsidRPr="00752248">
        <w:rPr>
          <w:rFonts w:ascii="Times New Roman" w:eastAsia="Times New Roman" w:hAnsi="Times New Roman" w:cs="Times New Roman"/>
          <w:color w:val="000000"/>
          <w:sz w:val="24"/>
        </w:rPr>
        <w:t>тем</w:t>
      </w:r>
      <w:r w:rsidRPr="00752248">
        <w:rPr>
          <w:rFonts w:ascii="Times New Roman" w:eastAsia="Times New Roman" w:hAnsi="Times New Roman" w:cs="Times New Roman"/>
          <w:color w:val="000000"/>
          <w:spacing w:val="-1"/>
          <w:sz w:val="24"/>
        </w:rPr>
        <w:t>п</w:t>
      </w:r>
      <w:r w:rsidRPr="00752248">
        <w:rPr>
          <w:rFonts w:ascii="Times New Roman" w:eastAsia="Times New Roman" w:hAnsi="Times New Roman" w:cs="Times New Roman"/>
          <w:color w:val="000000"/>
          <w:sz w:val="24"/>
        </w:rPr>
        <w:t>а</w:t>
      </w:r>
      <w:r w:rsidRPr="00752248">
        <w:rPr>
          <w:rFonts w:ascii="Times New Roman" w:eastAsia="Times New Roman" w:hAnsi="Times New Roman" w:cs="Times New Roman"/>
          <w:color w:val="000000"/>
          <w:spacing w:val="43"/>
          <w:sz w:val="24"/>
        </w:rPr>
        <w:t xml:space="preserve"> </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6"/>
          <w:sz w:val="24"/>
        </w:rPr>
        <w:t>б</w:t>
      </w:r>
      <w:r w:rsidRPr="00752248">
        <w:rPr>
          <w:rFonts w:ascii="Times New Roman" w:eastAsia="Times New Roman" w:hAnsi="Times New Roman" w:cs="Times New Roman"/>
          <w:color w:val="000000"/>
          <w:spacing w:val="-4"/>
          <w:sz w:val="24"/>
        </w:rPr>
        <w:t>у</w:t>
      </w:r>
      <w:r w:rsidRPr="00752248">
        <w:rPr>
          <w:rFonts w:ascii="Times New Roman" w:eastAsia="Times New Roman" w:hAnsi="Times New Roman" w:cs="Times New Roman"/>
          <w:color w:val="000000"/>
          <w:sz w:val="24"/>
        </w:rPr>
        <w:t>чен</w:t>
      </w:r>
      <w:r w:rsidRPr="00752248">
        <w:rPr>
          <w:rFonts w:ascii="Times New Roman" w:eastAsia="Times New Roman" w:hAnsi="Times New Roman" w:cs="Times New Roman"/>
          <w:color w:val="000000"/>
          <w:spacing w:val="1"/>
          <w:sz w:val="24"/>
        </w:rPr>
        <w:t>и</w:t>
      </w:r>
      <w:r w:rsidRPr="00752248">
        <w:rPr>
          <w:rFonts w:ascii="Times New Roman" w:eastAsia="Times New Roman" w:hAnsi="Times New Roman" w:cs="Times New Roman"/>
          <w:color w:val="000000"/>
          <w:sz w:val="24"/>
        </w:rPr>
        <w:t>я</w:t>
      </w:r>
      <w:r w:rsidRPr="00752248">
        <w:rPr>
          <w:rFonts w:ascii="Times New Roman" w:eastAsia="Times New Roman" w:hAnsi="Times New Roman" w:cs="Times New Roman"/>
          <w:color w:val="000000"/>
          <w:spacing w:val="45"/>
          <w:sz w:val="24"/>
        </w:rPr>
        <w:t xml:space="preserve"> </w:t>
      </w:r>
      <w:r w:rsidRPr="00752248">
        <w:rPr>
          <w:rFonts w:ascii="Times New Roman" w:eastAsia="Times New Roman" w:hAnsi="Times New Roman" w:cs="Times New Roman"/>
          <w:color w:val="000000"/>
          <w:sz w:val="24"/>
        </w:rPr>
        <w:t>и</w:t>
      </w:r>
      <w:r w:rsidRPr="00752248">
        <w:rPr>
          <w:rFonts w:ascii="Times New Roman" w:eastAsia="Times New Roman" w:hAnsi="Times New Roman" w:cs="Times New Roman"/>
          <w:color w:val="000000"/>
          <w:spacing w:val="44"/>
          <w:sz w:val="24"/>
        </w:rPr>
        <w:t xml:space="preserve"> </w:t>
      </w:r>
      <w:r w:rsidRPr="00752248">
        <w:rPr>
          <w:rFonts w:ascii="Times New Roman" w:eastAsia="Times New Roman" w:hAnsi="Times New Roman" w:cs="Times New Roman"/>
          <w:color w:val="000000"/>
          <w:spacing w:val="1"/>
          <w:sz w:val="24"/>
        </w:rPr>
        <w:t>п</w:t>
      </w:r>
      <w:r w:rsidRPr="00752248">
        <w:rPr>
          <w:rFonts w:ascii="Times New Roman" w:eastAsia="Times New Roman" w:hAnsi="Times New Roman" w:cs="Times New Roman"/>
          <w:color w:val="000000"/>
          <w:sz w:val="24"/>
        </w:rPr>
        <w:t>р</w:t>
      </w:r>
      <w:r w:rsidRPr="00752248">
        <w:rPr>
          <w:rFonts w:ascii="Times New Roman" w:eastAsia="Times New Roman" w:hAnsi="Times New Roman" w:cs="Times New Roman"/>
          <w:color w:val="000000"/>
          <w:spacing w:val="-6"/>
          <w:sz w:val="24"/>
        </w:rPr>
        <w:t>о</w:t>
      </w:r>
      <w:r w:rsidRPr="00752248">
        <w:rPr>
          <w:rFonts w:ascii="Times New Roman" w:eastAsia="Times New Roman" w:hAnsi="Times New Roman" w:cs="Times New Roman"/>
          <w:color w:val="000000"/>
          <w:sz w:val="24"/>
        </w:rPr>
        <w:t>дви</w:t>
      </w:r>
      <w:r w:rsidRPr="00752248">
        <w:rPr>
          <w:rFonts w:ascii="Times New Roman" w:eastAsia="Times New Roman" w:hAnsi="Times New Roman" w:cs="Times New Roman"/>
          <w:color w:val="000000"/>
          <w:spacing w:val="-4"/>
          <w:sz w:val="24"/>
        </w:rPr>
        <w:t>ж</w:t>
      </w:r>
      <w:r w:rsidRPr="00752248">
        <w:rPr>
          <w:rFonts w:ascii="Times New Roman" w:eastAsia="Times New Roman" w:hAnsi="Times New Roman" w:cs="Times New Roman"/>
          <w:color w:val="000000"/>
          <w:spacing w:val="-1"/>
          <w:sz w:val="24"/>
        </w:rPr>
        <w:t>е</w:t>
      </w:r>
      <w:r w:rsidRPr="00752248">
        <w:rPr>
          <w:rFonts w:ascii="Times New Roman" w:eastAsia="Times New Roman" w:hAnsi="Times New Roman" w:cs="Times New Roman"/>
          <w:color w:val="000000"/>
          <w:sz w:val="24"/>
        </w:rPr>
        <w:t>н</w:t>
      </w:r>
      <w:r w:rsidRPr="00752248">
        <w:rPr>
          <w:rFonts w:ascii="Times New Roman" w:eastAsia="Times New Roman" w:hAnsi="Times New Roman" w:cs="Times New Roman"/>
          <w:color w:val="000000"/>
          <w:spacing w:val="1"/>
          <w:sz w:val="24"/>
        </w:rPr>
        <w:t>и</w:t>
      </w:r>
      <w:r w:rsidRPr="00752248">
        <w:rPr>
          <w:rFonts w:ascii="Times New Roman" w:eastAsia="Times New Roman" w:hAnsi="Times New Roman" w:cs="Times New Roman"/>
          <w:color w:val="000000"/>
          <w:sz w:val="24"/>
        </w:rPr>
        <w:t>я</w:t>
      </w:r>
      <w:r w:rsidRPr="00752248">
        <w:rPr>
          <w:rFonts w:ascii="Times New Roman" w:eastAsia="Times New Roman" w:hAnsi="Times New Roman" w:cs="Times New Roman"/>
          <w:color w:val="000000"/>
          <w:spacing w:val="45"/>
          <w:sz w:val="24"/>
        </w:rPr>
        <w:t xml:space="preserve"> </w:t>
      </w:r>
      <w:r w:rsidRPr="00752248">
        <w:rPr>
          <w:rFonts w:ascii="Times New Roman" w:eastAsia="Times New Roman" w:hAnsi="Times New Roman" w:cs="Times New Roman"/>
          <w:color w:val="000000"/>
          <w:sz w:val="24"/>
        </w:rPr>
        <w:t>в</w:t>
      </w:r>
      <w:r w:rsidRPr="00752248">
        <w:rPr>
          <w:rFonts w:ascii="Times New Roman" w:eastAsia="Times New Roman" w:hAnsi="Times New Roman" w:cs="Times New Roman"/>
          <w:color w:val="000000"/>
          <w:spacing w:val="45"/>
          <w:sz w:val="24"/>
        </w:rPr>
        <w:t xml:space="preserve"> </w:t>
      </w:r>
      <w:r w:rsidRPr="00752248">
        <w:rPr>
          <w:rFonts w:ascii="Times New Roman" w:eastAsia="Times New Roman" w:hAnsi="Times New Roman" w:cs="Times New Roman"/>
          <w:color w:val="000000"/>
          <w:sz w:val="24"/>
        </w:rPr>
        <w:t>обра</w:t>
      </w:r>
      <w:r w:rsidRPr="00752248">
        <w:rPr>
          <w:rFonts w:ascii="Times New Roman" w:eastAsia="Times New Roman" w:hAnsi="Times New Roman" w:cs="Times New Roman"/>
          <w:color w:val="000000"/>
          <w:spacing w:val="-1"/>
          <w:sz w:val="24"/>
        </w:rPr>
        <w:t>з</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3"/>
          <w:sz w:val="24"/>
        </w:rPr>
        <w:t>в</w:t>
      </w:r>
      <w:r w:rsidRPr="00752248">
        <w:rPr>
          <w:rFonts w:ascii="Times New Roman" w:eastAsia="Times New Roman" w:hAnsi="Times New Roman" w:cs="Times New Roman"/>
          <w:color w:val="000000"/>
          <w:spacing w:val="-8"/>
          <w:sz w:val="24"/>
        </w:rPr>
        <w:t>а</w:t>
      </w:r>
      <w:r w:rsidRPr="00752248">
        <w:rPr>
          <w:rFonts w:ascii="Times New Roman" w:eastAsia="Times New Roman" w:hAnsi="Times New Roman" w:cs="Times New Roman"/>
          <w:color w:val="000000"/>
          <w:sz w:val="24"/>
        </w:rPr>
        <w:t>тель</w:t>
      </w:r>
      <w:r w:rsidRPr="00752248">
        <w:rPr>
          <w:rFonts w:ascii="Times New Roman" w:eastAsia="Times New Roman" w:hAnsi="Times New Roman" w:cs="Times New Roman"/>
          <w:color w:val="000000"/>
          <w:spacing w:val="1"/>
          <w:sz w:val="24"/>
        </w:rPr>
        <w:t>н</w:t>
      </w:r>
      <w:r w:rsidRPr="00752248">
        <w:rPr>
          <w:rFonts w:ascii="Times New Roman" w:eastAsia="Times New Roman" w:hAnsi="Times New Roman" w:cs="Times New Roman"/>
          <w:color w:val="000000"/>
          <w:spacing w:val="-6"/>
          <w:sz w:val="24"/>
        </w:rPr>
        <w:t>о</w:t>
      </w:r>
      <w:r w:rsidRPr="00752248">
        <w:rPr>
          <w:rFonts w:ascii="Times New Roman" w:eastAsia="Times New Roman" w:hAnsi="Times New Roman" w:cs="Times New Roman"/>
          <w:color w:val="000000"/>
          <w:sz w:val="24"/>
        </w:rPr>
        <w:t>м</w:t>
      </w:r>
      <w:r w:rsidRPr="00752248">
        <w:rPr>
          <w:rFonts w:ascii="Times New Roman" w:eastAsia="Times New Roman" w:hAnsi="Times New Roman" w:cs="Times New Roman"/>
          <w:color w:val="000000"/>
          <w:spacing w:val="43"/>
          <w:sz w:val="24"/>
        </w:rPr>
        <w:t xml:space="preserve"> </w:t>
      </w:r>
      <w:r w:rsidRPr="00752248">
        <w:rPr>
          <w:rFonts w:ascii="Times New Roman" w:eastAsia="Times New Roman" w:hAnsi="Times New Roman" w:cs="Times New Roman"/>
          <w:color w:val="000000"/>
          <w:spacing w:val="1"/>
          <w:sz w:val="24"/>
        </w:rPr>
        <w:t>п</w:t>
      </w:r>
      <w:r w:rsidRPr="00752248">
        <w:rPr>
          <w:rFonts w:ascii="Times New Roman" w:eastAsia="Times New Roman" w:hAnsi="Times New Roman" w:cs="Times New Roman"/>
          <w:color w:val="000000"/>
          <w:sz w:val="24"/>
        </w:rPr>
        <w:t>р</w:t>
      </w:r>
      <w:r w:rsidRPr="00752248">
        <w:rPr>
          <w:rFonts w:ascii="Times New Roman" w:eastAsia="Times New Roman" w:hAnsi="Times New Roman" w:cs="Times New Roman"/>
          <w:color w:val="000000"/>
          <w:spacing w:val="5"/>
          <w:sz w:val="24"/>
        </w:rPr>
        <w:t>о</w:t>
      </w:r>
      <w:r w:rsidRPr="00752248">
        <w:rPr>
          <w:rFonts w:ascii="Times New Roman" w:eastAsia="Times New Roman" w:hAnsi="Times New Roman" w:cs="Times New Roman"/>
          <w:color w:val="000000"/>
          <w:sz w:val="24"/>
        </w:rPr>
        <w:t>с</w:t>
      </w:r>
      <w:r w:rsidRPr="00752248">
        <w:rPr>
          <w:rFonts w:ascii="Times New Roman" w:eastAsia="Times New Roman" w:hAnsi="Times New Roman" w:cs="Times New Roman"/>
          <w:color w:val="000000"/>
          <w:spacing w:val="2"/>
          <w:sz w:val="24"/>
        </w:rPr>
        <w:t>т</w:t>
      </w:r>
      <w:r w:rsidRPr="00752248">
        <w:rPr>
          <w:rFonts w:ascii="Times New Roman" w:eastAsia="Times New Roman" w:hAnsi="Times New Roman" w:cs="Times New Roman"/>
          <w:color w:val="000000"/>
          <w:sz w:val="24"/>
        </w:rPr>
        <w:t>ранст</w:t>
      </w:r>
      <w:r w:rsidRPr="00752248">
        <w:rPr>
          <w:rFonts w:ascii="Times New Roman" w:eastAsia="Times New Roman" w:hAnsi="Times New Roman" w:cs="Times New Roman"/>
          <w:color w:val="000000"/>
          <w:spacing w:val="-3"/>
          <w:sz w:val="24"/>
        </w:rPr>
        <w:t>в</w:t>
      </w:r>
      <w:r w:rsidRPr="00752248">
        <w:rPr>
          <w:rFonts w:ascii="Times New Roman" w:eastAsia="Times New Roman" w:hAnsi="Times New Roman" w:cs="Times New Roman"/>
          <w:color w:val="000000"/>
          <w:sz w:val="24"/>
        </w:rPr>
        <w:t>е</w:t>
      </w:r>
      <w:r w:rsidRPr="00752248">
        <w:rPr>
          <w:rFonts w:ascii="Times New Roman" w:eastAsia="Times New Roman" w:hAnsi="Times New Roman" w:cs="Times New Roman"/>
          <w:color w:val="000000"/>
          <w:spacing w:val="44"/>
          <w:sz w:val="24"/>
        </w:rPr>
        <w:t xml:space="preserve"> </w:t>
      </w:r>
      <w:r w:rsidRPr="00752248">
        <w:rPr>
          <w:rFonts w:ascii="Times New Roman" w:eastAsia="Times New Roman" w:hAnsi="Times New Roman" w:cs="Times New Roman"/>
          <w:color w:val="000000"/>
          <w:sz w:val="24"/>
        </w:rPr>
        <w:t>для</w:t>
      </w:r>
      <w:r w:rsidRPr="00752248">
        <w:rPr>
          <w:rFonts w:ascii="Times New Roman" w:eastAsia="Times New Roman" w:hAnsi="Times New Roman" w:cs="Times New Roman"/>
          <w:color w:val="000000"/>
          <w:spacing w:val="46"/>
          <w:sz w:val="24"/>
        </w:rPr>
        <w:t xml:space="preserve"> </w:t>
      </w:r>
      <w:r w:rsidRPr="00752248">
        <w:rPr>
          <w:rFonts w:ascii="Times New Roman" w:eastAsia="Times New Roman" w:hAnsi="Times New Roman" w:cs="Times New Roman"/>
          <w:color w:val="000000"/>
          <w:sz w:val="24"/>
        </w:rPr>
        <w:t>р</w:t>
      </w:r>
      <w:r w:rsidRPr="00752248">
        <w:rPr>
          <w:rFonts w:ascii="Times New Roman" w:eastAsia="Times New Roman" w:hAnsi="Times New Roman" w:cs="Times New Roman"/>
          <w:color w:val="000000"/>
          <w:spacing w:val="1"/>
          <w:sz w:val="24"/>
        </w:rPr>
        <w:t>азн</w:t>
      </w:r>
      <w:r w:rsidRPr="00752248">
        <w:rPr>
          <w:rFonts w:ascii="Times New Roman" w:eastAsia="Times New Roman" w:hAnsi="Times New Roman" w:cs="Times New Roman"/>
          <w:color w:val="000000"/>
          <w:spacing w:val="-4"/>
          <w:sz w:val="24"/>
        </w:rPr>
        <w:t>ы</w:t>
      </w:r>
      <w:r w:rsidRPr="00752248">
        <w:rPr>
          <w:rFonts w:ascii="Times New Roman" w:eastAsia="Times New Roman" w:hAnsi="Times New Roman" w:cs="Times New Roman"/>
          <w:color w:val="000000"/>
          <w:sz w:val="24"/>
        </w:rPr>
        <w:t xml:space="preserve">х </w:t>
      </w:r>
      <w:r w:rsidRPr="00752248">
        <w:rPr>
          <w:rFonts w:ascii="Times New Roman" w:eastAsia="Times New Roman" w:hAnsi="Times New Roman" w:cs="Times New Roman"/>
          <w:color w:val="000000"/>
          <w:spacing w:val="-3"/>
          <w:sz w:val="24"/>
        </w:rPr>
        <w:t>к</w:t>
      </w:r>
      <w:r w:rsidRPr="00752248">
        <w:rPr>
          <w:rFonts w:ascii="Times New Roman" w:eastAsia="Times New Roman" w:hAnsi="Times New Roman" w:cs="Times New Roman"/>
          <w:color w:val="000000"/>
          <w:spacing w:val="-8"/>
          <w:sz w:val="24"/>
        </w:rPr>
        <w:t>а</w:t>
      </w:r>
      <w:r w:rsidRPr="00752248">
        <w:rPr>
          <w:rFonts w:ascii="Times New Roman" w:eastAsia="Times New Roman" w:hAnsi="Times New Roman" w:cs="Times New Roman"/>
          <w:color w:val="000000"/>
          <w:sz w:val="24"/>
        </w:rPr>
        <w:t>те</w:t>
      </w:r>
      <w:r w:rsidRPr="00752248">
        <w:rPr>
          <w:rFonts w:ascii="Times New Roman" w:eastAsia="Times New Roman" w:hAnsi="Times New Roman" w:cs="Times New Roman"/>
          <w:color w:val="000000"/>
          <w:spacing w:val="-5"/>
          <w:sz w:val="24"/>
        </w:rPr>
        <w:t>г</w:t>
      </w:r>
      <w:r w:rsidRPr="00752248">
        <w:rPr>
          <w:rFonts w:ascii="Times New Roman" w:eastAsia="Times New Roman" w:hAnsi="Times New Roman" w:cs="Times New Roman"/>
          <w:color w:val="000000"/>
          <w:sz w:val="24"/>
        </w:rPr>
        <w:t>орий</w:t>
      </w:r>
      <w:r w:rsidRPr="00752248">
        <w:rPr>
          <w:rFonts w:ascii="Times New Roman" w:eastAsia="Times New Roman" w:hAnsi="Times New Roman" w:cs="Times New Roman"/>
          <w:color w:val="000000"/>
          <w:spacing w:val="1"/>
          <w:sz w:val="24"/>
        </w:rPr>
        <w:t xml:space="preserve"> </w:t>
      </w:r>
      <w:r w:rsidRPr="00752248">
        <w:rPr>
          <w:rFonts w:ascii="Times New Roman" w:eastAsia="Times New Roman" w:hAnsi="Times New Roman" w:cs="Times New Roman"/>
          <w:color w:val="000000"/>
          <w:sz w:val="24"/>
        </w:rPr>
        <w:t>о</w:t>
      </w:r>
      <w:r w:rsidRPr="00752248">
        <w:rPr>
          <w:rFonts w:ascii="Times New Roman" w:eastAsia="Times New Roman" w:hAnsi="Times New Roman" w:cs="Times New Roman"/>
          <w:color w:val="000000"/>
          <w:spacing w:val="-6"/>
          <w:sz w:val="24"/>
        </w:rPr>
        <w:t>б</w:t>
      </w:r>
      <w:r w:rsidRPr="00752248">
        <w:rPr>
          <w:rFonts w:ascii="Times New Roman" w:eastAsia="Times New Roman" w:hAnsi="Times New Roman" w:cs="Times New Roman"/>
          <w:color w:val="000000"/>
          <w:spacing w:val="-5"/>
          <w:sz w:val="24"/>
        </w:rPr>
        <w:t>у</w:t>
      </w:r>
      <w:r w:rsidRPr="00752248">
        <w:rPr>
          <w:rFonts w:ascii="Times New Roman" w:eastAsia="Times New Roman" w:hAnsi="Times New Roman" w:cs="Times New Roman"/>
          <w:color w:val="000000"/>
          <w:spacing w:val="-1"/>
          <w:sz w:val="24"/>
        </w:rPr>
        <w:t>ча</w:t>
      </w:r>
      <w:r w:rsidRPr="00752248">
        <w:rPr>
          <w:rFonts w:ascii="Times New Roman" w:eastAsia="Times New Roman" w:hAnsi="Times New Roman" w:cs="Times New Roman"/>
          <w:color w:val="000000"/>
          <w:sz w:val="24"/>
        </w:rPr>
        <w:t>ющ</w:t>
      </w:r>
      <w:r w:rsidRPr="00752248">
        <w:rPr>
          <w:rFonts w:ascii="Times New Roman" w:eastAsia="Times New Roman" w:hAnsi="Times New Roman" w:cs="Times New Roman"/>
          <w:color w:val="000000"/>
          <w:spacing w:val="1"/>
          <w:sz w:val="24"/>
        </w:rPr>
        <w:t>и</w:t>
      </w:r>
      <w:r w:rsidRPr="00752248">
        <w:rPr>
          <w:rFonts w:ascii="Times New Roman" w:eastAsia="Times New Roman" w:hAnsi="Times New Roman" w:cs="Times New Roman"/>
          <w:color w:val="000000"/>
          <w:spacing w:val="-4"/>
          <w:sz w:val="24"/>
        </w:rPr>
        <w:t>х</w:t>
      </w:r>
      <w:r w:rsidRPr="00752248">
        <w:rPr>
          <w:rFonts w:ascii="Times New Roman" w:eastAsia="Times New Roman" w:hAnsi="Times New Roman" w:cs="Times New Roman"/>
          <w:color w:val="000000"/>
          <w:spacing w:val="-1"/>
          <w:sz w:val="24"/>
        </w:rPr>
        <w:t>с</w:t>
      </w:r>
      <w:r w:rsidRPr="00752248">
        <w:rPr>
          <w:rFonts w:ascii="Times New Roman" w:eastAsia="Times New Roman" w:hAnsi="Times New Roman" w:cs="Times New Roman"/>
          <w:color w:val="000000"/>
          <w:sz w:val="24"/>
        </w:rPr>
        <w:t>я с</w:t>
      </w:r>
      <w:r w:rsidRPr="00752248">
        <w:rPr>
          <w:rFonts w:ascii="Times New Roman" w:eastAsia="Times New Roman" w:hAnsi="Times New Roman" w:cs="Times New Roman"/>
          <w:color w:val="000000"/>
          <w:spacing w:val="-1"/>
          <w:sz w:val="24"/>
        </w:rPr>
        <w:t xml:space="preserve"> </w:t>
      </w:r>
      <w:r w:rsidRPr="00752248">
        <w:rPr>
          <w:rFonts w:ascii="Times New Roman" w:eastAsia="Times New Roman" w:hAnsi="Times New Roman" w:cs="Times New Roman"/>
          <w:color w:val="000000"/>
          <w:sz w:val="24"/>
        </w:rPr>
        <w:t>З</w:t>
      </w:r>
      <w:r w:rsidRPr="00752248">
        <w:rPr>
          <w:rFonts w:ascii="Times New Roman" w:eastAsia="Times New Roman" w:hAnsi="Times New Roman" w:cs="Times New Roman"/>
          <w:color w:val="000000"/>
          <w:spacing w:val="-1"/>
          <w:sz w:val="24"/>
        </w:rPr>
        <w:t>П</w:t>
      </w:r>
      <w:r w:rsidRPr="00752248">
        <w:rPr>
          <w:rFonts w:ascii="Times New Roman" w:eastAsia="Times New Roman" w:hAnsi="Times New Roman" w:cs="Times New Roman"/>
          <w:color w:val="000000"/>
          <w:sz w:val="24"/>
        </w:rPr>
        <w:t>Р;</w:t>
      </w:r>
    </w:p>
    <w:p w:rsidR="00752248" w:rsidRDefault="00752248" w:rsidP="00752248">
      <w:pPr>
        <w:spacing w:line="239"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роф</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я со</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рной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ш</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2"/>
          <w:sz w:val="24"/>
        </w:rPr>
        <w:t>л</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й д</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ад</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p>
    <w:p w:rsidR="00752248" w:rsidRDefault="00752248" w:rsidP="00752248">
      <w:pPr>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pacing w:val="137"/>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ый</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(поша</w:t>
      </w:r>
      <w:r>
        <w:rPr>
          <w:rFonts w:ascii="Times New Roman" w:eastAsia="Times New Roman" w:hAnsi="Times New Roman" w:cs="Times New Roman"/>
          <w:color w:val="000000"/>
          <w:spacing w:val="-7"/>
          <w:sz w:val="24"/>
        </w:rPr>
        <w:t>г</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76"/>
          <w:sz w:val="24"/>
        </w:rPr>
        <w:t xml:space="preserve"> </w:t>
      </w:r>
      <w:r>
        <w:rPr>
          <w:rFonts w:ascii="Times New Roman" w:eastAsia="Times New Roman" w:hAnsi="Times New Roman" w:cs="Times New Roman"/>
          <w:color w:val="000000"/>
          <w:sz w:val="24"/>
        </w:rPr>
        <w:t>мон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тор</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нг</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3"/>
          <w:sz w:val="24"/>
        </w:rPr>
        <w:t>з</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8"/>
          <w:sz w:val="24"/>
        </w:rPr>
        <w:t>ь</w:t>
      </w:r>
      <w:r>
        <w:rPr>
          <w:rFonts w:ascii="Times New Roman" w:eastAsia="Times New Roman" w:hAnsi="Times New Roman" w:cs="Times New Roman"/>
          <w:color w:val="000000"/>
          <w:spacing w:val="4"/>
          <w:sz w:val="24"/>
        </w:rPr>
        <w:t>т</w:t>
      </w:r>
      <w:r>
        <w:rPr>
          <w:rFonts w:ascii="Times New Roman" w:eastAsia="Times New Roman" w:hAnsi="Times New Roman" w:cs="Times New Roman"/>
          <w:color w:val="000000"/>
          <w:spacing w:val="-7"/>
          <w:sz w:val="24"/>
        </w:rPr>
        <w:t>а</w:t>
      </w:r>
      <w:r>
        <w:rPr>
          <w:rFonts w:ascii="Times New Roman" w:eastAsia="Times New Roman" w:hAnsi="Times New Roman" w:cs="Times New Roman"/>
          <w:color w:val="000000"/>
          <w:sz w:val="24"/>
        </w:rPr>
        <w:t>тив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z w:val="24"/>
        </w:rPr>
        <w:t>обра</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77"/>
          <w:sz w:val="24"/>
        </w:rPr>
        <w:t xml:space="preserve"> </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z w:val="24"/>
        </w:rPr>
        <w:t>миро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 соци</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 xml:space="preserve">й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мпете</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чающ</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4"/>
          <w:sz w:val="24"/>
        </w:rPr>
        <w:t>х</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ровня 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дина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пс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z w:val="24"/>
        </w:rPr>
        <w:t>оф</w:t>
      </w:r>
      <w:r>
        <w:rPr>
          <w:rFonts w:ascii="Times New Roman" w:eastAsia="Times New Roman" w:hAnsi="Times New Roman" w:cs="Times New Roman"/>
          <w:color w:val="000000"/>
          <w:spacing w:val="-1"/>
          <w:sz w:val="24"/>
        </w:rPr>
        <w:t>из</w:t>
      </w:r>
      <w:r>
        <w:rPr>
          <w:rFonts w:ascii="Times New Roman" w:eastAsia="Times New Roman" w:hAnsi="Times New Roman" w:cs="Times New Roman"/>
          <w:color w:val="000000"/>
          <w:sz w:val="24"/>
        </w:rPr>
        <w:t>ич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 р</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зв</w:t>
      </w:r>
      <w:r>
        <w:rPr>
          <w:rFonts w:ascii="Times New Roman" w:eastAsia="Times New Roman" w:hAnsi="Times New Roman" w:cs="Times New Roman"/>
          <w:color w:val="000000"/>
          <w:spacing w:val="8"/>
          <w:sz w:val="24"/>
        </w:rPr>
        <w:t>и</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я;</w:t>
      </w:r>
    </w:p>
    <w:p w:rsidR="00752248" w:rsidRDefault="00752248" w:rsidP="00752248">
      <w:pPr>
        <w:spacing w:line="239" w:lineRule="auto"/>
        <w:ind w:right="-17"/>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епреры</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но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81"/>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3"/>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78"/>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ано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ем</w:t>
      </w:r>
      <w:r>
        <w:rPr>
          <w:rFonts w:ascii="Times New Roman" w:eastAsia="Times New Roman" w:hAnsi="Times New Roman" w:cs="Times New Roman"/>
          <w:color w:val="000000"/>
          <w:spacing w:val="82"/>
          <w:sz w:val="24"/>
        </w:rPr>
        <w:t xml:space="preserve"> </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бн</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1"/>
          <w:sz w:val="24"/>
        </w:rPr>
        <w:t>зн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80"/>
          <w:sz w:val="24"/>
        </w:rPr>
        <w:t xml:space="preserve"> </w:t>
      </w:r>
      <w:r>
        <w:rPr>
          <w:rFonts w:ascii="Times New Roman" w:eastAsia="Times New Roman" w:hAnsi="Times New Roman" w:cs="Times New Roman"/>
          <w:color w:val="000000"/>
          <w:sz w:val="24"/>
        </w:rPr>
        <w:t>деятел</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 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чающе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pacing w:val="2"/>
          <w:sz w:val="24"/>
        </w:rPr>
        <w:t>З</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30"/>
          <w:sz w:val="24"/>
        </w:rPr>
        <w:t>Р</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лж</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юще</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ся</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color w:val="000000"/>
          <w:spacing w:val="58"/>
          <w:sz w:val="24"/>
        </w:rPr>
        <w:t xml:space="preserve"> </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
          <w:sz w:val="24"/>
        </w:rPr>
        <w:t>же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ровня,</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2"/>
          <w:sz w:val="24"/>
        </w:rPr>
        <w:t>во</w:t>
      </w:r>
      <w:r>
        <w:rPr>
          <w:rFonts w:ascii="Times New Roman" w:eastAsia="Times New Roman" w:hAnsi="Times New Roman" w:cs="Times New Roman"/>
          <w:color w:val="000000"/>
          <w:sz w:val="24"/>
        </w:rPr>
        <w:t>ляющ</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6"/>
          <w:sz w:val="24"/>
        </w:rPr>
        <w:t xml:space="preserve"> </w:t>
      </w:r>
      <w:r>
        <w:rPr>
          <w:rFonts w:ascii="Times New Roman" w:eastAsia="Times New Roman" w:hAnsi="Times New Roman" w:cs="Times New Roman"/>
          <w:color w:val="000000"/>
          <w:sz w:val="24"/>
        </w:rPr>
        <w:t>спра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57"/>
          <w:sz w:val="24"/>
        </w:rPr>
        <w:t xml:space="preserve"> </w:t>
      </w:r>
      <w:r>
        <w:rPr>
          <w:rFonts w:ascii="Times New Roman" w:eastAsia="Times New Roman" w:hAnsi="Times New Roman" w:cs="Times New Roman"/>
          <w:color w:val="000000"/>
          <w:sz w:val="24"/>
        </w:rPr>
        <w:t xml:space="preserve">с </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б</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ы</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адан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ями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p>
    <w:p w:rsidR="00752248" w:rsidRDefault="00752248" w:rsidP="00752248">
      <w:pPr>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45"/>
          <w:sz w:val="24"/>
        </w:rPr>
        <w:t xml:space="preserve"> </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46"/>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на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9"/>
          <w:sz w:val="24"/>
        </w:rPr>
        <w:t>а</w:t>
      </w:r>
      <w:r>
        <w:rPr>
          <w:rFonts w:ascii="Times New Roman" w:eastAsia="Times New Roman" w:hAnsi="Times New Roman" w:cs="Times New Roman"/>
          <w:color w:val="000000"/>
          <w:sz w:val="24"/>
        </w:rPr>
        <w:t>тельной</w:t>
      </w:r>
      <w:r>
        <w:rPr>
          <w:rFonts w:ascii="Times New Roman" w:eastAsia="Times New Roman" w:hAnsi="Times New Roman" w:cs="Times New Roman"/>
          <w:color w:val="000000"/>
          <w:spacing w:val="146"/>
          <w:sz w:val="24"/>
        </w:rPr>
        <w:t xml:space="preserve"> </w:t>
      </w:r>
      <w:r>
        <w:rPr>
          <w:rFonts w:ascii="Times New Roman" w:eastAsia="Times New Roman" w:hAnsi="Times New Roman" w:cs="Times New Roman"/>
          <w:color w:val="000000"/>
          <w:spacing w:val="4"/>
          <w:sz w:val="24"/>
        </w:rPr>
        <w:t>а</w:t>
      </w:r>
      <w:r>
        <w:rPr>
          <w:rFonts w:ascii="Times New Roman" w:eastAsia="Times New Roman" w:hAnsi="Times New Roman" w:cs="Times New Roman"/>
          <w:color w:val="000000"/>
          <w:sz w:val="24"/>
        </w:rPr>
        <w:t>кт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47"/>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
          <w:sz w:val="24"/>
        </w:rPr>
        <w:t>б</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жд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45"/>
          <w:sz w:val="24"/>
        </w:rPr>
        <w:t xml:space="preserve"> </w:t>
      </w:r>
      <w:r>
        <w:rPr>
          <w:rFonts w:ascii="Times New Roman" w:eastAsia="Times New Roman" w:hAnsi="Times New Roman" w:cs="Times New Roman"/>
          <w:color w:val="000000"/>
          <w:spacing w:val="1"/>
          <w:sz w:val="24"/>
        </w:rPr>
        <w:t>ин</w:t>
      </w:r>
      <w:r>
        <w:rPr>
          <w:rFonts w:ascii="Times New Roman" w:eastAsia="Times New Roman" w:hAnsi="Times New Roman" w:cs="Times New Roman"/>
          <w:color w:val="000000"/>
          <w:sz w:val="24"/>
        </w:rPr>
        <w:t>тер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47"/>
          <w:sz w:val="24"/>
        </w:rPr>
        <w:t xml:space="preserve"> </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49"/>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2"/>
          <w:sz w:val="24"/>
        </w:rPr>
        <w:t>б</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 окр</w:t>
      </w:r>
      <w:r>
        <w:rPr>
          <w:rFonts w:ascii="Times New Roman" w:eastAsia="Times New Roman" w:hAnsi="Times New Roman" w:cs="Times New Roman"/>
          <w:color w:val="000000"/>
          <w:spacing w:val="-8"/>
          <w:sz w:val="24"/>
        </w:rPr>
        <w:t>у</w:t>
      </w:r>
      <w:r>
        <w:rPr>
          <w:rFonts w:ascii="Times New Roman" w:eastAsia="Times New Roman" w:hAnsi="Times New Roman" w:cs="Times New Roman"/>
          <w:color w:val="000000"/>
          <w:sz w:val="24"/>
        </w:rPr>
        <w:t>ж</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2"/>
          <w:sz w:val="24"/>
        </w:rPr>
        <w:t>щ</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пр</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дм</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и 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у</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w:t>
      </w:r>
    </w:p>
    <w:p w:rsidR="00752248" w:rsidRDefault="00752248" w:rsidP="00752248">
      <w:pPr>
        <w:spacing w:line="239"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ощь</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
          <w:sz w:val="24"/>
        </w:rPr>
        <w:t xml:space="preserve"> о</w:t>
      </w:r>
      <w:r>
        <w:rPr>
          <w:rFonts w:ascii="Times New Roman" w:eastAsia="Times New Roman" w:hAnsi="Times New Roman" w:cs="Times New Roman"/>
          <w:color w:val="000000"/>
          <w:sz w:val="24"/>
        </w:rPr>
        <w:t>смыслен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ра</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ширен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нт</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3"/>
          <w:sz w:val="24"/>
        </w:rPr>
        <w:t>у</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мых</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знаний,</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акрепл</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pacing w:val="-1"/>
          <w:sz w:val="24"/>
        </w:rPr>
        <w:t>ни</w:t>
      </w:r>
      <w:r>
        <w:rPr>
          <w:rFonts w:ascii="Times New Roman" w:eastAsia="Times New Roman" w:hAnsi="Times New Roman" w:cs="Times New Roman"/>
          <w:color w:val="000000"/>
          <w:sz w:val="24"/>
        </w:rPr>
        <w:t>и и со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рш</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ий</w:t>
      </w:r>
      <w:r>
        <w:rPr>
          <w:rFonts w:ascii="Times New Roman" w:eastAsia="Times New Roman" w:hAnsi="Times New Roman" w:cs="Times New Roman"/>
          <w:color w:val="000000"/>
          <w:sz w:val="24"/>
        </w:rPr>
        <w:t>;</w:t>
      </w:r>
    </w:p>
    <w:p w:rsidR="00752248" w:rsidRDefault="00752248" w:rsidP="00752248">
      <w:pPr>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6"/>
          <w:sz w:val="24"/>
        </w:rPr>
        <w:t>б</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ние</w:t>
      </w:r>
      <w:r>
        <w:rPr>
          <w:rFonts w:ascii="Times New Roman" w:eastAsia="Times New Roman" w:hAnsi="Times New Roman" w:cs="Times New Roman"/>
          <w:color w:val="000000"/>
          <w:spacing w:val="100"/>
          <w:sz w:val="24"/>
        </w:rPr>
        <w:t xml:space="preserve"> </w:t>
      </w:r>
      <w:r>
        <w:rPr>
          <w:rFonts w:ascii="Times New Roman" w:eastAsia="Times New Roman" w:hAnsi="Times New Roman" w:cs="Times New Roman"/>
          <w:color w:val="000000"/>
          <w:spacing w:val="-9"/>
          <w:sz w:val="24"/>
        </w:rPr>
        <w:t>«</w:t>
      </w:r>
      <w:r>
        <w:rPr>
          <w:rFonts w:ascii="Times New Roman" w:eastAsia="Times New Roman" w:hAnsi="Times New Roman" w:cs="Times New Roman"/>
          <w:color w:val="000000"/>
          <w:spacing w:val="3"/>
          <w:sz w:val="24"/>
        </w:rPr>
        <w:t>п</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ф</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6"/>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97"/>
          <w:sz w:val="24"/>
        </w:rPr>
        <w:t xml:space="preserve"> </w:t>
      </w:r>
      <w:r>
        <w:rPr>
          <w:rFonts w:ascii="Times New Roman" w:eastAsia="Times New Roman" w:hAnsi="Times New Roman" w:cs="Times New Roman"/>
          <w:color w:val="000000"/>
          <w:sz w:val="24"/>
        </w:rPr>
        <w:t>зна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ий</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96"/>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овые</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сит</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 взаим</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йств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 с 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йствител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1"/>
          <w:sz w:val="24"/>
        </w:rPr>
        <w:t>ь</w:t>
      </w:r>
      <w:r>
        <w:rPr>
          <w:rFonts w:ascii="Times New Roman" w:eastAsia="Times New Roman" w:hAnsi="Times New Roman" w:cs="Times New Roman"/>
          <w:color w:val="000000"/>
          <w:sz w:val="24"/>
        </w:rPr>
        <w:t>ю;</w:t>
      </w:r>
    </w:p>
    <w:p w:rsidR="00752248" w:rsidRDefault="00752248" w:rsidP="00752248">
      <w:pPr>
        <w:spacing w:line="239" w:lineRule="auto"/>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 xml:space="preserve">ая </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pacing w:val="-4"/>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изаци</w:t>
      </w:r>
      <w:r>
        <w:rPr>
          <w:rFonts w:ascii="Times New Roman" w:eastAsia="Times New Roman" w:hAnsi="Times New Roman" w:cs="Times New Roman"/>
          <w:color w:val="000000"/>
          <w:sz w:val="24"/>
        </w:rPr>
        <w:t>я зна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й</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9"/>
          <w:sz w:val="24"/>
        </w:rPr>
        <w:t>у</w:t>
      </w:r>
      <w:r>
        <w:rPr>
          <w:rFonts w:ascii="Times New Roman" w:eastAsia="Times New Roman" w:hAnsi="Times New Roman" w:cs="Times New Roman"/>
          <w:color w:val="000000"/>
          <w:spacing w:val="-1"/>
          <w:sz w:val="24"/>
        </w:rPr>
        <w:t>ме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6"/>
          <w:sz w:val="24"/>
        </w:rPr>
        <w:t>о</w:t>
      </w:r>
      <w:r>
        <w:rPr>
          <w:rFonts w:ascii="Times New Roman" w:eastAsia="Times New Roman" w:hAnsi="Times New Roman" w:cs="Times New Roman"/>
          <w:color w:val="000000"/>
          <w:sz w:val="24"/>
        </w:rPr>
        <w:t>добряе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ых общ</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z w:val="24"/>
        </w:rPr>
        <w:t>ст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 xml:space="preserve"> 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p>
    <w:p w:rsidR="00752248" w:rsidRDefault="00752248" w:rsidP="00752248">
      <w:pPr>
        <w:ind w:right="-20"/>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ль</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2"/>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 преи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5"/>
          <w:sz w:val="24"/>
        </w:rPr>
        <w:t>у</w:t>
      </w:r>
      <w:r>
        <w:rPr>
          <w:rFonts w:ascii="Times New Roman" w:eastAsia="Times New Roman" w:hAnsi="Times New Roman" w:cs="Times New Roman"/>
          <w:color w:val="000000"/>
          <w:spacing w:val="1"/>
          <w:sz w:val="24"/>
        </w:rPr>
        <w:t>щ</w:t>
      </w:r>
      <w:r>
        <w:rPr>
          <w:rFonts w:ascii="Times New Roman" w:eastAsia="Times New Roman" w:hAnsi="Times New Roman" w:cs="Times New Roman"/>
          <w:color w:val="000000"/>
          <w:spacing w:val="6"/>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ит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вн</w:t>
      </w:r>
      <w:r>
        <w:rPr>
          <w:rFonts w:ascii="Times New Roman" w:eastAsia="Times New Roman" w:hAnsi="Times New Roman" w:cs="Times New Roman"/>
          <w:color w:val="000000"/>
          <w:spacing w:val="-2"/>
          <w:sz w:val="24"/>
        </w:rPr>
        <w:t>ы</w:t>
      </w:r>
      <w:r>
        <w:rPr>
          <w:rFonts w:ascii="Times New Roman" w:eastAsia="Times New Roman" w:hAnsi="Times New Roman" w:cs="Times New Roman"/>
          <w:color w:val="000000"/>
          <w:sz w:val="24"/>
        </w:rPr>
        <w:t>х</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 сти</w:t>
      </w:r>
      <w:r>
        <w:rPr>
          <w:rFonts w:ascii="Times New Roman" w:eastAsia="Times New Roman" w:hAnsi="Times New Roman" w:cs="Times New Roman"/>
          <w:color w:val="000000"/>
          <w:spacing w:val="2"/>
          <w:sz w:val="24"/>
        </w:rPr>
        <w:t>м</w:t>
      </w:r>
      <w:r>
        <w:rPr>
          <w:rFonts w:ascii="Times New Roman" w:eastAsia="Times New Roman" w:hAnsi="Times New Roman" w:cs="Times New Roman"/>
          <w:color w:val="000000"/>
          <w:spacing w:val="-16"/>
          <w:sz w:val="24"/>
        </w:rPr>
        <w:t>у</w:t>
      </w:r>
      <w:r>
        <w:rPr>
          <w:rFonts w:ascii="Times New Roman" w:eastAsia="Times New Roman" w:hAnsi="Times New Roman" w:cs="Times New Roman"/>
          <w:color w:val="000000"/>
          <w:sz w:val="24"/>
        </w:rPr>
        <w:t>ляц</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сти и</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ния;</w:t>
      </w:r>
    </w:p>
    <w:p w:rsidR="00752248" w:rsidRDefault="00752248" w:rsidP="00752248">
      <w:pPr>
        <w:spacing w:line="239" w:lineRule="auto"/>
        <w:ind w:right="-14"/>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развит</w:t>
      </w:r>
      <w:r>
        <w:rPr>
          <w:rFonts w:ascii="Times New Roman" w:eastAsia="Times New Roman" w:hAnsi="Times New Roman" w:cs="Times New Roman"/>
          <w:color w:val="000000"/>
          <w:spacing w:val="2"/>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77"/>
          <w:sz w:val="24"/>
        </w:rPr>
        <w:t xml:space="preserve"> </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раб</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73"/>
          <w:sz w:val="24"/>
        </w:rPr>
        <w:t xml:space="preserve"> </w:t>
      </w:r>
      <w:r>
        <w:rPr>
          <w:rFonts w:ascii="Times New Roman" w:eastAsia="Times New Roman" w:hAnsi="Times New Roman" w:cs="Times New Roman"/>
          <w:color w:val="000000"/>
          <w:sz w:val="24"/>
        </w:rPr>
        <w:t>ср</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pacing w:val="3"/>
          <w:sz w:val="24"/>
        </w:rPr>
        <w:t>м</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ц</w:t>
      </w:r>
      <w:r>
        <w:rPr>
          <w:rFonts w:ascii="Times New Roman" w:eastAsia="Times New Roman" w:hAnsi="Times New Roman" w:cs="Times New Roman"/>
          <w:color w:val="000000"/>
          <w:spacing w:val="1"/>
          <w:sz w:val="24"/>
        </w:rPr>
        <w:t>ии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7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pacing w:val="-10"/>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нс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4"/>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74"/>
          <w:sz w:val="24"/>
        </w:rPr>
        <w:t xml:space="preserve"> </w:t>
      </w:r>
      <w:r>
        <w:rPr>
          <w:rFonts w:ascii="Times New Roman" w:eastAsia="Times New Roman" w:hAnsi="Times New Roman" w:cs="Times New Roman"/>
          <w:color w:val="000000"/>
          <w:sz w:val="24"/>
        </w:rPr>
        <w:t>обще</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172"/>
          <w:sz w:val="24"/>
        </w:rPr>
        <w:t xml:space="preserve"> </w:t>
      </w:r>
      <w:r>
        <w:rPr>
          <w:rFonts w:ascii="Times New Roman" w:eastAsia="Times New Roman" w:hAnsi="Times New Roman" w:cs="Times New Roman"/>
          <w:color w:val="000000"/>
          <w:sz w:val="24"/>
        </w:rPr>
        <w:t>и взаим</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йств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4"/>
          <w:sz w:val="24"/>
        </w:rPr>
        <w:t xml:space="preserve"> </w:t>
      </w:r>
      <w:r>
        <w:rPr>
          <w:rFonts w:ascii="Times New Roman" w:eastAsia="Times New Roman" w:hAnsi="Times New Roman" w:cs="Times New Roman"/>
          <w:color w:val="000000"/>
          <w:sz w:val="24"/>
        </w:rPr>
        <w:t>чл</w:t>
      </w:r>
      <w:r>
        <w:rPr>
          <w:rFonts w:ascii="Times New Roman" w:eastAsia="Times New Roman" w:hAnsi="Times New Roman" w:cs="Times New Roman"/>
          <w:color w:val="000000"/>
          <w:spacing w:val="1"/>
          <w:sz w:val="24"/>
        </w:rPr>
        <w:t>ен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pacing w:val="2"/>
          <w:sz w:val="24"/>
        </w:rPr>
        <w:t>с</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ь</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z w:val="24"/>
        </w:rPr>
        <w:t>со</w:t>
      </w:r>
      <w:r>
        <w:rPr>
          <w:rFonts w:ascii="Times New Roman" w:eastAsia="Times New Roman" w:hAnsi="Times New Roman" w:cs="Times New Roman"/>
          <w:color w:val="000000"/>
          <w:spacing w:val="85"/>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ер</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ми,</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5"/>
          <w:sz w:val="24"/>
        </w:rPr>
        <w:t xml:space="preserve"> </w:t>
      </w:r>
      <w:r>
        <w:rPr>
          <w:rFonts w:ascii="Times New Roman" w:eastAsia="Times New Roman" w:hAnsi="Times New Roman" w:cs="Times New Roman"/>
          <w:color w:val="000000"/>
          <w:sz w:val="24"/>
        </w:rPr>
        <w:t>взр</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слы</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85"/>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86"/>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ав</w:t>
      </w:r>
      <w:r>
        <w:rPr>
          <w:rFonts w:ascii="Times New Roman" w:eastAsia="Times New Roman" w:hAnsi="Times New Roman" w:cs="Times New Roman"/>
          <w:color w:val="000000"/>
          <w:spacing w:val="-1"/>
          <w:sz w:val="24"/>
        </w:rPr>
        <w:t>ы</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в соци</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 xml:space="preserve">о </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добряе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по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p>
    <w:p w:rsidR="00752248" w:rsidRDefault="00752248" w:rsidP="00752248">
      <w:pPr>
        <w:ind w:right="-20"/>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спец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7"/>
          <w:sz w:val="24"/>
        </w:rPr>
        <w:t>х</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1"/>
          <w:sz w:val="24"/>
        </w:rPr>
        <w:t>к</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z w:val="24"/>
        </w:rPr>
        <w:t>рр</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к</w:t>
      </w:r>
      <w:r>
        <w:rPr>
          <w:rFonts w:ascii="Times New Roman" w:eastAsia="Times New Roman" w:hAnsi="Times New Roman" w:cs="Times New Roman"/>
          <w:color w:val="000000"/>
          <w:spacing w:val="1"/>
          <w:sz w:val="24"/>
        </w:rPr>
        <w:t>ци</w:t>
      </w:r>
      <w:r>
        <w:rPr>
          <w:rFonts w:ascii="Times New Roman" w:eastAsia="Times New Roman" w:hAnsi="Times New Roman" w:cs="Times New Roman"/>
          <w:color w:val="000000"/>
          <w:sz w:val="24"/>
        </w:rPr>
        <w:t>онная</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ощь,</w:t>
      </w:r>
      <w:r>
        <w:rPr>
          <w:rFonts w:ascii="Times New Roman" w:eastAsia="Times New Roman" w:hAnsi="Times New Roman" w:cs="Times New Roman"/>
          <w:color w:val="000000"/>
          <w:spacing w:val="88"/>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2"/>
          <w:sz w:val="24"/>
        </w:rPr>
        <w:t>а</w:t>
      </w:r>
      <w:r>
        <w:rPr>
          <w:rFonts w:ascii="Times New Roman" w:eastAsia="Times New Roman" w:hAnsi="Times New Roman" w:cs="Times New Roman"/>
          <w:color w:val="000000"/>
          <w:sz w:val="24"/>
        </w:rPr>
        <w:t>пра</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ая</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90"/>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8"/>
          <w:sz w:val="24"/>
        </w:rPr>
        <w:t>п</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собн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ти</w:t>
      </w:r>
      <w:r>
        <w:rPr>
          <w:rFonts w:ascii="Times New Roman" w:eastAsia="Times New Roman" w:hAnsi="Times New Roman" w:cs="Times New Roman"/>
          <w:color w:val="000000"/>
          <w:spacing w:val="91"/>
          <w:sz w:val="24"/>
        </w:rPr>
        <w:t xml:space="preserve"> </w:t>
      </w:r>
      <w:r>
        <w:rPr>
          <w:rFonts w:ascii="Times New Roman" w:eastAsia="Times New Roman" w:hAnsi="Times New Roman" w:cs="Times New Roman"/>
          <w:color w:val="000000"/>
          <w:sz w:val="24"/>
        </w:rPr>
        <w:t xml:space="preserve">к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ам</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орга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иза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соб</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z w:val="24"/>
        </w:rPr>
        <w:t>деятель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z w:val="24"/>
        </w:rPr>
        <w:t>сти</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соз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ю</w:t>
      </w:r>
      <w:r>
        <w:rPr>
          <w:rFonts w:ascii="Times New Roman" w:eastAsia="Times New Roman" w:hAnsi="Times New Roman" w:cs="Times New Roman"/>
          <w:color w:val="000000"/>
          <w:spacing w:val="11"/>
          <w:sz w:val="24"/>
        </w:rPr>
        <w:t xml:space="preserve"> </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оз</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3"/>
          <w:sz w:val="24"/>
        </w:rPr>
        <w:t>к</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ющих</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тр</w:t>
      </w:r>
      <w:r>
        <w:rPr>
          <w:rFonts w:ascii="Times New Roman" w:eastAsia="Times New Roman" w:hAnsi="Times New Roman" w:cs="Times New Roman"/>
          <w:color w:val="000000"/>
          <w:spacing w:val="-20"/>
          <w:sz w:val="24"/>
        </w:rPr>
        <w:t>у</w:t>
      </w:r>
      <w:r>
        <w:rPr>
          <w:rFonts w:ascii="Times New Roman" w:eastAsia="Times New Roman" w:hAnsi="Times New Roman" w:cs="Times New Roman"/>
          <w:color w:val="000000"/>
          <w:sz w:val="24"/>
        </w:rPr>
        <w:t>дн</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стей, фо</w:t>
      </w:r>
      <w:r>
        <w:rPr>
          <w:rFonts w:ascii="Times New Roman" w:eastAsia="Times New Roman" w:hAnsi="Times New Roman" w:cs="Times New Roman"/>
          <w:color w:val="000000"/>
          <w:spacing w:val="-4"/>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1"/>
          <w:sz w:val="24"/>
        </w:rPr>
        <w:t>ва</w:t>
      </w:r>
      <w:r>
        <w:rPr>
          <w:rFonts w:ascii="Times New Roman" w:eastAsia="Times New Roman" w:hAnsi="Times New Roman" w:cs="Times New Roman"/>
          <w:color w:val="000000"/>
          <w:sz w:val="24"/>
        </w:rPr>
        <w:t>ние</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7"/>
          <w:sz w:val="24"/>
        </w:rPr>
        <w:t>у</w:t>
      </w:r>
      <w:r>
        <w:rPr>
          <w:rFonts w:ascii="Times New Roman" w:eastAsia="Times New Roman" w:hAnsi="Times New Roman" w:cs="Times New Roman"/>
          <w:color w:val="000000"/>
          <w:sz w:val="24"/>
        </w:rPr>
        <w:t>м</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xml:space="preserve">я </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pacing w:val="-3"/>
          <w:sz w:val="24"/>
        </w:rPr>
        <w:t>а</w:t>
      </w:r>
      <w:r>
        <w:rPr>
          <w:rFonts w:ascii="Times New Roman" w:eastAsia="Times New Roman" w:hAnsi="Times New Roman" w:cs="Times New Roman"/>
          <w:color w:val="000000"/>
          <w:sz w:val="24"/>
        </w:rPr>
        <w:t>праши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ть</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 xml:space="preserve"> и</w:t>
      </w:r>
      <w:r>
        <w:rPr>
          <w:rFonts w:ascii="Times New Roman" w:eastAsia="Times New Roman" w:hAnsi="Times New Roman" w:cs="Times New Roman"/>
          <w:color w:val="000000"/>
          <w:spacing w:val="-3"/>
          <w:sz w:val="24"/>
        </w:rPr>
        <w:t>с</w:t>
      </w:r>
      <w:r>
        <w:rPr>
          <w:rFonts w:ascii="Times New Roman" w:eastAsia="Times New Roman" w:hAnsi="Times New Roman" w:cs="Times New Roman"/>
          <w:color w:val="000000"/>
          <w:sz w:val="24"/>
        </w:rPr>
        <w:t>п</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льз</w:t>
      </w:r>
      <w:r>
        <w:rPr>
          <w:rFonts w:ascii="Times New Roman" w:eastAsia="Times New Roman" w:hAnsi="Times New Roman" w:cs="Times New Roman"/>
          <w:color w:val="000000"/>
          <w:spacing w:val="-3"/>
          <w:sz w:val="24"/>
        </w:rPr>
        <w:t>ов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ть</w:t>
      </w:r>
      <w:r>
        <w:rPr>
          <w:rFonts w:ascii="Times New Roman" w:eastAsia="Times New Roman" w:hAnsi="Times New Roman" w:cs="Times New Roman"/>
          <w:color w:val="000000"/>
          <w:spacing w:val="1"/>
          <w:sz w:val="24"/>
        </w:rPr>
        <w:t xml:space="preserve"> п</w:t>
      </w:r>
      <w:r>
        <w:rPr>
          <w:rFonts w:ascii="Times New Roman" w:eastAsia="Times New Roman" w:hAnsi="Times New Roman" w:cs="Times New Roman"/>
          <w:color w:val="000000"/>
          <w:spacing w:val="-4"/>
          <w:sz w:val="24"/>
        </w:rPr>
        <w:t>о</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ощь взр</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сло</w:t>
      </w:r>
      <w:r>
        <w:rPr>
          <w:rFonts w:ascii="Times New Roman" w:eastAsia="Times New Roman" w:hAnsi="Times New Roman" w:cs="Times New Roman"/>
          <w:color w:val="000000"/>
          <w:spacing w:val="-5"/>
          <w:sz w:val="24"/>
        </w:rPr>
        <w:t>г</w:t>
      </w:r>
      <w:r>
        <w:rPr>
          <w:rFonts w:ascii="Times New Roman" w:eastAsia="Times New Roman" w:hAnsi="Times New Roman" w:cs="Times New Roman"/>
          <w:color w:val="000000"/>
          <w:sz w:val="24"/>
        </w:rPr>
        <w:t>о;</w:t>
      </w:r>
    </w:p>
    <w:p w:rsidR="00752248" w:rsidRDefault="00752248" w:rsidP="00752248">
      <w:pPr>
        <w:spacing w:line="242" w:lineRule="auto"/>
        <w:ind w:right="-12"/>
        <w:jc w:val="both"/>
        <w:rPr>
          <w:rFonts w:ascii="Times New Roman" w:eastAsia="Times New Roman" w:hAnsi="Times New Roman" w:cs="Times New Roman"/>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
          <w:sz w:val="24"/>
        </w:rPr>
        <w:t>б</w:t>
      </w:r>
      <w:r>
        <w:rPr>
          <w:rFonts w:ascii="Times New Roman" w:eastAsia="Times New Roman" w:hAnsi="Times New Roman" w:cs="Times New Roman"/>
          <w:color w:val="000000"/>
          <w:spacing w:val="2"/>
          <w:sz w:val="24"/>
        </w:rPr>
        <w:t>е</w:t>
      </w:r>
      <w:r>
        <w:rPr>
          <w:rFonts w:ascii="Times New Roman" w:eastAsia="Times New Roman" w:hAnsi="Times New Roman" w:cs="Times New Roman"/>
          <w:color w:val="000000"/>
          <w:sz w:val="24"/>
        </w:rPr>
        <w:t>сп</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че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47"/>
          <w:sz w:val="24"/>
        </w:rPr>
        <w:t xml:space="preserve"> </w:t>
      </w:r>
      <w:r>
        <w:rPr>
          <w:rFonts w:ascii="Times New Roman" w:eastAsia="Times New Roman" w:hAnsi="Times New Roman" w:cs="Times New Roman"/>
          <w:color w:val="000000"/>
          <w:sz w:val="24"/>
        </w:rPr>
        <w:t>в</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аим</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йств</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148"/>
          <w:sz w:val="24"/>
        </w:rPr>
        <w:t xml:space="preserve"> </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емьи</w:t>
      </w:r>
      <w:r>
        <w:rPr>
          <w:rFonts w:ascii="Times New Roman" w:eastAsia="Times New Roman" w:hAnsi="Times New Roman" w:cs="Times New Roman"/>
          <w:color w:val="000000"/>
          <w:spacing w:val="149"/>
          <w:sz w:val="24"/>
        </w:rPr>
        <w:t xml:space="preserve"> </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49"/>
          <w:sz w:val="24"/>
        </w:rPr>
        <w:t xml:space="preserve"> </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бр</w:t>
      </w:r>
      <w:r>
        <w:rPr>
          <w:rFonts w:ascii="Times New Roman" w:eastAsia="Times New Roman" w:hAnsi="Times New Roman" w:cs="Times New Roman"/>
          <w:color w:val="000000"/>
          <w:spacing w:val="-1"/>
          <w:sz w:val="24"/>
        </w:rPr>
        <w:t>аз</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3"/>
          <w:sz w:val="24"/>
        </w:rPr>
        <w:t>в</w:t>
      </w:r>
      <w:r>
        <w:rPr>
          <w:rFonts w:ascii="Times New Roman" w:eastAsia="Times New Roman" w:hAnsi="Times New Roman" w:cs="Times New Roman"/>
          <w:color w:val="000000"/>
          <w:spacing w:val="-8"/>
          <w:sz w:val="24"/>
        </w:rPr>
        <w:t>а</w:t>
      </w:r>
      <w:r>
        <w:rPr>
          <w:rFonts w:ascii="Times New Roman" w:eastAsia="Times New Roman" w:hAnsi="Times New Roman" w:cs="Times New Roman"/>
          <w:color w:val="000000"/>
          <w:sz w:val="24"/>
        </w:rPr>
        <w:t>тель</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ой</w:t>
      </w:r>
      <w:r>
        <w:rPr>
          <w:rFonts w:ascii="Times New Roman" w:eastAsia="Times New Roman" w:hAnsi="Times New Roman" w:cs="Times New Roman"/>
          <w:color w:val="000000"/>
          <w:spacing w:val="149"/>
          <w:sz w:val="24"/>
        </w:rPr>
        <w:t xml:space="preserve"> </w:t>
      </w:r>
      <w:r>
        <w:rPr>
          <w:rFonts w:ascii="Times New Roman" w:eastAsia="Times New Roman" w:hAnsi="Times New Roman" w:cs="Times New Roman"/>
          <w:color w:val="000000"/>
          <w:sz w:val="24"/>
        </w:rPr>
        <w:t>орга</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ии</w:t>
      </w:r>
      <w:r>
        <w:rPr>
          <w:rFonts w:ascii="Times New Roman" w:eastAsia="Times New Roman" w:hAnsi="Times New Roman" w:cs="Times New Roman"/>
          <w:color w:val="000000"/>
          <w:spacing w:val="149"/>
          <w:sz w:val="24"/>
        </w:rPr>
        <w:t xml:space="preserve"> </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3"/>
          <w:sz w:val="24"/>
        </w:rPr>
        <w:t>о</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20"/>
          <w:sz w:val="24"/>
        </w:rPr>
        <w:t>у</w:t>
      </w:r>
      <w:r>
        <w:rPr>
          <w:rFonts w:ascii="Times New Roman" w:eastAsia="Times New Roman" w:hAnsi="Times New Roman" w:cs="Times New Roman"/>
          <w:color w:val="000000"/>
          <w:sz w:val="24"/>
        </w:rPr>
        <w:t>дн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ч</w:t>
      </w:r>
      <w:r>
        <w:rPr>
          <w:rFonts w:ascii="Times New Roman" w:eastAsia="Times New Roman" w:hAnsi="Times New Roman" w:cs="Times New Roman"/>
          <w:color w:val="000000"/>
          <w:spacing w:val="3"/>
          <w:sz w:val="24"/>
        </w:rPr>
        <w:t>е</w:t>
      </w:r>
      <w:r>
        <w:rPr>
          <w:rFonts w:ascii="Times New Roman" w:eastAsia="Times New Roman" w:hAnsi="Times New Roman" w:cs="Times New Roman"/>
          <w:color w:val="000000"/>
          <w:sz w:val="24"/>
        </w:rPr>
        <w:t>с</w:t>
      </w:r>
      <w:r>
        <w:rPr>
          <w:rFonts w:ascii="Times New Roman" w:eastAsia="Times New Roman" w:hAnsi="Times New Roman" w:cs="Times New Roman"/>
          <w:color w:val="000000"/>
          <w:spacing w:val="1"/>
          <w:sz w:val="24"/>
        </w:rPr>
        <w:t>т</w:t>
      </w:r>
      <w:r>
        <w:rPr>
          <w:rFonts w:ascii="Times New Roman" w:eastAsia="Times New Roman" w:hAnsi="Times New Roman" w:cs="Times New Roman"/>
          <w:color w:val="000000"/>
          <w:spacing w:val="-1"/>
          <w:sz w:val="24"/>
        </w:rPr>
        <w:t>в</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147"/>
          <w:sz w:val="24"/>
        </w:rPr>
        <w:t xml:space="preserve"> </w:t>
      </w:r>
      <w:r>
        <w:rPr>
          <w:rFonts w:ascii="Times New Roman" w:eastAsia="Times New Roman" w:hAnsi="Times New Roman" w:cs="Times New Roman"/>
          <w:color w:val="000000"/>
          <w:sz w:val="24"/>
        </w:rPr>
        <w:t>с р</w:t>
      </w:r>
      <w:r>
        <w:rPr>
          <w:rFonts w:ascii="Times New Roman" w:eastAsia="Times New Roman" w:hAnsi="Times New Roman" w:cs="Times New Roman"/>
          <w:color w:val="000000"/>
          <w:spacing w:val="-7"/>
          <w:sz w:val="24"/>
        </w:rPr>
        <w:t>о</w:t>
      </w:r>
      <w:r>
        <w:rPr>
          <w:rFonts w:ascii="Times New Roman" w:eastAsia="Times New Roman" w:hAnsi="Times New Roman" w:cs="Times New Roman"/>
          <w:color w:val="000000"/>
          <w:sz w:val="24"/>
        </w:rPr>
        <w:t>дите</w:t>
      </w:r>
      <w:r>
        <w:rPr>
          <w:rFonts w:ascii="Times New Roman" w:eastAsia="Times New Roman" w:hAnsi="Times New Roman" w:cs="Times New Roman"/>
          <w:color w:val="000000"/>
          <w:spacing w:val="1"/>
          <w:sz w:val="24"/>
        </w:rPr>
        <w:t>л</w:t>
      </w:r>
      <w:r>
        <w:rPr>
          <w:rFonts w:ascii="Times New Roman" w:eastAsia="Times New Roman" w:hAnsi="Times New Roman" w:cs="Times New Roman"/>
          <w:color w:val="000000"/>
          <w:sz w:val="24"/>
        </w:rPr>
        <w:t>ями,</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2"/>
          <w:sz w:val="24"/>
        </w:rPr>
        <w:t>к</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z w:val="24"/>
        </w:rPr>
        <w:t>и</w:t>
      </w:r>
      <w:r>
        <w:rPr>
          <w:rFonts w:ascii="Times New Roman" w:eastAsia="Times New Roman" w:hAnsi="Times New Roman" w:cs="Times New Roman"/>
          <w:color w:val="000000"/>
          <w:spacing w:val="1"/>
          <w:sz w:val="24"/>
        </w:rPr>
        <w:t>з</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ц</w:t>
      </w:r>
      <w:r>
        <w:rPr>
          <w:rFonts w:ascii="Times New Roman" w:eastAsia="Times New Roman" w:hAnsi="Times New Roman" w:cs="Times New Roman"/>
          <w:color w:val="000000"/>
          <w:sz w:val="24"/>
        </w:rPr>
        <w:t>ия</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4"/>
          <w:sz w:val="24"/>
        </w:rPr>
        <w:t>е</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pacing w:val="-4"/>
          <w:sz w:val="24"/>
        </w:rPr>
        <w:t>у</w:t>
      </w:r>
      <w:r>
        <w:rPr>
          <w:rFonts w:ascii="Times New Roman" w:eastAsia="Times New Roman" w:hAnsi="Times New Roman" w:cs="Times New Roman"/>
          <w:color w:val="000000"/>
          <w:sz w:val="24"/>
        </w:rPr>
        <w:t>р</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ов</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pacing w:val="4"/>
          <w:sz w:val="24"/>
        </w:rPr>
        <w:t>с</w:t>
      </w:r>
      <w:r>
        <w:rPr>
          <w:rFonts w:ascii="Times New Roman" w:eastAsia="Times New Roman" w:hAnsi="Times New Roman" w:cs="Times New Roman"/>
          <w:color w:val="000000"/>
          <w:sz w:val="24"/>
        </w:rPr>
        <w:t>е</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ьи</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pacing w:val="3"/>
          <w:sz w:val="24"/>
        </w:rPr>
        <w:t>д</w:t>
      </w:r>
      <w:r>
        <w:rPr>
          <w:rFonts w:ascii="Times New Roman" w:eastAsia="Times New Roman" w:hAnsi="Times New Roman" w:cs="Times New Roman"/>
          <w:color w:val="000000"/>
          <w:sz w:val="24"/>
        </w:rPr>
        <w:t>ля</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фо</w:t>
      </w:r>
      <w:r>
        <w:rPr>
          <w:rFonts w:ascii="Times New Roman" w:eastAsia="Times New Roman" w:hAnsi="Times New Roman" w:cs="Times New Roman"/>
          <w:color w:val="000000"/>
          <w:spacing w:val="-3"/>
          <w:sz w:val="24"/>
        </w:rPr>
        <w:t>р</w:t>
      </w:r>
      <w:r>
        <w:rPr>
          <w:rFonts w:ascii="Times New Roman" w:eastAsia="Times New Roman" w:hAnsi="Times New Roman" w:cs="Times New Roman"/>
          <w:color w:val="000000"/>
          <w:spacing w:val="-1"/>
          <w:sz w:val="24"/>
        </w:rPr>
        <w:t>м</w:t>
      </w:r>
      <w:r>
        <w:rPr>
          <w:rFonts w:ascii="Times New Roman" w:eastAsia="Times New Roman" w:hAnsi="Times New Roman" w:cs="Times New Roman"/>
          <w:color w:val="000000"/>
          <w:sz w:val="24"/>
        </w:rPr>
        <w:t>иро</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а</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я</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соц</w:t>
      </w:r>
      <w:r>
        <w:rPr>
          <w:rFonts w:ascii="Times New Roman" w:eastAsia="Times New Roman" w:hAnsi="Times New Roman" w:cs="Times New Roman"/>
          <w:color w:val="000000"/>
          <w:spacing w:val="1"/>
          <w:sz w:val="24"/>
        </w:rPr>
        <w:t>иа</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1"/>
          <w:sz w:val="24"/>
        </w:rPr>
        <w:t>ьн</w:t>
      </w:r>
      <w:r>
        <w:rPr>
          <w:rFonts w:ascii="Times New Roman" w:eastAsia="Times New Roman" w:hAnsi="Times New Roman" w:cs="Times New Roman"/>
          <w:color w:val="000000"/>
          <w:sz w:val="24"/>
        </w:rPr>
        <w:t>о</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а</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2"/>
          <w:sz w:val="24"/>
        </w:rPr>
        <w:t>т</w:t>
      </w:r>
      <w:r>
        <w:rPr>
          <w:rFonts w:ascii="Times New Roman" w:eastAsia="Times New Roman" w:hAnsi="Times New Roman" w:cs="Times New Roman"/>
          <w:color w:val="000000"/>
          <w:sz w:val="24"/>
        </w:rPr>
        <w:t>ивн</w:t>
      </w:r>
      <w:r>
        <w:rPr>
          <w:rFonts w:ascii="Times New Roman" w:eastAsia="Times New Roman" w:hAnsi="Times New Roman" w:cs="Times New Roman"/>
          <w:color w:val="000000"/>
          <w:spacing w:val="-1"/>
          <w:sz w:val="24"/>
        </w:rPr>
        <w:t>о</w:t>
      </w:r>
      <w:r>
        <w:rPr>
          <w:rFonts w:ascii="Times New Roman" w:eastAsia="Times New Roman" w:hAnsi="Times New Roman" w:cs="Times New Roman"/>
          <w:color w:val="000000"/>
          <w:sz w:val="24"/>
        </w:rPr>
        <w:t>й</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pacing w:val="1"/>
          <w:sz w:val="24"/>
        </w:rPr>
        <w:t>п</w:t>
      </w:r>
      <w:r>
        <w:rPr>
          <w:rFonts w:ascii="Times New Roman" w:eastAsia="Times New Roman" w:hAnsi="Times New Roman" w:cs="Times New Roman"/>
          <w:color w:val="000000"/>
          <w:sz w:val="24"/>
        </w:rPr>
        <w:t>оз</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ци</w:t>
      </w:r>
      <w:r>
        <w:rPr>
          <w:rFonts w:ascii="Times New Roman" w:eastAsia="Times New Roman" w:hAnsi="Times New Roman" w:cs="Times New Roman"/>
          <w:color w:val="000000"/>
          <w:spacing w:val="-1"/>
          <w:sz w:val="24"/>
        </w:rPr>
        <w:t>и</w:t>
      </w:r>
      <w:r>
        <w:rPr>
          <w:rFonts w:ascii="Times New Roman" w:eastAsia="Times New Roman" w:hAnsi="Times New Roman" w:cs="Times New Roman"/>
          <w:color w:val="000000"/>
          <w:sz w:val="24"/>
        </w:rPr>
        <w:t>, нра</w:t>
      </w:r>
      <w:r>
        <w:rPr>
          <w:rFonts w:ascii="Times New Roman" w:eastAsia="Times New Roman" w:hAnsi="Times New Roman" w:cs="Times New Roman"/>
          <w:color w:val="000000"/>
          <w:spacing w:val="-2"/>
          <w:sz w:val="24"/>
        </w:rPr>
        <w:t>в</w:t>
      </w:r>
      <w:r>
        <w:rPr>
          <w:rFonts w:ascii="Times New Roman" w:eastAsia="Times New Roman" w:hAnsi="Times New Roman" w:cs="Times New Roman"/>
          <w:color w:val="000000"/>
          <w:spacing w:val="-1"/>
          <w:sz w:val="24"/>
        </w:rPr>
        <w:t>с</w:t>
      </w:r>
      <w:r>
        <w:rPr>
          <w:rFonts w:ascii="Times New Roman" w:eastAsia="Times New Roman" w:hAnsi="Times New Roman" w:cs="Times New Roman"/>
          <w:color w:val="000000"/>
          <w:sz w:val="24"/>
        </w:rPr>
        <w:t>тв</w:t>
      </w:r>
      <w:r>
        <w:rPr>
          <w:rFonts w:ascii="Times New Roman" w:eastAsia="Times New Roman" w:hAnsi="Times New Roman" w:cs="Times New Roman"/>
          <w:color w:val="000000"/>
          <w:spacing w:val="-1"/>
          <w:sz w:val="24"/>
        </w:rPr>
        <w:t>е</w:t>
      </w:r>
      <w:r>
        <w:rPr>
          <w:rFonts w:ascii="Times New Roman" w:eastAsia="Times New Roman" w:hAnsi="Times New Roman" w:cs="Times New Roman"/>
          <w:color w:val="000000"/>
          <w:sz w:val="24"/>
        </w:rPr>
        <w:t>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z w:val="24"/>
        </w:rPr>
        <w:t>ых и обще</w:t>
      </w:r>
      <w:r>
        <w:rPr>
          <w:rFonts w:ascii="Times New Roman" w:eastAsia="Times New Roman" w:hAnsi="Times New Roman" w:cs="Times New Roman"/>
          <w:color w:val="000000"/>
          <w:spacing w:val="-1"/>
          <w:sz w:val="24"/>
        </w:rPr>
        <w:t>к</w:t>
      </w:r>
      <w:r>
        <w:rPr>
          <w:rFonts w:ascii="Times New Roman" w:eastAsia="Times New Roman" w:hAnsi="Times New Roman" w:cs="Times New Roman"/>
          <w:color w:val="000000"/>
          <w:spacing w:val="-14"/>
          <w:sz w:val="24"/>
        </w:rPr>
        <w:t>у</w:t>
      </w:r>
      <w:r>
        <w:rPr>
          <w:rFonts w:ascii="Times New Roman" w:eastAsia="Times New Roman" w:hAnsi="Times New Roman" w:cs="Times New Roman"/>
          <w:color w:val="000000"/>
          <w:sz w:val="24"/>
        </w:rPr>
        <w:t>л</w:t>
      </w:r>
      <w:r>
        <w:rPr>
          <w:rFonts w:ascii="Times New Roman" w:eastAsia="Times New Roman" w:hAnsi="Times New Roman" w:cs="Times New Roman"/>
          <w:color w:val="000000"/>
          <w:spacing w:val="-9"/>
          <w:sz w:val="24"/>
        </w:rPr>
        <w:t>ь</w:t>
      </w:r>
      <w:r>
        <w:rPr>
          <w:rFonts w:ascii="Times New Roman" w:eastAsia="Times New Roman" w:hAnsi="Times New Roman" w:cs="Times New Roman"/>
          <w:color w:val="000000"/>
          <w:sz w:val="24"/>
        </w:rPr>
        <w:t>т</w:t>
      </w:r>
      <w:r>
        <w:rPr>
          <w:rFonts w:ascii="Times New Roman" w:eastAsia="Times New Roman" w:hAnsi="Times New Roman" w:cs="Times New Roman"/>
          <w:color w:val="000000"/>
          <w:spacing w:val="-6"/>
          <w:sz w:val="24"/>
        </w:rPr>
        <w:t>у</w:t>
      </w:r>
      <w:r>
        <w:rPr>
          <w:rFonts w:ascii="Times New Roman" w:eastAsia="Times New Roman" w:hAnsi="Times New Roman" w:cs="Times New Roman"/>
          <w:color w:val="000000"/>
          <w:sz w:val="24"/>
        </w:rPr>
        <w:t>рных</w:t>
      </w:r>
      <w:r>
        <w:rPr>
          <w:rFonts w:ascii="Times New Roman" w:eastAsia="Times New Roman" w:hAnsi="Times New Roman" w:cs="Times New Roman"/>
          <w:color w:val="000000"/>
          <w:spacing w:val="1"/>
          <w:sz w:val="24"/>
        </w:rPr>
        <w:t xml:space="preserve"> ц</w:t>
      </w:r>
      <w:r>
        <w:rPr>
          <w:rFonts w:ascii="Times New Roman" w:eastAsia="Times New Roman" w:hAnsi="Times New Roman" w:cs="Times New Roman"/>
          <w:color w:val="000000"/>
          <w:sz w:val="24"/>
        </w:rPr>
        <w:t>ен</w:t>
      </w:r>
      <w:r>
        <w:rPr>
          <w:rFonts w:ascii="Times New Roman" w:eastAsia="Times New Roman" w:hAnsi="Times New Roman" w:cs="Times New Roman"/>
          <w:color w:val="000000"/>
          <w:spacing w:val="1"/>
          <w:sz w:val="24"/>
        </w:rPr>
        <w:t>н</w:t>
      </w:r>
      <w:r>
        <w:rPr>
          <w:rFonts w:ascii="Times New Roman" w:eastAsia="Times New Roman" w:hAnsi="Times New Roman" w:cs="Times New Roman"/>
          <w:color w:val="000000"/>
          <w:spacing w:val="5"/>
          <w:sz w:val="24"/>
        </w:rPr>
        <w:t>о</w:t>
      </w:r>
      <w:r>
        <w:rPr>
          <w:rFonts w:ascii="Times New Roman" w:eastAsia="Times New Roman" w:hAnsi="Times New Roman" w:cs="Times New Roman"/>
          <w:color w:val="000000"/>
          <w:sz w:val="24"/>
        </w:rPr>
        <w:t>стей).</w:t>
      </w:r>
    </w:p>
    <w:p w:rsidR="00752248" w:rsidRDefault="00752248" w:rsidP="00752248">
      <w:pPr>
        <w:spacing w:line="240" w:lineRule="exact"/>
        <w:rPr>
          <w:rFonts w:ascii="Times New Roman" w:eastAsia="Times New Roman" w:hAnsi="Times New Roman" w:cs="Times New Roman"/>
          <w:sz w:val="24"/>
        </w:rPr>
      </w:pPr>
    </w:p>
    <w:p w:rsidR="00752248" w:rsidRDefault="00752248" w:rsidP="00752248">
      <w:pPr>
        <w:spacing w:line="240" w:lineRule="exact"/>
        <w:rPr>
          <w:rFonts w:ascii="Times New Roman" w:eastAsia="Times New Roman" w:hAnsi="Times New Roman" w:cs="Times New Roman"/>
          <w:sz w:val="24"/>
        </w:rPr>
      </w:pPr>
    </w:p>
    <w:p w:rsidR="00752248" w:rsidRDefault="00752248" w:rsidP="00752248">
      <w:pPr>
        <w:spacing w:line="200" w:lineRule="exact"/>
        <w:rPr>
          <w:rFonts w:ascii="Times New Roman" w:eastAsia="Times New Roman" w:hAnsi="Times New Roman" w:cs="Times New Roman"/>
          <w:szCs w:val="20"/>
        </w:rPr>
      </w:pP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w:t>
      </w:r>
    </w:p>
    <w:p w:rsidR="00DE02BF" w:rsidRPr="00954CD4" w:rsidRDefault="00DE02BF" w:rsidP="00954CD4">
      <w:pPr>
        <w:pStyle w:val="afe"/>
        <w:ind w:left="709"/>
        <w:jc w:val="both"/>
        <w:rPr>
          <w:rFonts w:ascii="Times New Roman" w:eastAsia="@Arial Unicode MS" w:hAnsi="Times New Roman" w:cs="Times New Roman"/>
          <w:sz w:val="24"/>
        </w:rPr>
      </w:pPr>
    </w:p>
    <w:p w:rsidR="00DE02BF" w:rsidRPr="00954CD4" w:rsidRDefault="007A0942" w:rsidP="00954CD4">
      <w:pPr>
        <w:pStyle w:val="afe"/>
        <w:widowControl/>
        <w:spacing w:after="120"/>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2.</w:t>
      </w:r>
      <w:r w:rsidR="00DE02BF" w:rsidRPr="00954CD4">
        <w:rPr>
          <w:rFonts w:ascii="Times New Roman" w:eastAsia="Times New Roman" w:hAnsi="Times New Roman" w:cs="Times New Roman"/>
          <w:b/>
          <w:bCs/>
          <w:sz w:val="24"/>
          <w:lang w:eastAsia="ar-SA" w:bidi="ar-SA"/>
        </w:rPr>
        <w:t xml:space="preserve"> 1. 2. ПЛАНИРУЕМЫЕ РЕЗУЛЬТАТЫ ОСВОЕНИЯ ОБУЧАЮЩИМИСЯ </w:t>
      </w:r>
      <w:r w:rsidR="00DE02BF" w:rsidRPr="00954CD4">
        <w:rPr>
          <w:rFonts w:ascii="Times New Roman" w:eastAsia="Times New Roman" w:hAnsi="Times New Roman" w:cs="Times New Roman"/>
          <w:b/>
          <w:bCs/>
          <w:color w:val="000000"/>
          <w:sz w:val="24"/>
          <w:lang w:eastAsia="ar-SA" w:bidi="ar-SA"/>
        </w:rPr>
        <w:t>С ЗАДЕРЖКОЙ ПСИХИЧЕСКОГО РАЗВИТИЯ АДАПТИРОВАННОЙ ОСНОВНОЙ ОБЩЕОБРАЗОВАТЕЛЬНОЙ</w:t>
      </w:r>
      <w:r w:rsidR="00DE02BF" w:rsidRPr="00954CD4">
        <w:rPr>
          <w:rFonts w:ascii="Times New Roman" w:eastAsia="Times New Roman" w:hAnsi="Times New Roman" w:cs="Times New Roman"/>
          <w:b/>
          <w:bCs/>
          <w:sz w:val="24"/>
          <w:lang w:eastAsia="ar-SA" w:bidi="ar-SA"/>
        </w:rPr>
        <w:t xml:space="preserve"> ПРОГРАММЫ НАЧАЛЬНОГО ОБЩЕГО ОБРАЗОВАНИЯ</w:t>
      </w:r>
    </w:p>
    <w:p w:rsidR="00DE02BF" w:rsidRPr="00954CD4" w:rsidRDefault="00DE02BF" w:rsidP="00954CD4">
      <w:pPr>
        <w:widowControl/>
        <w:spacing w:after="202"/>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954CD4">
        <w:rPr>
          <w:rFonts w:ascii="Times New Roman" w:eastAsia="Times New Roman" w:hAnsi="Times New Roman" w:cs="Times New Roman"/>
          <w:sz w:val="24"/>
          <w:lang w:eastAsia="ar-SA" w:bidi="ar-SA"/>
        </w:rPr>
        <w:t xml:space="preserve">Личностные, метапредметные и предметные результаты освоения обучающимися с ЗПР АООП НОО соответствуют ФГОС НОО. Планируемые результаты освоения обучающимися с ЗПР АООП НОО дополнены результатами освоения программы коррекционной работы. Планируемые результаты </w:t>
      </w:r>
      <w:r w:rsidRPr="00954CD4">
        <w:rPr>
          <w:rFonts w:ascii="Times New Roman" w:eastAsia="@Arial Unicode MS" w:hAnsi="Times New Roman" w:cs="Times New Roman"/>
          <w:sz w:val="24"/>
          <w:lang w:eastAsia="ar-SA" w:bidi="ar-SA"/>
        </w:rPr>
        <w:t xml:space="preserve"> представляют собой систему </w:t>
      </w:r>
      <w:r w:rsidRPr="00954CD4">
        <w:rPr>
          <w:rFonts w:ascii="Times New Roman" w:eastAsia="@Arial Unicode MS" w:hAnsi="Times New Roman" w:cs="Times New Roman"/>
          <w:b/>
          <w:bCs/>
          <w:i/>
          <w:iCs/>
          <w:sz w:val="24"/>
          <w:lang w:eastAsia="ar-SA" w:bidi="ar-SA"/>
        </w:rPr>
        <w:t>обобщённых личностно- ориентированных целей образования</w:t>
      </w:r>
      <w:r w:rsidRPr="00954CD4">
        <w:rPr>
          <w:rFonts w:ascii="Times New Roman" w:eastAsia="@Arial Unicode MS" w:hAnsi="Times New Roman" w:cs="Times New Roman"/>
          <w:sz w:val="24"/>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E02BF" w:rsidRPr="00954CD4" w:rsidRDefault="00DE02BF" w:rsidP="00954CD4">
      <w:pPr>
        <w:widowControl/>
        <w:spacing w:after="202"/>
        <w:ind w:firstLine="709"/>
        <w:jc w:val="both"/>
        <w:rPr>
          <w:rFonts w:ascii="Times New Roman" w:eastAsia="@Arial Unicode MS" w:hAnsi="Times New Roman" w:cs="Times New Roman"/>
          <w:sz w:val="24"/>
          <w:lang w:eastAsia="en-US" w:bidi="en-US"/>
        </w:rPr>
      </w:pPr>
      <w:r w:rsidRPr="00954CD4">
        <w:rPr>
          <w:rFonts w:ascii="Times New Roman" w:eastAsia="@Arial Unicode MS" w:hAnsi="Times New Roman" w:cs="Times New Roman"/>
          <w:sz w:val="24"/>
          <w:lang w:eastAsia="en-US" w:bidi="en-US"/>
        </w:rPr>
        <w:t>Планируемые результаты:</w:t>
      </w:r>
    </w:p>
    <w:p w:rsidR="00DE02BF" w:rsidRPr="00954CD4" w:rsidRDefault="00DE02BF" w:rsidP="00954CD4">
      <w:pPr>
        <w:pStyle w:val="afe"/>
        <w:widowControl/>
        <w:numPr>
          <w:ilvl w:val="0"/>
          <w:numId w:val="22"/>
        </w:numPr>
        <w:ind w:left="0" w:firstLine="709"/>
        <w:jc w:val="both"/>
        <w:rPr>
          <w:rFonts w:ascii="Times New Roman" w:eastAsia="@Arial Unicode MS" w:hAnsi="Times New Roman" w:cs="Times New Roman"/>
          <w:sz w:val="24"/>
          <w:lang w:eastAsia="en-US" w:bidi="en-US"/>
        </w:rPr>
      </w:pPr>
      <w:r w:rsidRPr="00954CD4">
        <w:rPr>
          <w:rFonts w:ascii="Times New Roman" w:eastAsia="@Arial Unicode MS" w:hAnsi="Times New Roman" w:cs="Times New Roman"/>
          <w:sz w:val="24"/>
          <w:lang w:eastAsia="en-US"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ЗПР;</w:t>
      </w:r>
    </w:p>
    <w:p w:rsidR="00DE02BF" w:rsidRPr="00954CD4" w:rsidRDefault="00DE02BF" w:rsidP="00954CD4">
      <w:pPr>
        <w:pStyle w:val="afe"/>
        <w:widowControl/>
        <w:numPr>
          <w:ilvl w:val="0"/>
          <w:numId w:val="22"/>
        </w:numPr>
        <w:ind w:left="0" w:firstLine="709"/>
        <w:jc w:val="both"/>
        <w:rPr>
          <w:rFonts w:ascii="Times New Roman" w:eastAsia="@Arial Unicode MS" w:hAnsi="Times New Roman" w:cs="Times New Roman"/>
          <w:sz w:val="24"/>
          <w:lang w:eastAsia="en-US" w:bidi="en-US"/>
        </w:rPr>
      </w:pPr>
      <w:r w:rsidRPr="00954CD4">
        <w:rPr>
          <w:rFonts w:ascii="Times New Roman" w:eastAsia="@Arial Unicode MS" w:hAnsi="Times New Roman" w:cs="Times New Roman"/>
          <w:sz w:val="24"/>
          <w:lang w:eastAsia="en-US"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для обучающихся с ЗПР.</w:t>
      </w:r>
    </w:p>
    <w:p w:rsidR="00DE02BF" w:rsidRPr="00954CD4" w:rsidRDefault="00DE02BF" w:rsidP="00954CD4">
      <w:pPr>
        <w:widowControl/>
        <w:spacing w:before="280"/>
        <w:ind w:firstLine="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 xml:space="preserve">       Формирование универсальных учебных действий</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В результате изучения </w:t>
      </w:r>
      <w:r w:rsidRPr="00954CD4">
        <w:rPr>
          <w:rFonts w:ascii="Times New Roman" w:eastAsia="Times New Roman" w:hAnsi="Times New Roman" w:cs="Times New Roman"/>
          <w:b/>
          <w:bCs/>
          <w:sz w:val="24"/>
          <w:lang w:eastAsia="ar-SA" w:bidi="ar-SA"/>
        </w:rPr>
        <w:t xml:space="preserve">всех без исключения предметов </w:t>
      </w:r>
      <w:r w:rsidRPr="00954CD4">
        <w:rPr>
          <w:rFonts w:ascii="Times New Roman" w:eastAsia="Times New Roman" w:hAnsi="Times New Roman" w:cs="Times New Roman"/>
          <w:sz w:val="24"/>
          <w:lang w:eastAsia="ar-SA" w:bidi="ar-SA"/>
        </w:rPr>
        <w:t xml:space="preserve">на ступени начального общего образования у выпускников будут сформированы </w:t>
      </w:r>
      <w:r w:rsidRPr="00954CD4">
        <w:rPr>
          <w:rFonts w:ascii="Times New Roman" w:eastAsia="Times New Roman" w:hAnsi="Times New Roman" w:cs="Times New Roman"/>
          <w:i/>
          <w:iCs/>
          <w:sz w:val="24"/>
          <w:lang w:eastAsia="ar-SA" w:bidi="ar-SA"/>
        </w:rPr>
        <w:t xml:space="preserve">личностные, регулятивные, познавательные </w:t>
      </w:r>
      <w:r w:rsidRPr="00954CD4">
        <w:rPr>
          <w:rFonts w:ascii="Times New Roman" w:eastAsia="Times New Roman" w:hAnsi="Times New Roman" w:cs="Times New Roman"/>
          <w:sz w:val="24"/>
          <w:lang w:eastAsia="ar-SA" w:bidi="ar-SA"/>
        </w:rPr>
        <w:t xml:space="preserve">и </w:t>
      </w:r>
      <w:r w:rsidRPr="00954CD4">
        <w:rPr>
          <w:rFonts w:ascii="Times New Roman" w:eastAsia="Times New Roman" w:hAnsi="Times New Roman" w:cs="Times New Roman"/>
          <w:i/>
          <w:iCs/>
          <w:sz w:val="24"/>
          <w:lang w:eastAsia="ar-SA" w:bidi="ar-SA"/>
        </w:rPr>
        <w:t xml:space="preserve">коммуникативные </w:t>
      </w:r>
      <w:r w:rsidRPr="00954CD4">
        <w:rPr>
          <w:rFonts w:ascii="Times New Roman" w:eastAsia="Times New Roman" w:hAnsi="Times New Roman" w:cs="Times New Roman"/>
          <w:sz w:val="24"/>
          <w:lang w:eastAsia="ar-SA" w:bidi="ar-SA"/>
        </w:rPr>
        <w:t>универсальные учебные действия как основа умения учиться.</w:t>
      </w:r>
    </w:p>
    <w:p w:rsidR="00DE02BF" w:rsidRPr="00402920" w:rsidRDefault="00DE02BF" w:rsidP="00954CD4">
      <w:pPr>
        <w:widowControl/>
        <w:ind w:firstLine="709"/>
        <w:jc w:val="both"/>
        <w:rPr>
          <w:rFonts w:ascii="Times New Roman" w:eastAsia="Times New Roman" w:hAnsi="Times New Roman" w:cs="Times New Roman"/>
          <w:b/>
          <w:bCs/>
          <w:sz w:val="24"/>
          <w:u w:val="single"/>
          <w:lang w:eastAsia="ar-SA" w:bidi="ar-SA"/>
        </w:rPr>
      </w:pPr>
      <w:r w:rsidRPr="00402920">
        <w:rPr>
          <w:rFonts w:ascii="Times New Roman" w:eastAsia="Times New Roman" w:hAnsi="Times New Roman" w:cs="Times New Roman"/>
          <w:b/>
          <w:bCs/>
          <w:sz w:val="24"/>
          <w:u w:val="single"/>
          <w:lang w:eastAsia="ar-SA" w:bidi="ar-SA"/>
        </w:rPr>
        <w:t>Личностные универсальные учебные действия</w:t>
      </w:r>
    </w:p>
    <w:p w:rsidR="00DE02BF" w:rsidRPr="00954CD4" w:rsidRDefault="00DE02BF" w:rsidP="00954CD4">
      <w:pPr>
        <w:widowControl/>
        <w:ind w:firstLine="709"/>
        <w:jc w:val="both"/>
        <w:rPr>
          <w:rFonts w:ascii="Times New Roman" w:eastAsia="Times New Roman" w:hAnsi="Times New Roman" w:cs="Times New Roman"/>
          <w:bCs/>
          <w:iCs/>
          <w:sz w:val="24"/>
          <w:lang w:eastAsia="ar-SA" w:bidi="ar-SA"/>
        </w:rPr>
      </w:pPr>
      <w:r w:rsidRPr="00954CD4">
        <w:rPr>
          <w:rFonts w:ascii="Times New Roman" w:eastAsia="Times New Roman" w:hAnsi="Times New Roman" w:cs="Times New Roman"/>
          <w:bCs/>
          <w:iCs/>
          <w:sz w:val="24"/>
          <w:lang w:eastAsia="ar-SA" w:bidi="ar-SA"/>
        </w:rPr>
        <w:t>У выпускника будут сформированы:</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широкая мотивационная основа учебной деятельности, включающая социальные, учебно-познавательные и внешние мотивы;</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учебно-познавательный интерес к новому учебному материалу и способам решения новой задачи;</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к самооценке на основе критериев успешности учебной деятельности;</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ориентация в нравственном содержании и смысле как собственных поступков, так и поступков окружающих людей;</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развитие этических чувств — стыда, вины, совести как регуляторов морального поведения;</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эмпатия как понимание чувств других людей и сопереживание им;</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установка на здоровый образ жизни;</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E02BF" w:rsidRPr="00954CD4" w:rsidRDefault="00DE02BF" w:rsidP="00954CD4">
      <w:pPr>
        <w:widowControl/>
        <w:numPr>
          <w:ilvl w:val="0"/>
          <w:numId w:val="2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чувство прекрасного и эстетические чувства на основе знакомства с мировой и отечественной художественной культурой.</w:t>
      </w:r>
    </w:p>
    <w:p w:rsidR="00DE02BF" w:rsidRPr="00402920" w:rsidRDefault="00DE02BF" w:rsidP="00954CD4">
      <w:pPr>
        <w:widowControl/>
        <w:spacing w:before="280" w:after="130"/>
        <w:ind w:firstLine="709"/>
        <w:jc w:val="both"/>
        <w:rPr>
          <w:rFonts w:ascii="Times New Roman" w:eastAsia="Times New Roman" w:hAnsi="Times New Roman" w:cs="Times New Roman"/>
          <w:b/>
          <w:bCs/>
          <w:sz w:val="24"/>
          <w:u w:val="single"/>
          <w:lang w:eastAsia="ar-SA" w:bidi="ar-SA"/>
        </w:rPr>
      </w:pPr>
      <w:r w:rsidRPr="00402920">
        <w:rPr>
          <w:rFonts w:ascii="Times New Roman" w:eastAsia="Times New Roman" w:hAnsi="Times New Roman" w:cs="Times New Roman"/>
          <w:b/>
          <w:bCs/>
          <w:sz w:val="24"/>
          <w:u w:val="single"/>
          <w:lang w:eastAsia="ar-SA" w:bidi="ar-SA"/>
        </w:rPr>
        <w:t>Регулятивные универсальные учебные действия</w:t>
      </w:r>
    </w:p>
    <w:p w:rsidR="00DE02BF" w:rsidRPr="00954CD4" w:rsidRDefault="00DE02BF" w:rsidP="00954CD4">
      <w:pPr>
        <w:widowControl/>
        <w:spacing w:before="280"/>
        <w:ind w:firstLine="709"/>
        <w:jc w:val="both"/>
        <w:rPr>
          <w:rFonts w:ascii="Times New Roman" w:eastAsia="Times New Roman" w:hAnsi="Times New Roman" w:cs="Times New Roman"/>
          <w:iCs/>
          <w:sz w:val="24"/>
          <w:lang w:eastAsia="ar-SA" w:bidi="ar-SA"/>
        </w:rPr>
      </w:pPr>
      <w:r w:rsidRPr="00954CD4">
        <w:rPr>
          <w:rFonts w:ascii="Times New Roman" w:eastAsia="Times New Roman" w:hAnsi="Times New Roman" w:cs="Times New Roman"/>
          <w:iCs/>
          <w:sz w:val="24"/>
          <w:lang w:eastAsia="ar-SA" w:bidi="ar-SA"/>
        </w:rPr>
        <w:t>Выпускник научится:</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принимать и сохранять учебную задачу;</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учитывать выделенные учителем ориентиры действия в новом учебном материале в сотрудничестве с учителем;</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планировать свои действия в соответствии с поставленной задачей и условиями её реализации, в том числе во внутреннем плане;</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учитывать установленные правила в планировании и контроле способа решения;</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адекватно воспринимать предложения и оценку учителей, товарищей, родителей и других людей;</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различать способ и результат действия;</w:t>
      </w:r>
    </w:p>
    <w:p w:rsidR="00DE02BF" w:rsidRPr="00954CD4" w:rsidRDefault="00DE02BF" w:rsidP="00954CD4">
      <w:pPr>
        <w:widowControl/>
        <w:numPr>
          <w:ilvl w:val="0"/>
          <w:numId w:val="2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E02BF" w:rsidRPr="00402920" w:rsidRDefault="00DE02BF" w:rsidP="00954CD4">
      <w:pPr>
        <w:widowControl/>
        <w:spacing w:before="280"/>
        <w:ind w:firstLine="709"/>
        <w:jc w:val="both"/>
        <w:rPr>
          <w:rFonts w:ascii="Times New Roman" w:eastAsia="Times New Roman" w:hAnsi="Times New Roman" w:cs="Times New Roman"/>
          <w:b/>
          <w:bCs/>
          <w:sz w:val="24"/>
          <w:u w:val="single"/>
          <w:lang w:eastAsia="ar-SA" w:bidi="ar-SA"/>
        </w:rPr>
      </w:pPr>
      <w:r w:rsidRPr="00402920">
        <w:rPr>
          <w:rFonts w:ascii="Times New Roman" w:eastAsia="Times New Roman" w:hAnsi="Times New Roman" w:cs="Times New Roman"/>
          <w:b/>
          <w:bCs/>
          <w:sz w:val="24"/>
          <w:u w:val="single"/>
          <w:lang w:eastAsia="ar-SA" w:bidi="ar-SA"/>
        </w:rPr>
        <w:t>Познавательные универсальные учебные действия</w:t>
      </w:r>
    </w:p>
    <w:p w:rsidR="00DE02BF" w:rsidRPr="00954CD4" w:rsidRDefault="00DE02BF" w:rsidP="00954CD4">
      <w:pPr>
        <w:widowControl/>
        <w:ind w:firstLine="709"/>
        <w:jc w:val="both"/>
        <w:rPr>
          <w:rFonts w:ascii="Times New Roman" w:eastAsia="Times New Roman" w:hAnsi="Times New Roman" w:cs="Times New Roman"/>
          <w:bCs/>
          <w:iCs/>
          <w:sz w:val="24"/>
          <w:lang w:eastAsia="ar-SA" w:bidi="ar-SA"/>
        </w:rPr>
      </w:pPr>
      <w:r w:rsidRPr="00954CD4">
        <w:rPr>
          <w:rFonts w:ascii="Times New Roman" w:eastAsia="Times New Roman" w:hAnsi="Times New Roman" w:cs="Times New Roman"/>
          <w:bCs/>
          <w:iCs/>
          <w:sz w:val="24"/>
          <w:lang w:eastAsia="ar-SA" w:bidi="ar-SA"/>
        </w:rPr>
        <w:t>Выпускник научится:</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осуществлять запись (фиксацию) выборочной информации об окружающем мире и о себе самом, в том числе с помощью инструментов ИКТ;</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использовать знаково-символические средства, в том числе модели (включая виртуальные) и схемы (включая концептуальные) для решения задач;</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строить сообщения в устной и письменной форме;</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ориентироваться на разнообразие способов решения задач;</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осуществлять анализ объектов с выделением существенных и несущественных признаков;</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осуществлять синтез как составление целого из частей;</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проводить сравнение, сериацию и классификацию по заданным критериям;</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устанавливать причинно-следственные связи в изучаемом круге явлений;</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строить рассуждения в форме связи простых суждений об объекте, его строении, свойствах и связях;</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осуществлять подведение под понятие на основе распознавания объектов, выделения существенных признаков и их синтеза;</w:t>
      </w:r>
    </w:p>
    <w:p w:rsidR="00DE02BF" w:rsidRPr="00954CD4"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устанавливать аналогии;</w:t>
      </w:r>
    </w:p>
    <w:p w:rsidR="00DE02BF" w:rsidRDefault="00DE02BF" w:rsidP="00954CD4">
      <w:pPr>
        <w:widowControl/>
        <w:numPr>
          <w:ilvl w:val="0"/>
          <w:numId w:val="3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владеть рядом общих приёмов решения задач.</w:t>
      </w:r>
    </w:p>
    <w:p w:rsidR="00402920" w:rsidRPr="00954CD4" w:rsidRDefault="00402920" w:rsidP="00402920">
      <w:pPr>
        <w:widowControl/>
        <w:ind w:left="709"/>
        <w:jc w:val="both"/>
        <w:rPr>
          <w:rFonts w:ascii="Times New Roman" w:eastAsia="Times New Roman" w:hAnsi="Times New Roman" w:cs="Times New Roman"/>
          <w:sz w:val="24"/>
          <w:lang w:eastAsia="ar-SA" w:bidi="ar-SA"/>
        </w:rPr>
      </w:pPr>
    </w:p>
    <w:p w:rsidR="00DE02BF" w:rsidRPr="00402920" w:rsidRDefault="00DE02BF" w:rsidP="00954CD4">
      <w:pPr>
        <w:widowControl/>
        <w:ind w:firstLine="709"/>
        <w:jc w:val="both"/>
        <w:rPr>
          <w:rFonts w:ascii="Times New Roman" w:eastAsia="Times New Roman" w:hAnsi="Times New Roman" w:cs="Times New Roman"/>
          <w:b/>
          <w:bCs/>
          <w:sz w:val="24"/>
          <w:u w:val="single"/>
          <w:lang w:eastAsia="ar-SA" w:bidi="ar-SA"/>
        </w:rPr>
      </w:pPr>
      <w:r w:rsidRPr="00402920">
        <w:rPr>
          <w:rFonts w:ascii="Times New Roman" w:eastAsia="Times New Roman" w:hAnsi="Times New Roman" w:cs="Times New Roman"/>
          <w:b/>
          <w:bCs/>
          <w:sz w:val="24"/>
          <w:u w:val="single"/>
          <w:lang w:eastAsia="ar-SA" w:bidi="ar-SA"/>
        </w:rPr>
        <w:t>Коммуникативные универсальные учебные действия</w:t>
      </w:r>
    </w:p>
    <w:p w:rsidR="00402920" w:rsidRPr="00954CD4" w:rsidRDefault="00402920" w:rsidP="00954CD4">
      <w:pPr>
        <w:widowControl/>
        <w:ind w:firstLine="709"/>
        <w:jc w:val="both"/>
        <w:rPr>
          <w:rFonts w:ascii="Times New Roman" w:eastAsia="Times New Roman" w:hAnsi="Times New Roman" w:cs="Times New Roman"/>
          <w:bCs/>
          <w:i/>
          <w:sz w:val="24"/>
          <w:lang w:eastAsia="ar-SA" w:bidi="ar-SA"/>
        </w:rPr>
      </w:pPr>
    </w:p>
    <w:p w:rsidR="00DE02BF" w:rsidRPr="00954CD4" w:rsidRDefault="00DE02BF" w:rsidP="00954CD4">
      <w:pPr>
        <w:widowControl/>
        <w:ind w:firstLine="709"/>
        <w:jc w:val="both"/>
        <w:rPr>
          <w:rFonts w:ascii="Times New Roman" w:eastAsia="Times New Roman" w:hAnsi="Times New Roman" w:cs="Times New Roman"/>
          <w:bCs/>
          <w:iCs/>
          <w:sz w:val="24"/>
          <w:lang w:eastAsia="ar-SA" w:bidi="ar-SA"/>
        </w:rPr>
      </w:pPr>
      <w:r w:rsidRPr="00954CD4">
        <w:rPr>
          <w:rFonts w:ascii="Times New Roman" w:eastAsia="Times New Roman" w:hAnsi="Times New Roman" w:cs="Times New Roman"/>
          <w:bCs/>
          <w:iCs/>
          <w:sz w:val="24"/>
          <w:lang w:eastAsia="ar-SA" w:bidi="ar-SA"/>
        </w:rPr>
        <w:t>Выпускник научится:</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учитывать разные мнения и стремиться к координации различных позиций в сотрудничестве;</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формулировать собственное мнение и позицию;</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договариваться и приходить к общему решению в совместной деятельности, в том числе в ситуации столкновения интересов;</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строить понятные для партнёра высказывания, учитывающие, что партнёр знает и видит, а что нет;</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задавать вопросы;</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контролировать действия партнёра;</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использовать речь для регуляции своего действия;</w:t>
      </w:r>
    </w:p>
    <w:p w:rsidR="00DE02BF" w:rsidRPr="00954CD4" w:rsidRDefault="00DE02BF" w:rsidP="00954CD4">
      <w:pPr>
        <w:widowControl/>
        <w:numPr>
          <w:ilvl w:val="0"/>
          <w:numId w:val="3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E02BF" w:rsidRPr="00954CD4" w:rsidRDefault="00DE02BF" w:rsidP="00954CD4">
      <w:pPr>
        <w:widowControl/>
        <w:spacing w:before="280" w:after="202"/>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sz w:val="24"/>
          <w:lang w:eastAsia="ar-SA" w:bidi="ar-SA"/>
        </w:rPr>
        <w:t>Планируемые результаты освоения обучающимися АООП НОО по предметам</w:t>
      </w:r>
      <w:r w:rsidRPr="00954CD4">
        <w:rPr>
          <w:rFonts w:ascii="Times New Roman" w:eastAsia="Times New Roman" w:hAnsi="Times New Roman" w:cs="Times New Roman"/>
          <w:sz w:val="24"/>
          <w:lang w:eastAsia="ar-SA" w:bidi="ar-SA"/>
        </w:rPr>
        <w:t>.</w:t>
      </w:r>
    </w:p>
    <w:p w:rsidR="00DE02BF" w:rsidRPr="00954CD4" w:rsidRDefault="00DE02BF" w:rsidP="00954CD4">
      <w:pPr>
        <w:widowControl/>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Русский язык</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402920">
        <w:rPr>
          <w:rFonts w:ascii="Times New Roman" w:eastAsia="Times New Roman" w:hAnsi="Times New Roman" w:cs="Times New Roman"/>
          <w:b/>
          <w:bCs/>
          <w:sz w:val="24"/>
          <w:u w:val="single"/>
          <w:lang w:eastAsia="ar-SA" w:bidi="ar-SA"/>
        </w:rPr>
        <w:t xml:space="preserve"> </w:t>
      </w:r>
      <w:r w:rsidRPr="00954CD4">
        <w:rPr>
          <w:rFonts w:ascii="Times New Roman" w:eastAsia="Times New Roman" w:hAnsi="Times New Roman" w:cs="Times New Roman"/>
          <w:sz w:val="24"/>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w:t>
      </w:r>
      <w:r w:rsidRPr="00954CD4">
        <w:rPr>
          <w:rFonts w:ascii="Times New Roman" w:eastAsia="Times New Roman" w:hAnsi="Times New Roman" w:cs="Times New Roman"/>
          <w:sz w:val="24"/>
          <w:lang w:eastAsia="ar-SA" w:bidi="ar-SA"/>
        </w:rPr>
        <w:lastRenderedPageBreak/>
        <w:t>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E02BF"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02920" w:rsidRPr="00954CD4" w:rsidRDefault="00402920" w:rsidP="00954CD4">
      <w:pPr>
        <w:widowControl/>
        <w:ind w:firstLine="709"/>
        <w:jc w:val="both"/>
        <w:rPr>
          <w:rFonts w:ascii="Times New Roman" w:eastAsia="Times New Roman" w:hAnsi="Times New Roman" w:cs="Times New Roman"/>
          <w:sz w:val="24"/>
          <w:lang w:eastAsia="ar-SA" w:bidi="ar-SA"/>
        </w:rPr>
      </w:pPr>
    </w:p>
    <w:p w:rsidR="00DE02BF" w:rsidRPr="00954CD4" w:rsidRDefault="00DE02BF" w:rsidP="00954CD4">
      <w:pPr>
        <w:widowControl/>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i/>
          <w:iCs/>
          <w:sz w:val="24"/>
          <w:lang w:eastAsia="ar-SA" w:bidi="ar-SA"/>
        </w:rPr>
        <w:t>Литературное чтение</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E02BF"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02920" w:rsidRPr="00954CD4" w:rsidRDefault="00402920" w:rsidP="00954CD4">
      <w:pPr>
        <w:widowControl/>
        <w:ind w:firstLine="709"/>
        <w:jc w:val="both"/>
        <w:rPr>
          <w:rFonts w:ascii="Times New Roman" w:eastAsia="Times New Roman" w:hAnsi="Times New Roman" w:cs="Times New Roman"/>
          <w:sz w:val="24"/>
          <w:lang w:eastAsia="ar-SA" w:bidi="ar-SA"/>
        </w:rPr>
      </w:pPr>
    </w:p>
    <w:p w:rsidR="00DE02BF" w:rsidRPr="00954CD4" w:rsidRDefault="00DA7B8C" w:rsidP="00954CD4">
      <w:pPr>
        <w:widowControl/>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Математика</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402920">
        <w:rPr>
          <w:rFonts w:ascii="Times New Roman" w:eastAsia="Times New Roman" w:hAnsi="Times New Roman" w:cs="Times New Roman"/>
          <w:b/>
          <w:bCs/>
          <w:sz w:val="24"/>
          <w:u w:val="single"/>
          <w:lang w:eastAsia="ar-SA" w:bidi="ar-SA"/>
        </w:rPr>
        <w:t xml:space="preserve"> </w:t>
      </w:r>
      <w:r w:rsidRPr="00954CD4">
        <w:rPr>
          <w:rFonts w:ascii="Times New Roman" w:eastAsia="Times New Roman" w:hAnsi="Times New Roman" w:cs="Times New Roman"/>
          <w:sz w:val="24"/>
          <w:lang w:eastAsia="ar-SA" w:bidi="ar-SA"/>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w:t>
      </w:r>
      <w:r w:rsidRPr="00954CD4">
        <w:rPr>
          <w:rFonts w:ascii="Times New Roman" w:eastAsia="Times New Roman" w:hAnsi="Times New Roman" w:cs="Times New Roman"/>
          <w:sz w:val="24"/>
          <w:lang w:eastAsia="ar-SA" w:bidi="ar-SA"/>
        </w:rPr>
        <w:lastRenderedPageBreak/>
        <w:t>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E02BF"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402920" w:rsidRPr="00954CD4" w:rsidRDefault="00402920" w:rsidP="00954CD4">
      <w:pPr>
        <w:widowControl/>
        <w:ind w:firstLine="709"/>
        <w:jc w:val="both"/>
        <w:rPr>
          <w:rFonts w:ascii="Times New Roman" w:eastAsia="Times New Roman" w:hAnsi="Times New Roman" w:cs="Times New Roman"/>
          <w:sz w:val="24"/>
          <w:lang w:eastAsia="ar-SA" w:bidi="ar-SA"/>
        </w:rPr>
      </w:pPr>
    </w:p>
    <w:p w:rsidR="00DE02BF" w:rsidRPr="00954CD4" w:rsidRDefault="00DE02BF" w:rsidP="00954CD4">
      <w:pPr>
        <w:widowControl/>
        <w:ind w:firstLine="709"/>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Окружающий мир</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
          <w:bCs/>
          <w:i/>
          <w:iCs/>
          <w:sz w:val="24"/>
          <w:u w:val="single"/>
          <w:lang w:eastAsia="ar-SA" w:bidi="ar-SA"/>
        </w:rPr>
        <w:t xml:space="preserve"> </w:t>
      </w: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«Окружающий мир» в начальной школе являются:</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осознание себя жителем планеты Земля, чувство ответственности за сохранение ее природы;</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уважительное отношение к иному мнению, истории и культуре других народов России;</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уважение к истории и культуре всех народов Земли на основе понимания и принятых базовых общечеловеческих ценностей;</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DE02BF" w:rsidRPr="00954CD4" w:rsidRDefault="00DE02BF" w:rsidP="00954CD4">
      <w:pPr>
        <w:widowControl/>
        <w:numPr>
          <w:ilvl w:val="0"/>
          <w:numId w:val="8"/>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«Окружающий мир» в начальной школе являются:</w:t>
      </w:r>
    </w:p>
    <w:p w:rsidR="00DE02BF" w:rsidRPr="00954CD4" w:rsidRDefault="00DE02BF" w:rsidP="00954CD4">
      <w:pPr>
        <w:pStyle w:val="afe"/>
        <w:widowControl/>
        <w:numPr>
          <w:ilvl w:val="0"/>
          <w:numId w:val="23"/>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DE02BF" w:rsidRPr="00954CD4" w:rsidRDefault="00DE02BF" w:rsidP="00954CD4">
      <w:pPr>
        <w:widowControl/>
        <w:numPr>
          <w:ilvl w:val="0"/>
          <w:numId w:val="1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DE02BF" w:rsidRPr="00954CD4" w:rsidRDefault="00DE02BF" w:rsidP="00954CD4">
      <w:pPr>
        <w:widowControl/>
        <w:numPr>
          <w:ilvl w:val="0"/>
          <w:numId w:val="1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DE02BF" w:rsidRPr="00954CD4" w:rsidRDefault="00DE02BF" w:rsidP="00954CD4">
      <w:pPr>
        <w:widowControl/>
        <w:numPr>
          <w:ilvl w:val="0"/>
          <w:numId w:val="12"/>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работать с моделями изучаемых объектов и явлений окружающего мира.</w:t>
      </w:r>
    </w:p>
    <w:p w:rsidR="00DE02BF" w:rsidRPr="00954CD4" w:rsidRDefault="00DE02BF" w:rsidP="00954CD4">
      <w:pPr>
        <w:widowControl/>
        <w:ind w:left="720"/>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«Окружающий мир» в начальной школе являются:</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владение базовым понятийным аппаратом, необходимым для получения дальнейшего образования;</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умение наблюдать, фиксировать, исследовать явления окружающего мира; выделять характерные особенности природных и социальных объектов;</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DE02BF" w:rsidRPr="00954CD4"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понимание роли и значения родного края в природе и историко-культурном наследии России, в ее современной жизни;</w:t>
      </w:r>
    </w:p>
    <w:p w:rsidR="00DE02BF" w:rsidRDefault="00DE02BF" w:rsidP="00954CD4">
      <w:pPr>
        <w:widowControl/>
        <w:numPr>
          <w:ilvl w:val="0"/>
          <w:numId w:val="7"/>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понимание особой роли России в мировой истории и культуре, знание примеров национальных свершений, открытий, побед.</w:t>
      </w:r>
    </w:p>
    <w:p w:rsidR="00402920" w:rsidRPr="00954CD4" w:rsidRDefault="00402920" w:rsidP="00402920">
      <w:pPr>
        <w:widowControl/>
        <w:ind w:left="709"/>
        <w:jc w:val="both"/>
        <w:rPr>
          <w:rFonts w:ascii="Times New Roman" w:eastAsia="Times New Roman" w:hAnsi="Times New Roman" w:cs="Times New Roman"/>
          <w:sz w:val="24"/>
          <w:lang w:eastAsia="ar-SA" w:bidi="ar-SA"/>
        </w:rPr>
      </w:pPr>
    </w:p>
    <w:p w:rsidR="00DE02BF" w:rsidRPr="00954CD4" w:rsidRDefault="00DA7B8C" w:rsidP="00954CD4">
      <w:pPr>
        <w:widowControl/>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Технология</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DE02BF"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02920" w:rsidRPr="00954CD4" w:rsidRDefault="00402920" w:rsidP="00954CD4">
      <w:pPr>
        <w:widowControl/>
        <w:ind w:firstLine="709"/>
        <w:jc w:val="both"/>
        <w:rPr>
          <w:rFonts w:ascii="Times New Roman" w:eastAsia="Times New Roman" w:hAnsi="Times New Roman" w:cs="Times New Roman"/>
          <w:sz w:val="24"/>
          <w:lang w:eastAsia="ar-SA" w:bidi="ar-SA"/>
        </w:rPr>
      </w:pPr>
    </w:p>
    <w:p w:rsidR="00DE02BF" w:rsidRPr="00954CD4" w:rsidRDefault="0041036E" w:rsidP="00954CD4">
      <w:pPr>
        <w:widowControl/>
        <w:jc w:val="both"/>
        <w:rPr>
          <w:rFonts w:ascii="Times New Roman" w:eastAsia="Times New Roman" w:hAnsi="Times New Roman" w:cs="Times New Roman"/>
          <w:b/>
          <w:bCs/>
          <w:sz w:val="24"/>
          <w:lang w:eastAsia="ar-SA" w:bidi="ar-SA"/>
        </w:rPr>
      </w:pPr>
      <w:r>
        <w:rPr>
          <w:rFonts w:ascii="Times New Roman" w:eastAsia="Times New Roman" w:hAnsi="Times New Roman" w:cs="Times New Roman"/>
          <w:b/>
          <w:bCs/>
          <w:i/>
          <w:iCs/>
          <w:sz w:val="24"/>
          <w:lang w:eastAsia="ar-SA" w:bidi="ar-SA"/>
        </w:rPr>
        <w:tab/>
      </w:r>
      <w:r w:rsidR="00DE02BF" w:rsidRPr="00954CD4">
        <w:rPr>
          <w:rFonts w:ascii="Times New Roman" w:eastAsia="Times New Roman" w:hAnsi="Times New Roman" w:cs="Times New Roman"/>
          <w:b/>
          <w:bCs/>
          <w:i/>
          <w:iCs/>
          <w:sz w:val="24"/>
          <w:lang w:eastAsia="ar-SA" w:bidi="ar-SA"/>
        </w:rPr>
        <w:t>Изобразительное искусство</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«Изобразительное искусство» в начальной школе являются:</w:t>
      </w:r>
    </w:p>
    <w:p w:rsidR="00DE02BF" w:rsidRPr="00954CD4" w:rsidRDefault="00DE02BF" w:rsidP="00954CD4">
      <w:pPr>
        <w:widowControl/>
        <w:numPr>
          <w:ilvl w:val="0"/>
          <w:numId w:val="13"/>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эмоционально-ценностное отношение к окружающему миру (семье, родине, природе, людям); толерантное принятие разнообразия культурных явлений;</w:t>
      </w:r>
    </w:p>
    <w:p w:rsidR="00DE02BF" w:rsidRPr="00954CD4" w:rsidRDefault="00DE02BF" w:rsidP="00954CD4">
      <w:pPr>
        <w:widowControl/>
        <w:numPr>
          <w:ilvl w:val="0"/>
          <w:numId w:val="16"/>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к художественному познанию мира, умение применять полученные знания в собственной творческой деятельности;</w:t>
      </w:r>
    </w:p>
    <w:p w:rsidR="00DE02BF" w:rsidRPr="00402920" w:rsidRDefault="00DE02BF" w:rsidP="00402920">
      <w:pPr>
        <w:widowControl/>
        <w:numPr>
          <w:ilvl w:val="0"/>
          <w:numId w:val="16"/>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402920">
        <w:rPr>
          <w:rFonts w:ascii="Times New Roman" w:eastAsia="Times New Roman" w:hAnsi="Times New Roman" w:cs="Times New Roman"/>
          <w:b/>
          <w:bCs/>
          <w:sz w:val="24"/>
          <w:u w:val="single"/>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«Изобразительное искусство» в начальной школе являются:</w:t>
      </w:r>
    </w:p>
    <w:p w:rsidR="00DE02BF" w:rsidRPr="00954CD4" w:rsidRDefault="00DE02BF" w:rsidP="00954CD4">
      <w:pPr>
        <w:widowControl/>
        <w:numPr>
          <w:ilvl w:val="0"/>
          <w:numId w:val="1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видеть и воспринимать проявление художественной культуры в окружающей жизни;</w:t>
      </w:r>
    </w:p>
    <w:p w:rsidR="00DE02BF" w:rsidRPr="00954CD4" w:rsidRDefault="00DE02BF" w:rsidP="00954CD4">
      <w:pPr>
        <w:widowControl/>
        <w:numPr>
          <w:ilvl w:val="0"/>
          <w:numId w:val="1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желание общаться с искусством, участвовать в обсуждении содержания и выразительных средств произведений искусства;</w:t>
      </w:r>
    </w:p>
    <w:p w:rsidR="00DE02BF" w:rsidRPr="00954CD4" w:rsidRDefault="00DE02BF" w:rsidP="00954CD4">
      <w:pPr>
        <w:widowControl/>
        <w:numPr>
          <w:ilvl w:val="0"/>
          <w:numId w:val="1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организовывать самостоятельную творческую деятельность;</w:t>
      </w:r>
    </w:p>
    <w:p w:rsidR="00DE02BF" w:rsidRPr="00402920" w:rsidRDefault="00DE02BF" w:rsidP="00402920">
      <w:pPr>
        <w:widowControl/>
        <w:numPr>
          <w:ilvl w:val="0"/>
          <w:numId w:val="10"/>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способности оценивать результаты художественно-творческой деятельности, собственной и одноклассников.</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«Изобразительное искусство» в начальной школе являются:</w:t>
      </w:r>
    </w:p>
    <w:p w:rsidR="00DE02BF" w:rsidRPr="00954CD4" w:rsidRDefault="00DE02BF" w:rsidP="00954CD4">
      <w:pPr>
        <w:widowControl/>
        <w:numPr>
          <w:ilvl w:val="0"/>
          <w:numId w:val="1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понимание значения искусства в жизни человека и общества;</w:t>
      </w:r>
    </w:p>
    <w:p w:rsidR="00DE02BF" w:rsidRPr="00954CD4" w:rsidRDefault="00DE02BF" w:rsidP="00954CD4">
      <w:pPr>
        <w:widowControl/>
        <w:numPr>
          <w:ilvl w:val="0"/>
          <w:numId w:val="1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DE02BF" w:rsidRPr="00954CD4" w:rsidRDefault="00DE02BF" w:rsidP="00954CD4">
      <w:pPr>
        <w:widowControl/>
        <w:numPr>
          <w:ilvl w:val="0"/>
          <w:numId w:val="1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DE02BF" w:rsidRPr="00954CD4" w:rsidRDefault="00DE02BF" w:rsidP="00954CD4">
      <w:pPr>
        <w:widowControl/>
        <w:jc w:val="both"/>
        <w:rPr>
          <w:rFonts w:ascii="Times New Roman" w:eastAsia="Times New Roman" w:hAnsi="Times New Roman" w:cs="Times New Roman"/>
          <w:b/>
          <w:bCs/>
          <w:i/>
          <w:iCs/>
          <w:sz w:val="24"/>
          <w:lang w:eastAsia="ar-SA" w:bidi="ar-SA"/>
        </w:rPr>
      </w:pPr>
    </w:p>
    <w:p w:rsidR="00DE02BF" w:rsidRPr="00954CD4" w:rsidRDefault="00DA7B8C" w:rsidP="00954CD4">
      <w:pPr>
        <w:widowControl/>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Музыка</w:t>
      </w:r>
    </w:p>
    <w:p w:rsidR="00BC0C24" w:rsidRPr="00954CD4" w:rsidRDefault="00BC0C24" w:rsidP="00954CD4">
      <w:pPr>
        <w:widowControl/>
        <w:jc w:val="both"/>
        <w:rPr>
          <w:rFonts w:ascii="Times New Roman" w:eastAsia="Times New Roman" w:hAnsi="Times New Roman" w:cs="Times New Roman"/>
          <w:b/>
          <w:bCs/>
          <w:i/>
          <w:iCs/>
          <w:sz w:val="24"/>
          <w:lang w:eastAsia="ar-SA" w:bidi="ar-SA"/>
        </w:rPr>
      </w:pP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lastRenderedPageBreak/>
        <w:t>Личностными</w:t>
      </w:r>
      <w:r w:rsidRPr="00954CD4">
        <w:rPr>
          <w:rFonts w:ascii="Times New Roman" w:eastAsia="Times New Roman" w:hAnsi="Times New Roman" w:cs="Times New Roman"/>
          <w:bCs/>
          <w:i/>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«Музыка» в начальной школе являются:</w:t>
      </w:r>
    </w:p>
    <w:p w:rsidR="00DE02BF" w:rsidRPr="00954CD4" w:rsidRDefault="00DE02BF" w:rsidP="00954CD4">
      <w:pPr>
        <w:widowControl/>
        <w:numPr>
          <w:ilvl w:val="0"/>
          <w:numId w:val="11"/>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наличие эмоционально-ценностного отношения к искусству;</w:t>
      </w:r>
    </w:p>
    <w:p w:rsidR="00DE02BF" w:rsidRPr="00954CD4" w:rsidRDefault="00DE02BF" w:rsidP="00954CD4">
      <w:pPr>
        <w:widowControl/>
        <w:numPr>
          <w:ilvl w:val="0"/>
          <w:numId w:val="11"/>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реализация творческого потенциала в процессе коллективного (индивидуального) музицирования;</w:t>
      </w:r>
    </w:p>
    <w:p w:rsidR="00DE02BF" w:rsidRPr="00954CD4" w:rsidRDefault="00DE02BF" w:rsidP="00954CD4">
      <w:pPr>
        <w:widowControl/>
        <w:numPr>
          <w:ilvl w:val="0"/>
          <w:numId w:val="11"/>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позитивная самооценка своих музыкально-творческих возможностей.</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«Музыка» в начальной школе являются:</w:t>
      </w:r>
    </w:p>
    <w:p w:rsidR="00DE02BF" w:rsidRPr="00954CD4" w:rsidRDefault="00DE02BF" w:rsidP="00954CD4">
      <w:pPr>
        <w:widowControl/>
        <w:numPr>
          <w:ilvl w:val="0"/>
          <w:numId w:val="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развитое художественное восприятие, умение оценивать произведения разных видов искусств;</w:t>
      </w:r>
    </w:p>
    <w:p w:rsidR="00DE02BF" w:rsidRPr="00954CD4" w:rsidRDefault="00DE02BF" w:rsidP="00954CD4">
      <w:pPr>
        <w:widowControl/>
        <w:numPr>
          <w:ilvl w:val="0"/>
          <w:numId w:val="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ориентация в культурном многообразии окружающей деятельности, участие в музыкальной жизни класса, школы, города;</w:t>
      </w:r>
    </w:p>
    <w:p w:rsidR="00DE02BF" w:rsidRPr="00954CD4" w:rsidRDefault="00DE02BF" w:rsidP="00954CD4">
      <w:pPr>
        <w:widowControl/>
        <w:numPr>
          <w:ilvl w:val="0"/>
          <w:numId w:val="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продуктивное сотрудничество (общение, взаимодействие) со сверстниками при решении различных музыкально-творческих задач;</w:t>
      </w:r>
    </w:p>
    <w:p w:rsidR="00DE02BF" w:rsidRPr="00954CD4" w:rsidRDefault="00DE02BF" w:rsidP="00954CD4">
      <w:pPr>
        <w:widowControl/>
        <w:numPr>
          <w:ilvl w:val="0"/>
          <w:numId w:val="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наблюдение за разнообразными явлениями жизни и искусства в учебной и внеурочной деятельности.</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«Музыка» в начальной школе являются:</w:t>
      </w:r>
    </w:p>
    <w:p w:rsidR="00DE02BF" w:rsidRPr="00954CD4" w:rsidRDefault="00DE02BF" w:rsidP="00954CD4">
      <w:pPr>
        <w:widowControl/>
        <w:numPr>
          <w:ilvl w:val="0"/>
          <w:numId w:val="6"/>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устойчивый интерес к музыке и различным видам музыкально-творческой деятельности;</w:t>
      </w:r>
    </w:p>
    <w:p w:rsidR="00DE02BF" w:rsidRPr="00954CD4" w:rsidRDefault="00DE02BF" w:rsidP="00954CD4">
      <w:pPr>
        <w:widowControl/>
        <w:numPr>
          <w:ilvl w:val="0"/>
          <w:numId w:val="6"/>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DE02BF" w:rsidRPr="00954CD4" w:rsidRDefault="00DE02BF" w:rsidP="00954CD4">
      <w:pPr>
        <w:widowControl/>
        <w:jc w:val="both"/>
        <w:rPr>
          <w:rFonts w:ascii="Times New Roman" w:eastAsia="Times New Roman" w:hAnsi="Times New Roman" w:cs="Times New Roman"/>
          <w:b/>
          <w:bCs/>
          <w:i/>
          <w:iCs/>
          <w:sz w:val="24"/>
          <w:lang w:eastAsia="ar-SA" w:bidi="ar-SA"/>
        </w:rPr>
      </w:pPr>
    </w:p>
    <w:p w:rsidR="00DE02BF" w:rsidRPr="00954CD4" w:rsidRDefault="00DA7B8C" w:rsidP="00954CD4">
      <w:pPr>
        <w:widowControl/>
        <w:jc w:val="both"/>
        <w:rPr>
          <w:rFonts w:ascii="Times New Roman" w:eastAsia="Times New Roman" w:hAnsi="Times New Roman" w:cs="Times New Roman"/>
          <w:b/>
          <w:bCs/>
          <w:i/>
          <w:iCs/>
          <w:sz w:val="24"/>
          <w:lang w:eastAsia="ar-SA" w:bidi="ar-SA"/>
        </w:rPr>
      </w:pPr>
      <w:r w:rsidRPr="00954CD4">
        <w:rPr>
          <w:rFonts w:ascii="Times New Roman" w:eastAsia="Times New Roman" w:hAnsi="Times New Roman" w:cs="Times New Roman"/>
          <w:b/>
          <w:bCs/>
          <w:i/>
          <w:iCs/>
          <w:sz w:val="24"/>
          <w:lang w:eastAsia="ar-SA" w:bidi="ar-SA"/>
        </w:rPr>
        <w:t>Физическая культура</w:t>
      </w:r>
    </w:p>
    <w:p w:rsidR="00BC0C24" w:rsidRPr="00954CD4" w:rsidRDefault="00BC0C24" w:rsidP="00954CD4">
      <w:pPr>
        <w:widowControl/>
        <w:jc w:val="both"/>
        <w:rPr>
          <w:rFonts w:ascii="Times New Roman" w:eastAsia="Times New Roman" w:hAnsi="Times New Roman" w:cs="Times New Roman"/>
          <w:b/>
          <w:bCs/>
          <w:i/>
          <w:iCs/>
          <w:sz w:val="24"/>
          <w:lang w:eastAsia="ar-SA" w:bidi="ar-SA"/>
        </w:rPr>
      </w:pP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Личностными</w:t>
      </w:r>
      <w:r w:rsidRPr="00954CD4">
        <w:rPr>
          <w:rFonts w:ascii="Times New Roman" w:eastAsia="Times New Roman" w:hAnsi="Times New Roman" w:cs="Times New Roman"/>
          <w:bCs/>
          <w:i/>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«Физическая культура» в начальной школе являются:</w:t>
      </w:r>
    </w:p>
    <w:p w:rsidR="00DE02BF" w:rsidRPr="00954CD4" w:rsidRDefault="00DE02BF" w:rsidP="00954CD4">
      <w:pPr>
        <w:widowControl/>
        <w:numPr>
          <w:ilvl w:val="0"/>
          <w:numId w:val="3"/>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активно включатся в общение и взаимодействие со сверстниками на принципах уважения и доброжелательности;</w:t>
      </w:r>
    </w:p>
    <w:p w:rsidR="00DE02BF" w:rsidRPr="00954CD4" w:rsidRDefault="00DE02BF" w:rsidP="00954CD4">
      <w:pPr>
        <w:widowControl/>
        <w:numPr>
          <w:ilvl w:val="0"/>
          <w:numId w:val="3"/>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проявлять положительные качества личности и управлять своими эмоциями в различных ситуациях и условиях;</w:t>
      </w:r>
    </w:p>
    <w:p w:rsidR="00DE02BF" w:rsidRPr="00954CD4" w:rsidRDefault="00DE02BF" w:rsidP="00954CD4">
      <w:pPr>
        <w:widowControl/>
        <w:numPr>
          <w:ilvl w:val="0"/>
          <w:numId w:val="3"/>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проявлять дисциплинированность, трудолюбие и упорство в достижении поставленных целей.</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«Физическая культура» в начальной школе являются:</w:t>
      </w:r>
    </w:p>
    <w:p w:rsidR="00DE02BF" w:rsidRPr="00954CD4" w:rsidRDefault="00DE02BF" w:rsidP="00954CD4">
      <w:pPr>
        <w:widowControl/>
        <w:numPr>
          <w:ilvl w:val="0"/>
          <w:numId w:val="9"/>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характеризовывать явления (действия и поступки), давать им объективную оценку на основе освоенных знаний;</w:t>
      </w:r>
    </w:p>
    <w:p w:rsidR="00DE02BF" w:rsidRPr="00954CD4" w:rsidRDefault="00DE02BF" w:rsidP="00954CD4">
      <w:pPr>
        <w:widowControl/>
        <w:numPr>
          <w:ilvl w:val="0"/>
          <w:numId w:val="9"/>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общаться и взаимодействовать со сверстниками на принципах взаимоуважения и взаимопомощи, дружбы и толерантности;</w:t>
      </w:r>
    </w:p>
    <w:p w:rsidR="00DE02BF" w:rsidRPr="00954CD4" w:rsidRDefault="00DE02BF" w:rsidP="00954CD4">
      <w:pPr>
        <w:widowControl/>
        <w:numPr>
          <w:ilvl w:val="0"/>
          <w:numId w:val="9"/>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обеспечивать защиту и сохранность природы во время активного отдыха и занятий физической культурой;</w:t>
      </w:r>
    </w:p>
    <w:p w:rsidR="00DE02BF" w:rsidRPr="00954CD4" w:rsidRDefault="00DE02BF" w:rsidP="00954CD4">
      <w:pPr>
        <w:widowControl/>
        <w:numPr>
          <w:ilvl w:val="0"/>
          <w:numId w:val="9"/>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планировать собственную деятельность, распределять нагрузку и отдых в процессе ее выполнения.</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«Физическая культура» в начальной школе являются:</w:t>
      </w:r>
    </w:p>
    <w:p w:rsidR="00DE02BF" w:rsidRPr="00954CD4" w:rsidRDefault="00DE02BF" w:rsidP="00954CD4">
      <w:pPr>
        <w:widowControl/>
        <w:numPr>
          <w:ilvl w:val="0"/>
          <w:numId w:val="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планировать занятия физическими упражнениями в режиме дня, организовывать отдых с использованием средств физической культуры;</w:t>
      </w:r>
    </w:p>
    <w:p w:rsidR="00DE02BF" w:rsidRPr="00954CD4" w:rsidRDefault="00DE02BF" w:rsidP="00954CD4">
      <w:pPr>
        <w:widowControl/>
        <w:numPr>
          <w:ilvl w:val="0"/>
          <w:numId w:val="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DE02BF" w:rsidRPr="00954CD4" w:rsidRDefault="00DE02BF" w:rsidP="00954CD4">
      <w:pPr>
        <w:widowControl/>
        <w:numPr>
          <w:ilvl w:val="0"/>
          <w:numId w:val="4"/>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представлять физическую культуру как средство укрепления здоровья, физического развития и физической подготовки человека.</w:t>
      </w:r>
    </w:p>
    <w:p w:rsidR="00DE02BF" w:rsidRPr="00954CD4" w:rsidRDefault="00DE02BF" w:rsidP="00954CD4">
      <w:pPr>
        <w:widowControl/>
        <w:jc w:val="both"/>
        <w:rPr>
          <w:rFonts w:ascii="Times New Roman" w:eastAsia="Times New Roman" w:hAnsi="Times New Roman" w:cs="Times New Roman"/>
          <w:b/>
          <w:bCs/>
          <w:i/>
          <w:iCs/>
          <w:sz w:val="24"/>
          <w:lang w:eastAsia="ar-SA" w:bidi="ar-SA"/>
        </w:rPr>
      </w:pPr>
    </w:p>
    <w:p w:rsidR="00DE02BF" w:rsidRPr="00954CD4" w:rsidRDefault="00DE02BF" w:rsidP="00954CD4">
      <w:pPr>
        <w:widowControl/>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i/>
          <w:iCs/>
          <w:sz w:val="24"/>
          <w:lang w:eastAsia="ar-SA" w:bidi="ar-SA"/>
        </w:rPr>
        <w:t>Иностранный язык</w:t>
      </w:r>
      <w:r w:rsidRPr="00954CD4">
        <w:rPr>
          <w:rFonts w:ascii="Times New Roman" w:eastAsia="Times New Roman" w:hAnsi="Times New Roman" w:cs="Times New Roman"/>
          <w:b/>
          <w:bCs/>
          <w:sz w:val="24"/>
          <w:lang w:eastAsia="ar-SA" w:bidi="ar-SA"/>
        </w:rPr>
        <w:t xml:space="preserve"> </w:t>
      </w:r>
    </w:p>
    <w:p w:rsidR="00BC0C24" w:rsidRPr="00954CD4" w:rsidRDefault="00BC0C24" w:rsidP="00954CD4">
      <w:pPr>
        <w:widowControl/>
        <w:jc w:val="both"/>
        <w:rPr>
          <w:rFonts w:ascii="Times New Roman" w:eastAsia="Times New Roman" w:hAnsi="Times New Roman" w:cs="Times New Roman"/>
          <w:b/>
          <w:bCs/>
          <w:sz w:val="24"/>
          <w:lang w:eastAsia="ar-SA" w:bidi="ar-SA"/>
        </w:rPr>
      </w:pP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lastRenderedPageBreak/>
        <w:t>Личностными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Метапредметными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«Иностранный язык» в начальной школе являются:</w:t>
      </w:r>
    </w:p>
    <w:p w:rsidR="00DE02BF" w:rsidRPr="00954CD4" w:rsidRDefault="00DE02BF" w:rsidP="00954CD4">
      <w:pPr>
        <w:widowControl/>
        <w:numPr>
          <w:ilvl w:val="0"/>
          <w:numId w:val="1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DE02BF" w:rsidRPr="00954CD4" w:rsidRDefault="00DE02BF" w:rsidP="00954CD4">
      <w:pPr>
        <w:widowControl/>
        <w:numPr>
          <w:ilvl w:val="0"/>
          <w:numId w:val="1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E02BF" w:rsidRPr="00954CD4" w:rsidRDefault="00DE02BF" w:rsidP="00954CD4">
      <w:pPr>
        <w:widowControl/>
        <w:numPr>
          <w:ilvl w:val="0"/>
          <w:numId w:val="15"/>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развитие познавательной, эмоциональной и волевой сфер младшего школьника; формирование мотивации к изучению иностранного языка.</w:t>
      </w:r>
    </w:p>
    <w:p w:rsidR="00DE02BF" w:rsidRPr="00954CD4" w:rsidRDefault="00DE02BF" w:rsidP="00954CD4">
      <w:pPr>
        <w:widowControl/>
        <w:ind w:firstLine="709"/>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bCs/>
          <w:i/>
          <w:sz w:val="24"/>
          <w:u w:val="single"/>
          <w:lang w:eastAsia="ar-SA" w:bidi="ar-SA"/>
        </w:rPr>
        <w:t>Предметными</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41036E" w:rsidRDefault="0041036E" w:rsidP="00954CD4">
      <w:pPr>
        <w:widowControl/>
        <w:ind w:right="75"/>
        <w:jc w:val="both"/>
        <w:rPr>
          <w:rFonts w:ascii="Times New Roman" w:eastAsia="Times New Roman" w:hAnsi="Times New Roman" w:cs="Times New Roman"/>
          <w:b/>
          <w:bCs/>
          <w:color w:val="000000"/>
          <w:sz w:val="24"/>
          <w:lang w:eastAsia="ar-SA" w:bidi="ar-SA"/>
        </w:rPr>
      </w:pPr>
      <w:r>
        <w:rPr>
          <w:rFonts w:ascii="Times New Roman" w:eastAsia="Times New Roman" w:hAnsi="Times New Roman" w:cs="Times New Roman"/>
          <w:b/>
          <w:bCs/>
          <w:color w:val="000000"/>
          <w:sz w:val="24"/>
          <w:lang w:eastAsia="ar-SA" w:bidi="ar-SA"/>
        </w:rPr>
        <w:tab/>
      </w:r>
    </w:p>
    <w:p w:rsidR="00DE02BF" w:rsidRPr="00954CD4" w:rsidRDefault="0041036E" w:rsidP="00954CD4">
      <w:pPr>
        <w:widowControl/>
        <w:ind w:right="75"/>
        <w:jc w:val="both"/>
        <w:rPr>
          <w:rFonts w:ascii="Times New Roman" w:eastAsia="Times New Roman" w:hAnsi="Times New Roman" w:cs="Times New Roman"/>
          <w:b/>
          <w:bCs/>
          <w:color w:val="000000"/>
          <w:sz w:val="24"/>
          <w:lang w:eastAsia="ar-SA" w:bidi="ar-SA"/>
        </w:rPr>
      </w:pPr>
      <w:r>
        <w:rPr>
          <w:rFonts w:ascii="Times New Roman" w:eastAsia="Times New Roman" w:hAnsi="Times New Roman" w:cs="Times New Roman"/>
          <w:b/>
          <w:bCs/>
          <w:color w:val="000000"/>
          <w:sz w:val="24"/>
          <w:lang w:eastAsia="ar-SA" w:bidi="ar-SA"/>
        </w:rPr>
        <w:tab/>
      </w:r>
      <w:r w:rsidR="00DE02BF" w:rsidRPr="00954CD4">
        <w:rPr>
          <w:rFonts w:ascii="Times New Roman" w:eastAsia="Times New Roman" w:hAnsi="Times New Roman" w:cs="Times New Roman"/>
          <w:b/>
          <w:bCs/>
          <w:color w:val="000000"/>
          <w:sz w:val="24"/>
          <w:lang w:eastAsia="ar-SA" w:bidi="ar-SA"/>
        </w:rPr>
        <w:t>Планируемые  результаты  освоения  обучающимися  с  задержкой</w:t>
      </w:r>
      <w:r w:rsidR="00954CD4">
        <w:rPr>
          <w:rFonts w:ascii="Times New Roman" w:eastAsia="Times New Roman" w:hAnsi="Times New Roman" w:cs="Times New Roman"/>
          <w:b/>
          <w:bCs/>
          <w:color w:val="000000"/>
          <w:sz w:val="24"/>
          <w:lang w:eastAsia="ar-SA" w:bidi="ar-SA"/>
        </w:rPr>
        <w:t xml:space="preserve"> </w:t>
      </w:r>
      <w:r w:rsidR="00DE02BF" w:rsidRPr="00954CD4">
        <w:rPr>
          <w:rFonts w:ascii="Times New Roman" w:eastAsia="Times New Roman" w:hAnsi="Times New Roman" w:cs="Times New Roman"/>
          <w:b/>
          <w:bCs/>
          <w:color w:val="000000"/>
          <w:sz w:val="24"/>
          <w:lang w:eastAsia="ar-SA" w:bidi="ar-SA"/>
        </w:rPr>
        <w:t>психического развития программы коррекционной работы</w:t>
      </w:r>
    </w:p>
    <w:p w:rsidR="00DE02BF" w:rsidRPr="00954CD4" w:rsidRDefault="00DE02BF" w:rsidP="00954CD4">
      <w:pPr>
        <w:suppressAutoHyphens w:val="0"/>
        <w:autoSpaceDE w:val="0"/>
        <w:jc w:val="both"/>
        <w:rPr>
          <w:rFonts w:ascii="Times New Roman" w:eastAsia="Times New Roman" w:hAnsi="Times New Roman" w:cs="Times New Roman"/>
          <w:color w:val="000000"/>
          <w:sz w:val="24"/>
          <w:lang w:eastAsia="ar-SA" w:bidi="ar-SA"/>
        </w:rPr>
      </w:pPr>
    </w:p>
    <w:p w:rsidR="00DE02BF" w:rsidRPr="00954CD4" w:rsidRDefault="00DE02BF" w:rsidP="00954CD4">
      <w:pPr>
        <w:suppressAutoHyphens w:val="0"/>
        <w:overflowPunct w:val="0"/>
        <w:autoSpaceDE w:val="0"/>
        <w:ind w:firstLine="709"/>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02BF" w:rsidRPr="00402920" w:rsidRDefault="00DE02BF" w:rsidP="00CF6278">
      <w:pPr>
        <w:pStyle w:val="afe"/>
        <w:numPr>
          <w:ilvl w:val="0"/>
          <w:numId w:val="126"/>
        </w:numPr>
        <w:tabs>
          <w:tab w:val="left" w:pos="1400"/>
        </w:tabs>
        <w:suppressAutoHyphens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развитие адекватных представлений о собственных возможностях, о</w:t>
      </w:r>
    </w:p>
    <w:p w:rsidR="00DE02BF" w:rsidRPr="00954CD4" w:rsidRDefault="00DE02BF" w:rsidP="00954CD4">
      <w:pPr>
        <w:suppressAutoHyphens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насущно необходимом жизнеобеспечении</w:t>
      </w:r>
      <w:r w:rsidRPr="00954CD4">
        <w:rPr>
          <w:rFonts w:ascii="Times New Roman" w:eastAsia="Times New Roman" w:hAnsi="Times New Roman" w:cs="Times New Roman"/>
          <w:b/>
          <w:bCs/>
          <w:color w:val="000000"/>
          <w:sz w:val="24"/>
          <w:lang w:eastAsia="ar-SA" w:bidi="ar-SA"/>
        </w:rPr>
        <w:t>,</w:t>
      </w:r>
      <w:r w:rsidRPr="00954CD4">
        <w:rPr>
          <w:rFonts w:ascii="Times New Roman" w:eastAsia="Times New Roman" w:hAnsi="Times New Roman" w:cs="Times New Roman"/>
          <w:color w:val="000000"/>
          <w:sz w:val="24"/>
          <w:lang w:eastAsia="ar-SA" w:bidi="ar-SA"/>
        </w:rPr>
        <w:t xml:space="preserve"> проявляющееся:</w:t>
      </w:r>
    </w:p>
    <w:p w:rsidR="00DA7B8C" w:rsidRPr="00402920" w:rsidRDefault="00DE02BF" w:rsidP="00CF6278">
      <w:pPr>
        <w:pStyle w:val="afe"/>
        <w:numPr>
          <w:ilvl w:val="0"/>
          <w:numId w:val="126"/>
        </w:numPr>
        <w:tabs>
          <w:tab w:val="left" w:pos="1400"/>
        </w:tabs>
        <w:suppressAutoHyphens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умении различать учебные ситуации, в которых необходима посторонняя помощь для её разрешения, с ситуациями, в котор</w:t>
      </w:r>
      <w:r w:rsidR="00DA7B8C" w:rsidRPr="00402920">
        <w:rPr>
          <w:rFonts w:ascii="Times New Roman" w:eastAsia="Times New Roman" w:hAnsi="Times New Roman" w:cs="Times New Roman"/>
          <w:color w:val="000000"/>
          <w:sz w:val="24"/>
          <w:lang w:eastAsia="ar-SA" w:bidi="ar-SA"/>
        </w:rPr>
        <w:t xml:space="preserve">ых решение можно найти самому; </w:t>
      </w:r>
    </w:p>
    <w:p w:rsidR="00DE02BF" w:rsidRPr="00402920" w:rsidRDefault="00DE02BF" w:rsidP="00CF6278">
      <w:pPr>
        <w:pStyle w:val="afe"/>
        <w:numPr>
          <w:ilvl w:val="0"/>
          <w:numId w:val="126"/>
        </w:numPr>
        <w:tabs>
          <w:tab w:val="left" w:pos="1400"/>
        </w:tabs>
        <w:suppressAutoHyphens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умении обратиться к учителю при затруднениях в учебном процессе, сформулировать запрос о специальной помощи;</w:t>
      </w:r>
    </w:p>
    <w:p w:rsidR="00DE02BF" w:rsidRPr="00402920" w:rsidRDefault="00DE02BF" w:rsidP="00CF6278">
      <w:pPr>
        <w:pStyle w:val="afe"/>
        <w:numPr>
          <w:ilvl w:val="0"/>
          <w:numId w:val="126"/>
        </w:numPr>
        <w:tabs>
          <w:tab w:val="left" w:pos="1400"/>
        </w:tabs>
        <w:suppressAutoHyphens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умении использовать помощь взрослого для разрешения затруднения,</w:t>
      </w:r>
    </w:p>
    <w:p w:rsidR="00DE02BF" w:rsidRPr="00954CD4" w:rsidRDefault="00DE02BF" w:rsidP="00954CD4">
      <w:pPr>
        <w:tabs>
          <w:tab w:val="left" w:pos="1400"/>
        </w:tabs>
        <w:suppressAutoHyphens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давать адекватную обратную связь учителю: понимаю или не понимаю;</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написать при необходимости </w:t>
      </w:r>
      <w:r w:rsidRPr="00402920">
        <w:rPr>
          <w:rFonts w:ascii="Times New Roman" w:eastAsia="Times New Roman" w:hAnsi="Times New Roman" w:cs="Times New Roman"/>
          <w:color w:val="000000"/>
          <w:sz w:val="24"/>
          <w:lang w:val="en-US" w:eastAsia="ar-SA" w:bidi="ar-SA"/>
        </w:rPr>
        <w:t>SMS</w:t>
      </w:r>
      <w:r w:rsidRPr="00402920">
        <w:rPr>
          <w:rFonts w:ascii="Times New Roman" w:eastAsia="Times New Roman" w:hAnsi="Times New Roman" w:cs="Times New Roman"/>
          <w:color w:val="000000"/>
          <w:sz w:val="24"/>
          <w:lang w:eastAsia="ar-SA" w:bidi="ar-SA"/>
        </w:rPr>
        <w:t>-сообщение, правильно выбрать адресата (близкого человека), корректно и точно сформулировать возникшую проблему.</w:t>
      </w:r>
    </w:p>
    <w:p w:rsidR="00DE02BF" w:rsidRPr="00954CD4" w:rsidRDefault="00DE02BF" w:rsidP="00954CD4">
      <w:pPr>
        <w:suppressAutoHyphens w:val="0"/>
        <w:overflowPunct w:val="0"/>
        <w:autoSpaceDE w:val="0"/>
        <w:jc w:val="both"/>
        <w:rPr>
          <w:rFonts w:ascii="Times New Roman" w:eastAsia="Times New Roman" w:hAnsi="Times New Roman" w:cs="Times New Roman"/>
          <w:b/>
          <w:bCs/>
          <w:color w:val="000000"/>
          <w:sz w:val="24"/>
          <w:lang w:eastAsia="ar-SA" w:bidi="ar-SA"/>
        </w:rPr>
      </w:pPr>
      <w:r w:rsidRPr="00954CD4">
        <w:rPr>
          <w:rFonts w:ascii="Times New Roman" w:eastAsia="Times New Roman" w:hAnsi="Times New Roman" w:cs="Times New Roman"/>
          <w:color w:val="000000"/>
          <w:sz w:val="24"/>
          <w:lang w:eastAsia="ar-SA" w:bidi="ar-SA"/>
        </w:rPr>
        <w:t>овладение социально-бытовыми умениями, используемыми в повседневной жизни, проявляющееся</w:t>
      </w:r>
      <w:r w:rsidRPr="00954CD4">
        <w:rPr>
          <w:rFonts w:ascii="Times New Roman" w:eastAsia="Times New Roman" w:hAnsi="Times New Roman" w:cs="Times New Roman"/>
          <w:b/>
          <w:bCs/>
          <w:color w:val="000000"/>
          <w:sz w:val="24"/>
          <w:lang w:eastAsia="ar-SA" w:bidi="ar-SA"/>
        </w:rPr>
        <w:t>:</w:t>
      </w:r>
    </w:p>
    <w:p w:rsidR="00DE02BF" w:rsidRPr="00402920" w:rsidRDefault="00DE02BF" w:rsidP="00CF6278">
      <w:pPr>
        <w:pStyle w:val="afe"/>
        <w:numPr>
          <w:ilvl w:val="0"/>
          <w:numId w:val="127"/>
        </w:numPr>
        <w:suppressAutoHyphens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расширении   представлений   об   устройстве   домашней   жизни, разнообразии</w:t>
      </w:r>
      <w:r w:rsidRPr="00402920">
        <w:rPr>
          <w:rFonts w:ascii="Times New Roman" w:eastAsia="Times New Roman" w:hAnsi="Times New Roman" w:cs="Times New Roman"/>
          <w:color w:val="000000"/>
          <w:sz w:val="24"/>
          <w:lang w:eastAsia="ar-SA" w:bidi="ar-SA"/>
        </w:rPr>
        <w:tab/>
        <w:t>повседневных   бытовых   дел,   понимании   предназначения окружающих в быту предметов и вещей;</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sz w:val="24"/>
          <w:lang w:eastAsia="ar-SA" w:bidi="ar-SA"/>
        </w:rPr>
        <w:t xml:space="preserve">в  умении включаться в разнообразные повседневные дела, принимать </w:t>
      </w:r>
      <w:r w:rsidRPr="00402920">
        <w:rPr>
          <w:rFonts w:ascii="Times New Roman" w:eastAsia="Times New Roman" w:hAnsi="Times New Roman" w:cs="Times New Roman"/>
          <w:color w:val="000000"/>
          <w:sz w:val="24"/>
          <w:lang w:eastAsia="ar-SA" w:bidi="ar-SA"/>
        </w:rPr>
        <w:t xml:space="preserve">посильное участие; </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sz w:val="24"/>
          <w:lang w:eastAsia="ar-SA" w:bidi="ar-SA"/>
        </w:rPr>
      </w:pPr>
      <w:r w:rsidRPr="00402920">
        <w:rPr>
          <w:rFonts w:ascii="Times New Roman" w:eastAsia="Times New Roman" w:hAnsi="Times New Roman" w:cs="Times New Roman"/>
          <w:color w:val="000000"/>
          <w:sz w:val="24"/>
          <w:lang w:eastAsia="ar-SA" w:bidi="ar-SA"/>
        </w:rPr>
        <w:t>в расширении представлений об устройстве школьной жизни, участии в</w:t>
      </w:r>
      <w:r w:rsidRPr="00402920">
        <w:rPr>
          <w:rFonts w:ascii="Times New Roman" w:eastAsia="Times New Roman" w:hAnsi="Times New Roman" w:cs="Times New Roman"/>
          <w:sz w:val="24"/>
          <w:lang w:eastAsia="ar-SA" w:bidi="ar-SA"/>
        </w:rPr>
        <w:t xml:space="preserve"> повседневной </w:t>
      </w:r>
      <w:r w:rsidRPr="00402920">
        <w:rPr>
          <w:rFonts w:ascii="Times New Roman" w:eastAsia="Times New Roman" w:hAnsi="Times New Roman" w:cs="Times New Roman"/>
          <w:color w:val="000000"/>
          <w:sz w:val="24"/>
          <w:lang w:eastAsia="ar-SA" w:bidi="ar-SA"/>
        </w:rPr>
        <w:t>жизни</w:t>
      </w:r>
      <w:r w:rsidRPr="00402920">
        <w:rPr>
          <w:rFonts w:ascii="Times New Roman" w:eastAsia="Times New Roman" w:hAnsi="Times New Roman" w:cs="Times New Roman"/>
          <w:sz w:val="24"/>
          <w:lang w:eastAsia="ar-SA" w:bidi="ar-SA"/>
        </w:rPr>
        <w:t xml:space="preserve"> класса, принятии на себя обязанностей наряду с другими детьми; </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ориентироваться в пространстве школы и просить помощи в случае затруднений, ориентироваться в расписании занятий; </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умении  включаться  в  разнообразные  повседневные  школьные  дела, принимать посильное участие, брать на себя ответственность;</w:t>
      </w:r>
    </w:p>
    <w:p w:rsidR="00DE02BF" w:rsidRPr="00402920" w:rsidRDefault="00DE02BF" w:rsidP="00CF6278">
      <w:pPr>
        <w:pStyle w:val="afe"/>
        <w:numPr>
          <w:ilvl w:val="0"/>
          <w:numId w:val="127"/>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lastRenderedPageBreak/>
        <w:t>в стремлении участвовать в подготовке и проведении праздников дома и в школе.</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color w:val="000000"/>
          <w:sz w:val="24"/>
          <w:lang w:eastAsia="ar-SA" w:bidi="ar-SA"/>
        </w:rPr>
        <w:t>овладение   навыками   коммуникации   и   принятыми   ритуалами социального взаимодействия, проявляющееся:</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расширении знаний правил коммуникации; </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начать и поддержать разговор, задать вопрос, выразить свои намерения, просьбу, пожелание, опасения, завершить разговор; </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умении  корректно  выразить  отказ  и  недовольство,  благодарность, сочувствие и т.д.;</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получать и уточнять информацию от собеседника; </w:t>
      </w:r>
    </w:p>
    <w:p w:rsidR="00DE02BF" w:rsidRPr="00402920" w:rsidRDefault="00DE02BF" w:rsidP="00CF6278">
      <w:pPr>
        <w:pStyle w:val="afe"/>
        <w:numPr>
          <w:ilvl w:val="0"/>
          <w:numId w:val="128"/>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освоении культурных форм выражения своих чувств. </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способность к осмыслению и дифференциации картины мира, ее пространственно-временной организации, проявляющаяся:</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расширении  представлений  о  целостной  и  подробной  картине  мира, упорядоченной в пространстве и времени, адекватных возрасту ребёнка;</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накапливать личные впечатления, связанные с явлениями окружающего мира;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устанавливать взаимосвязь между природным порядком и ходом собственной жизни в семье и в школе;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развитии любознательности, наблюдательности, способности замечать новое, задавать вопросы;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развитии активности во взаимодействии с миром, понимании собственной результативности;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накоплении опыта освоения нового при помощи экскурсий и путешествий; </w:t>
      </w:r>
    </w:p>
    <w:p w:rsidR="00DE02BF" w:rsidRPr="00402920" w:rsidRDefault="00DE02BF" w:rsidP="00CF6278">
      <w:pPr>
        <w:pStyle w:val="afe"/>
        <w:numPr>
          <w:ilvl w:val="0"/>
          <w:numId w:val="129"/>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передать свои впечатления, соображения, умозаключения так, </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чтобы быть понятым другим человеком;</w:t>
      </w:r>
    </w:p>
    <w:p w:rsidR="00DE02BF" w:rsidRPr="00402920" w:rsidRDefault="00DE02BF" w:rsidP="00CF6278">
      <w:pPr>
        <w:pStyle w:val="afe"/>
        <w:numPr>
          <w:ilvl w:val="0"/>
          <w:numId w:val="130"/>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принимать и включать в свой личный опыт жизненный опыт других людей; </w:t>
      </w:r>
    </w:p>
    <w:p w:rsidR="00D21045" w:rsidRPr="00402920" w:rsidRDefault="00DE02BF" w:rsidP="00CF6278">
      <w:pPr>
        <w:pStyle w:val="afe"/>
        <w:numPr>
          <w:ilvl w:val="0"/>
          <w:numId w:val="130"/>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способности взаимодействовать с другими людьми, умении делиться своими воспоминаниями, впечатлениями и планами. </w:t>
      </w:r>
    </w:p>
    <w:p w:rsidR="00DE02BF" w:rsidRPr="00402920" w:rsidRDefault="00AC068A" w:rsidP="00CF6278">
      <w:pPr>
        <w:pStyle w:val="afe"/>
        <w:numPr>
          <w:ilvl w:val="0"/>
          <w:numId w:val="130"/>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с</w:t>
      </w:r>
      <w:r w:rsidR="00DE02BF" w:rsidRPr="00402920">
        <w:rPr>
          <w:rFonts w:ascii="Times New Roman" w:eastAsia="Times New Roman" w:hAnsi="Times New Roman" w:cs="Times New Roman"/>
          <w:color w:val="000000"/>
          <w:sz w:val="24"/>
          <w:lang w:eastAsia="ar-SA" w:bidi="ar-SA"/>
        </w:rPr>
        <w:t>пособнос</w:t>
      </w:r>
      <w:r w:rsidRPr="00402920">
        <w:rPr>
          <w:rFonts w:ascii="Times New Roman" w:eastAsia="Times New Roman" w:hAnsi="Times New Roman" w:cs="Times New Roman"/>
          <w:color w:val="000000"/>
          <w:sz w:val="24"/>
          <w:lang w:eastAsia="ar-SA" w:bidi="ar-SA"/>
        </w:rPr>
        <w:t>ть</w:t>
      </w:r>
      <w:r w:rsidR="00DE02BF" w:rsidRPr="00402920">
        <w:rPr>
          <w:rFonts w:ascii="Times New Roman" w:eastAsia="Times New Roman" w:hAnsi="Times New Roman" w:cs="Times New Roman"/>
          <w:color w:val="000000"/>
          <w:sz w:val="24"/>
          <w:lang w:eastAsia="ar-SA" w:bidi="ar-SA"/>
        </w:rPr>
        <w:t xml:space="preserve"> к осмыслению социального окружения, своего места в</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нем,  принятие  соответствующих  возрасту  ценностей  и  социальных  ролей,</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проявляющаяся:</w:t>
      </w:r>
    </w:p>
    <w:p w:rsidR="00DE02BF" w:rsidRPr="00402920" w:rsidRDefault="00DE02BF" w:rsidP="00CF6278">
      <w:pPr>
        <w:pStyle w:val="afe"/>
        <w:numPr>
          <w:ilvl w:val="0"/>
          <w:numId w:val="131"/>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02BF" w:rsidRPr="00402920" w:rsidRDefault="00DE02BF" w:rsidP="00CF6278">
      <w:pPr>
        <w:pStyle w:val="afe"/>
        <w:numPr>
          <w:ilvl w:val="0"/>
          <w:numId w:val="131"/>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w:t>
      </w:r>
      <w:r w:rsidRPr="00402920">
        <w:rPr>
          <w:rFonts w:ascii="Times New Roman" w:eastAsia="Times New Roman" w:hAnsi="Times New Roman" w:cs="Times New Roman"/>
          <w:color w:val="000000"/>
          <w:sz w:val="24"/>
          <w:lang w:eastAsia="ar-SA" w:bidi="ar-SA"/>
        </w:rPr>
        <w:lastRenderedPageBreak/>
        <w:t>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02BF" w:rsidRPr="00402920" w:rsidRDefault="00DE02BF" w:rsidP="00CF6278">
      <w:pPr>
        <w:pStyle w:val="afe"/>
        <w:numPr>
          <w:ilvl w:val="0"/>
          <w:numId w:val="131"/>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в освоении возможностей и допустимых границ социальных контактов,</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выработки адекватной дистанции в зависимости от ситуации общения;</w:t>
      </w:r>
    </w:p>
    <w:p w:rsidR="00DE02BF" w:rsidRPr="00402920" w:rsidRDefault="00DE02BF" w:rsidP="00CF6278">
      <w:pPr>
        <w:pStyle w:val="afe"/>
        <w:numPr>
          <w:ilvl w:val="0"/>
          <w:numId w:val="132"/>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проявлять инициативу, корректно устанавливать и ограничивать контакт; </w:t>
      </w:r>
    </w:p>
    <w:p w:rsidR="00DE02BF" w:rsidRPr="00402920" w:rsidRDefault="00DE02BF" w:rsidP="00CF6278">
      <w:pPr>
        <w:pStyle w:val="afe"/>
        <w:numPr>
          <w:ilvl w:val="0"/>
          <w:numId w:val="132"/>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не быть назойливым в своих просьбах и требованиях, быть благодарным за проявление внимания и оказание помощи; </w:t>
      </w:r>
    </w:p>
    <w:p w:rsidR="00DE02BF" w:rsidRPr="00402920" w:rsidRDefault="00DE02BF" w:rsidP="00CF6278">
      <w:pPr>
        <w:pStyle w:val="afe"/>
        <w:numPr>
          <w:ilvl w:val="0"/>
          <w:numId w:val="132"/>
        </w:numPr>
        <w:suppressAutoHyphens w:val="0"/>
        <w:overflowPunct w:val="0"/>
        <w:autoSpaceDE w:val="0"/>
        <w:jc w:val="both"/>
        <w:rPr>
          <w:rFonts w:ascii="Times New Roman" w:eastAsia="Times New Roman" w:hAnsi="Times New Roman" w:cs="Times New Roman"/>
          <w:color w:val="000000"/>
          <w:sz w:val="24"/>
          <w:lang w:eastAsia="ar-SA" w:bidi="ar-SA"/>
        </w:rPr>
      </w:pPr>
      <w:r w:rsidRPr="00402920">
        <w:rPr>
          <w:rFonts w:ascii="Times New Roman" w:eastAsia="Times New Roman" w:hAnsi="Times New Roman" w:cs="Times New Roman"/>
          <w:color w:val="000000"/>
          <w:sz w:val="24"/>
          <w:lang w:eastAsia="ar-SA" w:bidi="ar-SA"/>
        </w:rPr>
        <w:t xml:space="preserve">в  умении применять формы выражения своих чувств соответственно ситуации социального контакта. </w:t>
      </w:r>
    </w:p>
    <w:p w:rsidR="00DE02BF" w:rsidRPr="00954CD4" w:rsidRDefault="00B15F2E"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        </w:t>
      </w:r>
      <w:r w:rsidR="00DE02BF" w:rsidRPr="00954CD4">
        <w:rPr>
          <w:rFonts w:ascii="Times New Roman" w:eastAsia="Times New Roman" w:hAnsi="Times New Roman" w:cs="Times New Roman"/>
          <w:color w:val="000000"/>
          <w:sz w:val="24"/>
          <w:lang w:eastAsia="ar-SA" w:bidi="ar-SA"/>
        </w:rPr>
        <w:t>Результаты специальной поддержки освоения АООП НОО  отражают:</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способность усваивать новый учебный материал, адекватно включаться в классные занятия и соответствовать общему темпу занятий;</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 способность использовать речевые возможности на уроках при ответах и других   ситуациях   общения,   умение   передавать   свои   впечатления, </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умозаключения так, чтобы быть понятым другим человеком, умение задавать вопросы;</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способность к наблюдательности, умение замечать новое;</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стремление к активности и самостоятельности в разных видах предметно-практической деятельности;</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умение ставить и удерживать цель деятельности; планировать действия;</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определять и сохранять способ действий; </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 -  использовать самоконтроль на всех этапах деятельности;</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 -  осуществлять словесный отчет о процессе и результатах деятельности;</w:t>
      </w:r>
    </w:p>
    <w:p w:rsidR="00DE02BF" w:rsidRPr="00954CD4" w:rsidRDefault="00DE02BF" w:rsidP="00954CD4">
      <w:pPr>
        <w:suppressAutoHyphens w:val="0"/>
        <w:overflowPunct w:val="0"/>
        <w:autoSpaceDE w:val="0"/>
        <w:jc w:val="both"/>
        <w:rPr>
          <w:rFonts w:ascii="Times New Roman" w:eastAsia="Times New Roman" w:hAnsi="Times New Roman" w:cs="Times New Roman"/>
          <w:color w:val="000000"/>
          <w:sz w:val="24"/>
          <w:lang w:eastAsia="ar-SA" w:bidi="ar-SA"/>
        </w:rPr>
      </w:pPr>
      <w:r w:rsidRPr="00954CD4">
        <w:rPr>
          <w:rFonts w:ascii="Times New Roman" w:eastAsia="Times New Roman" w:hAnsi="Times New Roman" w:cs="Times New Roman"/>
          <w:color w:val="000000"/>
          <w:sz w:val="24"/>
          <w:lang w:eastAsia="ar-SA" w:bidi="ar-SA"/>
        </w:rPr>
        <w:t xml:space="preserve"> -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универсальные учебные действия.</w:t>
      </w:r>
    </w:p>
    <w:p w:rsidR="00DE02BF" w:rsidRPr="00954CD4" w:rsidRDefault="00A86A44" w:rsidP="00954CD4">
      <w:pPr>
        <w:suppressAutoHyphens w:val="0"/>
        <w:overflowPunct w:val="0"/>
        <w:autoSpaceDE w:val="0"/>
        <w:jc w:val="both"/>
        <w:rPr>
          <w:rFonts w:ascii="Times New Roman" w:eastAsia="Times New Roman" w:hAnsi="Times New Roman" w:cs="Times New Roman"/>
          <w:color w:val="000000"/>
          <w:sz w:val="24"/>
          <w:lang w:eastAsia="ar-SA" w:bidi="ar-SA"/>
        </w:rPr>
      </w:pPr>
      <w:r>
        <w:rPr>
          <w:rFonts w:ascii="Times New Roman" w:eastAsia="Times New Roman" w:hAnsi="Times New Roman" w:cs="Times New Roman"/>
          <w:color w:val="000000"/>
          <w:sz w:val="24"/>
          <w:lang w:eastAsia="ar-SA" w:bidi="ar-SA"/>
        </w:rPr>
        <w:tab/>
      </w:r>
      <w:r w:rsidR="00DE02BF" w:rsidRPr="00954CD4">
        <w:rPr>
          <w:rFonts w:ascii="Times New Roman" w:eastAsia="Times New Roman" w:hAnsi="Times New Roman" w:cs="Times New Roman"/>
          <w:color w:val="000000"/>
          <w:sz w:val="24"/>
          <w:lang w:eastAsia="ar-SA" w:bidi="ar-SA"/>
        </w:rPr>
        <w:t>Требования к результатам освоения программы коррекционной работы конкретизируются применительно к каждому обучающемуся с ЗПР в соответствии</w:t>
      </w:r>
      <w:r w:rsidR="00DE02BF" w:rsidRPr="00954CD4">
        <w:rPr>
          <w:rFonts w:ascii="Times New Roman" w:eastAsia="Times New Roman" w:hAnsi="Times New Roman" w:cs="Times New Roman"/>
          <w:color w:val="000000"/>
          <w:sz w:val="24"/>
          <w:lang w:eastAsia="ar-SA" w:bidi="ar-SA"/>
        </w:rPr>
        <w:tab/>
        <w:t>с    его    потенциальными    возможностями    и    особыми образовательными потребностями.</w:t>
      </w:r>
    </w:p>
    <w:p w:rsidR="00DE02BF" w:rsidRPr="00954CD4" w:rsidRDefault="00BC0C24" w:rsidP="00954CD4">
      <w:pPr>
        <w:tabs>
          <w:tab w:val="left" w:pos="2382"/>
        </w:tabs>
        <w:suppressAutoHyphens w:val="0"/>
        <w:autoSpaceDE w:val="0"/>
        <w:jc w:val="both"/>
        <w:rPr>
          <w:rFonts w:ascii="Times New Roman" w:eastAsia="Times New Roman" w:hAnsi="Times New Roman" w:cs="Times New Roman"/>
          <w:color w:val="FF00FF"/>
          <w:sz w:val="24"/>
          <w:lang w:eastAsia="ar-SA" w:bidi="ar-SA"/>
        </w:rPr>
      </w:pPr>
      <w:r w:rsidRPr="00954CD4">
        <w:rPr>
          <w:rFonts w:ascii="Times New Roman" w:eastAsia="Times New Roman" w:hAnsi="Times New Roman" w:cs="Times New Roman"/>
          <w:color w:val="FF00FF"/>
          <w:sz w:val="24"/>
          <w:lang w:eastAsia="ar-SA" w:bidi="ar-SA"/>
        </w:rPr>
        <w:tab/>
      </w:r>
    </w:p>
    <w:p w:rsidR="00DE02BF" w:rsidRPr="00954CD4" w:rsidRDefault="007A0942" w:rsidP="00954CD4">
      <w:pPr>
        <w:widowControl/>
        <w:spacing w:before="150"/>
        <w:ind w:right="75"/>
        <w:jc w:val="both"/>
        <w:rPr>
          <w:rFonts w:ascii="Times New Roman" w:eastAsia="Times New Roman" w:hAnsi="Times New Roman" w:cs="Times New Roman"/>
          <w:b/>
          <w:bCs/>
          <w:sz w:val="24"/>
          <w:lang w:eastAsia="ar-SA" w:bidi="ar-SA"/>
        </w:rPr>
      </w:pPr>
      <w:r w:rsidRPr="00005EA9">
        <w:rPr>
          <w:rFonts w:ascii="Times New Roman" w:eastAsia="Times New Roman" w:hAnsi="Times New Roman" w:cs="Times New Roman"/>
          <w:b/>
          <w:bCs/>
          <w:sz w:val="24"/>
          <w:lang w:eastAsia="ar-SA" w:bidi="ar-SA"/>
        </w:rPr>
        <w:t>2.</w:t>
      </w:r>
      <w:r w:rsidR="00DE02BF" w:rsidRPr="00005EA9">
        <w:rPr>
          <w:rFonts w:ascii="Times New Roman" w:eastAsia="Times New Roman" w:hAnsi="Times New Roman" w:cs="Times New Roman"/>
          <w:b/>
          <w:bCs/>
          <w:sz w:val="24"/>
          <w:lang w:eastAsia="ar-SA" w:bidi="ar-SA"/>
        </w:rPr>
        <w:t>1.3.    СИСТЕМА ОЦЕНКИ ДОСТИЖЕНИЯ ОБУЧАЮЩИХСЯ С ЗАДЕРЖКОЙ</w:t>
      </w:r>
      <w:r w:rsidR="00DE02BF" w:rsidRPr="00005EA9">
        <w:rPr>
          <w:rFonts w:ascii="Times New Roman" w:eastAsia="Times New Roman" w:hAnsi="Times New Roman" w:cs="Times New Roman"/>
          <w:b/>
          <w:bCs/>
          <w:color w:val="00B050"/>
          <w:sz w:val="24"/>
          <w:lang w:eastAsia="ar-SA" w:bidi="ar-SA"/>
        </w:rPr>
        <w:t xml:space="preserve"> </w:t>
      </w:r>
      <w:r w:rsidR="00DE02BF" w:rsidRPr="00005EA9">
        <w:rPr>
          <w:rFonts w:ascii="Times New Roman" w:eastAsia="Times New Roman" w:hAnsi="Times New Roman" w:cs="Times New Roman"/>
          <w:b/>
          <w:bCs/>
          <w:color w:val="000000"/>
          <w:sz w:val="24"/>
          <w:lang w:eastAsia="ar-SA" w:bidi="ar-SA"/>
        </w:rPr>
        <w:t>ПСИХИЧЕСКОГО</w:t>
      </w:r>
      <w:r w:rsidR="00DE02BF" w:rsidRPr="00954CD4">
        <w:rPr>
          <w:rFonts w:ascii="Times New Roman" w:eastAsia="Times New Roman" w:hAnsi="Times New Roman" w:cs="Times New Roman"/>
          <w:b/>
          <w:bCs/>
          <w:color w:val="000000"/>
          <w:sz w:val="24"/>
          <w:lang w:eastAsia="ar-SA" w:bidi="ar-SA"/>
        </w:rPr>
        <w:t xml:space="preserve"> РАЗВИТИЯ </w:t>
      </w:r>
      <w:r w:rsidR="00DE02BF" w:rsidRPr="00954CD4">
        <w:rPr>
          <w:rFonts w:ascii="Times New Roman" w:eastAsia="Times New Roman" w:hAnsi="Times New Roman" w:cs="Times New Roman"/>
          <w:b/>
          <w:bCs/>
          <w:sz w:val="24"/>
          <w:lang w:eastAsia="ar-SA" w:bidi="ar-SA"/>
        </w:rPr>
        <w:t xml:space="preserve">ПЛАНИРУЕМЫХ РЕЗУЛЬТАТОВ ОСВОЕНИЯ АДАПТИРОВАННОЙ ОСНОВНОЙ ОБЩЕОБРАЗОВАТЕЛЬНОЙ ПРОГРАММЫ НАЧАЛЬНОГО ОБЩЕГО ОБРАЗОВАНИЯ </w:t>
      </w:r>
    </w:p>
    <w:p w:rsidR="00BC0C24" w:rsidRPr="00954CD4" w:rsidRDefault="00BC0C24" w:rsidP="00954CD4">
      <w:pPr>
        <w:suppressAutoHyphens w:val="0"/>
        <w:overflowPunct w:val="0"/>
        <w:autoSpaceDE w:val="0"/>
        <w:autoSpaceDN w:val="0"/>
        <w:adjustRightInd w:val="0"/>
        <w:ind w:firstLine="709"/>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54CD4" w:rsidRDefault="00BC0C24" w:rsidP="00954CD4">
      <w:pPr>
        <w:suppressAutoHyphens w:val="0"/>
        <w:overflowPunct w:val="0"/>
        <w:autoSpaceDE w:val="0"/>
        <w:autoSpaceDN w:val="0"/>
        <w:adjustRightInd w:val="0"/>
        <w:ind w:firstLine="709"/>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C0C24" w:rsidRPr="00954CD4" w:rsidRDefault="00BC0C24" w:rsidP="00954CD4">
      <w:pPr>
        <w:suppressAutoHyphens w:val="0"/>
        <w:overflowPunct w:val="0"/>
        <w:autoSpaceDE w:val="0"/>
        <w:autoSpaceDN w:val="0"/>
        <w:adjustRightInd w:val="0"/>
        <w:ind w:firstLine="709"/>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Обучающиеся</w:t>
      </w:r>
      <w:r w:rsidRPr="00954CD4">
        <w:rPr>
          <w:rFonts w:ascii="Times New Roman" w:eastAsia="Times New Roman" w:hAnsi="Times New Roman" w:cs="Times New Roman"/>
          <w:color w:val="000000"/>
          <w:kern w:val="0"/>
          <w:sz w:val="24"/>
          <w:lang w:eastAsia="en-US" w:bidi="ar-SA"/>
        </w:rPr>
        <w:tab/>
        <w:t>с   ЗПР   имеют   право   на   прохождение   текущей,</w:t>
      </w:r>
    </w:p>
    <w:p w:rsidR="00954CD4" w:rsidRDefault="00BC0C24" w:rsidP="00954CD4">
      <w:pPr>
        <w:suppressAutoHyphens w:val="0"/>
        <w:overflowPunct w:val="0"/>
        <w:autoSpaceDE w:val="0"/>
        <w:autoSpaceDN w:val="0"/>
        <w:adjustRightInd w:val="0"/>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промежуточной и государственной итоговой аттестации освоения АООП НОО в иных формах.</w:t>
      </w:r>
      <w:r w:rsidR="00954CD4">
        <w:rPr>
          <w:rFonts w:ascii="Times New Roman" w:eastAsia="Times New Roman" w:hAnsi="Times New Roman" w:cs="Times New Roman"/>
          <w:color w:val="000000"/>
          <w:kern w:val="0"/>
          <w:sz w:val="24"/>
          <w:lang w:eastAsia="en-US" w:bidi="ar-SA"/>
        </w:rPr>
        <w:t xml:space="preserve"> </w:t>
      </w:r>
    </w:p>
    <w:p w:rsidR="00BC0C24" w:rsidRPr="00954CD4" w:rsidRDefault="00954CD4" w:rsidP="00954CD4">
      <w:pPr>
        <w:suppressAutoHyphens w:val="0"/>
        <w:overflowPunct w:val="0"/>
        <w:autoSpaceDE w:val="0"/>
        <w:autoSpaceDN w:val="0"/>
        <w:adjustRightInd w:val="0"/>
        <w:jc w:val="both"/>
        <w:rPr>
          <w:rFonts w:ascii="Times New Roman" w:eastAsia="Times New Roman" w:hAnsi="Times New Roman" w:cs="Times New Roman"/>
          <w:color w:val="000000"/>
          <w:kern w:val="0"/>
          <w:sz w:val="24"/>
          <w:lang w:eastAsia="en-US" w:bidi="ar-SA"/>
        </w:rPr>
      </w:pPr>
      <w:r>
        <w:rPr>
          <w:rFonts w:ascii="Times New Roman" w:eastAsia="Times New Roman" w:hAnsi="Times New Roman" w:cs="Times New Roman"/>
          <w:color w:val="000000"/>
          <w:kern w:val="0"/>
          <w:sz w:val="24"/>
          <w:lang w:eastAsia="en-US" w:bidi="ar-SA"/>
        </w:rPr>
        <w:tab/>
      </w:r>
      <w:r w:rsidR="00BC0C24" w:rsidRPr="00954CD4">
        <w:rPr>
          <w:rFonts w:ascii="Times New Roman" w:eastAsia="Times New Roman" w:hAnsi="Times New Roman" w:cs="Times New Roman"/>
          <w:color w:val="000000"/>
          <w:kern w:val="0"/>
          <w:sz w:val="24"/>
          <w:lang w:eastAsia="en-US" w:bidi="ar-SA"/>
        </w:rPr>
        <w:t xml:space="preserve">Специальные условия проведения </w:t>
      </w:r>
      <w:r w:rsidR="00BC0C24" w:rsidRPr="00954CD4">
        <w:rPr>
          <w:rFonts w:ascii="Times New Roman" w:eastAsia="Times New Roman" w:hAnsi="Times New Roman" w:cs="Times New Roman"/>
          <w:i/>
          <w:iCs/>
          <w:color w:val="000000"/>
          <w:kern w:val="0"/>
          <w:sz w:val="24"/>
          <w:lang w:eastAsia="en-US" w:bidi="ar-SA"/>
        </w:rPr>
        <w:t>текущей,</w:t>
      </w:r>
      <w:r w:rsidR="00BC0C24" w:rsidRPr="00954CD4">
        <w:rPr>
          <w:rFonts w:ascii="Times New Roman" w:eastAsia="Times New Roman" w:hAnsi="Times New Roman" w:cs="Times New Roman"/>
          <w:color w:val="000000"/>
          <w:kern w:val="0"/>
          <w:sz w:val="24"/>
          <w:lang w:eastAsia="en-US" w:bidi="ar-SA"/>
        </w:rPr>
        <w:t xml:space="preserve"> </w:t>
      </w:r>
      <w:r w:rsidR="00BC0C24" w:rsidRPr="00954CD4">
        <w:rPr>
          <w:rFonts w:ascii="Times New Roman" w:eastAsia="Times New Roman" w:hAnsi="Times New Roman" w:cs="Times New Roman"/>
          <w:i/>
          <w:iCs/>
          <w:color w:val="000000"/>
          <w:kern w:val="0"/>
          <w:sz w:val="24"/>
          <w:lang w:eastAsia="en-US" w:bidi="ar-SA"/>
        </w:rPr>
        <w:t>промежуточной</w:t>
      </w:r>
      <w:r w:rsidR="00BC0C24" w:rsidRPr="00954CD4">
        <w:rPr>
          <w:rFonts w:ascii="Times New Roman" w:eastAsia="Times New Roman" w:hAnsi="Times New Roman" w:cs="Times New Roman"/>
          <w:color w:val="000000"/>
          <w:kern w:val="0"/>
          <w:sz w:val="24"/>
          <w:lang w:eastAsia="en-US" w:bidi="ar-SA"/>
        </w:rPr>
        <w:t xml:space="preserve"> и </w:t>
      </w:r>
      <w:r w:rsidR="00BC0C24" w:rsidRPr="00954CD4">
        <w:rPr>
          <w:rFonts w:ascii="Times New Roman" w:eastAsia="Times New Roman" w:hAnsi="Times New Roman" w:cs="Times New Roman"/>
          <w:i/>
          <w:iCs/>
          <w:color w:val="000000"/>
          <w:kern w:val="0"/>
          <w:sz w:val="24"/>
          <w:lang w:eastAsia="en-US" w:bidi="ar-SA"/>
        </w:rPr>
        <w:t>итоговой</w:t>
      </w:r>
      <w:r w:rsidR="00BC0C24" w:rsidRPr="00954CD4">
        <w:rPr>
          <w:rFonts w:ascii="Times New Roman" w:eastAsia="Times New Roman" w:hAnsi="Times New Roman" w:cs="Times New Roman"/>
          <w:color w:val="000000"/>
          <w:kern w:val="0"/>
          <w:sz w:val="24"/>
          <w:lang w:eastAsia="en-US" w:bidi="ar-SA"/>
        </w:rPr>
        <w:t xml:space="preserve"> (по итогам освоения АООП НОО) </w:t>
      </w:r>
      <w:r w:rsidR="00BC0C24" w:rsidRPr="00954CD4">
        <w:rPr>
          <w:rFonts w:ascii="Times New Roman" w:eastAsia="Times New Roman" w:hAnsi="Times New Roman" w:cs="Times New Roman"/>
          <w:i/>
          <w:iCs/>
          <w:color w:val="000000"/>
          <w:kern w:val="0"/>
          <w:sz w:val="24"/>
          <w:lang w:eastAsia="en-US" w:bidi="ar-SA"/>
        </w:rPr>
        <w:t>аттестации</w:t>
      </w:r>
      <w:r w:rsidR="00BC0C24" w:rsidRPr="00954CD4">
        <w:rPr>
          <w:rFonts w:ascii="Times New Roman" w:eastAsia="Times New Roman" w:hAnsi="Times New Roman" w:cs="Times New Roman"/>
          <w:color w:val="000000"/>
          <w:kern w:val="0"/>
          <w:sz w:val="24"/>
          <w:lang w:eastAsia="en-US" w:bidi="ar-SA"/>
        </w:rPr>
        <w:t xml:space="preserve"> обучающихся с ЗПР включают:</w:t>
      </w:r>
    </w:p>
    <w:p w:rsidR="00BC0C24" w:rsidRPr="00954CD4" w:rsidRDefault="00BC0C24" w:rsidP="00CF6278">
      <w:pPr>
        <w:widowControl/>
        <w:tabs>
          <w:tab w:val="num" w:pos="1420"/>
        </w:tabs>
        <w:suppressAutoHyphens w:val="0"/>
        <w:overflowPunct w:val="0"/>
        <w:autoSpaceDE w:val="0"/>
        <w:autoSpaceDN w:val="0"/>
        <w:adjustRightInd w:val="0"/>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особую   форму   организации   аттестации (в   малой   группе, индивидуальную)  с   учетом   особых   образовательных   потребностей   и</w:t>
      </w:r>
      <w:r w:rsidR="00CF6278">
        <w:rPr>
          <w:rFonts w:ascii="Times New Roman" w:eastAsia="Times New Roman" w:hAnsi="Times New Roman" w:cs="Times New Roman"/>
          <w:color w:val="000000"/>
          <w:kern w:val="0"/>
          <w:sz w:val="24"/>
          <w:lang w:eastAsia="en-US" w:bidi="ar-SA"/>
        </w:rPr>
        <w:t xml:space="preserve"> </w:t>
      </w:r>
      <w:r w:rsidRPr="00954CD4">
        <w:rPr>
          <w:rFonts w:ascii="Times New Roman" w:eastAsia="Times New Roman" w:hAnsi="Times New Roman" w:cs="Times New Roman"/>
          <w:color w:val="000000"/>
          <w:kern w:val="0"/>
          <w:sz w:val="24"/>
          <w:lang w:eastAsia="en-US" w:bidi="ar-SA"/>
        </w:rPr>
        <w:t xml:space="preserve">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w:t>
      </w:r>
      <w:r w:rsidRPr="00954CD4">
        <w:rPr>
          <w:rFonts w:ascii="Times New Roman" w:eastAsia="Times New Roman" w:hAnsi="Times New Roman" w:cs="Times New Roman"/>
          <w:color w:val="000000"/>
          <w:kern w:val="0"/>
          <w:sz w:val="24"/>
          <w:lang w:eastAsia="en-US" w:bidi="ar-SA"/>
        </w:rPr>
        <w:lastRenderedPageBreak/>
        <w:t xml:space="preserve">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rsidR="00BC0C24" w:rsidRPr="00954CD4" w:rsidRDefault="00BC0C24" w:rsidP="00CF6278">
      <w:pPr>
        <w:pStyle w:val="afe"/>
        <w:numPr>
          <w:ilvl w:val="0"/>
          <w:numId w:val="96"/>
        </w:numPr>
        <w:suppressAutoHyphens w:val="0"/>
        <w:autoSpaceDE w:val="0"/>
        <w:autoSpaceDN w:val="0"/>
        <w:adjustRightInd w:val="0"/>
        <w:ind w:left="0"/>
        <w:contextualSpacing/>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упрощение формулировок по грамматическому и семантическому оформлению;</w:t>
      </w:r>
    </w:p>
    <w:p w:rsidR="00BC0C24" w:rsidRPr="00954CD4" w:rsidRDefault="00BC0C24" w:rsidP="00CF6278">
      <w:pPr>
        <w:pStyle w:val="afe"/>
        <w:numPr>
          <w:ilvl w:val="0"/>
          <w:numId w:val="96"/>
        </w:numPr>
        <w:suppressAutoHyphens w:val="0"/>
        <w:autoSpaceDE w:val="0"/>
        <w:autoSpaceDN w:val="0"/>
        <w:adjustRightInd w:val="0"/>
        <w:ind w:left="0"/>
        <w:contextualSpacing/>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BC0C24" w:rsidRPr="00954CD4" w:rsidRDefault="00BC0C24" w:rsidP="00CF6278">
      <w:pPr>
        <w:pStyle w:val="afe"/>
        <w:numPr>
          <w:ilvl w:val="0"/>
          <w:numId w:val="96"/>
        </w:numPr>
        <w:suppressAutoHyphens w:val="0"/>
        <w:autoSpaceDE w:val="0"/>
        <w:autoSpaceDN w:val="0"/>
        <w:adjustRightInd w:val="0"/>
        <w:ind w:left="0"/>
        <w:contextualSpacing/>
        <w:jc w:val="both"/>
        <w:rPr>
          <w:rFonts w:ascii="Times New Roman" w:eastAsia="Times New Roman" w:hAnsi="Times New Roman" w:cs="Times New Roman"/>
          <w:color w:val="000000"/>
          <w:kern w:val="0"/>
          <w:sz w:val="24"/>
          <w:lang w:eastAsia="en-US" w:bidi="ar-SA"/>
        </w:rPr>
      </w:pPr>
      <w:r w:rsidRPr="00954CD4">
        <w:rPr>
          <w:rFonts w:ascii="Times New Roman" w:eastAsia="Times New Roman" w:hAnsi="Times New Roman" w:cs="Times New Roman"/>
          <w:color w:val="000000"/>
          <w:kern w:val="0"/>
          <w:sz w:val="24"/>
          <w:lang w:eastAsia="en-US" w:bidi="ar-SA"/>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w:t>
      </w:r>
      <w:r w:rsidRPr="00954CD4">
        <w:rPr>
          <w:rFonts w:ascii="Times New Roman" w:eastAsia="Times New Roman" w:hAnsi="Times New Roman" w:cs="Times New Roman"/>
          <w:color w:val="000000"/>
          <w:kern w:val="0"/>
          <w:sz w:val="24"/>
          <w:lang w:eastAsia="en-US" w:bidi="ar-SA"/>
        </w:rPr>
        <w:tab/>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w:t>
      </w:r>
      <w:r w:rsidRPr="00954CD4">
        <w:rPr>
          <w:rFonts w:ascii="Times New Roman" w:hAnsi="Times New Roman" w:cs="Times New Roman"/>
          <w:color w:val="000000"/>
          <w:sz w:val="24"/>
        </w:rPr>
        <w:t>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травмированию ребенка.</w:t>
      </w:r>
    </w:p>
    <w:p w:rsidR="00BC0C24" w:rsidRPr="00954CD4" w:rsidRDefault="00BC0C24" w:rsidP="00954CD4">
      <w:pPr>
        <w:overflowPunct w:val="0"/>
        <w:autoSpaceDE w:val="0"/>
        <w:autoSpaceDN w:val="0"/>
        <w:adjustRightInd w:val="0"/>
        <w:ind w:firstLine="709"/>
        <w:jc w:val="both"/>
        <w:rPr>
          <w:rFonts w:ascii="Times New Roman" w:hAnsi="Times New Roman" w:cs="Times New Roman"/>
          <w:color w:val="000000"/>
          <w:sz w:val="24"/>
        </w:rPr>
      </w:pPr>
      <w:r w:rsidRPr="00954CD4">
        <w:rPr>
          <w:rFonts w:ascii="Times New Roman" w:hAnsi="Times New Roman" w:cs="Times New Roman"/>
          <w:color w:val="000000"/>
          <w:sz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 соответствии с требованиями  федерального государственного образовательного стандарта начального общего образования</w:t>
      </w:r>
      <w:r w:rsidR="00AC068A" w:rsidRPr="00954CD4">
        <w:rPr>
          <w:rFonts w:ascii="Times New Roman" w:eastAsia="Times New Roman" w:hAnsi="Times New Roman" w:cs="Times New Roman"/>
          <w:sz w:val="24"/>
          <w:lang w:eastAsia="ar-SA" w:bidi="ar-SA"/>
        </w:rPr>
        <w:t xml:space="preserve"> обучающихся</w:t>
      </w:r>
      <w:r w:rsidR="001F511B" w:rsidRPr="00954CD4">
        <w:rPr>
          <w:rFonts w:ascii="Times New Roman" w:eastAsia="Times New Roman" w:hAnsi="Times New Roman" w:cs="Times New Roman"/>
          <w:sz w:val="24"/>
          <w:lang w:eastAsia="ar-SA" w:bidi="ar-SA"/>
        </w:rPr>
        <w:t xml:space="preserve"> с ЗПР в МКОУ </w:t>
      </w:r>
      <w:r w:rsidR="00CF6278">
        <w:rPr>
          <w:rFonts w:ascii="Times New Roman" w:eastAsia="Times New Roman" w:hAnsi="Times New Roman" w:cs="Times New Roman"/>
          <w:sz w:val="24"/>
          <w:lang w:eastAsia="ar-SA" w:bidi="ar-SA"/>
        </w:rPr>
        <w:t>Сухо-Березовская</w:t>
      </w:r>
      <w:r w:rsidR="00D21045">
        <w:rPr>
          <w:rFonts w:ascii="Times New Roman" w:eastAsia="Times New Roman" w:hAnsi="Times New Roman" w:cs="Times New Roman"/>
          <w:sz w:val="24"/>
          <w:lang w:eastAsia="ar-SA" w:bidi="ar-SA"/>
        </w:rPr>
        <w:t xml:space="preserve"> С</w:t>
      </w:r>
      <w:r w:rsidR="001F511B" w:rsidRPr="00954CD4">
        <w:rPr>
          <w:rFonts w:ascii="Times New Roman" w:eastAsia="Times New Roman" w:hAnsi="Times New Roman" w:cs="Times New Roman"/>
          <w:sz w:val="24"/>
          <w:lang w:eastAsia="ar-SA" w:bidi="ar-SA"/>
        </w:rPr>
        <w:t>ОШ</w:t>
      </w:r>
      <w:r w:rsidRPr="00954CD4">
        <w:rPr>
          <w:rFonts w:ascii="Times New Roman" w:eastAsia="Times New Roman" w:hAnsi="Times New Roman" w:cs="Times New Roman"/>
          <w:sz w:val="24"/>
          <w:lang w:eastAsia="ar-SA" w:bidi="ar-SA"/>
        </w:rPr>
        <w:t xml:space="preserve"> разработана система оценки, ориентированная на выявление и оценку образовательных достижений </w:t>
      </w:r>
      <w:r w:rsidR="00AC068A" w:rsidRPr="00954CD4">
        <w:rPr>
          <w:rFonts w:ascii="Times New Roman" w:eastAsia="Times New Roman" w:hAnsi="Times New Roman" w:cs="Times New Roman"/>
          <w:sz w:val="24"/>
          <w:lang w:eastAsia="ar-SA" w:bidi="ar-SA"/>
        </w:rPr>
        <w:t>об</w:t>
      </w:r>
      <w:r w:rsidRPr="00954CD4">
        <w:rPr>
          <w:rFonts w:ascii="Times New Roman" w:eastAsia="Times New Roman" w:hAnsi="Times New Roman" w:cs="Times New Roman"/>
          <w:sz w:val="24"/>
          <w:lang w:eastAsia="ar-SA" w:bidi="ar-SA"/>
        </w:rPr>
        <w:t>уча</w:t>
      </w:r>
      <w:r w:rsidR="00AC068A" w:rsidRPr="00954CD4">
        <w:rPr>
          <w:rFonts w:ascii="Times New Roman" w:eastAsia="Times New Roman" w:hAnsi="Times New Roman" w:cs="Times New Roman"/>
          <w:sz w:val="24"/>
          <w:lang w:eastAsia="ar-SA" w:bidi="ar-SA"/>
        </w:rPr>
        <w:t>ю</w:t>
      </w:r>
      <w:r w:rsidRPr="00954CD4">
        <w:rPr>
          <w:rFonts w:ascii="Times New Roman" w:eastAsia="Times New Roman" w:hAnsi="Times New Roman" w:cs="Times New Roman"/>
          <w:sz w:val="24"/>
          <w:lang w:eastAsia="ar-SA" w:bidi="ar-SA"/>
        </w:rPr>
        <w:t xml:space="preserve">щихся с ЗПР с целью итоговой оценки подготовки выпускников на ступени начального общего образования. </w:t>
      </w:r>
    </w:p>
    <w:p w:rsidR="00BC0C24" w:rsidRPr="00954CD4" w:rsidRDefault="00BC0C24" w:rsidP="00954CD4">
      <w:pPr>
        <w:widowControl/>
        <w:tabs>
          <w:tab w:val="left" w:pos="142"/>
        </w:tabs>
        <w:ind w:firstLine="709"/>
        <w:jc w:val="both"/>
        <w:rPr>
          <w:rFonts w:ascii="Times New Roman" w:eastAsia="Times New Roman" w:hAnsi="Times New Roman" w:cs="Times New Roman"/>
          <w:i/>
          <w:sz w:val="24"/>
          <w:lang w:eastAsia="ar-SA" w:bidi="ar-SA"/>
        </w:rPr>
      </w:pPr>
      <w:r w:rsidRPr="00954CD4">
        <w:rPr>
          <w:rFonts w:ascii="Times New Roman" w:eastAsia="Times New Roman" w:hAnsi="Times New Roman" w:cs="Times New Roman"/>
          <w:i/>
          <w:sz w:val="24"/>
          <w:lang w:eastAsia="ar-SA" w:bidi="ar-SA"/>
        </w:rPr>
        <w:t>Особенностями системы оценки являются:</w:t>
      </w:r>
    </w:p>
    <w:p w:rsidR="00BC0C24" w:rsidRPr="00954CD4" w:rsidRDefault="00BC0C24" w:rsidP="00954CD4">
      <w:pPr>
        <w:widowControl/>
        <w:numPr>
          <w:ilvl w:val="0"/>
          <w:numId w:val="6"/>
        </w:numPr>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комплексный подход к оценке результатов образования (оценка предметных, метапредметных и личностных результатов общего образования);</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оценка динамики образовательных достижений обучающихся;</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сочетание внешней и внутренней оценки как механизма обеспечения качества образования;</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уровневый подход к разработке планируемых результатов, инструментария и представлению их;</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BC0C24" w:rsidRPr="00954CD4" w:rsidRDefault="00BC0C24" w:rsidP="00954CD4">
      <w:pPr>
        <w:widowControl/>
        <w:numPr>
          <w:ilvl w:val="0"/>
          <w:numId w:val="6"/>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C0C24" w:rsidRPr="00954CD4" w:rsidRDefault="00BC0C24" w:rsidP="00954CD4">
      <w:pPr>
        <w:widowControl/>
        <w:tabs>
          <w:tab w:val="left" w:pos="142"/>
        </w:tabs>
        <w:ind w:firstLine="709"/>
        <w:jc w:val="both"/>
        <w:rPr>
          <w:rFonts w:ascii="Times New Roman" w:eastAsia="Times New Roman" w:hAnsi="Times New Roman" w:cs="Times New Roman"/>
          <w:b/>
          <w:bCs/>
          <w:iCs/>
          <w:sz w:val="24"/>
          <w:lang w:eastAsia="ar-SA" w:bidi="ar-SA"/>
        </w:rPr>
      </w:pPr>
      <w:r w:rsidRPr="00954CD4">
        <w:rPr>
          <w:rFonts w:ascii="Times New Roman" w:eastAsia="Times New Roman" w:hAnsi="Times New Roman" w:cs="Times New Roman"/>
          <w:b/>
          <w:bCs/>
          <w:iCs/>
          <w:sz w:val="24"/>
          <w:lang w:eastAsia="ar-SA" w:bidi="ar-SA"/>
        </w:rPr>
        <w:t>Оценка личностных результатов</w:t>
      </w:r>
    </w:p>
    <w:p w:rsidR="00BC0C24" w:rsidRPr="00954CD4" w:rsidRDefault="00BC0C24" w:rsidP="00954CD4">
      <w:pPr>
        <w:widowControl/>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iCs/>
          <w:sz w:val="24"/>
          <w:lang w:eastAsia="ar-SA" w:bidi="ar-SA"/>
        </w:rPr>
        <w:t>Объектом оценки личностных результатов</w:t>
      </w:r>
      <w:r w:rsidRPr="00954CD4">
        <w:rPr>
          <w:rFonts w:ascii="Times New Roman" w:eastAsia="Times New Roman" w:hAnsi="Times New Roman" w:cs="Times New Roman"/>
          <w:sz w:val="24"/>
          <w:lang w:eastAsia="ar-SA" w:bidi="ar-SA"/>
        </w:rPr>
        <w:t xml:space="preserve"> являются сформированные у учащихся универсальные учебные действия, включаемые в три основных блока:</w:t>
      </w:r>
    </w:p>
    <w:p w:rsidR="00BC0C24" w:rsidRPr="00954CD4" w:rsidRDefault="00BC0C24" w:rsidP="00954CD4">
      <w:pPr>
        <w:widowControl/>
        <w:numPr>
          <w:ilvl w:val="0"/>
          <w:numId w:val="4"/>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i/>
          <w:iCs/>
          <w:sz w:val="24"/>
          <w:lang w:eastAsia="ar-SA" w:bidi="ar-SA"/>
        </w:rPr>
        <w:lastRenderedPageBreak/>
        <w:t xml:space="preserve">самоопределение </w:t>
      </w:r>
      <w:r w:rsidRPr="00954CD4">
        <w:rPr>
          <w:rFonts w:ascii="Times New Roman" w:eastAsia="Times New Roman" w:hAnsi="Times New Roman" w:cs="Times New Roman"/>
          <w:sz w:val="24"/>
          <w:lang w:eastAsia="ar-SA" w:bidi="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C0C24" w:rsidRPr="00954CD4" w:rsidRDefault="00BC0C24" w:rsidP="00954CD4">
      <w:pPr>
        <w:widowControl/>
        <w:numPr>
          <w:ilvl w:val="0"/>
          <w:numId w:val="4"/>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i/>
          <w:iCs/>
          <w:sz w:val="24"/>
          <w:lang w:eastAsia="ar-SA" w:bidi="ar-SA"/>
        </w:rPr>
        <w:t xml:space="preserve">смыслоообразование </w:t>
      </w:r>
      <w:r w:rsidRPr="00954CD4">
        <w:rPr>
          <w:rFonts w:ascii="Times New Roman" w:eastAsia="Times New Roman" w:hAnsi="Times New Roman" w:cs="Times New Roman"/>
          <w:sz w:val="24"/>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C0C24" w:rsidRPr="00954CD4" w:rsidRDefault="00BC0C24" w:rsidP="00954CD4">
      <w:pPr>
        <w:widowControl/>
        <w:numPr>
          <w:ilvl w:val="0"/>
          <w:numId w:val="4"/>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i/>
          <w:iCs/>
          <w:sz w:val="24"/>
          <w:lang w:eastAsia="ar-SA" w:bidi="ar-SA"/>
        </w:rPr>
        <w:t xml:space="preserve">морально-этическая ориентация — </w:t>
      </w:r>
      <w:r w:rsidRPr="00954CD4">
        <w:rPr>
          <w:rFonts w:ascii="Times New Roman" w:eastAsia="Times New Roman" w:hAnsi="Times New Roman" w:cs="Times New Roman"/>
          <w:sz w:val="24"/>
          <w:lang w:eastAsia="ar-SA"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C0C24" w:rsidRPr="00954CD4" w:rsidRDefault="00BC0C24" w:rsidP="00954CD4">
      <w:pPr>
        <w:widowControl/>
        <w:shd w:val="clear" w:color="auto" w:fill="FFFFFF"/>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Основное </w:t>
      </w:r>
      <w:r w:rsidRPr="00954CD4">
        <w:rPr>
          <w:rFonts w:ascii="Times New Roman" w:eastAsia="Times New Roman" w:hAnsi="Times New Roman" w:cs="Times New Roman"/>
          <w:b/>
          <w:bCs/>
          <w:i/>
          <w:iCs/>
          <w:sz w:val="24"/>
          <w:lang w:eastAsia="ar-SA" w:bidi="ar-SA"/>
        </w:rPr>
        <w:t>содержание оценки личностных результатов</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на ступени начального общего образования строится вокруг оценки:</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C0C24" w:rsidRPr="00954CD4" w:rsidRDefault="00BC0C24" w:rsidP="00954CD4">
      <w:pPr>
        <w:widowControl/>
        <w:numPr>
          <w:ilvl w:val="0"/>
          <w:numId w:val="7"/>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Оценка личностных результатов осуществляется, во-первых, в ходе </w:t>
      </w:r>
      <w:r w:rsidRPr="00954CD4">
        <w:rPr>
          <w:rFonts w:ascii="Times New Roman" w:eastAsia="Times New Roman" w:hAnsi="Times New Roman" w:cs="Times New Roman"/>
          <w:b/>
          <w:bCs/>
          <w:i/>
          <w:iCs/>
          <w:sz w:val="24"/>
          <w:lang w:eastAsia="ar-SA" w:bidi="ar-SA"/>
        </w:rPr>
        <w:t>внешних неперсофицированных мониторингованных исследований</w:t>
      </w:r>
      <w:r w:rsidRPr="00954CD4">
        <w:rPr>
          <w:rFonts w:ascii="Times New Roman" w:eastAsia="Times New Roman" w:hAnsi="Times New Roman" w:cs="Times New Roman"/>
          <w:sz w:val="24"/>
          <w:lang w:eastAsia="ar-SA" w:bidi="ar-SA"/>
        </w:rPr>
        <w:t xml:space="preserve">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954CD4">
        <w:rPr>
          <w:rFonts w:ascii="Times New Roman" w:eastAsia="Times New Roman" w:hAnsi="Times New Roman" w:cs="Times New Roman"/>
          <w:b/>
          <w:bCs/>
          <w:i/>
          <w:iCs/>
          <w:sz w:val="24"/>
          <w:lang w:eastAsia="ar-SA" w:bidi="ar-SA"/>
        </w:rPr>
        <w:t>личностного прогресса ученика</w:t>
      </w:r>
      <w:r w:rsidRPr="00954CD4">
        <w:rPr>
          <w:rFonts w:ascii="Times New Roman" w:eastAsia="Times New Roman" w:hAnsi="Times New Roman" w:cs="Times New Roman"/>
          <w:sz w:val="24"/>
          <w:lang w:eastAsia="ar-SA" w:bidi="ar-SA"/>
        </w:rPr>
        <w:t xml:space="preserve"> с помощью </w:t>
      </w:r>
      <w:r w:rsidRPr="00954CD4">
        <w:rPr>
          <w:rFonts w:ascii="Times New Roman" w:eastAsia="Times New Roman" w:hAnsi="Times New Roman" w:cs="Times New Roman"/>
          <w:i/>
          <w:iCs/>
          <w:sz w:val="24"/>
          <w:lang w:eastAsia="ar-SA" w:bidi="ar-SA"/>
        </w:rPr>
        <w:t>портфолио</w:t>
      </w:r>
      <w:r w:rsidRPr="00954CD4">
        <w:rPr>
          <w:rFonts w:ascii="Times New Roman" w:eastAsia="Times New Roman" w:hAnsi="Times New Roman" w:cs="Times New Roman"/>
          <w:sz w:val="24"/>
          <w:lang w:eastAsia="ar-SA" w:bidi="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BC0C24" w:rsidRPr="00954CD4" w:rsidRDefault="00BC0C24" w:rsidP="00954CD4">
      <w:pPr>
        <w:tabs>
          <w:tab w:val="left" w:pos="142"/>
          <w:tab w:val="left" w:leader="dot" w:pos="624"/>
        </w:tabs>
        <w:autoSpaceDE w:val="0"/>
        <w:ind w:firstLine="709"/>
        <w:jc w:val="both"/>
        <w:rPr>
          <w:rFonts w:ascii="Times New Roman" w:eastAsia="@Arial Unicode MS"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Еще одной формой оценки личностных результатов обучащихся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w:t>
      </w:r>
      <w:r w:rsidRPr="00954CD4">
        <w:rPr>
          <w:rFonts w:ascii="Times New Roman" w:eastAsia="Times New Roman" w:hAnsi="Times New Roman" w:cs="Times New Roman"/>
          <w:sz w:val="24"/>
          <w:lang w:eastAsia="ar-SA" w:bidi="ar-SA"/>
        </w:rPr>
        <w:lastRenderedPageBreak/>
        <w:t xml:space="preserve">содержании и возрастной периодизации развития – в форме возрастно – психологического консультирования. </w:t>
      </w:r>
      <w:r w:rsidRPr="00954CD4">
        <w:rPr>
          <w:rFonts w:ascii="Times New Roman" w:eastAsia="@Arial Unicode MS" w:hAnsi="Times New Roman" w:cs="Times New Roman"/>
          <w:sz w:val="24"/>
          <w:lang w:eastAsia="ar-SA" w:bidi="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ТОПМПК  или психологом имеющим специальную профессиональную подготовку в области возрастной психологии.</w:t>
      </w:r>
    </w:p>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 xml:space="preserve">          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Личностные УД</w:t>
      </w:r>
    </w:p>
    <w:p w:rsidR="00AC068A" w:rsidRPr="00954CD4" w:rsidRDefault="00AC068A" w:rsidP="00954CD4">
      <w:pPr>
        <w:jc w:val="both"/>
        <w:rPr>
          <w:rFonts w:ascii="Times New Roman" w:eastAsia="Times New Roman" w:hAnsi="Times New Roman" w:cs="Times New Roman"/>
          <w:sz w:val="24"/>
          <w:highlight w:val="yellow"/>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53"/>
        <w:gridCol w:w="706"/>
        <w:gridCol w:w="699"/>
        <w:gridCol w:w="706"/>
        <w:gridCol w:w="699"/>
        <w:gridCol w:w="706"/>
        <w:gridCol w:w="699"/>
        <w:gridCol w:w="706"/>
        <w:gridCol w:w="699"/>
        <w:gridCol w:w="1450"/>
      </w:tblGrid>
      <w:tr w:rsidR="00BC0C24" w:rsidRPr="00954CD4" w:rsidTr="00D21045">
        <w:trPr>
          <w:trHeight w:val="465"/>
        </w:trPr>
        <w:tc>
          <w:tcPr>
            <w:tcW w:w="2070" w:type="dxa"/>
            <w:vMerge w:val="restart"/>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класс</w:t>
            </w:r>
          </w:p>
        </w:tc>
        <w:tc>
          <w:tcPr>
            <w:tcW w:w="353" w:type="dxa"/>
            <w:vMerge w:val="restart"/>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1</w:t>
            </w:r>
          </w:p>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2</w:t>
            </w:r>
          </w:p>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3 </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4 </w:t>
            </w:r>
          </w:p>
        </w:tc>
        <w:tc>
          <w:tcPr>
            <w:tcW w:w="1450" w:type="dxa"/>
            <w:vMerge w:val="restart"/>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Средний</w:t>
            </w:r>
          </w:p>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балл</w:t>
            </w:r>
          </w:p>
        </w:tc>
      </w:tr>
      <w:tr w:rsidR="00BC0C24" w:rsidRPr="00954CD4" w:rsidTr="00D21045">
        <w:trPr>
          <w:trHeight w:val="465"/>
        </w:trPr>
        <w:tc>
          <w:tcPr>
            <w:tcW w:w="2070" w:type="dxa"/>
            <w:vMerge/>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p>
        </w:tc>
        <w:tc>
          <w:tcPr>
            <w:tcW w:w="353" w:type="dxa"/>
            <w:vMerge/>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p>
        </w:tc>
        <w:tc>
          <w:tcPr>
            <w:tcW w:w="706"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1450" w:type="dxa"/>
            <w:vMerge/>
            <w:shd w:val="clear" w:color="auto" w:fill="auto"/>
          </w:tcPr>
          <w:p w:rsidR="00BC0C24" w:rsidRPr="00954CD4" w:rsidRDefault="00BC0C24" w:rsidP="00D21045">
            <w:pPr>
              <w:jc w:val="both"/>
              <w:rPr>
                <w:rFonts w:ascii="Times New Roman" w:eastAsia="Times New Roman" w:hAnsi="Times New Roman" w:cs="Times New Roman"/>
                <w:b/>
                <w:bCs/>
                <w:sz w:val="24"/>
                <w:lang w:eastAsia="ru-RU"/>
              </w:rPr>
            </w:pPr>
          </w:p>
        </w:tc>
      </w:tr>
      <w:tr w:rsidR="00BC0C24" w:rsidRPr="00954CD4" w:rsidTr="00D21045">
        <w:tc>
          <w:tcPr>
            <w:tcW w:w="2070" w:type="dxa"/>
            <w:vMerge w:val="restart"/>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Умение оценивать чужие поступки</w:t>
            </w: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c>
          <w:tcPr>
            <w:tcW w:w="2070" w:type="dxa"/>
            <w:vMerge w:val="restart"/>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 xml:space="preserve"> Умение самостоятельно определять общие для всех людей правила поведения</w:t>
            </w: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rPr>
          <w:trHeight w:val="268"/>
        </w:trPr>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r w:rsidR="00BC0C24" w:rsidRPr="00954CD4" w:rsidTr="00D21045">
        <w:trPr>
          <w:trHeight w:val="450"/>
        </w:trPr>
        <w:tc>
          <w:tcPr>
            <w:tcW w:w="2070" w:type="dxa"/>
            <w:vMerge/>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353"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c>
          <w:tcPr>
            <w:tcW w:w="1450" w:type="dxa"/>
            <w:shd w:val="clear" w:color="auto" w:fill="auto"/>
          </w:tcPr>
          <w:p w:rsidR="00BC0C24" w:rsidRPr="00954CD4" w:rsidRDefault="00BC0C24" w:rsidP="00D21045">
            <w:pPr>
              <w:jc w:val="both"/>
              <w:rPr>
                <w:rFonts w:ascii="Times New Roman" w:eastAsia="Times New Roman" w:hAnsi="Times New Roman" w:cs="Times New Roman"/>
                <w:sz w:val="24"/>
                <w:lang w:eastAsia="ru-RU"/>
              </w:rPr>
            </w:pPr>
          </w:p>
        </w:tc>
      </w:tr>
    </w:tbl>
    <w:p w:rsidR="00BC0C24" w:rsidRPr="00954CD4" w:rsidRDefault="00BC0C24" w:rsidP="00954CD4">
      <w:pPr>
        <w:tabs>
          <w:tab w:val="left" w:pos="142"/>
          <w:tab w:val="left" w:leader="dot" w:pos="624"/>
        </w:tabs>
        <w:autoSpaceDE w:val="0"/>
        <w:ind w:firstLine="709"/>
        <w:jc w:val="both"/>
        <w:rPr>
          <w:rFonts w:ascii="Times New Roman" w:eastAsia="@Arial Unicode MS" w:hAnsi="Times New Roman" w:cs="Times New Roman"/>
          <w:sz w:val="24"/>
          <w:lang w:eastAsia="ar-SA" w:bidi="ar-SA"/>
        </w:rPr>
      </w:pPr>
    </w:p>
    <w:p w:rsidR="00BC0C24" w:rsidRPr="00954CD4" w:rsidRDefault="00BC0C24"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Cs/>
          <w:iCs/>
          <w:sz w:val="24"/>
          <w:lang w:eastAsia="ar-SA" w:bidi="ar-SA"/>
        </w:rPr>
      </w:pPr>
      <w:r w:rsidRPr="00954CD4">
        <w:rPr>
          <w:rFonts w:ascii="Times New Roman" w:eastAsia="Times New Roman" w:hAnsi="Times New Roman" w:cs="Times New Roman"/>
          <w:sz w:val="24"/>
          <w:lang w:eastAsia="ar-SA" w:bidi="ar-SA"/>
        </w:rPr>
        <w:tab/>
      </w:r>
      <w:r w:rsidRPr="00954CD4">
        <w:rPr>
          <w:rFonts w:ascii="Times New Roman" w:eastAsia="Times New Roman" w:hAnsi="Times New Roman" w:cs="Times New Roman"/>
          <w:bCs/>
          <w:iCs/>
          <w:sz w:val="24"/>
          <w:lang w:eastAsia="ar-SA" w:bidi="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C068A" w:rsidRPr="00954CD4" w:rsidRDefault="00AC068A" w:rsidP="00954CD4">
      <w:pPr>
        <w:widowControl/>
        <w:tabs>
          <w:tab w:val="left" w:pos="142"/>
        </w:tabs>
        <w:ind w:firstLine="709"/>
        <w:jc w:val="both"/>
        <w:rPr>
          <w:rFonts w:ascii="Times New Roman" w:eastAsia="Times New Roman" w:hAnsi="Times New Roman" w:cs="Times New Roman"/>
          <w:b/>
          <w:iCs/>
          <w:sz w:val="24"/>
          <w:lang w:eastAsia="ar-SA" w:bidi="ar-SA"/>
        </w:rPr>
      </w:pPr>
    </w:p>
    <w:p w:rsidR="00BC0C24" w:rsidRPr="00954CD4" w:rsidRDefault="00BC0C24" w:rsidP="00954CD4">
      <w:pPr>
        <w:widowControl/>
        <w:tabs>
          <w:tab w:val="left" w:pos="142"/>
        </w:tabs>
        <w:ind w:firstLine="709"/>
        <w:jc w:val="both"/>
        <w:rPr>
          <w:rFonts w:ascii="Times New Roman" w:eastAsia="Times New Roman" w:hAnsi="Times New Roman" w:cs="Times New Roman"/>
          <w:b/>
          <w:iCs/>
          <w:sz w:val="24"/>
          <w:lang w:eastAsia="ar-SA" w:bidi="ar-SA"/>
        </w:rPr>
      </w:pPr>
      <w:r w:rsidRPr="00954CD4">
        <w:rPr>
          <w:rFonts w:ascii="Times New Roman" w:eastAsia="Times New Roman" w:hAnsi="Times New Roman" w:cs="Times New Roman"/>
          <w:b/>
          <w:iCs/>
          <w:sz w:val="24"/>
          <w:lang w:eastAsia="ar-SA" w:bidi="ar-SA"/>
        </w:rPr>
        <w:t>Оценка метапредметных результатов</w:t>
      </w:r>
    </w:p>
    <w:p w:rsidR="00AC068A" w:rsidRPr="00954CD4" w:rsidRDefault="00AC068A" w:rsidP="00954CD4">
      <w:pPr>
        <w:widowControl/>
        <w:tabs>
          <w:tab w:val="left" w:pos="142"/>
        </w:tabs>
        <w:ind w:firstLine="709"/>
        <w:jc w:val="both"/>
        <w:rPr>
          <w:rFonts w:ascii="Times New Roman" w:eastAsia="Times New Roman" w:hAnsi="Times New Roman" w:cs="Times New Roman"/>
          <w:b/>
          <w:iCs/>
          <w:sz w:val="24"/>
          <w:lang w:eastAsia="ar-SA" w:bidi="ar-SA"/>
        </w:rPr>
      </w:pPr>
    </w:p>
    <w:p w:rsidR="00BC0C24" w:rsidRPr="00954CD4" w:rsidRDefault="00BC0C24" w:rsidP="00954CD4">
      <w:pPr>
        <w:widowControl/>
        <w:shd w:val="clear" w:color="auto" w:fill="FFFFFF"/>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iCs/>
          <w:sz w:val="24"/>
          <w:lang w:eastAsia="ar-SA" w:bidi="ar-SA"/>
        </w:rPr>
        <w:t>Оценка метапредметных результатов</w:t>
      </w:r>
      <w:r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sz w:val="24"/>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C0C24" w:rsidRPr="00954CD4" w:rsidRDefault="00BC0C24" w:rsidP="00954CD4">
      <w:pPr>
        <w:widowControl/>
        <w:numPr>
          <w:ilvl w:val="0"/>
          <w:numId w:val="8"/>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C0C24" w:rsidRPr="00954CD4" w:rsidRDefault="00BC0C24" w:rsidP="00954CD4">
      <w:pPr>
        <w:widowControl/>
        <w:numPr>
          <w:ilvl w:val="0"/>
          <w:numId w:val="8"/>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умение осуществлять информационный поиск, сбор и выделение существенной информации из различных информационных источников;</w:t>
      </w:r>
    </w:p>
    <w:p w:rsidR="00BC0C24" w:rsidRPr="00954CD4" w:rsidRDefault="00BC0C24" w:rsidP="00954CD4">
      <w:pPr>
        <w:widowControl/>
        <w:numPr>
          <w:ilvl w:val="0"/>
          <w:numId w:val="8"/>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C0C24" w:rsidRPr="00954CD4" w:rsidRDefault="00BC0C24" w:rsidP="00954CD4">
      <w:pPr>
        <w:widowControl/>
        <w:numPr>
          <w:ilvl w:val="0"/>
          <w:numId w:val="8"/>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C0C24" w:rsidRPr="00954CD4" w:rsidRDefault="00BC0C24" w:rsidP="00954CD4">
      <w:pPr>
        <w:widowControl/>
        <w:numPr>
          <w:ilvl w:val="0"/>
          <w:numId w:val="8"/>
        </w:numPr>
        <w:shd w:val="clear" w:color="auto" w:fill="FFFFFF"/>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C0C24" w:rsidRPr="00954CD4" w:rsidRDefault="00BC0C24" w:rsidP="00954CD4">
      <w:pPr>
        <w:widowControl/>
        <w:shd w:val="clear" w:color="auto" w:fill="FFFFFF"/>
        <w:tabs>
          <w:tab w:val="left" w:pos="0"/>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C068A" w:rsidRPr="00954CD4" w:rsidRDefault="00BC0C24" w:rsidP="00954CD4">
      <w:pPr>
        <w:widowControl/>
        <w:shd w:val="clear" w:color="auto" w:fill="FFFFFF"/>
        <w:tabs>
          <w:tab w:val="left" w:pos="0"/>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C0C24" w:rsidRPr="00954CD4" w:rsidRDefault="00954CD4" w:rsidP="00954CD4">
      <w:pPr>
        <w:widowControl/>
        <w:shd w:val="clear" w:color="auto" w:fill="FFFFFF"/>
        <w:tabs>
          <w:tab w:val="left" w:pos="0"/>
          <w:tab w:val="left" w:pos="142"/>
        </w:tabs>
        <w:jc w:val="both"/>
        <w:rPr>
          <w:rFonts w:ascii="Times New Roman" w:eastAsia="Times New Roman" w:hAnsi="Times New Roman" w:cs="Times New Roman"/>
          <w:sz w:val="24"/>
          <w:lang w:eastAsia="ar-SA" w:bidi="ar-SA"/>
        </w:rPr>
      </w:pPr>
      <w:r>
        <w:rPr>
          <w:rFonts w:ascii="Times New Roman" w:eastAsia="Times New Roman" w:hAnsi="Times New Roman" w:cs="Times New Roman"/>
          <w:b/>
          <w:bCs/>
          <w:sz w:val="24"/>
          <w:lang w:eastAsia="ru-RU"/>
        </w:rPr>
        <w:br w:type="page"/>
      </w:r>
      <w:r w:rsidR="00BC0C24" w:rsidRPr="00954CD4">
        <w:rPr>
          <w:rFonts w:ascii="Times New Roman" w:eastAsia="Times New Roman" w:hAnsi="Times New Roman" w:cs="Times New Roman"/>
          <w:b/>
          <w:bCs/>
          <w:sz w:val="24"/>
          <w:lang w:eastAsia="ru-RU"/>
        </w:rPr>
        <w:lastRenderedPageBreak/>
        <w:t>Регулятивные УУД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54"/>
        <w:gridCol w:w="706"/>
        <w:gridCol w:w="699"/>
        <w:gridCol w:w="706"/>
        <w:gridCol w:w="699"/>
        <w:gridCol w:w="706"/>
        <w:gridCol w:w="699"/>
        <w:gridCol w:w="706"/>
        <w:gridCol w:w="699"/>
        <w:gridCol w:w="1452"/>
      </w:tblGrid>
      <w:tr w:rsidR="00BC0C24" w:rsidRPr="00954CD4" w:rsidTr="00F41CD5">
        <w:trPr>
          <w:trHeight w:val="465"/>
        </w:trPr>
        <w:tc>
          <w:tcPr>
            <w:tcW w:w="20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класс</w:t>
            </w:r>
          </w:p>
        </w:tc>
        <w:tc>
          <w:tcPr>
            <w:tcW w:w="354"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1</w:t>
            </w:r>
          </w:p>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2</w:t>
            </w:r>
          </w:p>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3 </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4 </w:t>
            </w:r>
          </w:p>
        </w:tc>
        <w:tc>
          <w:tcPr>
            <w:tcW w:w="1452" w:type="dxa"/>
            <w:vMerge w:val="restart"/>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Средний</w:t>
            </w:r>
          </w:p>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балл</w:t>
            </w:r>
          </w:p>
        </w:tc>
      </w:tr>
      <w:tr w:rsidR="00BC0C24" w:rsidRPr="00954CD4" w:rsidTr="00F41CD5">
        <w:trPr>
          <w:trHeight w:val="465"/>
        </w:trPr>
        <w:tc>
          <w:tcPr>
            <w:tcW w:w="2067" w:type="dxa"/>
            <w:vMerge/>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p>
        </w:tc>
        <w:tc>
          <w:tcPr>
            <w:tcW w:w="354" w:type="dxa"/>
            <w:vMerge/>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p>
        </w:tc>
        <w:tc>
          <w:tcPr>
            <w:tcW w:w="706"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706"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дек.</w:t>
            </w:r>
          </w:p>
        </w:tc>
        <w:tc>
          <w:tcPr>
            <w:tcW w:w="699"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май</w:t>
            </w:r>
          </w:p>
        </w:tc>
        <w:tc>
          <w:tcPr>
            <w:tcW w:w="1452" w:type="dxa"/>
            <w:vMerge/>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p>
        </w:tc>
      </w:tr>
      <w:tr w:rsidR="00BC0C24" w:rsidRPr="00954CD4" w:rsidTr="00F41CD5">
        <w:tc>
          <w:tcPr>
            <w:tcW w:w="20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1.Умение определять цель деятельности на уроке</w:t>
            </w: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2.Умение работать по плану  </w:t>
            </w: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 Умение контролировать выполнение заданий</w:t>
            </w: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0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354"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05" w:type="dxa"/>
            <w:gridSpan w:val="2"/>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45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bl>
    <w:p w:rsidR="003C4367" w:rsidRDefault="003C4367" w:rsidP="00954CD4">
      <w:pPr>
        <w:shd w:val="clear" w:color="auto" w:fill="FFFFFF"/>
        <w:jc w:val="both"/>
        <w:outlineLvl w:val="2"/>
        <w:rPr>
          <w:rFonts w:ascii="Times New Roman" w:eastAsia="Times New Roman" w:hAnsi="Times New Roman" w:cs="Times New Roman"/>
          <w:b/>
          <w:bCs/>
          <w:sz w:val="24"/>
          <w:lang w:eastAsia="ru-RU"/>
        </w:rPr>
      </w:pPr>
    </w:p>
    <w:p w:rsidR="00BC0C24" w:rsidRPr="00954CD4" w:rsidRDefault="00BC0C24" w:rsidP="00954CD4">
      <w:pPr>
        <w:shd w:val="clear" w:color="auto" w:fill="FFFFFF"/>
        <w:jc w:val="both"/>
        <w:outlineLvl w:val="2"/>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Познавательные У</w:t>
      </w:r>
      <w:r w:rsidR="00AC068A" w:rsidRPr="00954CD4">
        <w:rPr>
          <w:rFonts w:ascii="Times New Roman" w:eastAsia="Times New Roman" w:hAnsi="Times New Roman" w:cs="Times New Roman"/>
          <w:b/>
          <w:bCs/>
          <w:sz w:val="24"/>
          <w:lang w:eastAsia="ru-RU"/>
        </w:rPr>
        <w:t>У</w:t>
      </w:r>
      <w:r w:rsidRPr="00954CD4">
        <w:rPr>
          <w:rFonts w:ascii="Times New Roman" w:eastAsia="Times New Roman" w:hAnsi="Times New Roman" w:cs="Times New Roman"/>
          <w:b/>
          <w:bCs/>
          <w:sz w:val="24"/>
          <w:lang w:eastAsia="ru-RU"/>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6"/>
        <w:gridCol w:w="1501"/>
        <w:gridCol w:w="1397"/>
        <w:gridCol w:w="1397"/>
        <w:gridCol w:w="1251"/>
        <w:gridCol w:w="1062"/>
      </w:tblGrid>
      <w:tr w:rsidR="00BC0C24" w:rsidRPr="00954CD4" w:rsidTr="00F41CD5">
        <w:tc>
          <w:tcPr>
            <w:tcW w:w="246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класс</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1 </w:t>
            </w:r>
          </w:p>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2 </w:t>
            </w:r>
          </w:p>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4</w:t>
            </w:r>
          </w:p>
        </w:tc>
        <w:tc>
          <w:tcPr>
            <w:tcW w:w="1062"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p>
        </w:tc>
      </w:tr>
      <w:tr w:rsidR="00BC0C24" w:rsidRPr="00954CD4" w:rsidTr="00F41CD5">
        <w:tc>
          <w:tcPr>
            <w:tcW w:w="24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4. Умение ориентироваться в учебнике</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5. Умение сравнивать и группировать предметы</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6. Умение извлекать информацию из сюжетного рисунка</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7. Умение переводить информацию из одного вида в другой (из рисунка в схему)</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8. Умение вычитывать информацию из текста и схемы</w:t>
            </w: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67"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5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97"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5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06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bl>
    <w:p w:rsidR="003C4367" w:rsidRDefault="003C4367" w:rsidP="00954CD4">
      <w:pPr>
        <w:shd w:val="clear" w:color="auto" w:fill="FFFFFF"/>
        <w:jc w:val="both"/>
        <w:outlineLvl w:val="2"/>
        <w:rPr>
          <w:rFonts w:ascii="Times New Roman" w:eastAsia="Times New Roman" w:hAnsi="Times New Roman" w:cs="Times New Roman"/>
          <w:b/>
          <w:bCs/>
          <w:sz w:val="24"/>
          <w:lang w:eastAsia="ru-RU"/>
        </w:rPr>
      </w:pPr>
    </w:p>
    <w:p w:rsidR="00BC0C24" w:rsidRPr="00954CD4" w:rsidRDefault="00BC0C24" w:rsidP="00954CD4">
      <w:pPr>
        <w:shd w:val="clear" w:color="auto" w:fill="FFFFFF"/>
        <w:jc w:val="both"/>
        <w:outlineLvl w:val="2"/>
        <w:rPr>
          <w:rFonts w:ascii="Times New Roman" w:eastAsia="Times New Roman" w:hAnsi="Times New Roman" w:cs="Times New Roman"/>
          <w:b/>
          <w:bCs/>
          <w:sz w:val="24"/>
          <w:lang w:eastAsia="ru-RU"/>
        </w:rPr>
      </w:pPr>
      <w:r w:rsidRPr="00954CD4">
        <w:rPr>
          <w:rFonts w:ascii="Times New Roman" w:eastAsia="Times New Roman" w:hAnsi="Times New Roman" w:cs="Times New Roman"/>
          <w:b/>
          <w:bCs/>
          <w:sz w:val="24"/>
          <w:lang w:eastAsia="ru-RU"/>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492"/>
        <w:gridCol w:w="1481"/>
        <w:gridCol w:w="1381"/>
        <w:gridCol w:w="1381"/>
        <w:gridCol w:w="1239"/>
        <w:gridCol w:w="1196"/>
      </w:tblGrid>
      <w:tr w:rsidR="00BC0C24" w:rsidRPr="00954CD4" w:rsidTr="00F41CD5">
        <w:tc>
          <w:tcPr>
            <w:tcW w:w="240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класс</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1 </w:t>
            </w:r>
          </w:p>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 xml:space="preserve">2 </w:t>
            </w:r>
          </w:p>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b/>
                <w:sz w:val="24"/>
                <w:lang w:eastAsia="ru-RU"/>
              </w:rPr>
            </w:pPr>
            <w:r w:rsidRPr="00954CD4">
              <w:rPr>
                <w:rFonts w:ascii="Times New Roman" w:eastAsia="Times New Roman" w:hAnsi="Times New Roman" w:cs="Times New Roman"/>
                <w:b/>
                <w:sz w:val="24"/>
                <w:lang w:eastAsia="ru-RU"/>
              </w:rPr>
              <w:t>3</w:t>
            </w: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b/>
                <w:bCs/>
                <w:sz w:val="24"/>
                <w:lang w:eastAsia="ru-RU"/>
              </w:rPr>
              <w:t>4</w:t>
            </w:r>
          </w:p>
        </w:tc>
        <w:tc>
          <w:tcPr>
            <w:tcW w:w="1196" w:type="dxa"/>
            <w:shd w:val="clear" w:color="auto" w:fill="auto"/>
          </w:tcPr>
          <w:p w:rsidR="00BC0C24" w:rsidRPr="00954CD4" w:rsidRDefault="00BC0C24" w:rsidP="00954CD4">
            <w:pPr>
              <w:jc w:val="both"/>
              <w:rPr>
                <w:rFonts w:ascii="Times New Roman" w:eastAsia="Times New Roman" w:hAnsi="Times New Roman" w:cs="Times New Roman"/>
                <w:b/>
                <w:bCs/>
                <w:sz w:val="24"/>
                <w:lang w:eastAsia="ru-RU"/>
              </w:rPr>
            </w:pPr>
          </w:p>
        </w:tc>
      </w:tr>
      <w:tr w:rsidR="00BC0C24" w:rsidRPr="00954CD4" w:rsidTr="00F41CD5">
        <w:tc>
          <w:tcPr>
            <w:tcW w:w="2401" w:type="dxa"/>
            <w:vMerge w:val="restart"/>
            <w:shd w:val="clear" w:color="auto" w:fill="auto"/>
          </w:tcPr>
          <w:p w:rsidR="00BC0C24" w:rsidRPr="00954CD4" w:rsidRDefault="000973D0" w:rsidP="00954CD4">
            <w:pPr>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r w:rsidR="00BC0C24" w:rsidRPr="00954CD4">
              <w:rPr>
                <w:rFonts w:ascii="Times New Roman" w:eastAsia="Times New Roman" w:hAnsi="Times New Roman" w:cs="Times New Roman"/>
                <w:sz w:val="24"/>
                <w:lang w:eastAsia="ru-RU"/>
              </w:rPr>
              <w:t>Умение у</w:t>
            </w:r>
            <w:r w:rsidR="00BC0C24" w:rsidRPr="00954CD4">
              <w:rPr>
                <w:rFonts w:ascii="Times New Roman" w:hAnsi="Times New Roman" w:cs="Times New Roman"/>
                <w:sz w:val="24"/>
              </w:rPr>
              <w:t>частвовать в диалоге на уроке и в жизненных ситуациях.</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01" w:type="dxa"/>
            <w:vMerge w:val="restart"/>
            <w:shd w:val="clear" w:color="auto" w:fill="auto"/>
          </w:tcPr>
          <w:p w:rsidR="00BC0C24" w:rsidRPr="00954CD4" w:rsidRDefault="00BC0C24" w:rsidP="00D21045">
            <w:pPr>
              <w:pStyle w:val="afa"/>
              <w:spacing w:after="0"/>
              <w:jc w:val="both"/>
              <w:rPr>
                <w:rFonts w:ascii="Times New Roman" w:hAnsi="Times New Roman"/>
                <w:color w:val="auto"/>
                <w:sz w:val="24"/>
                <w:szCs w:val="24"/>
              </w:rPr>
            </w:pPr>
            <w:r w:rsidRPr="00954CD4">
              <w:rPr>
                <w:rFonts w:ascii="Times New Roman" w:hAnsi="Times New Roman"/>
                <w:color w:val="auto"/>
                <w:sz w:val="24"/>
                <w:szCs w:val="24"/>
              </w:rPr>
              <w:t xml:space="preserve">10. Умение отвечать на вопросы учителя, </w:t>
            </w:r>
            <w:r w:rsidRPr="00954CD4">
              <w:rPr>
                <w:rFonts w:ascii="Times New Roman" w:hAnsi="Times New Roman"/>
                <w:color w:val="auto"/>
                <w:sz w:val="24"/>
                <w:szCs w:val="24"/>
              </w:rPr>
              <w:lastRenderedPageBreak/>
              <w:t>товарищей по классу.</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lastRenderedPageBreak/>
              <w:t>0</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268"/>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val="restart"/>
            <w:shd w:val="clear" w:color="auto" w:fill="auto"/>
          </w:tcPr>
          <w:p w:rsidR="00BC0C24" w:rsidRPr="00954CD4" w:rsidRDefault="00BC0C24" w:rsidP="00D21045">
            <w:pPr>
              <w:pStyle w:val="afa"/>
              <w:spacing w:after="0"/>
              <w:jc w:val="both"/>
              <w:rPr>
                <w:rFonts w:ascii="Times New Roman" w:hAnsi="Times New Roman"/>
                <w:color w:val="auto"/>
                <w:sz w:val="24"/>
                <w:szCs w:val="24"/>
              </w:rPr>
            </w:pPr>
            <w:r w:rsidRPr="00954CD4">
              <w:rPr>
                <w:rFonts w:ascii="Times New Roman" w:hAnsi="Times New Roman"/>
                <w:color w:val="auto"/>
                <w:sz w:val="24"/>
                <w:szCs w:val="24"/>
              </w:rPr>
              <w:t>11.Умение соблюдать простейшие нормы речевого этикета: здороваться, прощаться, благодарить.</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rPr>
              <w:t>12. Умение</w:t>
            </w:r>
            <w:r w:rsidRPr="00954CD4">
              <w:rPr>
                <w:rFonts w:ascii="Times New Roman" w:eastAsia="Times New Roman" w:hAnsi="Times New Roman" w:cs="Times New Roman"/>
                <w:b/>
                <w:sz w:val="24"/>
              </w:rPr>
              <w:t xml:space="preserve"> </w:t>
            </w:r>
            <w:r w:rsidRPr="00954CD4">
              <w:rPr>
                <w:rFonts w:ascii="Times New Roman" w:hAnsi="Times New Roman" w:cs="Times New Roman"/>
                <w:b/>
                <w:sz w:val="24"/>
              </w:rPr>
              <w:t>с</w:t>
            </w:r>
            <w:r w:rsidRPr="00954CD4">
              <w:rPr>
                <w:rFonts w:ascii="Times New Roman" w:hAnsi="Times New Roman" w:cs="Times New Roman"/>
                <w:sz w:val="24"/>
              </w:rPr>
              <w:t>лушать и понимать речь других.</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val="restart"/>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rPr>
              <w:t xml:space="preserve">13. Умение </w:t>
            </w:r>
            <w:r w:rsidRPr="00954CD4">
              <w:rPr>
                <w:rFonts w:ascii="Times New Roman" w:hAnsi="Times New Roman" w:cs="Times New Roman"/>
                <w:sz w:val="24"/>
              </w:rPr>
              <w:t>участвовать в паре.</w:t>
            </w: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0</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1</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2</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r w:rsidR="00BC0C24" w:rsidRPr="00954CD4" w:rsidTr="00F41CD5">
        <w:trPr>
          <w:trHeight w:val="450"/>
        </w:trPr>
        <w:tc>
          <w:tcPr>
            <w:tcW w:w="2401" w:type="dxa"/>
            <w:vMerge/>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492"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r w:rsidRPr="00954CD4">
              <w:rPr>
                <w:rFonts w:ascii="Times New Roman" w:eastAsia="Times New Roman" w:hAnsi="Times New Roman" w:cs="Times New Roman"/>
                <w:sz w:val="24"/>
                <w:lang w:eastAsia="ru-RU"/>
              </w:rPr>
              <w:t>3</w:t>
            </w:r>
          </w:p>
        </w:tc>
        <w:tc>
          <w:tcPr>
            <w:tcW w:w="14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381"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239"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c>
          <w:tcPr>
            <w:tcW w:w="1196" w:type="dxa"/>
            <w:shd w:val="clear" w:color="auto" w:fill="auto"/>
          </w:tcPr>
          <w:p w:rsidR="00BC0C24" w:rsidRPr="00954CD4" w:rsidRDefault="00BC0C24" w:rsidP="00954CD4">
            <w:pPr>
              <w:jc w:val="both"/>
              <w:rPr>
                <w:rFonts w:ascii="Times New Roman" w:eastAsia="Times New Roman" w:hAnsi="Times New Roman" w:cs="Times New Roman"/>
                <w:sz w:val="24"/>
                <w:lang w:eastAsia="ru-RU"/>
              </w:rPr>
            </w:pPr>
          </w:p>
        </w:tc>
      </w:tr>
    </w:tbl>
    <w:p w:rsidR="003C4367" w:rsidRDefault="003C4367" w:rsidP="00954CD4">
      <w:pPr>
        <w:widowControl/>
        <w:shd w:val="clear" w:color="auto" w:fill="FFFFFF"/>
        <w:tabs>
          <w:tab w:val="left" w:pos="142"/>
        </w:tabs>
        <w:ind w:firstLine="709"/>
        <w:jc w:val="both"/>
        <w:rPr>
          <w:rFonts w:ascii="Times New Roman" w:eastAsia="Times New Roman" w:hAnsi="Times New Roman" w:cs="Times New Roman"/>
          <w:b/>
          <w:iCs/>
          <w:sz w:val="24"/>
          <w:lang w:eastAsia="ar-SA" w:bidi="ar-SA"/>
        </w:rPr>
      </w:pPr>
    </w:p>
    <w:p w:rsidR="00BC0C24" w:rsidRPr="00954CD4" w:rsidRDefault="00BC0C24" w:rsidP="00954CD4">
      <w:pPr>
        <w:widowControl/>
        <w:shd w:val="clear" w:color="auto" w:fill="FFFFFF"/>
        <w:tabs>
          <w:tab w:val="left" w:pos="142"/>
        </w:tabs>
        <w:ind w:firstLine="709"/>
        <w:jc w:val="both"/>
        <w:rPr>
          <w:rFonts w:ascii="Times New Roman" w:eastAsia="Times New Roman" w:hAnsi="Times New Roman" w:cs="Times New Roman"/>
          <w:b/>
          <w:iCs/>
          <w:sz w:val="24"/>
          <w:lang w:eastAsia="ar-SA" w:bidi="ar-SA"/>
        </w:rPr>
      </w:pPr>
      <w:r w:rsidRPr="00954CD4">
        <w:rPr>
          <w:rFonts w:ascii="Times New Roman" w:eastAsia="Times New Roman" w:hAnsi="Times New Roman" w:cs="Times New Roman"/>
          <w:b/>
          <w:iCs/>
          <w:sz w:val="24"/>
          <w:lang w:eastAsia="ar-SA" w:bidi="ar-SA"/>
        </w:rPr>
        <w:t>Оценка предметных результатов</w:t>
      </w:r>
    </w:p>
    <w:p w:rsidR="00AD0DC1" w:rsidRPr="00954CD4" w:rsidRDefault="00BC0C24" w:rsidP="00954CD4">
      <w:pPr>
        <w:widowControl/>
        <w:shd w:val="clear" w:color="auto" w:fill="FFFFFF"/>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BC0C24" w:rsidRPr="00954CD4" w:rsidRDefault="00BC0C24" w:rsidP="00954CD4">
      <w:pPr>
        <w:widowControl/>
        <w:shd w:val="clear" w:color="auto" w:fill="FFFFFF"/>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C0C24" w:rsidRPr="00954CD4" w:rsidRDefault="00BC0C24" w:rsidP="00954CD4">
      <w:pPr>
        <w:widowControl/>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BC0C24" w:rsidRPr="00954CD4" w:rsidRDefault="00BC0C24" w:rsidP="00954CD4">
      <w:p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xml:space="preserve">          Оценку этой группы результатов целесообразно начинать со </w:t>
      </w:r>
      <w:r w:rsidR="00BA51B9">
        <w:rPr>
          <w:rFonts w:ascii="Times New Roman" w:hAnsi="Times New Roman" w:cs="Times New Roman"/>
          <w:sz w:val="24"/>
        </w:rPr>
        <w:t xml:space="preserve">второго полугодия </w:t>
      </w:r>
      <w:r w:rsidRPr="00954CD4">
        <w:rPr>
          <w:rFonts w:ascii="Times New Roman" w:hAnsi="Times New Roman" w:cs="Times New Roman"/>
          <w:sz w:val="24"/>
        </w:rPr>
        <w:t>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Оценка результатов освоения содержания образовательных программ обучающимися с ЗПР.</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Чтение.</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94"/>
        <w:gridCol w:w="64"/>
        <w:gridCol w:w="2859"/>
        <w:gridCol w:w="55"/>
        <w:gridCol w:w="694"/>
        <w:gridCol w:w="2918"/>
      </w:tblGrid>
      <w:tr w:rsidR="00BC0C24" w:rsidRPr="00954CD4" w:rsidTr="007F731F">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7284" w:type="dxa"/>
            <w:gridSpan w:val="6"/>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Нормы оценок по технике чтения (1-4 классы)</w:t>
            </w:r>
          </w:p>
        </w:tc>
      </w:tr>
      <w:tr w:rsidR="00BC0C24" w:rsidRPr="00954CD4" w:rsidTr="007F731F">
        <w:trPr>
          <w:cantSplit/>
          <w:trHeight w:val="1134"/>
        </w:trPr>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w:t>
            </w:r>
            <w:r w:rsidR="007A0942" w:rsidRPr="00954CD4">
              <w:rPr>
                <w:rFonts w:ascii="Times New Roman" w:eastAsia="Times New Roman" w:hAnsi="Times New Roman" w:cs="Times New Roman"/>
                <w:sz w:val="24"/>
                <w:lang w:eastAsia="ar-SA" w:bidi="ar-SA"/>
              </w:rPr>
              <w:t>(дополнительный) и 1</w:t>
            </w:r>
            <w:r w:rsidRPr="00954CD4">
              <w:rPr>
                <w:rFonts w:ascii="Times New Roman" w:eastAsia="Times New Roman" w:hAnsi="Times New Roman" w:cs="Times New Roman"/>
                <w:sz w:val="24"/>
                <w:lang w:eastAsia="ar-SA" w:bidi="ar-SA"/>
              </w:rPr>
              <w:t>класс</w:t>
            </w:r>
            <w:r w:rsidR="007A0942" w:rsidRPr="00954CD4">
              <w:rPr>
                <w:rFonts w:ascii="Times New Roman" w:eastAsia="Times New Roman" w:hAnsi="Times New Roman" w:cs="Times New Roman"/>
                <w:sz w:val="24"/>
                <w:lang w:eastAsia="ar-SA" w:bidi="ar-SA"/>
              </w:rPr>
              <w:t>ы</w:t>
            </w:r>
            <w:r w:rsidR="00E10217"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sz w:val="24"/>
                <w:lang w:eastAsia="ar-SA" w:bidi="ar-SA"/>
              </w:rPr>
              <w:t>(отметки не выставляются)</w:t>
            </w:r>
          </w:p>
        </w:tc>
        <w:tc>
          <w:tcPr>
            <w:tcW w:w="758" w:type="dxa"/>
            <w:gridSpan w:val="2"/>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859"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1 полугодие</w:t>
            </w:r>
          </w:p>
        </w:tc>
        <w:tc>
          <w:tcPr>
            <w:tcW w:w="749" w:type="dxa"/>
            <w:gridSpan w:val="2"/>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2 полугодие</w:t>
            </w:r>
          </w:p>
        </w:tc>
      </w:tr>
      <w:tr w:rsidR="00BC0C24" w:rsidRPr="00954CD4" w:rsidTr="007F731F">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7284" w:type="dxa"/>
            <w:gridSpan w:val="6"/>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BC0C24" w:rsidRPr="00954CD4" w:rsidTr="007F731F">
        <w:trPr>
          <w:cantSplit/>
          <w:trHeight w:val="1266"/>
        </w:trPr>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2 класс</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1 полугодие (отметки не выставляются)</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2 полугодие</w:t>
            </w:r>
          </w:p>
        </w:tc>
      </w:tr>
      <w:tr w:rsidR="00BC0C24" w:rsidRPr="00954CD4" w:rsidTr="007F731F">
        <w:trPr>
          <w:cantSplit/>
          <w:trHeight w:val="1890"/>
        </w:trPr>
        <w:tc>
          <w:tcPr>
            <w:tcW w:w="2061" w:type="dxa"/>
            <w:vMerge w:val="restart"/>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vMerge w:val="restart"/>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2978" w:type="dxa"/>
            <w:gridSpan w:val="3"/>
            <w:vMerge w:val="restart"/>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BC0C24" w:rsidRPr="00954CD4" w:rsidTr="007F731F">
        <w:trPr>
          <w:cantSplit/>
          <w:trHeight w:val="1890"/>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4</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1-2 ошибки, 25-30 сл.</w:t>
            </w:r>
          </w:p>
        </w:tc>
      </w:tr>
      <w:tr w:rsidR="00BC0C24" w:rsidRPr="00954CD4" w:rsidTr="000973D0">
        <w:trPr>
          <w:cantSplit/>
          <w:trHeight w:val="1734"/>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3-4 ошибки, 20-25 сл.</w:t>
            </w:r>
          </w:p>
        </w:tc>
      </w:tr>
      <w:tr w:rsidR="00BC0C24" w:rsidRPr="00954CD4" w:rsidTr="007F731F">
        <w:trPr>
          <w:cantSplit/>
          <w:trHeight w:val="1890"/>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vMerge/>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2978" w:type="dxa"/>
            <w:gridSpan w:val="3"/>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2</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6 и более ошибок, менее 20 сл.</w:t>
            </w:r>
          </w:p>
        </w:tc>
      </w:tr>
      <w:tr w:rsidR="00BC0C24" w:rsidRPr="00954CD4" w:rsidTr="007F731F">
        <w:trPr>
          <w:cantSplit/>
          <w:trHeight w:val="1266"/>
        </w:trPr>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lastRenderedPageBreak/>
              <w:t>3 класс</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1 полугодие</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2 полугодие</w:t>
            </w:r>
          </w:p>
        </w:tc>
      </w:tr>
      <w:tr w:rsidR="00BC0C24" w:rsidRPr="00954CD4" w:rsidTr="007F731F">
        <w:trPr>
          <w:cantSplit/>
          <w:trHeight w:val="315"/>
        </w:trPr>
        <w:tc>
          <w:tcPr>
            <w:tcW w:w="2061" w:type="dxa"/>
            <w:vMerge w:val="restart"/>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Без ошибок; 40-45 сл. в мин.</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4</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1-2 ошибки, 35-40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4</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1-2 ошибки, 40-50 сл.</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3-5 ошибок, 30-35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3-5 ошибок, 30 – 40 сл.</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2</w:t>
            </w:r>
          </w:p>
        </w:tc>
        <w:tc>
          <w:tcPr>
            <w:tcW w:w="2978" w:type="dxa"/>
            <w:gridSpan w:val="3"/>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6 и более ошибок, менее 30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2</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6 и более ошибок, менее 30 сл.</w:t>
            </w:r>
          </w:p>
        </w:tc>
      </w:tr>
    </w:tbl>
    <w:p w:rsidR="00BC0C24" w:rsidRPr="00954CD4" w:rsidRDefault="00BC0C24" w:rsidP="00954CD4">
      <w:pPr>
        <w:widowControl/>
        <w:tabs>
          <w:tab w:val="left" w:pos="142"/>
        </w:tabs>
        <w:ind w:firstLine="709"/>
        <w:jc w:val="both"/>
        <w:rPr>
          <w:rFonts w:ascii="Times New Roman" w:eastAsia="Times New Roman" w:hAnsi="Times New Roman" w:cs="Times New Roman"/>
          <w:sz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BC0C24" w:rsidRPr="00954CD4" w:rsidTr="007F731F">
        <w:trPr>
          <w:cantSplit/>
          <w:trHeight w:val="1266"/>
        </w:trPr>
        <w:tc>
          <w:tcPr>
            <w:tcW w:w="2061"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4 класс</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7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1 полугодие</w:t>
            </w:r>
          </w:p>
        </w:tc>
        <w:tc>
          <w:tcPr>
            <w:tcW w:w="694" w:type="dxa"/>
            <w:shd w:val="clear" w:color="auto" w:fill="auto"/>
            <w:textDirection w:val="btLr"/>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отметка</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2 полугодие</w:t>
            </w:r>
          </w:p>
        </w:tc>
      </w:tr>
      <w:tr w:rsidR="00BC0C24" w:rsidRPr="00954CD4" w:rsidTr="007F731F">
        <w:trPr>
          <w:cantSplit/>
          <w:trHeight w:val="315"/>
        </w:trPr>
        <w:tc>
          <w:tcPr>
            <w:tcW w:w="2061" w:type="dxa"/>
            <w:vMerge w:val="restart"/>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w:t>
            </w:r>
          </w:p>
        </w:tc>
        <w:tc>
          <w:tcPr>
            <w:tcW w:w="297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Без ошибок; 60-75 сл. в мин.</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5</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70-80 сл. без ошибок, бегло с соблюдением орфоэпических норм, делать паузы, логические ударения.</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4</w:t>
            </w:r>
          </w:p>
        </w:tc>
        <w:tc>
          <w:tcPr>
            <w:tcW w:w="297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1-2 ошибки, 55-60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4</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1-2 ошибки, 60-70 сл.</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p>
        </w:tc>
        <w:tc>
          <w:tcPr>
            <w:tcW w:w="297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3-5 ошибок, 50-55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3-5 ошибок, 55 – 60 сл.</w:t>
            </w:r>
          </w:p>
        </w:tc>
      </w:tr>
      <w:tr w:rsidR="00BC0C24" w:rsidRPr="00954CD4" w:rsidTr="007F731F">
        <w:trPr>
          <w:cantSplit/>
          <w:trHeight w:val="315"/>
        </w:trPr>
        <w:tc>
          <w:tcPr>
            <w:tcW w:w="2061" w:type="dxa"/>
            <w:vMerge/>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2</w:t>
            </w:r>
          </w:p>
        </w:tc>
        <w:tc>
          <w:tcPr>
            <w:tcW w:w="297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6 и более ошибок, менее 50 сл.</w:t>
            </w:r>
          </w:p>
        </w:tc>
        <w:tc>
          <w:tcPr>
            <w:tcW w:w="694"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2</w:t>
            </w:r>
          </w:p>
        </w:tc>
        <w:tc>
          <w:tcPr>
            <w:tcW w:w="2918" w:type="dxa"/>
            <w:shd w:val="clear" w:color="auto" w:fill="auto"/>
          </w:tcPr>
          <w:p w:rsidR="00BC0C24" w:rsidRPr="00954CD4" w:rsidRDefault="00BC0C24" w:rsidP="00954CD4">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6 и более ошибок, менее 55 сл.</w:t>
            </w:r>
          </w:p>
        </w:tc>
      </w:tr>
    </w:tbl>
    <w:p w:rsidR="00BC0C24" w:rsidRPr="00954CD4" w:rsidRDefault="00BC0C24" w:rsidP="00954CD4">
      <w:pPr>
        <w:widowControl/>
        <w:tabs>
          <w:tab w:val="left" w:pos="142"/>
        </w:tabs>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Русский язык.</w:t>
      </w:r>
    </w:p>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Объем диктанта и текста для списывания</w:t>
      </w:r>
      <w:r w:rsidRPr="00954CD4">
        <w:rPr>
          <w:rFonts w:ascii="Times New Roman" w:eastAsia="Times New Roman" w:hAnsi="Times New Roman" w:cs="Times New Roman"/>
          <w:kern w:val="0"/>
          <w:sz w:val="24"/>
          <w:lang w:eastAsia="ru-RU" w:bidi="ar-SA"/>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BC0C24" w:rsidRPr="00954CD4" w:rsidTr="00F41CD5">
        <w:tc>
          <w:tcPr>
            <w:tcW w:w="1101" w:type="dxa"/>
            <w:vMerge w:val="restart"/>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четверти</w:t>
            </w:r>
          </w:p>
        </w:tc>
      </w:tr>
      <w:tr w:rsidR="00BC0C24" w:rsidRPr="00954CD4" w:rsidTr="00F41CD5">
        <w:tc>
          <w:tcPr>
            <w:tcW w:w="0" w:type="auto"/>
            <w:vMerge/>
            <w:tcBorders>
              <w:top w:val="single" w:sz="4" w:space="0" w:color="auto"/>
              <w:left w:val="single" w:sz="4" w:space="0" w:color="auto"/>
              <w:bottom w:val="single" w:sz="4" w:space="0" w:color="auto"/>
              <w:right w:val="single" w:sz="4" w:space="0" w:color="auto"/>
            </w:tcBorders>
            <w:vAlign w:val="center"/>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I</w:t>
            </w:r>
          </w:p>
        </w:tc>
        <w:tc>
          <w:tcPr>
            <w:tcW w:w="1418"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II</w:t>
            </w:r>
          </w:p>
        </w:tc>
        <w:tc>
          <w:tcPr>
            <w:tcW w:w="1559"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III</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IV</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w:t>
            </w:r>
            <w:r w:rsidR="00E10217" w:rsidRPr="00954CD4">
              <w:rPr>
                <w:rFonts w:ascii="Times New Roman" w:eastAsia="Times New Roman" w:hAnsi="Times New Roman" w:cs="Times New Roman"/>
                <w:kern w:val="0"/>
                <w:sz w:val="24"/>
                <w:lang w:eastAsia="ru-RU" w:bidi="ar-SA"/>
              </w:rPr>
              <w:t>(дополнительный) и 1 классы</w:t>
            </w:r>
          </w:p>
        </w:tc>
        <w:tc>
          <w:tcPr>
            <w:tcW w:w="1417" w:type="dxa"/>
            <w:tcBorders>
              <w:top w:val="single" w:sz="4" w:space="0" w:color="auto"/>
              <w:left w:val="single" w:sz="4" w:space="0" w:color="auto"/>
              <w:bottom w:val="single" w:sz="4" w:space="0" w:color="auto"/>
              <w:right w:val="single" w:sz="4" w:space="0" w:color="auto"/>
            </w:tcBorders>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w:t>
            </w:r>
          </w:p>
        </w:tc>
        <w:tc>
          <w:tcPr>
            <w:tcW w:w="1417" w:type="dxa"/>
            <w:tcBorders>
              <w:top w:val="single" w:sz="4" w:space="0" w:color="auto"/>
              <w:left w:val="single" w:sz="4" w:space="0" w:color="auto"/>
              <w:bottom w:val="single" w:sz="4" w:space="0" w:color="auto"/>
              <w:right w:val="single" w:sz="4" w:space="0" w:color="auto"/>
            </w:tcBorders>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15-17</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15-20</w:t>
            </w:r>
          </w:p>
        </w:tc>
        <w:tc>
          <w:tcPr>
            <w:tcW w:w="1418"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20-25</w:t>
            </w:r>
          </w:p>
        </w:tc>
        <w:tc>
          <w:tcPr>
            <w:tcW w:w="1559"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25-30</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30-35</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40-45</w:t>
            </w:r>
          </w:p>
        </w:tc>
        <w:tc>
          <w:tcPr>
            <w:tcW w:w="1418"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45-50</w:t>
            </w:r>
          </w:p>
        </w:tc>
        <w:tc>
          <w:tcPr>
            <w:tcW w:w="1559"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50-55</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55-60</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60-65</w:t>
            </w:r>
          </w:p>
        </w:tc>
        <w:tc>
          <w:tcPr>
            <w:tcW w:w="1418"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65-70</w:t>
            </w:r>
          </w:p>
        </w:tc>
        <w:tc>
          <w:tcPr>
            <w:tcW w:w="1559"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70-75</w:t>
            </w:r>
          </w:p>
        </w:tc>
        <w:tc>
          <w:tcPr>
            <w:tcW w:w="1417"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75-80</w:t>
            </w:r>
          </w:p>
        </w:tc>
      </w:tr>
    </w:tbl>
    <w:p w:rsidR="00BA51B9" w:rsidRDefault="00BA51B9" w:rsidP="00D21045">
      <w:pPr>
        <w:widowControl/>
        <w:suppressAutoHyphens w:val="0"/>
        <w:spacing w:after="75"/>
        <w:jc w:val="both"/>
        <w:rPr>
          <w:rFonts w:ascii="Times New Roman" w:eastAsia="Times New Roman" w:hAnsi="Times New Roman" w:cs="Times New Roman"/>
          <w:kern w:val="0"/>
          <w:sz w:val="24"/>
          <w:lang w:eastAsia="ru-RU" w:bidi="ar-SA"/>
        </w:rPr>
      </w:pPr>
    </w:p>
    <w:p w:rsidR="00BC0C24" w:rsidRPr="00954CD4" w:rsidRDefault="00BC0C24" w:rsidP="00D21045">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w:t>
      </w:r>
      <w:r w:rsidRPr="00954CD4">
        <w:rPr>
          <w:rFonts w:ascii="Times New Roman" w:eastAsia="Times New Roman" w:hAnsi="Times New Roman" w:cs="Times New Roman"/>
          <w:kern w:val="0"/>
          <w:sz w:val="24"/>
          <w:lang w:eastAsia="ru-RU" w:bidi="ar-SA"/>
        </w:rPr>
        <w:tab/>
      </w:r>
      <w:r w:rsidRPr="00954CD4">
        <w:rPr>
          <w:rFonts w:ascii="Times New Roman" w:eastAsia="Times New Roman" w:hAnsi="Times New Roman" w:cs="Times New Roman"/>
          <w:sz w:val="24"/>
          <w:lang w:eastAsia="ar-SA" w:bidi="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w:t>
      </w:r>
      <w:r w:rsidR="00BA51B9">
        <w:rPr>
          <w:rFonts w:ascii="Times New Roman" w:eastAsia="Times New Roman" w:hAnsi="Times New Roman" w:cs="Times New Roman"/>
          <w:sz w:val="24"/>
          <w:lang w:eastAsia="ar-SA" w:bidi="ar-SA"/>
        </w:rPr>
        <w:t>2 видов грамматического разбора</w:t>
      </w:r>
      <w:r w:rsidRPr="00954CD4">
        <w:rPr>
          <w:rFonts w:ascii="Times New Roman" w:eastAsia="Times New Roman" w:hAnsi="Times New Roman" w:cs="Times New Roman"/>
          <w:sz w:val="24"/>
          <w:lang w:eastAsia="ar-SA" w:bidi="ar-SA"/>
        </w:rPr>
        <w:t>.</w:t>
      </w:r>
      <w:r w:rsidRPr="00954CD4">
        <w:rPr>
          <w:rFonts w:ascii="Times New Roman" w:eastAsia="Times New Roman" w:hAnsi="Times New Roman" w:cs="Times New Roman"/>
          <w:kern w:val="0"/>
          <w:sz w:val="24"/>
          <w:lang w:eastAsia="ru-RU" w:bidi="ar-SA"/>
        </w:rPr>
        <w:t xml:space="preserve"> Тексты для изложения и сочинения увеличиваются на 15-20 </w:t>
      </w:r>
      <w:r w:rsidRPr="00954CD4">
        <w:rPr>
          <w:rFonts w:ascii="Times New Roman" w:eastAsia="Times New Roman" w:hAnsi="Times New Roman" w:cs="Times New Roman"/>
          <w:kern w:val="0"/>
          <w:sz w:val="24"/>
          <w:lang w:eastAsia="ru-RU" w:bidi="ar-SA"/>
        </w:rPr>
        <w:lastRenderedPageBreak/>
        <w:t>слов. Учитывая, что сочинения и изложения носят обучающий характер, неудовлетворительные оценки не выставляются.</w:t>
      </w:r>
    </w:p>
    <w:p w:rsidR="00BA51B9" w:rsidRPr="00954CD4" w:rsidRDefault="00BC0C24" w:rsidP="000973D0">
      <w:pPr>
        <w:widowControl/>
        <w:suppressAutoHyphens w:val="0"/>
        <w:spacing w:after="75"/>
        <w:ind w:firstLine="708"/>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При выполнении грамматических заданий следует руководствоваться следующими нормами оценок.</w:t>
      </w:r>
    </w:p>
    <w:p w:rsidR="00BC0C24" w:rsidRPr="00954CD4" w:rsidRDefault="00BC0C24" w:rsidP="00954CD4">
      <w:pPr>
        <w:widowControl/>
        <w:suppressAutoHyphens w:val="0"/>
        <w:spacing w:after="75"/>
        <w:ind w:firstLine="708"/>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kern w:val="0"/>
          <w:sz w:val="24"/>
          <w:lang w:eastAsia="ru-RU" w:bidi="ar-SA"/>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BC0C24" w:rsidRPr="00954CD4" w:rsidTr="007F731F">
        <w:tc>
          <w:tcPr>
            <w:tcW w:w="1143"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Оценка</w:t>
            </w:r>
          </w:p>
        </w:tc>
        <w:tc>
          <w:tcPr>
            <w:tcW w:w="2268"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«5»</w:t>
            </w:r>
          </w:p>
        </w:tc>
        <w:tc>
          <w:tcPr>
            <w:tcW w:w="2268"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w:t>
            </w:r>
          </w:p>
        </w:tc>
        <w:tc>
          <w:tcPr>
            <w:tcW w:w="218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w:t>
            </w:r>
          </w:p>
        </w:tc>
        <w:tc>
          <w:tcPr>
            <w:tcW w:w="2162"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w:t>
            </w:r>
          </w:p>
        </w:tc>
      </w:tr>
      <w:tr w:rsidR="00BC0C24" w:rsidRPr="00954CD4" w:rsidTr="007F731F">
        <w:tc>
          <w:tcPr>
            <w:tcW w:w="1143"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Уро-вень выпол-нения зада-ния</w:t>
            </w:r>
          </w:p>
        </w:tc>
        <w:tc>
          <w:tcPr>
            <w:tcW w:w="2268"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ставится, если обучающий обнарживает усвоение опре-деленной части из изученного материала,</w:t>
            </w:r>
          </w:p>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в работе правильно выполнил не менее ½ заданий</w:t>
            </w:r>
          </w:p>
        </w:tc>
        <w:tc>
          <w:tcPr>
            <w:tcW w:w="2162"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ставится, если обучающийся обнаруживает плохое знание учебного мате-риала, не справляется с большинством грамматических заданий</w:t>
            </w:r>
          </w:p>
        </w:tc>
      </w:tr>
    </w:tbl>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BC0C24" w:rsidRPr="00954CD4" w:rsidTr="00F41CD5">
        <w:trPr>
          <w:trHeight w:val="340"/>
        </w:trPr>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классы</w:t>
            </w:r>
          </w:p>
        </w:tc>
        <w:tc>
          <w:tcPr>
            <w:tcW w:w="3213"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количество слов</w:t>
            </w:r>
          </w:p>
        </w:tc>
      </w:tr>
      <w:tr w:rsidR="00BC0C24" w:rsidRPr="00954CD4" w:rsidTr="00F41CD5">
        <w:trPr>
          <w:trHeight w:val="367"/>
        </w:trPr>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w:t>
            </w:r>
          </w:p>
        </w:tc>
        <w:tc>
          <w:tcPr>
            <w:tcW w:w="3213"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7-8</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w:t>
            </w:r>
          </w:p>
        </w:tc>
        <w:tc>
          <w:tcPr>
            <w:tcW w:w="3213"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10-12</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w:t>
            </w:r>
          </w:p>
        </w:tc>
        <w:tc>
          <w:tcPr>
            <w:tcW w:w="3213"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12-15</w:t>
            </w:r>
          </w:p>
        </w:tc>
      </w:tr>
      <w:tr w:rsidR="00BC0C24" w:rsidRPr="00954CD4" w:rsidTr="00F41CD5">
        <w:tc>
          <w:tcPr>
            <w:tcW w:w="1101"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w:t>
            </w:r>
          </w:p>
        </w:tc>
        <w:tc>
          <w:tcPr>
            <w:tcW w:w="3213" w:type="dxa"/>
            <w:tcBorders>
              <w:top w:val="single" w:sz="4" w:space="0" w:color="auto"/>
              <w:left w:val="single" w:sz="4" w:space="0" w:color="auto"/>
              <w:bottom w:val="single" w:sz="4" w:space="0" w:color="auto"/>
              <w:right w:val="single" w:sz="4" w:space="0" w:color="auto"/>
            </w:tcBorders>
            <w:hideMark/>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до 20</w:t>
            </w:r>
          </w:p>
        </w:tc>
      </w:tr>
    </w:tbl>
    <w:p w:rsidR="00BC0C24" w:rsidRPr="00954CD4" w:rsidRDefault="00BC0C24" w:rsidP="00954CD4">
      <w:pPr>
        <w:widowControl/>
        <w:suppressAutoHyphens w:val="0"/>
        <w:spacing w:after="75"/>
        <w:jc w:val="both"/>
        <w:rPr>
          <w:rFonts w:ascii="Times New Roman" w:eastAsia="Times New Roman" w:hAnsi="Times New Roman" w:cs="Times New Roman"/>
          <w:b/>
          <w:kern w:val="0"/>
          <w:sz w:val="24"/>
          <w:lang w:eastAsia="ru-RU" w:bidi="ar-SA"/>
        </w:rPr>
      </w:pPr>
      <w:r w:rsidRPr="00954CD4">
        <w:rPr>
          <w:rFonts w:ascii="Times New Roman" w:eastAsia="Times New Roman" w:hAnsi="Times New Roman" w:cs="Times New Roman"/>
          <w:b/>
          <w:kern w:val="0"/>
          <w:sz w:val="24"/>
          <w:lang w:eastAsia="ru-RU" w:bidi="ar-SA"/>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BC0C24" w:rsidRPr="00954CD4" w:rsidTr="007F731F">
        <w:tc>
          <w:tcPr>
            <w:tcW w:w="67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«5»</w:t>
            </w:r>
          </w:p>
        </w:tc>
        <w:tc>
          <w:tcPr>
            <w:tcW w:w="5670"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нет ошибок</w:t>
            </w:r>
          </w:p>
        </w:tc>
      </w:tr>
      <w:tr w:rsidR="00BC0C24" w:rsidRPr="00954CD4" w:rsidTr="007F731F">
        <w:tc>
          <w:tcPr>
            <w:tcW w:w="67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w:t>
            </w:r>
          </w:p>
        </w:tc>
        <w:tc>
          <w:tcPr>
            <w:tcW w:w="5670"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xml:space="preserve">1-2 ошибки или 1 исправление (1-й класс); </w:t>
            </w:r>
          </w:p>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1ошибка или 1 исправление (2-4 классы)</w:t>
            </w:r>
          </w:p>
        </w:tc>
      </w:tr>
      <w:tr w:rsidR="00BC0C24" w:rsidRPr="00954CD4" w:rsidTr="007F731F">
        <w:tc>
          <w:tcPr>
            <w:tcW w:w="67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w:t>
            </w:r>
          </w:p>
        </w:tc>
        <w:tc>
          <w:tcPr>
            <w:tcW w:w="5670"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xml:space="preserve">3 ошибки и 1 исправление (1-й класс); </w:t>
            </w:r>
          </w:p>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2ошибки и 1 исправление (2-4 классы)</w:t>
            </w:r>
          </w:p>
        </w:tc>
      </w:tr>
      <w:tr w:rsidR="00BC0C24" w:rsidRPr="00954CD4" w:rsidTr="007F731F">
        <w:tc>
          <w:tcPr>
            <w:tcW w:w="675"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«2»</w:t>
            </w:r>
          </w:p>
        </w:tc>
        <w:tc>
          <w:tcPr>
            <w:tcW w:w="5670" w:type="dxa"/>
            <w:shd w:val="clear" w:color="auto" w:fill="auto"/>
          </w:tcPr>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4 ошибки (1-й класс);</w:t>
            </w:r>
          </w:p>
          <w:p w:rsidR="00BC0C24" w:rsidRPr="00954CD4" w:rsidRDefault="00BC0C24" w:rsidP="00954CD4">
            <w:pPr>
              <w:widowControl/>
              <w:suppressAutoHyphens w:val="0"/>
              <w:spacing w:after="75"/>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3ошибки (2-4 классы)</w:t>
            </w:r>
          </w:p>
        </w:tc>
      </w:tr>
    </w:tbl>
    <w:p w:rsidR="00BC0C24" w:rsidRPr="00954CD4" w:rsidRDefault="00AD0DC1" w:rsidP="00954CD4">
      <w:pPr>
        <w:widowControl/>
        <w:tabs>
          <w:tab w:val="left" w:pos="142"/>
        </w:tabs>
        <w:spacing w:before="150"/>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ab/>
      </w:r>
      <w:r w:rsidR="00BC0C24" w:rsidRPr="00954CD4">
        <w:rPr>
          <w:rFonts w:ascii="Times New Roman" w:eastAsia="Times New Roman" w:hAnsi="Times New Roman" w:cs="Times New Roman"/>
          <w:b/>
          <w:sz w:val="24"/>
          <w:lang w:eastAsia="ar-SA" w:bidi="ar-SA"/>
        </w:rPr>
        <w:t xml:space="preserve">Оценивание письменных работ обучающихся с ЗПР начальной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BC0C24" w:rsidRPr="00954CD4" w:rsidTr="00BA51B9">
        <w:trPr>
          <w:cantSplit/>
          <w:trHeight w:val="830"/>
        </w:trPr>
        <w:tc>
          <w:tcPr>
            <w:tcW w:w="675" w:type="dxa"/>
            <w:shd w:val="clear" w:color="auto" w:fill="auto"/>
            <w:textDirection w:val="btLr"/>
          </w:tcPr>
          <w:p w:rsidR="00BC0C24" w:rsidRPr="00954CD4" w:rsidRDefault="00BC0C24" w:rsidP="00954CD4">
            <w:pPr>
              <w:widowControl/>
              <w:suppressAutoHyphens w:val="0"/>
              <w:ind w:left="113" w:right="113"/>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Отметка</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 xml:space="preserve">Программы </w:t>
            </w:r>
          </w:p>
          <w:p w:rsidR="00BC0C24" w:rsidRPr="00954CD4" w:rsidRDefault="00BC0C24" w:rsidP="00954CD4">
            <w:pPr>
              <w:widowControl/>
              <w:suppressAutoHyphens w:val="0"/>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 xml:space="preserve">общеобразовательной </w:t>
            </w:r>
          </w:p>
          <w:p w:rsidR="00BC0C24" w:rsidRPr="00954CD4" w:rsidRDefault="00BC0C24" w:rsidP="00954CD4">
            <w:pPr>
              <w:widowControl/>
              <w:suppressAutoHyphens w:val="0"/>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школы</w:t>
            </w:r>
          </w:p>
        </w:tc>
        <w:tc>
          <w:tcPr>
            <w:tcW w:w="4501"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Адаптированная основная общеобразовательная программа для обучающихся с ЗПР</w:t>
            </w:r>
          </w:p>
        </w:tc>
      </w:tr>
      <w:tr w:rsidR="00BC0C24" w:rsidRPr="00954CD4" w:rsidTr="007F731F">
        <w:tc>
          <w:tcPr>
            <w:tcW w:w="67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5</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Не ставится при трёх исправлениях, но при одной негрубой ошибке можно ставить</w:t>
            </w:r>
          </w:p>
        </w:tc>
        <w:tc>
          <w:tcPr>
            <w:tcW w:w="4501"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Допущены 1 негрубая ошибка или 1-2 дисграфических ошибок, работа написана аккуратно</w:t>
            </w:r>
          </w:p>
        </w:tc>
      </w:tr>
      <w:tr w:rsidR="00BC0C24" w:rsidRPr="00954CD4" w:rsidTr="007F731F">
        <w:tc>
          <w:tcPr>
            <w:tcW w:w="67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4</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Допущены 1-2 орфографические  ошибки, 1-3 пунктуационных и 1-3 дисграфических ошибок, работа написана аккуратно, но допущены 1-2 исправления</w:t>
            </w:r>
          </w:p>
        </w:tc>
      </w:tr>
      <w:tr w:rsidR="00BC0C24" w:rsidRPr="00954CD4" w:rsidTr="007F731F">
        <w:tc>
          <w:tcPr>
            <w:tcW w:w="67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3</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Допущены 3-4 орфографические ошибки и 4 пунктуационные ошибки или 5 орфографических ошибок</w:t>
            </w:r>
          </w:p>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p>
        </w:tc>
        <w:tc>
          <w:tcPr>
            <w:tcW w:w="4501"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kern w:val="0"/>
                <w:sz w:val="24"/>
                <w:lang w:eastAsia="ru-RU" w:bidi="ar-SA"/>
              </w:rPr>
              <w:t>Допущены 3-7 орфографических ошибок, 3-4 пунктуационных, 4-5 дисграфических. Допущены 1-2 исправления</w:t>
            </w:r>
          </w:p>
        </w:tc>
      </w:tr>
      <w:tr w:rsidR="00BC0C24" w:rsidRPr="00954CD4" w:rsidTr="000973D0">
        <w:trPr>
          <w:trHeight w:val="699"/>
        </w:trPr>
        <w:tc>
          <w:tcPr>
            <w:tcW w:w="67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lastRenderedPageBreak/>
              <w:t>2</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Допущены 5-8 орфографических ошибок</w:t>
            </w:r>
          </w:p>
        </w:tc>
        <w:tc>
          <w:tcPr>
            <w:tcW w:w="4501" w:type="dxa"/>
            <w:shd w:val="clear" w:color="auto" w:fill="auto"/>
          </w:tcPr>
          <w:p w:rsidR="00BC0C24" w:rsidRPr="000973D0" w:rsidRDefault="00BC0C24" w:rsidP="000973D0">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Допущено более 8 орфографических, 4 и более дисграфических ошибок.</w:t>
            </w:r>
          </w:p>
        </w:tc>
      </w:tr>
      <w:tr w:rsidR="00BC0C24" w:rsidRPr="00954CD4" w:rsidTr="007F731F">
        <w:tc>
          <w:tcPr>
            <w:tcW w:w="67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1</w:t>
            </w:r>
          </w:p>
        </w:tc>
        <w:tc>
          <w:tcPr>
            <w:tcW w:w="4395"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Допущено более 8 орфографических ошибок</w:t>
            </w:r>
          </w:p>
        </w:tc>
        <w:tc>
          <w:tcPr>
            <w:tcW w:w="4501" w:type="dxa"/>
            <w:shd w:val="clear" w:color="auto" w:fill="auto"/>
          </w:tcPr>
          <w:p w:rsidR="00BC0C24" w:rsidRPr="00954CD4" w:rsidRDefault="00BC0C24" w:rsidP="00954CD4">
            <w:pPr>
              <w:widowControl/>
              <w:suppressAutoHyphens w:val="0"/>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w:t>
            </w:r>
          </w:p>
        </w:tc>
      </w:tr>
    </w:tbl>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
          <w:bCs/>
          <w:kern w:val="0"/>
          <w:sz w:val="24"/>
          <w:lang w:eastAsia="ru-RU" w:bidi="ar-SA"/>
        </w:rPr>
      </w:pPr>
    </w:p>
    <w:p w:rsidR="00BC0C24" w:rsidRPr="00954CD4" w:rsidRDefault="00BC0C24" w:rsidP="00954CD4">
      <w:pPr>
        <w:widowControl/>
        <w:suppressAutoHyphens w:val="0"/>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Классификация ошибок:</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
          <w:bCs/>
          <w:kern w:val="0"/>
          <w:sz w:val="24"/>
          <w:lang w:eastAsia="ru-RU" w:bidi="ar-SA"/>
        </w:rPr>
        <w:t xml:space="preserve">Ошибкой в диктанте </w:t>
      </w:r>
      <w:r w:rsidRPr="00954CD4">
        <w:rPr>
          <w:rFonts w:ascii="Times New Roman" w:eastAsia="Times New Roman" w:hAnsi="Times New Roman" w:cs="Times New Roman"/>
          <w:bCs/>
          <w:kern w:val="0"/>
          <w:sz w:val="24"/>
          <w:lang w:eastAsia="ru-RU" w:bidi="ar-SA"/>
        </w:rPr>
        <w:t>следует считать:</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-нарушение правил орфографии при написании слов;</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-пропуск и искажение букв в словах;</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-замену слов;</w:t>
      </w:r>
    </w:p>
    <w:p w:rsidR="00BC0C24" w:rsidRPr="000973D0" w:rsidRDefault="00BC0C24" w:rsidP="000973D0">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За ошибку в диктанте не считаются:</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-единичный пропуск точки в конце предложения, если первое слово следующего предложения написано с заглавной буквы;</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-единичный случай замены одного слова без искажения смысла.</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За одну ошибку в диктанте считаются:</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два исправления;</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две пунктуационные ошибки;</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-повторение ошибок в одном и том же слове (например, в слове «ножи» дважды написано в конце «ы»).</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Если же подобная ошибка встречается в другом слове, она считается за ошибку;</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-при выставлении оценки все однотипные ошибки приравниваются к одной орфографической ошибке.</w:t>
      </w:r>
    </w:p>
    <w:p w:rsidR="00BC0C24" w:rsidRPr="00954CD4" w:rsidRDefault="00BC0C24" w:rsidP="00954CD4">
      <w:pPr>
        <w:widowControl/>
        <w:suppressAutoHyphens w:val="0"/>
        <w:ind w:firstLine="567"/>
        <w:jc w:val="both"/>
        <w:rPr>
          <w:rFonts w:ascii="Times New Roman" w:eastAsia="Times New Roman" w:hAnsi="Times New Roman" w:cs="Times New Roman"/>
          <w:b/>
          <w:bCs/>
          <w:kern w:val="0"/>
          <w:sz w:val="24"/>
          <w:lang w:eastAsia="ru-RU" w:bidi="ar-SA"/>
        </w:rPr>
      </w:pPr>
      <w:r w:rsidRPr="00954CD4">
        <w:rPr>
          <w:rFonts w:ascii="Times New Roman" w:eastAsia="Times New Roman" w:hAnsi="Times New Roman" w:cs="Times New Roman"/>
          <w:b/>
          <w:bCs/>
          <w:kern w:val="0"/>
          <w:sz w:val="24"/>
          <w:lang w:eastAsia="ru-RU" w:bidi="ar-SA"/>
        </w:rPr>
        <w:t>Негрубыми ошибками считается:</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-повторение одной и той же буквы в слове;</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-недописанное слово;</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-перенос слова, одна часть которого написана на  одной строке, а вторая опущена;</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-дважды записанное одно и то же слово в предложении;</w:t>
      </w:r>
    </w:p>
    <w:p w:rsidR="00BC0C24" w:rsidRPr="00954CD4" w:rsidRDefault="00BC0C24" w:rsidP="00954CD4">
      <w:pPr>
        <w:widowControl/>
        <w:suppressAutoHyphens w:val="0"/>
        <w:ind w:firstLine="567"/>
        <w:jc w:val="both"/>
        <w:rPr>
          <w:rFonts w:ascii="Times New Roman" w:eastAsia="Times New Roman" w:hAnsi="Times New Roman" w:cs="Times New Roman"/>
          <w:bCs/>
          <w:kern w:val="0"/>
          <w:sz w:val="24"/>
          <w:lang w:eastAsia="ru-RU" w:bidi="ar-SA"/>
        </w:rPr>
      </w:pPr>
      <w:r w:rsidRPr="00954CD4">
        <w:rPr>
          <w:rFonts w:ascii="Times New Roman" w:eastAsia="Times New Roman" w:hAnsi="Times New Roman" w:cs="Times New Roman"/>
          <w:bCs/>
          <w:kern w:val="0"/>
          <w:sz w:val="24"/>
          <w:lang w:eastAsia="ru-RU" w:bidi="ar-SA"/>
        </w:rPr>
        <w:t>-3 негрубые ошибки= 1 ошибке.</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b/>
          <w:bCs/>
          <w:kern w:val="0"/>
          <w:sz w:val="24"/>
          <w:lang w:eastAsia="ru-RU" w:bidi="ar-SA"/>
        </w:rPr>
        <w:t>Однотипные ошибки:</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-первые три однотипные ошибки = 1 ошибке, но каждая следующая подобная считается за отдельную ошибку;</w:t>
      </w:r>
    </w:p>
    <w:p w:rsidR="00BC0C24" w:rsidRPr="00954CD4" w:rsidRDefault="00BC0C24" w:rsidP="00954CD4">
      <w:pPr>
        <w:widowControl/>
        <w:suppressAutoHyphens w:val="0"/>
        <w:ind w:firstLine="567"/>
        <w:jc w:val="both"/>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-при 5 поправках оценка снижается на 1 балл.</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Математика.</w:t>
      </w:r>
    </w:p>
    <w:p w:rsidR="00BC0C24" w:rsidRPr="00954CD4" w:rsidRDefault="00BC0C24" w:rsidP="00D21045">
      <w:pPr>
        <w:pStyle w:val="c23"/>
        <w:spacing w:before="0" w:beforeAutospacing="0" w:after="0" w:afterAutospacing="0"/>
        <w:jc w:val="both"/>
        <w:rPr>
          <w:rStyle w:val="c6"/>
          <w:color w:val="000000"/>
        </w:rPr>
      </w:pPr>
      <w:r w:rsidRPr="00954CD4">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BC0C24" w:rsidRPr="00954CD4" w:rsidRDefault="00BC0C24" w:rsidP="00D21045">
      <w:pPr>
        <w:pStyle w:val="c23"/>
        <w:spacing w:before="0" w:beforeAutospacing="0" w:after="0" w:afterAutospacing="0"/>
        <w:jc w:val="both"/>
        <w:rPr>
          <w:b/>
          <w:kern w:val="1"/>
          <w:lang w:eastAsia="ar-SA"/>
        </w:rPr>
      </w:pPr>
      <w:r w:rsidRPr="00954CD4">
        <w:rPr>
          <w:rStyle w:val="c6"/>
          <w:color w:val="000000"/>
        </w:rPr>
        <w:t xml:space="preserve">       </w:t>
      </w:r>
      <w:r w:rsidRPr="00954CD4">
        <w:t>В качестве оценивания предметных результатов обучающихся</w:t>
      </w:r>
      <w:r w:rsidR="00BA51B9">
        <w:t xml:space="preserve"> второго полугодия</w:t>
      </w:r>
      <w:r w:rsidRPr="00954CD4">
        <w:t xml:space="preserve"> 2</w:t>
      </w:r>
      <w:r w:rsidR="00BA51B9">
        <w:t xml:space="preserve"> класса и 3</w:t>
      </w:r>
      <w:r w:rsidRPr="00954CD4">
        <w:t>-4 классов используется пятибалльная система оценивания</w:t>
      </w:r>
      <w:r w:rsidRPr="00954CD4">
        <w:rPr>
          <w:b/>
          <w:kern w:val="1"/>
          <w:lang w:eastAsia="ar-SA"/>
        </w:rPr>
        <w:t>.</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color w:val="000000"/>
          <w:kern w:val="0"/>
          <w:sz w:val="24"/>
          <w:lang w:eastAsia="ru-RU" w:bidi="ar-SA"/>
        </w:rPr>
        <w:t>Оценивание устных ответов по математике</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color w:val="000000"/>
          <w:kern w:val="0"/>
          <w:sz w:val="24"/>
          <w:lang w:eastAsia="ru-RU" w:bidi="ar-SA"/>
        </w:rPr>
        <w:t>«5»</w:t>
      </w:r>
      <w:r w:rsidRPr="00954CD4">
        <w:rPr>
          <w:rFonts w:ascii="Times New Roman" w:eastAsia="Times New Roman" w:hAnsi="Times New Roman" w:cs="Times New Roman"/>
          <w:color w:val="000000"/>
          <w:kern w:val="0"/>
          <w:sz w:val="24"/>
          <w:lang w:eastAsia="ru-RU" w:bidi="ar-SA"/>
        </w:rPr>
        <w:t> ставится обучающемуся, если он:</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lastRenderedPageBreak/>
        <w:t>б) производит вычисления, правильно обнаруживая при этом знание изученных свойств действий;</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в)  умеет самостоятельно решить задачу и объяснить ход решения;</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г)  правильно выполняет работы по измерению и черчению;</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д) узнает, правильно называет знакомые геометрические фигуры и их элементы;</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е) умеет самостоятельно выполнять простейшие упражнения, связанные с использованием буквенной символики.</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color w:val="000000"/>
          <w:kern w:val="0"/>
          <w:sz w:val="24"/>
          <w:lang w:eastAsia="ru-RU" w:bidi="ar-SA"/>
        </w:rPr>
        <w:t>«4» </w:t>
      </w:r>
      <w:r w:rsidRPr="00954CD4">
        <w:rPr>
          <w:rFonts w:ascii="Times New Roman" w:eastAsia="Times New Roman" w:hAnsi="Times New Roman" w:cs="Times New Roman"/>
          <w:color w:val="000000"/>
          <w:kern w:val="0"/>
          <w:sz w:val="24"/>
          <w:lang w:eastAsia="ru-RU" w:bidi="ar-SA"/>
        </w:rPr>
        <w:t>ставится обучающемуся в том случае, если ответ его в основном соответствует требованиям, установленным для оценки </w:t>
      </w:r>
      <w:r w:rsidRPr="00954CD4">
        <w:rPr>
          <w:rFonts w:ascii="Times New Roman" w:eastAsia="Times New Roman" w:hAnsi="Times New Roman" w:cs="Times New Roman"/>
          <w:b/>
          <w:bCs/>
          <w:color w:val="000000"/>
          <w:kern w:val="0"/>
          <w:sz w:val="24"/>
          <w:lang w:eastAsia="ru-RU" w:bidi="ar-SA"/>
        </w:rPr>
        <w:t>«5», </w:t>
      </w:r>
      <w:r w:rsidRPr="00954CD4">
        <w:rPr>
          <w:rFonts w:ascii="Times New Roman" w:eastAsia="Times New Roman" w:hAnsi="Times New Roman" w:cs="Times New Roman"/>
          <w:color w:val="000000"/>
          <w:kern w:val="0"/>
          <w:sz w:val="24"/>
          <w:lang w:eastAsia="ru-RU" w:bidi="ar-SA"/>
        </w:rPr>
        <w:t>но:</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а) при ответе допускает отдельные неточности в формулировках или при обосновании выполняемых действий;</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б) допускает в отдельных случаях негрубые ошибки;</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в) при решении задач дает недостаточно точные объяснения хода решения, пояснения результатов выполняемых действий;</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г) допускает единичные недочеты при выполнении измерений и черчения.</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color w:val="000000"/>
          <w:kern w:val="0"/>
          <w:sz w:val="24"/>
          <w:lang w:eastAsia="ru-RU" w:bidi="ar-SA"/>
        </w:rPr>
        <w:t>«3» </w:t>
      </w:r>
      <w:r w:rsidRPr="00954CD4">
        <w:rPr>
          <w:rFonts w:ascii="Times New Roman" w:eastAsia="Times New Roman" w:hAnsi="Times New Roman" w:cs="Times New Roman"/>
          <w:color w:val="000000"/>
          <w:kern w:val="0"/>
          <w:sz w:val="24"/>
          <w:lang w:eastAsia="ru-RU" w:bidi="ar-SA"/>
        </w:rPr>
        <w:t>ставится обучающемуся, если он:</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б) при решении задачи или объяснении хода решения задачи допускает ошибки, но с помощью педагога справляется с решением.</w:t>
      </w:r>
    </w:p>
    <w:p w:rsidR="00BC0C24" w:rsidRPr="00954CD4" w:rsidRDefault="00BC0C24" w:rsidP="00954CD4">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color w:val="000000"/>
          <w:kern w:val="0"/>
          <w:sz w:val="24"/>
          <w:lang w:eastAsia="ru-RU" w:bidi="ar-SA"/>
        </w:rPr>
        <w:t>«2» </w:t>
      </w:r>
      <w:r w:rsidRPr="00954CD4">
        <w:rPr>
          <w:rFonts w:ascii="Times New Roman" w:eastAsia="Times New Roman" w:hAnsi="Times New Roman" w:cs="Times New Roman"/>
          <w:color w:val="000000"/>
          <w:kern w:val="0"/>
          <w:sz w:val="24"/>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BC0C24" w:rsidRPr="00954CD4" w:rsidRDefault="00BC0C24" w:rsidP="00954CD4">
      <w:pPr>
        <w:widowControl/>
        <w:shd w:val="clear" w:color="auto" w:fill="FFFFFF"/>
        <w:suppressAutoHyphens w:val="0"/>
        <w:ind w:right="19" w:firstLine="557"/>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2"/>
          <w:kern w:val="0"/>
          <w:sz w:val="24"/>
          <w:lang w:eastAsia="en-US" w:bidi="ar-SA"/>
        </w:rPr>
        <w:t xml:space="preserve">За </w:t>
      </w:r>
      <w:r w:rsidRPr="00954CD4">
        <w:rPr>
          <w:rFonts w:ascii="Times New Roman" w:eastAsia="Calibri" w:hAnsi="Times New Roman" w:cs="Times New Roman"/>
          <w:i/>
          <w:iCs/>
          <w:color w:val="000000"/>
          <w:spacing w:val="-2"/>
          <w:kern w:val="0"/>
          <w:sz w:val="24"/>
          <w:lang w:eastAsia="en-US" w:bidi="ar-SA"/>
        </w:rPr>
        <w:t xml:space="preserve">комбинированную контрольную работу, </w:t>
      </w:r>
      <w:r w:rsidRPr="00954CD4">
        <w:rPr>
          <w:rFonts w:ascii="Times New Roman" w:eastAsia="Calibri" w:hAnsi="Times New Roman" w:cs="Times New Roman"/>
          <w:color w:val="000000"/>
          <w:spacing w:val="-2"/>
          <w:kern w:val="0"/>
          <w:sz w:val="24"/>
          <w:lang w:eastAsia="en-US" w:bidi="ar-SA"/>
        </w:rPr>
        <w:t xml:space="preserve">содержащую, например, вычислительные примеры и арифметические задачи, </w:t>
      </w:r>
      <w:r w:rsidRPr="00954CD4">
        <w:rPr>
          <w:rFonts w:ascii="Times New Roman" w:eastAsia="Calibri" w:hAnsi="Times New Roman" w:cs="Times New Roman"/>
          <w:i/>
          <w:iCs/>
          <w:color w:val="000000"/>
          <w:spacing w:val="-2"/>
          <w:kern w:val="0"/>
          <w:sz w:val="24"/>
          <w:lang w:eastAsia="en-US" w:bidi="ar-SA"/>
        </w:rPr>
        <w:t>целе</w:t>
      </w:r>
      <w:r w:rsidRPr="00954CD4">
        <w:rPr>
          <w:rFonts w:ascii="Times New Roman" w:eastAsia="Calibri" w:hAnsi="Times New Roman" w:cs="Times New Roman"/>
          <w:i/>
          <w:iCs/>
          <w:color w:val="000000"/>
          <w:kern w:val="0"/>
          <w:sz w:val="24"/>
          <w:lang w:eastAsia="en-US" w:bidi="ar-SA"/>
        </w:rPr>
        <w:t xml:space="preserve">сообразно выставлять две отметки: одну - за вычисления, а другую - за решение задач, </w:t>
      </w:r>
      <w:r w:rsidRPr="00954CD4">
        <w:rPr>
          <w:rFonts w:ascii="Times New Roman" w:eastAsia="Calibri" w:hAnsi="Times New Roman" w:cs="Times New Roman"/>
          <w:color w:val="000000"/>
          <w:kern w:val="0"/>
          <w:sz w:val="24"/>
          <w:lang w:eastAsia="en-US" w:bidi="ar-SA"/>
        </w:rPr>
        <w:t xml:space="preserve">т.к. иначе невозможно получить правильное </w:t>
      </w:r>
      <w:r w:rsidRPr="00954CD4">
        <w:rPr>
          <w:rFonts w:ascii="Times New Roman" w:eastAsia="Calibri" w:hAnsi="Times New Roman" w:cs="Times New Roman"/>
          <w:color w:val="000000"/>
          <w:spacing w:val="-1"/>
          <w:kern w:val="0"/>
          <w:sz w:val="24"/>
          <w:lang w:eastAsia="en-US" w:bidi="ar-SA"/>
        </w:rPr>
        <w:t>представление о сформированного конкретного умения или на</w:t>
      </w:r>
      <w:r w:rsidRPr="00954CD4">
        <w:rPr>
          <w:rFonts w:ascii="Times New Roman" w:eastAsia="Calibri" w:hAnsi="Times New Roman" w:cs="Times New Roman"/>
          <w:color w:val="000000"/>
          <w:spacing w:val="-1"/>
          <w:kern w:val="0"/>
          <w:sz w:val="24"/>
          <w:lang w:eastAsia="en-US" w:bidi="ar-SA"/>
        </w:rPr>
        <w:softHyphen/>
      </w:r>
      <w:r w:rsidRPr="00954CD4">
        <w:rPr>
          <w:rFonts w:ascii="Times New Roman" w:eastAsia="Calibri" w:hAnsi="Times New Roman" w:cs="Times New Roman"/>
          <w:color w:val="000000"/>
          <w:spacing w:val="-3"/>
          <w:kern w:val="0"/>
          <w:sz w:val="24"/>
          <w:lang w:eastAsia="en-US" w:bidi="ar-SA"/>
        </w:rPr>
        <w:t>выка. Например, ученик может безошибочно выполнить все вы</w:t>
      </w:r>
      <w:r w:rsidRPr="00954CD4">
        <w:rPr>
          <w:rFonts w:ascii="Times New Roman" w:eastAsia="Calibri" w:hAnsi="Times New Roman" w:cs="Times New Roman"/>
          <w:color w:val="000000"/>
          <w:spacing w:val="-2"/>
          <w:kern w:val="0"/>
          <w:sz w:val="24"/>
          <w:lang w:eastAsia="en-US" w:bidi="ar-SA"/>
        </w:rPr>
        <w:t>числения, но при решении задачи неправильно выбрать арифме</w:t>
      </w:r>
      <w:r w:rsidRPr="00954CD4">
        <w:rPr>
          <w:rFonts w:ascii="Times New Roman" w:eastAsia="Calibri" w:hAnsi="Times New Roman" w:cs="Times New Roman"/>
          <w:color w:val="000000"/>
          <w:kern w:val="0"/>
          <w:sz w:val="24"/>
          <w:lang w:eastAsia="en-US" w:bidi="ar-SA"/>
        </w:rPr>
        <w:t xml:space="preserve">тическое действие, что свидетельствует о несформированности </w:t>
      </w:r>
      <w:r w:rsidRPr="00954CD4">
        <w:rPr>
          <w:rFonts w:ascii="Times New Roman" w:eastAsia="Calibri" w:hAnsi="Times New Roman" w:cs="Times New Roman"/>
          <w:color w:val="000000"/>
          <w:spacing w:val="-2"/>
          <w:kern w:val="0"/>
          <w:sz w:val="24"/>
          <w:lang w:eastAsia="en-US" w:bidi="ar-SA"/>
        </w:rPr>
        <w:t>умения решать арифметическую задачу данного типа.</w:t>
      </w:r>
    </w:p>
    <w:p w:rsidR="00BC0C24" w:rsidRPr="00954CD4" w:rsidRDefault="00BC0C24" w:rsidP="00D21045">
      <w:pPr>
        <w:widowControl/>
        <w:shd w:val="clear" w:color="auto" w:fill="FFFFFF"/>
        <w:suppressAutoHyphens w:val="0"/>
        <w:ind w:left="10" w:right="10" w:firstLine="566"/>
        <w:jc w:val="both"/>
        <w:rPr>
          <w:rFonts w:ascii="Times New Roman" w:eastAsia="Calibri" w:hAnsi="Times New Roman" w:cs="Times New Roman"/>
          <w:color w:val="000000"/>
          <w:spacing w:val="1"/>
          <w:kern w:val="0"/>
          <w:sz w:val="24"/>
          <w:lang w:eastAsia="en-US" w:bidi="ar-SA"/>
        </w:rPr>
      </w:pPr>
      <w:r w:rsidRPr="00954CD4">
        <w:rPr>
          <w:rFonts w:ascii="Times New Roman" w:eastAsia="Calibri" w:hAnsi="Times New Roman" w:cs="Times New Roman"/>
          <w:color w:val="000000"/>
          <w:spacing w:val="-1"/>
          <w:kern w:val="0"/>
          <w:sz w:val="24"/>
          <w:lang w:eastAsia="en-US" w:bidi="ar-SA"/>
        </w:rPr>
        <w:t xml:space="preserve">При выставлении отметки учитель, оценивая знания, умения </w:t>
      </w:r>
      <w:r w:rsidRPr="00954CD4">
        <w:rPr>
          <w:rFonts w:ascii="Times New Roman" w:eastAsia="Calibri" w:hAnsi="Times New Roman" w:cs="Times New Roman"/>
          <w:color w:val="000000"/>
          <w:spacing w:val="-2"/>
          <w:kern w:val="0"/>
          <w:sz w:val="24"/>
          <w:lang w:eastAsia="en-US" w:bidi="ar-SA"/>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954CD4">
        <w:rPr>
          <w:rFonts w:ascii="Times New Roman" w:eastAsia="Calibri" w:hAnsi="Times New Roman" w:cs="Times New Roman"/>
          <w:color w:val="000000"/>
          <w:spacing w:val="-3"/>
          <w:kern w:val="0"/>
          <w:sz w:val="24"/>
          <w:lang w:eastAsia="en-US" w:bidi="ar-SA"/>
        </w:rPr>
        <w:t>твердо" знать таблицу умножения. В этом случае оценивание от</w:t>
      </w:r>
      <w:r w:rsidRPr="00954CD4">
        <w:rPr>
          <w:rFonts w:ascii="Times New Roman" w:eastAsia="Calibri" w:hAnsi="Times New Roman" w:cs="Times New Roman"/>
          <w:color w:val="000000"/>
          <w:kern w:val="0"/>
          <w:sz w:val="24"/>
          <w:lang w:eastAsia="en-US" w:bidi="ar-SA"/>
        </w:rPr>
        <w:t xml:space="preserve">метками "5", </w:t>
      </w:r>
      <w:r w:rsidR="00BA51B9">
        <w:rPr>
          <w:rFonts w:ascii="Times New Roman" w:eastAsia="Calibri" w:hAnsi="Times New Roman" w:cs="Times New Roman"/>
          <w:color w:val="000000"/>
          <w:kern w:val="0"/>
          <w:sz w:val="24"/>
          <w:vertAlign w:val="superscript"/>
          <w:lang w:eastAsia="en-US" w:bidi="ar-SA"/>
        </w:rPr>
        <w:t>"</w:t>
      </w:r>
      <w:r w:rsidRPr="00954CD4">
        <w:rPr>
          <w:rFonts w:ascii="Times New Roman" w:eastAsia="Calibri" w:hAnsi="Times New Roman" w:cs="Times New Roman"/>
          <w:color w:val="000000"/>
          <w:kern w:val="0"/>
          <w:sz w:val="24"/>
          <w:lang w:eastAsia="en-US" w:bidi="ar-SA"/>
        </w:rPr>
        <w:t xml:space="preserve">4", "3" и "2" состояния сформированности навыка </w:t>
      </w:r>
      <w:r w:rsidRPr="00954CD4">
        <w:rPr>
          <w:rFonts w:ascii="Times New Roman" w:eastAsia="Calibri" w:hAnsi="Times New Roman" w:cs="Times New Roman"/>
          <w:color w:val="000000"/>
          <w:spacing w:val="1"/>
          <w:kern w:val="0"/>
          <w:sz w:val="24"/>
          <w:lang w:eastAsia="en-US" w:bidi="ar-SA"/>
        </w:rPr>
        <w:t>целесообразно произвести по такой шкале:</w:t>
      </w:r>
    </w:p>
    <w:p w:rsidR="00BC0C24" w:rsidRPr="00954CD4" w:rsidRDefault="00BC0C24" w:rsidP="00CF6278">
      <w:pPr>
        <w:widowControl/>
        <w:numPr>
          <w:ilvl w:val="0"/>
          <w:numId w:val="104"/>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95-100% всех предложенных примеров решены верно - "5",</w:t>
      </w:r>
    </w:p>
    <w:p w:rsidR="00BC0C24" w:rsidRPr="00954CD4" w:rsidRDefault="00BC0C24" w:rsidP="00CF6278">
      <w:pPr>
        <w:widowControl/>
        <w:numPr>
          <w:ilvl w:val="0"/>
          <w:numId w:val="10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75-94 % - «4»,</w:t>
      </w:r>
    </w:p>
    <w:p w:rsidR="00BC0C24" w:rsidRPr="00954CD4" w:rsidRDefault="00BC0C24" w:rsidP="00CF6278">
      <w:pPr>
        <w:widowControl/>
        <w:numPr>
          <w:ilvl w:val="0"/>
          <w:numId w:val="105"/>
        </w:numPr>
        <w:shd w:val="clear" w:color="auto" w:fill="FFFFFF"/>
        <w:tabs>
          <w:tab w:val="left" w:pos="298"/>
        </w:tabs>
        <w:suppressAutoHyphens w:val="0"/>
        <w:autoSpaceDE w:val="0"/>
        <w:autoSpaceDN w:val="0"/>
        <w:adjustRightInd w:val="0"/>
        <w:spacing w:before="19"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40-74 % - «3»,</w:t>
      </w:r>
    </w:p>
    <w:p w:rsidR="00BC0C24" w:rsidRPr="00954CD4" w:rsidRDefault="00BC0C24" w:rsidP="00CF6278">
      <w:pPr>
        <w:widowControl/>
        <w:numPr>
          <w:ilvl w:val="0"/>
          <w:numId w:val="104"/>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ниже 40% -«2».</w:t>
      </w:r>
    </w:p>
    <w:p w:rsidR="00BC0C24" w:rsidRPr="00954CD4" w:rsidRDefault="00BC0C24" w:rsidP="00D21045">
      <w:pPr>
        <w:widowControl/>
        <w:shd w:val="clear" w:color="auto" w:fill="FFFFFF"/>
        <w:suppressAutoHyphens w:val="0"/>
        <w:spacing w:after="160"/>
        <w:ind w:left="10" w:firstLine="56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Cs/>
          <w:color w:val="000000"/>
          <w:spacing w:val="1"/>
          <w:kern w:val="0"/>
          <w:sz w:val="24"/>
          <w:lang w:eastAsia="en-US" w:bidi="ar-SA"/>
        </w:rPr>
        <w:t>Если</w:t>
      </w:r>
      <w:r w:rsidRPr="00954CD4">
        <w:rPr>
          <w:rFonts w:ascii="Times New Roman" w:eastAsia="Calibri" w:hAnsi="Times New Roman" w:cs="Times New Roman"/>
          <w:b/>
          <w:bCs/>
          <w:color w:val="000000"/>
          <w:spacing w:val="1"/>
          <w:kern w:val="0"/>
          <w:sz w:val="24"/>
          <w:lang w:eastAsia="en-US" w:bidi="ar-SA"/>
        </w:rPr>
        <w:t xml:space="preserve"> </w:t>
      </w:r>
      <w:r w:rsidRPr="00954CD4">
        <w:rPr>
          <w:rFonts w:ascii="Times New Roman" w:eastAsia="Calibri" w:hAnsi="Times New Roman" w:cs="Times New Roman"/>
          <w:color w:val="000000"/>
          <w:spacing w:val="1"/>
          <w:kern w:val="0"/>
          <w:sz w:val="24"/>
          <w:lang w:eastAsia="en-US" w:bidi="ar-SA"/>
        </w:rPr>
        <w:t xml:space="preserve">работа проводится </w:t>
      </w:r>
      <w:r w:rsidRPr="00954CD4">
        <w:rPr>
          <w:rFonts w:ascii="Times New Roman" w:eastAsia="Calibri" w:hAnsi="Times New Roman" w:cs="Times New Roman"/>
          <w:i/>
          <w:iCs/>
          <w:color w:val="000000"/>
          <w:spacing w:val="1"/>
          <w:kern w:val="0"/>
          <w:sz w:val="24"/>
          <w:lang w:eastAsia="en-US" w:bidi="ar-SA"/>
        </w:rPr>
        <w:t xml:space="preserve">на этапе формирования навыка, </w:t>
      </w:r>
      <w:r w:rsidRPr="00954CD4">
        <w:rPr>
          <w:rFonts w:ascii="Times New Roman" w:eastAsia="Calibri" w:hAnsi="Times New Roman" w:cs="Times New Roman"/>
          <w:color w:val="000000"/>
          <w:spacing w:val="6"/>
          <w:kern w:val="0"/>
          <w:sz w:val="24"/>
          <w:lang w:eastAsia="en-US" w:bidi="ar-SA"/>
        </w:rPr>
        <w:t xml:space="preserve">когда навык еще полностью не сформирован, шкала оценок </w:t>
      </w:r>
      <w:r w:rsidRPr="00954CD4">
        <w:rPr>
          <w:rFonts w:ascii="Times New Roman" w:eastAsia="Calibri" w:hAnsi="Times New Roman" w:cs="Times New Roman"/>
          <w:color w:val="000000"/>
          <w:spacing w:val="3"/>
          <w:kern w:val="0"/>
          <w:sz w:val="24"/>
          <w:lang w:eastAsia="en-US" w:bidi="ar-SA"/>
        </w:rPr>
        <w:t>должна быть несколько иной (процент правильных ответов мо</w:t>
      </w:r>
      <w:r w:rsidRPr="00954CD4">
        <w:rPr>
          <w:rFonts w:ascii="Times New Roman" w:eastAsia="Calibri" w:hAnsi="Times New Roman" w:cs="Times New Roman"/>
          <w:color w:val="000000"/>
          <w:spacing w:val="6"/>
          <w:kern w:val="0"/>
          <w:sz w:val="24"/>
          <w:lang w:eastAsia="en-US" w:bidi="ar-SA"/>
        </w:rPr>
        <w:t>жет быть ниже):</w:t>
      </w:r>
    </w:p>
    <w:p w:rsidR="00BC0C24" w:rsidRPr="00954CD4" w:rsidRDefault="00BC0C24" w:rsidP="00CF6278">
      <w:pPr>
        <w:widowControl/>
        <w:numPr>
          <w:ilvl w:val="0"/>
          <w:numId w:val="104"/>
        </w:numPr>
        <w:shd w:val="clear" w:color="auto" w:fill="FFFFFF"/>
        <w:tabs>
          <w:tab w:val="left" w:pos="298"/>
        </w:tabs>
        <w:suppressAutoHyphens w:val="0"/>
        <w:autoSpaceDE w:val="0"/>
        <w:autoSpaceDN w:val="0"/>
        <w:adjustRightInd w:val="0"/>
        <w:spacing w:before="10"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90-100% всех предложенных примеров решены верно-«5»,</w:t>
      </w:r>
    </w:p>
    <w:p w:rsidR="00BC0C24" w:rsidRPr="00954CD4" w:rsidRDefault="00BC0C24" w:rsidP="00CF6278">
      <w:pPr>
        <w:widowControl/>
        <w:numPr>
          <w:ilvl w:val="0"/>
          <w:numId w:val="104"/>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55-89% правильных ответов-«4»,</w:t>
      </w:r>
    </w:p>
    <w:p w:rsidR="00BC0C24" w:rsidRPr="00954CD4" w:rsidRDefault="00BC0C24" w:rsidP="00CF6278">
      <w:pPr>
        <w:widowControl/>
        <w:numPr>
          <w:ilvl w:val="0"/>
          <w:numId w:val="104"/>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30-54 % - «3».</w:t>
      </w:r>
    </w:p>
    <w:p w:rsidR="00BC0C24" w:rsidRPr="00954CD4" w:rsidRDefault="00BC0C24" w:rsidP="00D21045">
      <w:pPr>
        <w:widowControl/>
        <w:shd w:val="clear" w:color="auto" w:fill="FFFFFF"/>
        <w:tabs>
          <w:tab w:val="left" w:pos="298"/>
        </w:tabs>
        <w:suppressAutoHyphens w:val="0"/>
        <w:spacing w:after="160"/>
        <w:ind w:left="19"/>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ab/>
      </w:r>
      <w:r w:rsidRPr="00954CD4">
        <w:rPr>
          <w:rFonts w:ascii="Times New Roman" w:eastAsia="Calibri" w:hAnsi="Times New Roman" w:cs="Times New Roman"/>
          <w:color w:val="000000"/>
          <w:spacing w:val="-3"/>
          <w:kern w:val="0"/>
          <w:sz w:val="24"/>
          <w:lang w:eastAsia="en-US" w:bidi="ar-SA"/>
        </w:rPr>
        <w:t>Таким образом, число допущенных ошибок не является ре</w:t>
      </w:r>
      <w:r w:rsidRPr="00954CD4">
        <w:rPr>
          <w:rFonts w:ascii="Times New Roman" w:eastAsia="Calibri" w:hAnsi="Times New Roman" w:cs="Times New Roman"/>
          <w:color w:val="000000"/>
          <w:spacing w:val="-1"/>
          <w:kern w:val="0"/>
          <w:sz w:val="24"/>
          <w:lang w:eastAsia="en-US" w:bidi="ar-SA"/>
        </w:rPr>
        <w:t>шающим при выставлении отметки. Важнейшим показателем счи</w:t>
      </w:r>
      <w:r w:rsidRPr="00954CD4">
        <w:rPr>
          <w:rFonts w:ascii="Times New Roman" w:eastAsia="Calibri" w:hAnsi="Times New Roman" w:cs="Times New Roman"/>
          <w:color w:val="000000"/>
          <w:spacing w:val="-2"/>
          <w:kern w:val="0"/>
          <w:sz w:val="24"/>
          <w:lang w:eastAsia="en-US" w:bidi="ar-SA"/>
        </w:rPr>
        <w:t xml:space="preserve">тается правильность выполнения задания. </w:t>
      </w:r>
      <w:r w:rsidRPr="00954CD4">
        <w:rPr>
          <w:rFonts w:ascii="Times New Roman" w:eastAsia="Calibri" w:hAnsi="Times New Roman" w:cs="Times New Roman"/>
          <w:i/>
          <w:iCs/>
          <w:color w:val="000000"/>
          <w:spacing w:val="-2"/>
          <w:kern w:val="0"/>
          <w:sz w:val="24"/>
          <w:lang w:eastAsia="en-US" w:bidi="ar-SA"/>
        </w:rPr>
        <w:t>Не следует сни</w:t>
      </w:r>
      <w:r w:rsidRPr="00954CD4">
        <w:rPr>
          <w:rFonts w:ascii="Times New Roman" w:eastAsia="Calibri" w:hAnsi="Times New Roman" w:cs="Times New Roman"/>
          <w:i/>
          <w:iCs/>
          <w:color w:val="000000"/>
          <w:spacing w:val="-2"/>
          <w:kern w:val="0"/>
          <w:sz w:val="24"/>
          <w:lang w:eastAsia="en-US" w:bidi="ar-SA"/>
        </w:rPr>
        <w:lastRenderedPageBreak/>
        <w:t xml:space="preserve">жать </w:t>
      </w:r>
      <w:r w:rsidRPr="00954CD4">
        <w:rPr>
          <w:rFonts w:ascii="Times New Roman" w:eastAsia="Calibri" w:hAnsi="Times New Roman" w:cs="Times New Roman"/>
          <w:i/>
          <w:iCs/>
          <w:color w:val="000000"/>
          <w:kern w:val="0"/>
          <w:sz w:val="24"/>
          <w:lang w:eastAsia="en-US" w:bidi="ar-SA"/>
        </w:rPr>
        <w:t xml:space="preserve">отметку за неаккуратно выполненные записи </w:t>
      </w:r>
      <w:r w:rsidRPr="00954CD4">
        <w:rPr>
          <w:rFonts w:ascii="Times New Roman" w:eastAsia="Calibri" w:hAnsi="Times New Roman" w:cs="Times New Roman"/>
          <w:color w:val="000000"/>
          <w:kern w:val="0"/>
          <w:sz w:val="24"/>
          <w:lang w:eastAsia="en-US" w:bidi="ar-SA"/>
        </w:rPr>
        <w:t>(кроме неаккуратно выполненных геометрических построений - отрезка, многоугольни</w:t>
      </w:r>
      <w:r w:rsidRPr="00954CD4">
        <w:rPr>
          <w:rFonts w:ascii="Times New Roman" w:eastAsia="Calibri" w:hAnsi="Times New Roman" w:cs="Times New Roman"/>
          <w:color w:val="000000"/>
          <w:spacing w:val="1"/>
          <w:kern w:val="0"/>
          <w:sz w:val="24"/>
          <w:lang w:eastAsia="en-US" w:bidi="ar-SA"/>
        </w:rPr>
        <w:t xml:space="preserve">ка и пр.), </w:t>
      </w:r>
      <w:r w:rsidRPr="00954CD4">
        <w:rPr>
          <w:rFonts w:ascii="Times New Roman" w:eastAsia="Calibri" w:hAnsi="Times New Roman" w:cs="Times New Roman"/>
          <w:i/>
          <w:iCs/>
          <w:color w:val="000000"/>
          <w:spacing w:val="1"/>
          <w:kern w:val="0"/>
          <w:sz w:val="24"/>
          <w:lang w:eastAsia="en-US" w:bidi="ar-SA"/>
        </w:rPr>
        <w:t xml:space="preserve">за грамматические ошибки </w:t>
      </w:r>
      <w:r w:rsidRPr="00954CD4">
        <w:rPr>
          <w:rFonts w:ascii="Times New Roman" w:eastAsia="Calibri" w:hAnsi="Times New Roman" w:cs="Times New Roman"/>
          <w:color w:val="000000"/>
          <w:spacing w:val="1"/>
          <w:kern w:val="0"/>
          <w:sz w:val="24"/>
          <w:lang w:eastAsia="en-US" w:bidi="ar-SA"/>
        </w:rPr>
        <w:t>и т.п. Эти показатели несу</w:t>
      </w:r>
      <w:r w:rsidRPr="00954CD4">
        <w:rPr>
          <w:rFonts w:ascii="Times New Roman" w:eastAsia="Calibri" w:hAnsi="Times New Roman" w:cs="Times New Roman"/>
          <w:color w:val="000000"/>
          <w:kern w:val="0"/>
          <w:sz w:val="24"/>
          <w:lang w:eastAsia="en-US" w:bidi="ar-SA"/>
        </w:rPr>
        <w:t xml:space="preserve">щественны при оценивании математической подготовки ученика, </w:t>
      </w:r>
      <w:r w:rsidRPr="00954CD4">
        <w:rPr>
          <w:rFonts w:ascii="Times New Roman" w:eastAsia="Calibri" w:hAnsi="Times New Roman" w:cs="Times New Roman"/>
          <w:color w:val="000000"/>
          <w:spacing w:val="8"/>
          <w:kern w:val="0"/>
          <w:sz w:val="24"/>
          <w:lang w:eastAsia="en-US" w:bidi="ar-SA"/>
        </w:rPr>
        <w:t>так как не отражают ее уровень.</w:t>
      </w:r>
    </w:p>
    <w:p w:rsidR="00BC0C24" w:rsidRPr="00954CD4" w:rsidRDefault="00BC0C24" w:rsidP="00D21045">
      <w:pPr>
        <w:widowControl/>
        <w:shd w:val="clear" w:color="auto" w:fill="FFFFFF"/>
        <w:suppressAutoHyphens w:val="0"/>
        <w:spacing w:after="160"/>
        <w:ind w:left="19" w:right="82" w:firstLine="552"/>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 xml:space="preserve">Умения "рационально" производить вычисления и решать </w:t>
      </w:r>
      <w:r w:rsidRPr="00954CD4">
        <w:rPr>
          <w:rFonts w:ascii="Times New Roman" w:eastAsia="Calibri" w:hAnsi="Times New Roman" w:cs="Times New Roman"/>
          <w:color w:val="000000"/>
          <w:spacing w:val="-1"/>
          <w:kern w:val="0"/>
          <w:sz w:val="24"/>
          <w:lang w:eastAsia="en-US" w:bidi="ar-SA"/>
        </w:rPr>
        <w:t xml:space="preserve">задачи характеризует высокий уровень математического развития ученика. Эти умения сложны, формируются очень медленно, и за </w:t>
      </w:r>
      <w:r w:rsidRPr="00954CD4">
        <w:rPr>
          <w:rFonts w:ascii="Times New Roman" w:eastAsia="Calibri" w:hAnsi="Times New Roman" w:cs="Times New Roman"/>
          <w:color w:val="000000"/>
          <w:spacing w:val="6"/>
          <w:kern w:val="0"/>
          <w:sz w:val="24"/>
          <w:lang w:eastAsia="en-US" w:bidi="ar-SA"/>
        </w:rPr>
        <w:t>время обучения в начальной школе далеко не у всех детей мо</w:t>
      </w:r>
      <w:r w:rsidRPr="00954CD4">
        <w:rPr>
          <w:rFonts w:ascii="Times New Roman" w:eastAsia="Calibri" w:hAnsi="Times New Roman" w:cs="Times New Roman"/>
          <w:color w:val="000000"/>
          <w:spacing w:val="-1"/>
          <w:kern w:val="0"/>
          <w:sz w:val="24"/>
          <w:lang w:eastAsia="en-US" w:bidi="ar-SA"/>
        </w:rPr>
        <w:t>гут быть достаточно хорошо сформированы. Нельзя снижать оцен</w:t>
      </w:r>
      <w:r w:rsidRPr="00954CD4">
        <w:rPr>
          <w:rFonts w:ascii="Times New Roman" w:eastAsia="Calibri" w:hAnsi="Times New Roman" w:cs="Times New Roman"/>
          <w:color w:val="000000"/>
          <w:spacing w:val="11"/>
          <w:kern w:val="0"/>
          <w:sz w:val="24"/>
          <w:lang w:eastAsia="en-US" w:bidi="ar-SA"/>
        </w:rPr>
        <w:t xml:space="preserve">ку за "нерациональное" выполнение вычисления или </w:t>
      </w:r>
      <w:r w:rsidRPr="00954CD4">
        <w:rPr>
          <w:rFonts w:ascii="Times New Roman" w:eastAsia="Calibri" w:hAnsi="Times New Roman" w:cs="Times New Roman"/>
          <w:color w:val="000000"/>
          <w:spacing w:val="4"/>
          <w:kern w:val="0"/>
          <w:sz w:val="24"/>
          <w:lang w:eastAsia="en-US" w:bidi="ar-SA"/>
        </w:rPr>
        <w:t>"нерациональный" способ решения задачи.</w:t>
      </w:r>
    </w:p>
    <w:p w:rsidR="00BC0C24" w:rsidRPr="00954CD4" w:rsidRDefault="00BC0C24" w:rsidP="00D21045">
      <w:pPr>
        <w:widowControl/>
        <w:shd w:val="clear" w:color="auto" w:fill="FFFFFF"/>
        <w:suppressAutoHyphens w:val="0"/>
        <w:spacing w:after="160"/>
        <w:ind w:left="43" w:right="67" w:firstLine="562"/>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4"/>
          <w:kern w:val="0"/>
          <w:sz w:val="24"/>
          <w:lang w:eastAsia="en-US" w:bidi="ar-SA"/>
        </w:rPr>
        <w:t xml:space="preserve">Кроме оценивания контрольной работы отметкой необходимо </w:t>
      </w:r>
      <w:r w:rsidRPr="00954CD4">
        <w:rPr>
          <w:rFonts w:ascii="Times New Roman" w:eastAsia="Calibri" w:hAnsi="Times New Roman" w:cs="Times New Roman"/>
          <w:color w:val="000000"/>
          <w:spacing w:val="-1"/>
          <w:kern w:val="0"/>
          <w:sz w:val="24"/>
          <w:lang w:eastAsia="en-US" w:bidi="ar-SA"/>
        </w:rPr>
        <w:t xml:space="preserve">проводить </w:t>
      </w:r>
      <w:r w:rsidRPr="00954CD4">
        <w:rPr>
          <w:rFonts w:ascii="Times New Roman" w:eastAsia="Calibri" w:hAnsi="Times New Roman" w:cs="Times New Roman"/>
          <w:i/>
          <w:iCs/>
          <w:color w:val="000000"/>
          <w:spacing w:val="-1"/>
          <w:kern w:val="0"/>
          <w:sz w:val="24"/>
          <w:lang w:eastAsia="en-US" w:bidi="ar-SA"/>
        </w:rPr>
        <w:t xml:space="preserve">качественный анализ ее выполнения учащимися. </w:t>
      </w:r>
      <w:r w:rsidRPr="00954CD4">
        <w:rPr>
          <w:rFonts w:ascii="Times New Roman" w:eastAsia="Calibri" w:hAnsi="Times New Roman" w:cs="Times New Roman"/>
          <w:color w:val="000000"/>
          <w:spacing w:val="-1"/>
          <w:kern w:val="0"/>
          <w:sz w:val="24"/>
          <w:lang w:eastAsia="en-US" w:bidi="ar-SA"/>
        </w:rPr>
        <w:t xml:space="preserve">Этот анализ поможет учителю выявить пробелы в знаниях и умениях, спланировать работу над ошибками, ликвидировать неправильные </w:t>
      </w:r>
      <w:r w:rsidRPr="00954CD4">
        <w:rPr>
          <w:rFonts w:ascii="Times New Roman" w:eastAsia="Calibri" w:hAnsi="Times New Roman" w:cs="Times New Roman"/>
          <w:color w:val="000000"/>
          <w:kern w:val="0"/>
          <w:sz w:val="24"/>
          <w:lang w:eastAsia="en-US" w:bidi="ar-SA"/>
        </w:rPr>
        <w:t>представления учащихся, организовать коррекционную работу.</w:t>
      </w:r>
    </w:p>
    <w:p w:rsidR="00BC0C24" w:rsidRPr="00954CD4" w:rsidRDefault="00BC0C24" w:rsidP="00D21045">
      <w:pPr>
        <w:widowControl/>
        <w:shd w:val="clear" w:color="auto" w:fill="FFFFFF"/>
        <w:suppressAutoHyphens w:val="0"/>
        <w:spacing w:after="160"/>
        <w:ind w:left="38" w:firstLine="562"/>
        <w:jc w:val="both"/>
        <w:rPr>
          <w:rFonts w:ascii="Times New Roman" w:eastAsia="Calibri" w:hAnsi="Times New Roman" w:cs="Times New Roman"/>
          <w:b/>
          <w:iCs/>
          <w:color w:val="000000"/>
          <w:spacing w:val="-1"/>
          <w:kern w:val="0"/>
          <w:sz w:val="24"/>
          <w:lang w:eastAsia="en-US" w:bidi="ar-SA"/>
        </w:rPr>
      </w:pPr>
      <w:r w:rsidRPr="00954CD4">
        <w:rPr>
          <w:rFonts w:ascii="Times New Roman" w:eastAsia="Calibri" w:hAnsi="Times New Roman" w:cs="Times New Roman"/>
          <w:color w:val="000000"/>
          <w:spacing w:val="-1"/>
          <w:kern w:val="0"/>
          <w:sz w:val="24"/>
          <w:lang w:eastAsia="en-US" w:bidi="ar-SA"/>
        </w:rPr>
        <w:t>Оценивая контрольные работы во П-1У классах по пяти</w:t>
      </w:r>
      <w:r w:rsidRPr="00954CD4">
        <w:rPr>
          <w:rFonts w:ascii="Times New Roman" w:eastAsia="Calibri" w:hAnsi="Times New Roman" w:cs="Times New Roman"/>
          <w:color w:val="000000"/>
          <w:spacing w:val="-2"/>
          <w:kern w:val="0"/>
          <w:sz w:val="24"/>
          <w:lang w:eastAsia="en-US" w:bidi="ar-SA"/>
        </w:rPr>
        <w:t xml:space="preserve">балльной системе оценок, учитель руководствуется тем, что при </w:t>
      </w:r>
      <w:r w:rsidRPr="00954CD4">
        <w:rPr>
          <w:rFonts w:ascii="Times New Roman" w:eastAsia="Calibri" w:hAnsi="Times New Roman" w:cs="Times New Roman"/>
          <w:color w:val="000000"/>
          <w:spacing w:val="-1"/>
          <w:kern w:val="0"/>
          <w:sz w:val="24"/>
          <w:lang w:eastAsia="en-US" w:bidi="ar-SA"/>
        </w:rPr>
        <w:t>проверке выявляется не только осознанность знаний и сформиро</w:t>
      </w:r>
      <w:r w:rsidRPr="00954CD4">
        <w:rPr>
          <w:rFonts w:ascii="Times New Roman" w:eastAsia="Calibri" w:hAnsi="Times New Roman" w:cs="Times New Roman"/>
          <w:color w:val="000000"/>
          <w:spacing w:val="-2"/>
          <w:kern w:val="0"/>
          <w:sz w:val="24"/>
          <w:lang w:eastAsia="en-US" w:bidi="ar-SA"/>
        </w:rPr>
        <w:t>ванность навыков, но и умение применять их в ходе решения учеб</w:t>
      </w:r>
      <w:r w:rsidRPr="00954CD4">
        <w:rPr>
          <w:rFonts w:ascii="Times New Roman" w:eastAsia="Calibri" w:hAnsi="Times New Roman" w:cs="Times New Roman"/>
          <w:color w:val="000000"/>
          <w:spacing w:val="-2"/>
          <w:kern w:val="0"/>
          <w:sz w:val="24"/>
          <w:lang w:eastAsia="en-US" w:bidi="ar-SA"/>
        </w:rPr>
        <w:softHyphen/>
      </w:r>
      <w:r w:rsidRPr="00954CD4">
        <w:rPr>
          <w:rFonts w:ascii="Times New Roman" w:eastAsia="Calibri" w:hAnsi="Times New Roman" w:cs="Times New Roman"/>
          <w:color w:val="000000"/>
          <w:spacing w:val="-1"/>
          <w:kern w:val="0"/>
          <w:sz w:val="24"/>
          <w:lang w:eastAsia="en-US" w:bidi="ar-SA"/>
        </w:rPr>
        <w:t>ных и практических задач.</w:t>
      </w:r>
    </w:p>
    <w:p w:rsidR="00BC0C24" w:rsidRPr="00954CD4" w:rsidRDefault="00BC0C24" w:rsidP="00D21045">
      <w:pPr>
        <w:widowControl/>
        <w:shd w:val="clear" w:color="auto" w:fill="FFFFFF"/>
        <w:suppressAutoHyphens w:val="0"/>
        <w:spacing w:before="211" w:after="160"/>
        <w:ind w:left="120"/>
        <w:jc w:val="both"/>
        <w:rPr>
          <w:rFonts w:ascii="Times New Roman" w:eastAsia="Calibri" w:hAnsi="Times New Roman" w:cs="Times New Roman"/>
          <w:b/>
          <w:kern w:val="0"/>
          <w:sz w:val="24"/>
          <w:lang w:eastAsia="en-US" w:bidi="ar-SA"/>
        </w:rPr>
      </w:pPr>
      <w:r w:rsidRPr="00954CD4">
        <w:rPr>
          <w:rFonts w:ascii="Times New Roman" w:eastAsia="Calibri" w:hAnsi="Times New Roman" w:cs="Times New Roman"/>
          <w:b/>
          <w:iCs/>
          <w:color w:val="000000"/>
          <w:spacing w:val="-1"/>
          <w:kern w:val="0"/>
          <w:sz w:val="24"/>
          <w:lang w:eastAsia="en-US" w:bidi="ar-SA"/>
        </w:rPr>
        <w:t>Проверка письменной работы, содержащей только примеры.</w:t>
      </w:r>
    </w:p>
    <w:p w:rsidR="00BC0C24" w:rsidRPr="00954CD4" w:rsidRDefault="00BC0C24" w:rsidP="00D21045">
      <w:pPr>
        <w:widowControl/>
        <w:shd w:val="clear" w:color="auto" w:fill="FFFFFF"/>
        <w:suppressAutoHyphens w:val="0"/>
        <w:spacing w:after="160"/>
        <w:ind w:left="34" w:firstLine="562"/>
        <w:jc w:val="both"/>
        <w:rPr>
          <w:rFonts w:ascii="Times New Roman" w:eastAsia="Calibri" w:hAnsi="Times New Roman" w:cs="Times New Roman"/>
          <w:color w:val="000000"/>
          <w:spacing w:val="-3"/>
          <w:kern w:val="0"/>
          <w:sz w:val="24"/>
          <w:lang w:eastAsia="en-US" w:bidi="ar-SA"/>
        </w:rPr>
      </w:pPr>
      <w:r w:rsidRPr="00954CD4">
        <w:rPr>
          <w:rFonts w:ascii="Times New Roman" w:eastAsia="Calibri" w:hAnsi="Times New Roman" w:cs="Times New Roman"/>
          <w:color w:val="000000"/>
          <w:spacing w:val="-2"/>
          <w:kern w:val="0"/>
          <w:sz w:val="24"/>
          <w:lang w:eastAsia="en-US" w:bidi="ar-SA"/>
        </w:rPr>
        <w:t>При оценке письменной работы, включающей только приме</w:t>
      </w:r>
      <w:r w:rsidRPr="00954CD4">
        <w:rPr>
          <w:rFonts w:ascii="Times New Roman" w:eastAsia="Calibri" w:hAnsi="Times New Roman" w:cs="Times New Roman"/>
          <w:color w:val="000000"/>
          <w:spacing w:val="-2"/>
          <w:kern w:val="0"/>
          <w:sz w:val="24"/>
          <w:lang w:eastAsia="en-US" w:bidi="ar-SA"/>
        </w:rPr>
        <w:softHyphen/>
      </w:r>
      <w:r w:rsidRPr="00954CD4">
        <w:rPr>
          <w:rFonts w:ascii="Times New Roman" w:eastAsia="Calibri" w:hAnsi="Times New Roman" w:cs="Times New Roman"/>
          <w:color w:val="000000"/>
          <w:kern w:val="0"/>
          <w:sz w:val="24"/>
          <w:lang w:eastAsia="en-US" w:bidi="ar-SA"/>
        </w:rPr>
        <w:t xml:space="preserve">ры (при числе вычислительных действий не более 12) и имеющей </w:t>
      </w:r>
      <w:r w:rsidRPr="00954CD4">
        <w:rPr>
          <w:rFonts w:ascii="Times New Roman" w:eastAsia="Calibri" w:hAnsi="Times New Roman" w:cs="Times New Roman"/>
          <w:color w:val="000000"/>
          <w:spacing w:val="-3"/>
          <w:kern w:val="0"/>
          <w:sz w:val="24"/>
          <w:lang w:eastAsia="en-US" w:bidi="ar-SA"/>
        </w:rPr>
        <w:t>целью проверку вычислительных навыков учащихся, ставятся сле</w:t>
      </w:r>
      <w:r w:rsidRPr="00954CD4">
        <w:rPr>
          <w:rFonts w:ascii="Times New Roman" w:eastAsia="Calibri" w:hAnsi="Times New Roman" w:cs="Times New Roman"/>
          <w:color w:val="000000"/>
          <w:spacing w:val="-3"/>
          <w:kern w:val="0"/>
          <w:sz w:val="24"/>
          <w:lang w:eastAsia="en-US" w:bidi="ar-SA"/>
        </w:rPr>
        <w:softHyphen/>
        <w:t>дующие отметки:</w:t>
      </w:r>
    </w:p>
    <w:p w:rsidR="00BC0C24" w:rsidRPr="00954CD4" w:rsidRDefault="00BC0C24" w:rsidP="00CF6278">
      <w:pPr>
        <w:widowControl/>
        <w:numPr>
          <w:ilvl w:val="0"/>
          <w:numId w:val="100"/>
        </w:numPr>
        <w:shd w:val="clear" w:color="auto" w:fill="FFFFFF"/>
        <w:suppressAutoHyphens w:val="0"/>
        <w:autoSpaceDE w:val="0"/>
        <w:autoSpaceDN w:val="0"/>
        <w:adjustRightInd w:val="0"/>
        <w:spacing w:before="29"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b/>
          <w:color w:val="000000"/>
          <w:kern w:val="0"/>
          <w:sz w:val="24"/>
          <w:lang w:eastAsia="en-US" w:bidi="ar-SA"/>
        </w:rPr>
        <w:t>Оценка "5"</w:t>
      </w:r>
      <w:r w:rsidRPr="00954CD4">
        <w:rPr>
          <w:rFonts w:ascii="Times New Roman" w:eastAsia="Calibri" w:hAnsi="Times New Roman" w:cs="Times New Roman"/>
          <w:color w:val="000000"/>
          <w:kern w:val="0"/>
          <w:sz w:val="24"/>
          <w:lang w:eastAsia="en-US" w:bidi="ar-SA"/>
        </w:rPr>
        <w:t xml:space="preserve"> ставится, если вся работа выполнена безошибочно.</w:t>
      </w:r>
    </w:p>
    <w:p w:rsidR="00BC0C24" w:rsidRPr="00954CD4" w:rsidRDefault="00BC0C24" w:rsidP="00CF6278">
      <w:pPr>
        <w:widowControl/>
        <w:numPr>
          <w:ilvl w:val="0"/>
          <w:numId w:val="100"/>
        </w:numPr>
        <w:shd w:val="clear" w:color="auto" w:fill="FFFFFF"/>
        <w:suppressAutoHyphens w:val="0"/>
        <w:autoSpaceDE w:val="0"/>
        <w:autoSpaceDN w:val="0"/>
        <w:adjustRightInd w:val="0"/>
        <w:spacing w:before="29"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color w:val="000000"/>
          <w:kern w:val="0"/>
          <w:sz w:val="24"/>
          <w:lang w:eastAsia="en-US" w:bidi="ar-SA"/>
        </w:rPr>
        <w:t>Оценка "4"</w:t>
      </w:r>
      <w:r w:rsidRPr="00954CD4">
        <w:rPr>
          <w:rFonts w:ascii="Times New Roman" w:eastAsia="Calibri" w:hAnsi="Times New Roman" w:cs="Times New Roman"/>
          <w:color w:val="000000"/>
          <w:kern w:val="0"/>
          <w:sz w:val="24"/>
          <w:lang w:eastAsia="en-US" w:bidi="ar-SA"/>
        </w:rPr>
        <w:t xml:space="preserve"> ставится, если в работе допущены 1-2 вычислитель</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ные ошибки.</w:t>
      </w:r>
    </w:p>
    <w:p w:rsidR="00BC0C24" w:rsidRPr="00954CD4" w:rsidRDefault="00BC0C24" w:rsidP="00CF6278">
      <w:pPr>
        <w:widowControl/>
        <w:numPr>
          <w:ilvl w:val="0"/>
          <w:numId w:val="100"/>
        </w:numPr>
        <w:shd w:val="clear" w:color="auto" w:fill="FFFFFF"/>
        <w:suppressAutoHyphens w:val="0"/>
        <w:autoSpaceDE w:val="0"/>
        <w:autoSpaceDN w:val="0"/>
        <w:adjustRightInd w:val="0"/>
        <w:spacing w:before="53"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w:t>
      </w:r>
      <w:r w:rsidRPr="00954CD4">
        <w:rPr>
          <w:rFonts w:ascii="Times New Roman" w:eastAsia="Calibri" w:hAnsi="Times New Roman" w:cs="Times New Roman"/>
          <w:b/>
          <w:color w:val="000000"/>
          <w:kern w:val="0"/>
          <w:sz w:val="24"/>
          <w:lang w:eastAsia="en-US" w:bidi="ar-SA"/>
        </w:rPr>
        <w:t>"3"</w:t>
      </w:r>
      <w:r w:rsidRPr="00954CD4">
        <w:rPr>
          <w:rFonts w:ascii="Times New Roman" w:eastAsia="Calibri" w:hAnsi="Times New Roman" w:cs="Times New Roman"/>
          <w:color w:val="000000"/>
          <w:kern w:val="0"/>
          <w:sz w:val="24"/>
          <w:lang w:eastAsia="en-US" w:bidi="ar-SA"/>
        </w:rPr>
        <w:t xml:space="preserve"> ставится, если в работе допущены 3-5 вычислитель</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ных ошибок.</w:t>
      </w:r>
    </w:p>
    <w:p w:rsidR="00BC0C24" w:rsidRPr="00954CD4" w:rsidRDefault="00BC0C24" w:rsidP="00CF6278">
      <w:pPr>
        <w:widowControl/>
        <w:numPr>
          <w:ilvl w:val="0"/>
          <w:numId w:val="100"/>
        </w:numPr>
        <w:shd w:val="clear" w:color="auto" w:fill="FFFFFF"/>
        <w:suppressAutoHyphens w:val="0"/>
        <w:autoSpaceDE w:val="0"/>
        <w:autoSpaceDN w:val="0"/>
        <w:adjustRightInd w:val="0"/>
        <w:spacing w:before="19"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w:t>
      </w:r>
      <w:r w:rsidRPr="00954CD4">
        <w:rPr>
          <w:rFonts w:ascii="Times New Roman" w:eastAsia="Calibri" w:hAnsi="Times New Roman" w:cs="Times New Roman"/>
          <w:b/>
          <w:color w:val="000000"/>
          <w:kern w:val="0"/>
          <w:sz w:val="24"/>
          <w:lang w:eastAsia="en-US" w:bidi="ar-SA"/>
        </w:rPr>
        <w:t xml:space="preserve">"2 </w:t>
      </w:r>
      <w:r w:rsidRPr="00954CD4">
        <w:rPr>
          <w:rFonts w:ascii="Times New Roman" w:eastAsia="Calibri" w:hAnsi="Times New Roman" w:cs="Times New Roman"/>
          <w:color w:val="000000"/>
          <w:kern w:val="0"/>
          <w:sz w:val="24"/>
          <w:lang w:eastAsia="en-US" w:bidi="ar-SA"/>
        </w:rPr>
        <w:t>"ставится, если в работе допущены более 5 вычисли</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тельных ошибок.</w:t>
      </w:r>
    </w:p>
    <w:p w:rsidR="00BC0C24" w:rsidRPr="00954CD4" w:rsidRDefault="00BC0C24" w:rsidP="00D21045">
      <w:pPr>
        <w:widowControl/>
        <w:shd w:val="clear" w:color="auto" w:fill="FFFFFF"/>
        <w:suppressAutoHyphens w:val="0"/>
        <w:spacing w:before="24" w:after="160"/>
        <w:ind w:left="34" w:firstLine="70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i/>
          <w:iCs/>
          <w:color w:val="000000"/>
          <w:spacing w:val="3"/>
          <w:kern w:val="0"/>
          <w:sz w:val="24"/>
          <w:lang w:eastAsia="en-US" w:bidi="ar-SA"/>
        </w:rPr>
        <w:t xml:space="preserve">Примечание: </w:t>
      </w:r>
      <w:r w:rsidRPr="00954CD4">
        <w:rPr>
          <w:rFonts w:ascii="Times New Roman" w:eastAsia="Calibri" w:hAnsi="Times New Roman" w:cs="Times New Roman"/>
          <w:color w:val="000000"/>
          <w:spacing w:val="3"/>
          <w:kern w:val="0"/>
          <w:sz w:val="24"/>
          <w:lang w:eastAsia="en-US" w:bidi="ar-SA"/>
        </w:rPr>
        <w:t>за исправления, сделанные учеником само</w:t>
      </w:r>
      <w:r w:rsidRPr="00954CD4">
        <w:rPr>
          <w:rFonts w:ascii="Times New Roman" w:eastAsia="Calibri" w:hAnsi="Times New Roman" w:cs="Times New Roman"/>
          <w:color w:val="000000"/>
          <w:spacing w:val="3"/>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стоятельно, при проверке оценка не снижается.</w:t>
      </w:r>
    </w:p>
    <w:p w:rsidR="00BC0C24" w:rsidRPr="00954CD4" w:rsidRDefault="00BC0C24" w:rsidP="00D21045">
      <w:pPr>
        <w:widowControl/>
        <w:shd w:val="clear" w:color="auto" w:fill="FFFFFF"/>
        <w:suppressAutoHyphens w:val="0"/>
        <w:spacing w:before="259" w:after="160"/>
        <w:ind w:left="269"/>
        <w:jc w:val="both"/>
        <w:rPr>
          <w:rFonts w:ascii="Times New Roman" w:eastAsia="Calibri" w:hAnsi="Times New Roman" w:cs="Times New Roman"/>
          <w:b/>
          <w:kern w:val="0"/>
          <w:sz w:val="24"/>
          <w:lang w:eastAsia="en-US" w:bidi="ar-SA"/>
        </w:rPr>
      </w:pPr>
      <w:r w:rsidRPr="00954CD4">
        <w:rPr>
          <w:rFonts w:ascii="Times New Roman" w:eastAsia="Calibri" w:hAnsi="Times New Roman" w:cs="Times New Roman"/>
          <w:b/>
          <w:iCs/>
          <w:color w:val="000000"/>
          <w:spacing w:val="3"/>
          <w:kern w:val="0"/>
          <w:sz w:val="24"/>
          <w:lang w:eastAsia="en-US" w:bidi="ar-SA"/>
        </w:rPr>
        <w:t>Проверка письменной работы, содержащей только задачи.</w:t>
      </w:r>
    </w:p>
    <w:p w:rsidR="00BC0C24" w:rsidRPr="00954CD4" w:rsidRDefault="00BC0C24" w:rsidP="00D21045">
      <w:pPr>
        <w:widowControl/>
        <w:shd w:val="clear" w:color="auto" w:fill="FFFFFF"/>
        <w:suppressAutoHyphens w:val="0"/>
        <w:spacing w:after="160"/>
        <w:jc w:val="both"/>
        <w:rPr>
          <w:rFonts w:ascii="Times New Roman" w:eastAsia="Calibri" w:hAnsi="Times New Roman" w:cs="Times New Roman"/>
          <w:color w:val="000000"/>
          <w:spacing w:val="-2"/>
          <w:kern w:val="0"/>
          <w:sz w:val="24"/>
          <w:lang w:eastAsia="en-US" w:bidi="ar-SA"/>
        </w:rPr>
      </w:pPr>
      <w:r w:rsidRPr="00954CD4">
        <w:rPr>
          <w:rFonts w:ascii="Times New Roman" w:eastAsia="Calibri" w:hAnsi="Times New Roman" w:cs="Times New Roman"/>
          <w:color w:val="000000"/>
          <w:spacing w:val="-1"/>
          <w:kern w:val="0"/>
          <w:sz w:val="24"/>
          <w:lang w:eastAsia="en-US" w:bidi="ar-SA"/>
        </w:rPr>
        <w:t xml:space="preserve">    При оценке письменной работы, состоящей только из задач </w:t>
      </w:r>
      <w:r w:rsidRPr="00954CD4">
        <w:rPr>
          <w:rFonts w:ascii="Times New Roman" w:eastAsia="Calibri" w:hAnsi="Times New Roman" w:cs="Times New Roman"/>
          <w:color w:val="000000"/>
          <w:spacing w:val="-2"/>
          <w:kern w:val="0"/>
          <w:sz w:val="24"/>
          <w:lang w:eastAsia="en-US" w:bidi="ar-SA"/>
        </w:rPr>
        <w:t>(2-х или 3-х задач) и имеющей целью проверку умений решать за</w:t>
      </w:r>
      <w:r w:rsidRPr="00954CD4">
        <w:rPr>
          <w:rFonts w:ascii="Times New Roman" w:eastAsia="Calibri" w:hAnsi="Times New Roman" w:cs="Times New Roman"/>
          <w:color w:val="000000"/>
          <w:spacing w:val="-2"/>
          <w:kern w:val="0"/>
          <w:sz w:val="24"/>
          <w:lang w:eastAsia="en-US" w:bidi="ar-SA"/>
        </w:rPr>
        <w:softHyphen/>
        <w:t>дачи, ставятся следующие отметки:</w:t>
      </w:r>
    </w:p>
    <w:p w:rsidR="00BC0C24" w:rsidRPr="00954CD4" w:rsidRDefault="00BC0C24" w:rsidP="00D21045">
      <w:pPr>
        <w:widowControl/>
        <w:shd w:val="clear" w:color="auto" w:fill="FFFFFF"/>
        <w:suppressAutoHyphens w:val="0"/>
        <w:spacing w:before="19"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"5" </w:t>
      </w:r>
      <w:r w:rsidRPr="00954CD4">
        <w:rPr>
          <w:rFonts w:ascii="Times New Roman" w:eastAsia="Calibri" w:hAnsi="Times New Roman" w:cs="Times New Roman"/>
          <w:color w:val="000000"/>
          <w:kern w:val="0"/>
          <w:sz w:val="24"/>
          <w:lang w:eastAsia="en-US" w:bidi="ar-SA"/>
        </w:rPr>
        <w:t>ставится, если все задачи выполнены без ошибок.</w:t>
      </w:r>
    </w:p>
    <w:p w:rsidR="00BC0C24" w:rsidRPr="00954CD4" w:rsidRDefault="00BC0C24" w:rsidP="00D21045">
      <w:pPr>
        <w:widowControl/>
        <w:shd w:val="clear" w:color="auto" w:fill="FFFFFF"/>
        <w:suppressAutoHyphens w:val="0"/>
        <w:spacing w:before="19" w:after="16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"4" </w:t>
      </w:r>
      <w:r w:rsidRPr="00954CD4">
        <w:rPr>
          <w:rFonts w:ascii="Times New Roman" w:eastAsia="Calibri" w:hAnsi="Times New Roman" w:cs="Times New Roman"/>
          <w:color w:val="000000"/>
          <w:kern w:val="0"/>
          <w:sz w:val="24"/>
          <w:lang w:eastAsia="en-US" w:bidi="ar-SA"/>
        </w:rPr>
        <w:t xml:space="preserve">ставится, если нет ошибок в ходе решения задачи, но допущены 1-2 вычислительные ошибки. </w:t>
      </w:r>
    </w:p>
    <w:p w:rsidR="00BC0C24" w:rsidRPr="00954CD4" w:rsidRDefault="00BC0C24" w:rsidP="00D21045">
      <w:pPr>
        <w:widowControl/>
        <w:shd w:val="clear" w:color="auto" w:fill="FFFFFF"/>
        <w:suppressAutoHyphens w:val="0"/>
        <w:spacing w:before="19"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w:t>
      </w:r>
      <w:r w:rsidRPr="00954CD4">
        <w:rPr>
          <w:rFonts w:ascii="Times New Roman" w:eastAsia="Calibri" w:hAnsi="Times New Roman" w:cs="Times New Roman"/>
          <w:b/>
          <w:color w:val="000000"/>
          <w:kern w:val="0"/>
          <w:sz w:val="24"/>
          <w:lang w:eastAsia="en-US" w:bidi="ar-SA"/>
        </w:rPr>
        <w:t>"3"</w:t>
      </w:r>
      <w:r w:rsidRPr="00954CD4">
        <w:rPr>
          <w:rFonts w:ascii="Times New Roman" w:eastAsia="Calibri" w:hAnsi="Times New Roman" w:cs="Times New Roman"/>
          <w:color w:val="000000"/>
          <w:kern w:val="0"/>
          <w:sz w:val="24"/>
          <w:lang w:eastAsia="en-US" w:bidi="ar-SA"/>
        </w:rPr>
        <w:t xml:space="preserve"> ставится, если:</w:t>
      </w:r>
    </w:p>
    <w:p w:rsidR="00BC0C24" w:rsidRPr="00954CD4" w:rsidRDefault="00BC0C24" w:rsidP="00CF6278">
      <w:pPr>
        <w:widowControl/>
        <w:numPr>
          <w:ilvl w:val="0"/>
          <w:numId w:val="102"/>
        </w:numPr>
        <w:shd w:val="clear" w:color="auto" w:fill="FFFFFF"/>
        <w:suppressAutoHyphens w:val="0"/>
        <w:autoSpaceDE w:val="0"/>
        <w:autoSpaceDN w:val="0"/>
        <w:adjustRightInd w:val="0"/>
        <w:spacing w:before="38"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допущена одна ошибка в ходе решения задачи и 1-2 вычисли</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тельные ошибки;</w:t>
      </w:r>
    </w:p>
    <w:p w:rsidR="00BC0C24" w:rsidRPr="00954CD4" w:rsidRDefault="00BC0C24" w:rsidP="00CF6278">
      <w:pPr>
        <w:widowControl/>
        <w:numPr>
          <w:ilvl w:val="0"/>
          <w:numId w:val="102"/>
        </w:numPr>
        <w:shd w:val="clear" w:color="auto" w:fill="FFFFFF"/>
        <w:suppressAutoHyphens w:val="0"/>
        <w:autoSpaceDE w:val="0"/>
        <w:autoSpaceDN w:val="0"/>
        <w:adjustRightInd w:val="0"/>
        <w:spacing w:before="14" w:after="160"/>
        <w:ind w:right="845"/>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вычислительных ошибок нет, но не решена 1 задача.</w:t>
      </w:r>
    </w:p>
    <w:p w:rsidR="00BC0C24" w:rsidRPr="00954CD4" w:rsidRDefault="00BC0C24" w:rsidP="00D21045">
      <w:pPr>
        <w:widowControl/>
        <w:shd w:val="clear" w:color="auto" w:fill="FFFFFF"/>
        <w:suppressAutoHyphens w:val="0"/>
        <w:spacing w:before="14" w:after="160"/>
        <w:ind w:left="24" w:right="845"/>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 xml:space="preserve"> </w:t>
      </w:r>
      <w:r w:rsidRPr="00954CD4">
        <w:rPr>
          <w:rFonts w:ascii="Times New Roman" w:eastAsia="Calibri" w:hAnsi="Times New Roman" w:cs="Times New Roman"/>
          <w:b/>
          <w:bCs/>
          <w:color w:val="000000"/>
          <w:kern w:val="0"/>
          <w:sz w:val="24"/>
          <w:lang w:eastAsia="en-US" w:bidi="ar-SA"/>
        </w:rPr>
        <w:t xml:space="preserve">Оценка "2" </w:t>
      </w:r>
      <w:r w:rsidRPr="00954CD4">
        <w:rPr>
          <w:rFonts w:ascii="Times New Roman" w:eastAsia="Calibri" w:hAnsi="Times New Roman" w:cs="Times New Roman"/>
          <w:color w:val="000000"/>
          <w:kern w:val="0"/>
          <w:sz w:val="24"/>
          <w:lang w:eastAsia="en-US" w:bidi="ar-SA"/>
        </w:rPr>
        <w:t xml:space="preserve">ставится, если: </w:t>
      </w:r>
    </w:p>
    <w:p w:rsidR="00BC0C24" w:rsidRPr="00954CD4" w:rsidRDefault="00BC0C24" w:rsidP="00CF6278">
      <w:pPr>
        <w:widowControl/>
        <w:numPr>
          <w:ilvl w:val="0"/>
          <w:numId w:val="103"/>
        </w:numPr>
        <w:shd w:val="clear" w:color="auto" w:fill="FFFFFF"/>
        <w:suppressAutoHyphens w:val="0"/>
        <w:autoSpaceDE w:val="0"/>
        <w:autoSpaceDN w:val="0"/>
        <w:adjustRightInd w:val="0"/>
        <w:spacing w:before="14" w:after="160"/>
        <w:ind w:right="845"/>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1"/>
          <w:kern w:val="0"/>
          <w:sz w:val="24"/>
          <w:lang w:eastAsia="en-US" w:bidi="ar-SA"/>
        </w:rPr>
        <w:t xml:space="preserve"> допущены ошибки в ходе решения всех задач;</w:t>
      </w:r>
    </w:p>
    <w:p w:rsidR="00BC0C24" w:rsidRPr="00954CD4" w:rsidRDefault="00BC0C24" w:rsidP="00CF6278">
      <w:pPr>
        <w:widowControl/>
        <w:numPr>
          <w:ilvl w:val="0"/>
          <w:numId w:val="103"/>
        </w:numPr>
        <w:shd w:val="clear" w:color="auto" w:fill="FFFFFF"/>
        <w:suppressAutoHyphens w:val="0"/>
        <w:autoSpaceDE w:val="0"/>
        <w:autoSpaceDN w:val="0"/>
        <w:adjustRightInd w:val="0"/>
        <w:spacing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 xml:space="preserve"> допущены ошибки (две и более) в ходе решения задач и более 2-</w:t>
      </w:r>
      <w:r w:rsidRPr="00954CD4">
        <w:rPr>
          <w:rFonts w:ascii="Times New Roman" w:eastAsia="Calibri" w:hAnsi="Times New Roman" w:cs="Times New Roman"/>
          <w:color w:val="000000"/>
          <w:spacing w:val="-7"/>
          <w:kern w:val="0"/>
          <w:sz w:val="24"/>
          <w:lang w:eastAsia="en-US" w:bidi="ar-SA"/>
        </w:rPr>
        <w:t>х вычислительных ошибок в других задачах.</w:t>
      </w:r>
    </w:p>
    <w:p w:rsidR="00BC0C24" w:rsidRPr="00954CD4" w:rsidRDefault="00BC0C24" w:rsidP="00D21045">
      <w:pPr>
        <w:widowControl/>
        <w:shd w:val="clear" w:color="auto" w:fill="FFFFFF"/>
        <w:suppressAutoHyphens w:val="0"/>
        <w:spacing w:before="235" w:after="160"/>
        <w:ind w:left="586" w:firstLine="763"/>
        <w:jc w:val="both"/>
        <w:rPr>
          <w:rFonts w:ascii="Times New Roman" w:eastAsia="Calibri" w:hAnsi="Times New Roman" w:cs="Times New Roman"/>
          <w:b/>
          <w:iCs/>
          <w:color w:val="000000"/>
          <w:spacing w:val="-5"/>
          <w:kern w:val="0"/>
          <w:sz w:val="24"/>
          <w:lang w:eastAsia="en-US" w:bidi="ar-SA"/>
        </w:rPr>
      </w:pPr>
      <w:r w:rsidRPr="00954CD4">
        <w:rPr>
          <w:rFonts w:ascii="Times New Roman" w:eastAsia="Calibri" w:hAnsi="Times New Roman" w:cs="Times New Roman"/>
          <w:b/>
          <w:iCs/>
          <w:color w:val="000000"/>
          <w:spacing w:val="-5"/>
          <w:kern w:val="0"/>
          <w:sz w:val="24"/>
          <w:lang w:eastAsia="en-US" w:bidi="ar-SA"/>
        </w:rPr>
        <w:lastRenderedPageBreak/>
        <w:t>Оценка математического диктанта.</w:t>
      </w:r>
    </w:p>
    <w:p w:rsidR="00BC0C24" w:rsidRPr="00954CD4" w:rsidRDefault="00BC0C24" w:rsidP="00D21045">
      <w:pPr>
        <w:widowControl/>
        <w:shd w:val="clear" w:color="auto" w:fill="FFFFFF"/>
        <w:suppressAutoHyphens w:val="0"/>
        <w:spacing w:before="235"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 xml:space="preserve">   При оценке математического диктанта, включающего 12 или </w:t>
      </w:r>
      <w:r w:rsidRPr="00954CD4">
        <w:rPr>
          <w:rFonts w:ascii="Times New Roman" w:eastAsia="Calibri" w:hAnsi="Times New Roman" w:cs="Times New Roman"/>
          <w:color w:val="000000"/>
          <w:spacing w:val="-11"/>
          <w:kern w:val="0"/>
          <w:sz w:val="24"/>
          <w:lang w:eastAsia="en-US" w:bidi="ar-SA"/>
        </w:rPr>
        <w:t>более арифметических действий, ставятся следующие отметки:</w:t>
      </w:r>
    </w:p>
    <w:p w:rsidR="00BC0C24" w:rsidRPr="00954CD4" w:rsidRDefault="00BC0C24" w:rsidP="00CF6278">
      <w:pPr>
        <w:widowControl/>
        <w:numPr>
          <w:ilvl w:val="0"/>
          <w:numId w:val="101"/>
        </w:numPr>
        <w:shd w:val="clear" w:color="auto" w:fill="FFFFFF"/>
        <w:suppressAutoHyphens w:val="0"/>
        <w:autoSpaceDE w:val="0"/>
        <w:autoSpaceDN w:val="0"/>
        <w:adjustRightInd w:val="0"/>
        <w:spacing w:after="16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spacing w:val="-7"/>
          <w:kern w:val="0"/>
          <w:sz w:val="24"/>
          <w:lang w:eastAsia="en-US" w:bidi="ar-SA"/>
        </w:rPr>
        <w:t xml:space="preserve">Оценка </w:t>
      </w:r>
      <w:r w:rsidRPr="00954CD4">
        <w:rPr>
          <w:rFonts w:ascii="Times New Roman" w:eastAsia="Calibri" w:hAnsi="Times New Roman" w:cs="Times New Roman"/>
          <w:b/>
          <w:color w:val="000000"/>
          <w:spacing w:val="-7"/>
          <w:kern w:val="0"/>
          <w:sz w:val="24"/>
          <w:lang w:eastAsia="en-US" w:bidi="ar-SA"/>
        </w:rPr>
        <w:t>«5»</w:t>
      </w:r>
      <w:r w:rsidRPr="00954CD4">
        <w:rPr>
          <w:rFonts w:ascii="Times New Roman" w:eastAsia="Calibri" w:hAnsi="Times New Roman" w:cs="Times New Roman"/>
          <w:color w:val="000000"/>
          <w:spacing w:val="-7"/>
          <w:kern w:val="0"/>
          <w:sz w:val="24"/>
          <w:lang w:eastAsia="en-US" w:bidi="ar-SA"/>
        </w:rPr>
        <w:t xml:space="preserve"> ставится, если вся работа выполнена безошибочно.</w:t>
      </w:r>
    </w:p>
    <w:p w:rsidR="00BC0C24" w:rsidRPr="00954CD4" w:rsidRDefault="00BC0C24" w:rsidP="00CF6278">
      <w:pPr>
        <w:widowControl/>
        <w:numPr>
          <w:ilvl w:val="0"/>
          <w:numId w:val="101"/>
        </w:numPr>
        <w:shd w:val="clear" w:color="auto" w:fill="FFFFFF"/>
        <w:suppressAutoHyphens w:val="0"/>
        <w:autoSpaceDE w:val="0"/>
        <w:autoSpaceDN w:val="0"/>
        <w:adjustRightInd w:val="0"/>
        <w:spacing w:after="160"/>
        <w:ind w:right="120"/>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w:t>
      </w:r>
      <w:r w:rsidRPr="00954CD4">
        <w:rPr>
          <w:rFonts w:ascii="Times New Roman" w:eastAsia="Calibri" w:hAnsi="Times New Roman" w:cs="Times New Roman"/>
          <w:b/>
          <w:color w:val="000000"/>
          <w:kern w:val="0"/>
          <w:sz w:val="24"/>
          <w:lang w:eastAsia="en-US" w:bidi="ar-SA"/>
        </w:rPr>
        <w:t>«4»</w:t>
      </w:r>
      <w:r w:rsidRPr="00954CD4">
        <w:rPr>
          <w:rFonts w:ascii="Times New Roman" w:eastAsia="Calibri" w:hAnsi="Times New Roman" w:cs="Times New Roman"/>
          <w:color w:val="000000"/>
          <w:kern w:val="0"/>
          <w:sz w:val="24"/>
          <w:lang w:eastAsia="en-US" w:bidi="ar-SA"/>
        </w:rPr>
        <w:t xml:space="preserve"> ставится, если неверно выполнена 1/5 часть приме</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10"/>
          <w:kern w:val="0"/>
          <w:sz w:val="24"/>
          <w:lang w:eastAsia="en-US" w:bidi="ar-SA"/>
        </w:rPr>
        <w:t>ров от их общего числа.</w:t>
      </w:r>
    </w:p>
    <w:p w:rsidR="00BC0C24" w:rsidRPr="00954CD4" w:rsidRDefault="00BC0C24" w:rsidP="00CF6278">
      <w:pPr>
        <w:widowControl/>
        <w:numPr>
          <w:ilvl w:val="0"/>
          <w:numId w:val="101"/>
        </w:numPr>
        <w:shd w:val="clear" w:color="auto" w:fill="FFFFFF"/>
        <w:suppressAutoHyphens w:val="0"/>
        <w:autoSpaceDE w:val="0"/>
        <w:autoSpaceDN w:val="0"/>
        <w:adjustRightInd w:val="0"/>
        <w:spacing w:after="160"/>
        <w:ind w:right="10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«3» </w:t>
      </w:r>
      <w:r w:rsidRPr="00954CD4">
        <w:rPr>
          <w:rFonts w:ascii="Times New Roman" w:eastAsia="Calibri" w:hAnsi="Times New Roman" w:cs="Times New Roman"/>
          <w:color w:val="000000"/>
          <w:kern w:val="0"/>
          <w:sz w:val="24"/>
          <w:lang w:eastAsia="en-US" w:bidi="ar-SA"/>
        </w:rPr>
        <w:t>ставится, если неверно выполнена 1/3 часть приме</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10"/>
          <w:kern w:val="0"/>
          <w:sz w:val="24"/>
          <w:lang w:eastAsia="en-US" w:bidi="ar-SA"/>
        </w:rPr>
        <w:t>ров от их общего числа.</w:t>
      </w:r>
    </w:p>
    <w:p w:rsidR="00BC0C24" w:rsidRPr="00954CD4" w:rsidRDefault="00BC0C24" w:rsidP="00CF6278">
      <w:pPr>
        <w:widowControl/>
        <w:numPr>
          <w:ilvl w:val="0"/>
          <w:numId w:val="101"/>
        </w:numPr>
        <w:shd w:val="clear" w:color="auto" w:fill="FFFFFF"/>
        <w:suppressAutoHyphens w:val="0"/>
        <w:autoSpaceDE w:val="0"/>
        <w:autoSpaceDN w:val="0"/>
        <w:adjustRightInd w:val="0"/>
        <w:spacing w:after="160"/>
        <w:ind w:right="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«2» </w:t>
      </w:r>
      <w:r w:rsidRPr="00954CD4">
        <w:rPr>
          <w:rFonts w:ascii="Times New Roman" w:eastAsia="Calibri" w:hAnsi="Times New Roman" w:cs="Times New Roman"/>
          <w:color w:val="000000"/>
          <w:kern w:val="0"/>
          <w:sz w:val="24"/>
          <w:lang w:eastAsia="en-US" w:bidi="ar-SA"/>
        </w:rPr>
        <w:t>ставится, если неверно выполнена 1/2 часть приме</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7"/>
          <w:kern w:val="0"/>
          <w:sz w:val="24"/>
          <w:lang w:eastAsia="en-US" w:bidi="ar-SA"/>
        </w:rPr>
        <w:t>ров от их общего числа.</w:t>
      </w:r>
    </w:p>
    <w:p w:rsidR="00BC0C24" w:rsidRPr="00954CD4" w:rsidRDefault="00BC0C24" w:rsidP="00D21045">
      <w:pPr>
        <w:widowControl/>
        <w:suppressAutoHyphens w:val="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b/>
          <w:bCs/>
          <w:i/>
          <w:iCs/>
          <w:color w:val="000000"/>
          <w:kern w:val="0"/>
          <w:sz w:val="24"/>
          <w:lang w:eastAsia="ru-RU" w:bidi="ar-SA"/>
        </w:rPr>
        <w:t>Грубой ошибкой</w:t>
      </w:r>
      <w:r w:rsidRPr="00954CD4">
        <w:rPr>
          <w:rFonts w:ascii="Times New Roman" w:eastAsia="Times New Roman" w:hAnsi="Times New Roman" w:cs="Times New Roman"/>
          <w:color w:val="000000"/>
          <w:kern w:val="0"/>
          <w:sz w:val="24"/>
          <w:lang w:eastAsia="ru-RU" w:bidi="ar-SA"/>
        </w:rPr>
        <w:t> следует считать:</w:t>
      </w:r>
    </w:p>
    <w:p w:rsidR="00BC0C24" w:rsidRPr="00954CD4" w:rsidRDefault="00BC0C24" w:rsidP="00CF6278">
      <w:pPr>
        <w:widowControl/>
        <w:numPr>
          <w:ilvl w:val="0"/>
          <w:numId w:val="97"/>
        </w:numPr>
        <w:suppressAutoHyphens w:val="0"/>
        <w:ind w:left="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неверное выполнение вычислений;</w:t>
      </w:r>
    </w:p>
    <w:p w:rsidR="00BC0C24" w:rsidRPr="00954CD4" w:rsidRDefault="00BC0C24" w:rsidP="00CF6278">
      <w:pPr>
        <w:widowControl/>
        <w:numPr>
          <w:ilvl w:val="0"/>
          <w:numId w:val="97"/>
        </w:numPr>
        <w:suppressAutoHyphens w:val="0"/>
        <w:ind w:left="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BC0C24" w:rsidRPr="00954CD4" w:rsidRDefault="00BC0C24" w:rsidP="00CF6278">
      <w:pPr>
        <w:widowControl/>
        <w:numPr>
          <w:ilvl w:val="0"/>
          <w:numId w:val="97"/>
        </w:numPr>
        <w:suppressAutoHyphens w:val="0"/>
        <w:ind w:left="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неправильное решение уравнения   и неравенства;</w:t>
      </w:r>
    </w:p>
    <w:p w:rsidR="00BC0C24" w:rsidRPr="00954CD4" w:rsidRDefault="00BC0C24" w:rsidP="00CF6278">
      <w:pPr>
        <w:widowControl/>
        <w:numPr>
          <w:ilvl w:val="0"/>
          <w:numId w:val="97"/>
        </w:numPr>
        <w:suppressAutoHyphens w:val="0"/>
        <w:ind w:left="0"/>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неправильное определение порядка действий в числовом выражении со скобками или без скобок.</w:t>
      </w:r>
    </w:p>
    <w:p w:rsidR="00E05EBE" w:rsidRPr="00954CD4" w:rsidRDefault="00E05EBE" w:rsidP="00D21045">
      <w:pPr>
        <w:widowControl/>
        <w:suppressAutoHyphens w:val="0"/>
        <w:jc w:val="both"/>
        <w:rPr>
          <w:rFonts w:ascii="Times New Roman" w:eastAsia="Times New Roman" w:hAnsi="Times New Roman" w:cs="Times New Roman"/>
          <w:color w:val="000000"/>
          <w:kern w:val="0"/>
          <w:sz w:val="24"/>
          <w:lang w:eastAsia="ru-RU" w:bidi="ar-SA"/>
        </w:rPr>
      </w:pPr>
    </w:p>
    <w:p w:rsidR="00E05EBE" w:rsidRPr="00954CD4" w:rsidRDefault="00BC0C24" w:rsidP="00D21045">
      <w:pPr>
        <w:widowControl/>
        <w:shd w:val="clear" w:color="auto" w:fill="FFFFFF"/>
        <w:suppressAutoHyphens w:val="0"/>
        <w:spacing w:after="160"/>
        <w:ind w:left="2006" w:right="422" w:hanging="1517"/>
        <w:jc w:val="both"/>
        <w:rPr>
          <w:rFonts w:ascii="Times New Roman" w:eastAsia="Calibri" w:hAnsi="Times New Roman" w:cs="Times New Roman"/>
          <w:b/>
          <w:color w:val="000000"/>
          <w:spacing w:val="12"/>
          <w:kern w:val="0"/>
          <w:sz w:val="24"/>
          <w:lang w:eastAsia="en-US" w:bidi="ar-SA"/>
        </w:rPr>
      </w:pPr>
      <w:r w:rsidRPr="00954CD4">
        <w:rPr>
          <w:rFonts w:ascii="Times New Roman" w:eastAsia="Calibri" w:hAnsi="Times New Roman" w:cs="Times New Roman"/>
          <w:b/>
          <w:color w:val="000000"/>
          <w:spacing w:val="7"/>
          <w:kern w:val="0"/>
          <w:sz w:val="24"/>
          <w:lang w:eastAsia="en-US" w:bidi="ar-SA"/>
        </w:rPr>
        <w:t xml:space="preserve">Ознакомление с окружающим миром </w:t>
      </w:r>
      <w:r w:rsidR="00E05EBE" w:rsidRPr="00954CD4">
        <w:rPr>
          <w:rFonts w:ascii="Times New Roman" w:eastAsia="Calibri" w:hAnsi="Times New Roman" w:cs="Times New Roman"/>
          <w:b/>
          <w:color w:val="000000"/>
          <w:spacing w:val="12"/>
          <w:kern w:val="0"/>
          <w:sz w:val="24"/>
          <w:lang w:eastAsia="en-US" w:bidi="ar-SA"/>
        </w:rPr>
        <w:t>и развитие речи</w:t>
      </w:r>
    </w:p>
    <w:p w:rsidR="00BC0C24" w:rsidRPr="00954CD4" w:rsidRDefault="00BC0C24" w:rsidP="00D21045">
      <w:pPr>
        <w:widowControl/>
        <w:shd w:val="clear" w:color="auto" w:fill="FFFFFF"/>
        <w:suppressAutoHyphens w:val="0"/>
        <w:spacing w:after="160"/>
        <w:ind w:right="422" w:firstLine="489"/>
        <w:jc w:val="both"/>
        <w:rPr>
          <w:rFonts w:ascii="Times New Roman" w:eastAsia="Calibri" w:hAnsi="Times New Roman" w:cs="Times New Roman"/>
          <w:b/>
          <w:color w:val="000000"/>
          <w:spacing w:val="12"/>
          <w:kern w:val="0"/>
          <w:sz w:val="24"/>
          <w:lang w:eastAsia="en-US" w:bidi="ar-SA"/>
        </w:rPr>
      </w:pPr>
      <w:r w:rsidRPr="00954CD4">
        <w:rPr>
          <w:rFonts w:ascii="Times New Roman" w:eastAsia="Calibri" w:hAnsi="Times New Roman" w:cs="Times New Roman"/>
          <w:color w:val="000000"/>
          <w:spacing w:val="-4"/>
          <w:kern w:val="0"/>
          <w:sz w:val="24"/>
          <w:lang w:eastAsia="en-US" w:bidi="ar-SA"/>
        </w:rPr>
        <w:t xml:space="preserve">Проверочные работы имеют своей целью проверку усвоения </w:t>
      </w:r>
      <w:r w:rsidR="00E05EBE" w:rsidRPr="00954CD4">
        <w:rPr>
          <w:rFonts w:ascii="Times New Roman" w:eastAsia="Calibri" w:hAnsi="Times New Roman" w:cs="Times New Roman"/>
          <w:color w:val="000000"/>
          <w:spacing w:val="-1"/>
          <w:kern w:val="0"/>
          <w:sz w:val="24"/>
          <w:lang w:eastAsia="en-US" w:bidi="ar-SA"/>
        </w:rPr>
        <w:t xml:space="preserve">изученного </w:t>
      </w:r>
      <w:r w:rsidRPr="00954CD4">
        <w:rPr>
          <w:rFonts w:ascii="Times New Roman" w:eastAsia="Calibri" w:hAnsi="Times New Roman" w:cs="Times New Roman"/>
          <w:color w:val="000000"/>
          <w:spacing w:val="-1"/>
          <w:kern w:val="0"/>
          <w:sz w:val="24"/>
          <w:lang w:eastAsia="en-US" w:bidi="ar-SA"/>
        </w:rPr>
        <w:t>программного материала (по всей теме или по опреде</w:t>
      </w:r>
      <w:r w:rsidRPr="00954CD4">
        <w:rPr>
          <w:rFonts w:ascii="Times New Roman" w:eastAsia="Calibri" w:hAnsi="Times New Roman" w:cs="Times New Roman"/>
          <w:color w:val="000000"/>
          <w:spacing w:val="-2"/>
          <w:kern w:val="0"/>
          <w:sz w:val="24"/>
          <w:lang w:eastAsia="en-US" w:bidi="ar-SA"/>
        </w:rPr>
        <w:t xml:space="preserve">ленному ее разделу). Для проведения проверочных работ учитель </w:t>
      </w:r>
      <w:r w:rsidRPr="00954CD4">
        <w:rPr>
          <w:rFonts w:ascii="Times New Roman" w:eastAsia="Calibri" w:hAnsi="Times New Roman" w:cs="Times New Roman"/>
          <w:color w:val="000000"/>
          <w:kern w:val="0"/>
          <w:sz w:val="24"/>
          <w:lang w:eastAsia="en-US" w:bidi="ar-SA"/>
        </w:rPr>
        <w:t>может отвести весь урок или его часть (10-15 минут).</w:t>
      </w:r>
    </w:p>
    <w:p w:rsidR="00BC0C24" w:rsidRPr="00954CD4" w:rsidRDefault="00BC0C24" w:rsidP="00D21045">
      <w:pPr>
        <w:widowControl/>
        <w:shd w:val="clear" w:color="auto" w:fill="FFFFFF"/>
        <w:suppressAutoHyphens w:val="0"/>
        <w:ind w:left="29" w:right="19" w:firstLine="56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1"/>
          <w:kern w:val="0"/>
          <w:sz w:val="24"/>
          <w:lang w:eastAsia="en-US" w:bidi="ar-SA"/>
        </w:rPr>
        <w:t>Проверочные задания по ознакомлению с окружающим миром и развитию речи направлены на выявление:</w:t>
      </w:r>
    </w:p>
    <w:p w:rsidR="00BC0C24" w:rsidRPr="00954CD4" w:rsidRDefault="00BC0C24" w:rsidP="00CF6278">
      <w:pPr>
        <w:widowControl/>
        <w:numPr>
          <w:ilvl w:val="0"/>
          <w:numId w:val="98"/>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4"/>
          <w:kern w:val="0"/>
          <w:sz w:val="24"/>
          <w:lang w:eastAsia="en-US" w:bidi="ar-SA"/>
        </w:rPr>
        <w:t>уровня представлений и знаний о предметах и явлениях бли</w:t>
      </w:r>
      <w:r w:rsidRPr="00954CD4">
        <w:rPr>
          <w:rFonts w:ascii="Times New Roman" w:eastAsia="Calibri" w:hAnsi="Times New Roman" w:cs="Times New Roman"/>
          <w:color w:val="000000"/>
          <w:spacing w:val="-2"/>
          <w:kern w:val="0"/>
          <w:sz w:val="24"/>
          <w:lang w:eastAsia="en-US" w:bidi="ar-SA"/>
        </w:rPr>
        <w:t>жайшего окружения, их свойствах;</w:t>
      </w:r>
    </w:p>
    <w:p w:rsidR="00BC0C24" w:rsidRPr="00954CD4" w:rsidRDefault="00BC0C24" w:rsidP="00CF6278">
      <w:pPr>
        <w:widowControl/>
        <w:numPr>
          <w:ilvl w:val="0"/>
          <w:numId w:val="98"/>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3"/>
          <w:kern w:val="0"/>
          <w:sz w:val="24"/>
          <w:lang w:eastAsia="en-US" w:bidi="ar-SA"/>
        </w:rPr>
        <w:t>уровня сенсорного и умственного развития;</w:t>
      </w:r>
    </w:p>
    <w:p w:rsidR="00BC0C24" w:rsidRPr="00954CD4" w:rsidRDefault="00BC0C24" w:rsidP="00CF6278">
      <w:pPr>
        <w:widowControl/>
        <w:numPr>
          <w:ilvl w:val="0"/>
          <w:numId w:val="98"/>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1"/>
          <w:kern w:val="0"/>
          <w:sz w:val="24"/>
          <w:lang w:eastAsia="en-US" w:bidi="ar-SA"/>
        </w:rPr>
        <w:t>сформированности обобщенных представлений на основе выде</w:t>
      </w:r>
      <w:r w:rsidRPr="00954CD4">
        <w:rPr>
          <w:rFonts w:ascii="Times New Roman" w:eastAsia="Calibri" w:hAnsi="Times New Roman" w:cs="Times New Roman"/>
          <w:color w:val="000000"/>
          <w:spacing w:val="-2"/>
          <w:kern w:val="0"/>
          <w:sz w:val="24"/>
          <w:lang w:eastAsia="en-US" w:bidi="ar-SA"/>
        </w:rPr>
        <w:t>ления общих существенных признаков;</w:t>
      </w:r>
    </w:p>
    <w:p w:rsidR="00BC0C24" w:rsidRPr="00954CD4" w:rsidRDefault="00BC0C24" w:rsidP="00CF6278">
      <w:pPr>
        <w:widowControl/>
        <w:numPr>
          <w:ilvl w:val="0"/>
          <w:numId w:val="98"/>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kern w:val="0"/>
          <w:sz w:val="24"/>
          <w:lang w:eastAsia="en-US" w:bidi="ar-SA"/>
        </w:rPr>
        <w:t>умения проводить сравнение двух и более предметов с установ</w:t>
      </w:r>
      <w:r w:rsidRPr="00954CD4">
        <w:rPr>
          <w:rFonts w:ascii="Times New Roman" w:eastAsia="Calibri" w:hAnsi="Times New Roman" w:cs="Times New Roman"/>
          <w:color w:val="000000"/>
          <w:spacing w:val="-2"/>
          <w:kern w:val="0"/>
          <w:sz w:val="24"/>
          <w:lang w:eastAsia="en-US" w:bidi="ar-SA"/>
        </w:rPr>
        <w:t>лением их общих и отличительных признаков;</w:t>
      </w:r>
    </w:p>
    <w:p w:rsidR="00BC0C24" w:rsidRPr="00954CD4" w:rsidRDefault="00BC0C24" w:rsidP="00CF6278">
      <w:pPr>
        <w:widowControl/>
        <w:numPr>
          <w:ilvl w:val="0"/>
          <w:numId w:val="98"/>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2"/>
          <w:kern w:val="0"/>
          <w:sz w:val="24"/>
          <w:lang w:eastAsia="en-US" w:bidi="ar-SA"/>
        </w:rPr>
        <w:t xml:space="preserve">умения рассказать о признаках предметов из своего ближайшего </w:t>
      </w:r>
      <w:r w:rsidRPr="00954CD4">
        <w:rPr>
          <w:rFonts w:ascii="Times New Roman" w:eastAsia="Calibri" w:hAnsi="Times New Roman" w:cs="Times New Roman"/>
          <w:color w:val="000000"/>
          <w:spacing w:val="-3"/>
          <w:kern w:val="0"/>
          <w:sz w:val="24"/>
          <w:lang w:eastAsia="en-US" w:bidi="ar-SA"/>
        </w:rPr>
        <w:t>окружения по определенному плану;</w:t>
      </w:r>
    </w:p>
    <w:p w:rsidR="00BC0C24" w:rsidRPr="00954CD4" w:rsidRDefault="00BC0C24" w:rsidP="00D21045">
      <w:pPr>
        <w:widowControl/>
        <w:shd w:val="clear" w:color="auto" w:fill="FFFFFF"/>
        <w:tabs>
          <w:tab w:val="left" w:pos="403"/>
        </w:tabs>
        <w:suppressAutoHyphens w:val="0"/>
        <w:ind w:left="317" w:hanging="269"/>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w:t>
      </w:r>
      <w:r w:rsidRPr="00954CD4">
        <w:rPr>
          <w:rFonts w:ascii="Times New Roman" w:eastAsia="Calibri" w:hAnsi="Times New Roman" w:cs="Times New Roman"/>
          <w:color w:val="000000"/>
          <w:kern w:val="0"/>
          <w:sz w:val="24"/>
          <w:lang w:eastAsia="en-US" w:bidi="ar-SA"/>
        </w:rPr>
        <w:tab/>
      </w:r>
      <w:r w:rsidRPr="00954CD4">
        <w:rPr>
          <w:rFonts w:ascii="Times New Roman" w:eastAsia="Calibri" w:hAnsi="Times New Roman" w:cs="Times New Roman"/>
          <w:color w:val="000000"/>
          <w:spacing w:val="1"/>
          <w:kern w:val="0"/>
          <w:sz w:val="24"/>
          <w:lang w:eastAsia="en-US" w:bidi="ar-SA"/>
        </w:rPr>
        <w:t>умения узнавать в природе и на картинке цветы, деревья, кус</w:t>
      </w:r>
      <w:r w:rsidRPr="00954CD4">
        <w:rPr>
          <w:rFonts w:ascii="Times New Roman" w:eastAsia="Calibri" w:hAnsi="Times New Roman" w:cs="Times New Roman"/>
          <w:color w:val="000000"/>
          <w:spacing w:val="-1"/>
          <w:kern w:val="0"/>
          <w:sz w:val="24"/>
          <w:lang w:eastAsia="en-US" w:bidi="ar-SA"/>
        </w:rPr>
        <w:t>тарники, плоды, птиц, домашних и диких животных;</w:t>
      </w:r>
    </w:p>
    <w:p w:rsidR="00BC0C24" w:rsidRPr="00954CD4" w:rsidRDefault="00BC0C24" w:rsidP="00CF6278">
      <w:pPr>
        <w:widowControl/>
        <w:numPr>
          <w:ilvl w:val="0"/>
          <w:numId w:val="98"/>
        </w:numPr>
        <w:shd w:val="clear" w:color="auto" w:fill="FFFFFF"/>
        <w:tabs>
          <w:tab w:val="left" w:pos="317"/>
        </w:tabs>
        <w:suppressAutoHyphens w:val="0"/>
        <w:autoSpaceDE w:val="0"/>
        <w:autoSpaceDN w:val="0"/>
        <w:adjustRightInd w:val="0"/>
        <w:spacing w:before="1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1"/>
          <w:kern w:val="0"/>
          <w:sz w:val="24"/>
          <w:lang w:eastAsia="en-US" w:bidi="ar-SA"/>
        </w:rPr>
        <w:t>уровня развития речи, степени систематизации словаря;</w:t>
      </w:r>
    </w:p>
    <w:p w:rsidR="00BC0C24" w:rsidRPr="00954CD4" w:rsidRDefault="00BC0C24" w:rsidP="00CF6278">
      <w:pPr>
        <w:widowControl/>
        <w:numPr>
          <w:ilvl w:val="0"/>
          <w:numId w:val="98"/>
        </w:numPr>
        <w:shd w:val="clear" w:color="auto" w:fill="FFFFFF"/>
        <w:tabs>
          <w:tab w:val="left" w:pos="317"/>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6"/>
          <w:kern w:val="0"/>
          <w:sz w:val="24"/>
          <w:lang w:eastAsia="en-US" w:bidi="ar-SA"/>
        </w:rPr>
        <w:t>умения различать взаимное расположение предметов и обо</w:t>
      </w:r>
      <w:r w:rsidRPr="00954CD4">
        <w:rPr>
          <w:rFonts w:ascii="Times New Roman" w:eastAsia="Calibri" w:hAnsi="Times New Roman" w:cs="Times New Roman"/>
          <w:color w:val="000000"/>
          <w:spacing w:val="3"/>
          <w:kern w:val="0"/>
          <w:sz w:val="24"/>
          <w:lang w:eastAsia="en-US" w:bidi="ar-SA"/>
        </w:rPr>
        <w:t>значать эти отношения соответствующими словами;</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1"/>
          <w:kern w:val="0"/>
          <w:sz w:val="24"/>
          <w:lang w:eastAsia="en-US" w:bidi="ar-SA"/>
        </w:rPr>
        <w:t>умения работать по плану, инструкции, алгоритму;</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spacing w:before="1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1"/>
          <w:kern w:val="0"/>
          <w:sz w:val="24"/>
          <w:lang w:eastAsia="en-US" w:bidi="ar-SA"/>
        </w:rPr>
        <w:t>умения вести наблюдения, анализировать их и делать выводы;</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2"/>
          <w:kern w:val="0"/>
          <w:sz w:val="24"/>
          <w:lang w:eastAsia="en-US" w:bidi="ar-SA"/>
        </w:rPr>
        <w:t>умения выбирать способ обследования предмета;</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3"/>
          <w:kern w:val="0"/>
          <w:sz w:val="24"/>
          <w:lang w:eastAsia="en-US" w:bidi="ar-SA"/>
        </w:rPr>
        <w:t>умения давать полные ответы на вопросы об увиденном, о собст</w:t>
      </w:r>
      <w:r w:rsidRPr="00954CD4">
        <w:rPr>
          <w:rFonts w:ascii="Times New Roman" w:eastAsia="Calibri" w:hAnsi="Times New Roman" w:cs="Times New Roman"/>
          <w:color w:val="000000"/>
          <w:spacing w:val="-6"/>
          <w:kern w:val="0"/>
          <w:sz w:val="24"/>
          <w:lang w:eastAsia="en-US" w:bidi="ar-SA"/>
        </w:rPr>
        <w:t>венных впечатлениях, наблюдениях и практической деятельности;</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5"/>
          <w:kern w:val="0"/>
          <w:sz w:val="24"/>
          <w:lang w:eastAsia="en-US" w:bidi="ar-SA"/>
        </w:rPr>
        <w:t xml:space="preserve">умения описывать предметы, явления, излагать события или </w:t>
      </w:r>
      <w:r w:rsidRPr="00954CD4">
        <w:rPr>
          <w:rFonts w:ascii="Times New Roman" w:eastAsia="Calibri" w:hAnsi="Times New Roman" w:cs="Times New Roman"/>
          <w:color w:val="000000"/>
          <w:spacing w:val="-3"/>
          <w:kern w:val="0"/>
          <w:sz w:val="24"/>
          <w:lang w:eastAsia="en-US" w:bidi="ar-SA"/>
        </w:rPr>
        <w:t>рассуждать о них в определенной последовательности;</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spacing w:before="29"/>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3"/>
          <w:kern w:val="0"/>
          <w:sz w:val="24"/>
          <w:lang w:eastAsia="en-US" w:bidi="ar-SA"/>
        </w:rPr>
        <w:t>уровня овладения навыками предметно-практической деятельно</w:t>
      </w:r>
      <w:r w:rsidRPr="00954CD4">
        <w:rPr>
          <w:rFonts w:ascii="Times New Roman" w:eastAsia="Calibri" w:hAnsi="Times New Roman" w:cs="Times New Roman"/>
          <w:color w:val="000000"/>
          <w:spacing w:val="-4"/>
          <w:kern w:val="0"/>
          <w:sz w:val="24"/>
          <w:lang w:eastAsia="en-US" w:bidi="ar-SA"/>
        </w:rPr>
        <w:t>сти;</w:t>
      </w:r>
    </w:p>
    <w:p w:rsidR="00BC0C24" w:rsidRPr="00954CD4" w:rsidRDefault="00BC0C24" w:rsidP="00CF6278">
      <w:pPr>
        <w:widowControl/>
        <w:numPr>
          <w:ilvl w:val="0"/>
          <w:numId w:val="98"/>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5"/>
          <w:kern w:val="0"/>
          <w:sz w:val="24"/>
          <w:lang w:eastAsia="en-US" w:bidi="ar-SA"/>
        </w:rPr>
        <w:t xml:space="preserve">умения составлять рассказы по сюжетной картине, по серии </w:t>
      </w:r>
      <w:r w:rsidRPr="00954CD4">
        <w:rPr>
          <w:rFonts w:ascii="Times New Roman" w:eastAsia="Calibri" w:hAnsi="Times New Roman" w:cs="Times New Roman"/>
          <w:color w:val="000000"/>
          <w:spacing w:val="-1"/>
          <w:kern w:val="0"/>
          <w:sz w:val="24"/>
          <w:lang w:eastAsia="en-US" w:bidi="ar-SA"/>
        </w:rPr>
        <w:t>картинок, опорному слову, образцу;</w:t>
      </w:r>
    </w:p>
    <w:p w:rsidR="00666A3F" w:rsidRPr="00BA51B9" w:rsidRDefault="00BC0C24" w:rsidP="00BA51B9">
      <w:pPr>
        <w:widowControl/>
        <w:numPr>
          <w:ilvl w:val="0"/>
          <w:numId w:val="98"/>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4"/>
          <w:lang w:eastAsia="en-US" w:bidi="ar-SA"/>
        </w:rPr>
      </w:pPr>
      <w:r w:rsidRPr="00954CD4">
        <w:rPr>
          <w:rFonts w:ascii="Times New Roman" w:eastAsia="Calibri" w:hAnsi="Times New Roman" w:cs="Times New Roman"/>
          <w:color w:val="000000"/>
          <w:spacing w:val="-1"/>
          <w:kern w:val="0"/>
          <w:sz w:val="24"/>
          <w:lang w:eastAsia="en-US" w:bidi="ar-SA"/>
        </w:rPr>
        <w:t xml:space="preserve"> выделять главное, устанав</w:t>
      </w:r>
      <w:r w:rsidRPr="00954CD4">
        <w:rPr>
          <w:rFonts w:ascii="Times New Roman" w:eastAsia="Calibri" w:hAnsi="Times New Roman" w:cs="Times New Roman"/>
          <w:color w:val="000000"/>
          <w:spacing w:val="-2"/>
          <w:kern w:val="0"/>
          <w:sz w:val="24"/>
          <w:lang w:eastAsia="en-US" w:bidi="ar-SA"/>
        </w:rPr>
        <w:t>ливать причинно-следственные связи, делать выводы.</w:t>
      </w:r>
    </w:p>
    <w:p w:rsidR="00BC0C24" w:rsidRPr="00954CD4" w:rsidRDefault="00E05EBE" w:rsidP="00D21045">
      <w:pPr>
        <w:widowControl/>
        <w:shd w:val="clear" w:color="auto" w:fill="FFFFFF"/>
        <w:suppressAutoHyphens w:val="0"/>
        <w:spacing w:before="269" w:after="160"/>
        <w:jc w:val="both"/>
        <w:rPr>
          <w:rFonts w:ascii="Times New Roman" w:eastAsia="Calibri" w:hAnsi="Times New Roman" w:cs="Times New Roman"/>
          <w:b/>
          <w:kern w:val="0"/>
          <w:sz w:val="24"/>
          <w:lang w:eastAsia="en-US" w:bidi="ar-SA"/>
        </w:rPr>
      </w:pPr>
      <w:r w:rsidRPr="00954CD4">
        <w:rPr>
          <w:rFonts w:ascii="Times New Roman" w:eastAsia="Calibri" w:hAnsi="Times New Roman" w:cs="Times New Roman"/>
          <w:b/>
          <w:color w:val="000000"/>
          <w:spacing w:val="3"/>
          <w:kern w:val="0"/>
          <w:sz w:val="24"/>
          <w:lang w:eastAsia="en-US" w:bidi="ar-SA"/>
        </w:rPr>
        <w:lastRenderedPageBreak/>
        <w:t>Виды проверочных работ</w:t>
      </w:r>
    </w:p>
    <w:p w:rsidR="00BC0C24" w:rsidRPr="00954CD4" w:rsidRDefault="00BC0C24" w:rsidP="00D21045">
      <w:pPr>
        <w:widowControl/>
        <w:shd w:val="clear" w:color="auto" w:fill="FFFFFF"/>
        <w:suppressAutoHyphens w:val="0"/>
        <w:spacing w:before="192" w:after="160"/>
        <w:ind w:left="10" w:firstLine="557"/>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3"/>
          <w:kern w:val="0"/>
          <w:sz w:val="24"/>
          <w:lang w:eastAsia="en-US" w:bidi="ar-SA"/>
        </w:rPr>
        <w:t>Выбор вида проверочных работ определяется необходимо</w:t>
      </w:r>
      <w:r w:rsidRPr="00954CD4">
        <w:rPr>
          <w:rFonts w:ascii="Times New Roman" w:eastAsia="Calibri" w:hAnsi="Times New Roman" w:cs="Times New Roman"/>
          <w:color w:val="000000"/>
          <w:spacing w:val="-1"/>
          <w:kern w:val="0"/>
          <w:sz w:val="24"/>
          <w:lang w:eastAsia="en-US" w:bidi="ar-SA"/>
        </w:rPr>
        <w:t xml:space="preserve">стью проверки знаний, умений и навыков учащихся по отдельным </w:t>
      </w:r>
      <w:r w:rsidRPr="00954CD4">
        <w:rPr>
          <w:rFonts w:ascii="Times New Roman" w:eastAsia="Calibri" w:hAnsi="Times New Roman" w:cs="Times New Roman"/>
          <w:color w:val="000000"/>
          <w:kern w:val="0"/>
          <w:sz w:val="24"/>
          <w:lang w:eastAsia="en-US" w:bidi="ar-SA"/>
        </w:rPr>
        <w:t>существенным вопросам изучаемой темы.</w:t>
      </w:r>
    </w:p>
    <w:p w:rsidR="00BC0C24" w:rsidRPr="00954CD4" w:rsidRDefault="00BC0C24" w:rsidP="00D21045">
      <w:pPr>
        <w:widowControl/>
        <w:shd w:val="clear" w:color="auto" w:fill="FFFFFF"/>
        <w:suppressAutoHyphens w:val="0"/>
        <w:spacing w:before="19"/>
        <w:ind w:left="-142" w:firstLine="708"/>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1"/>
          <w:kern w:val="0"/>
          <w:sz w:val="24"/>
          <w:lang w:eastAsia="en-US" w:bidi="ar-SA"/>
        </w:rPr>
        <w:t xml:space="preserve">Основными видами проверочных работ по ознакомлению с </w:t>
      </w:r>
      <w:r w:rsidRPr="00954CD4">
        <w:rPr>
          <w:rFonts w:ascii="Times New Roman" w:eastAsia="Calibri" w:hAnsi="Times New Roman" w:cs="Times New Roman"/>
          <w:color w:val="000000"/>
          <w:spacing w:val="-2"/>
          <w:kern w:val="0"/>
          <w:sz w:val="24"/>
          <w:lang w:eastAsia="en-US" w:bidi="ar-SA"/>
        </w:rPr>
        <w:t>окружающим миром и развитию речи являются:</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color w:val="000000"/>
          <w:spacing w:val="-1"/>
          <w:kern w:val="0"/>
          <w:sz w:val="24"/>
          <w:lang w:eastAsia="en-US" w:bidi="ar-SA"/>
        </w:rPr>
      </w:pPr>
      <w:r w:rsidRPr="00954CD4">
        <w:rPr>
          <w:rFonts w:ascii="Times New Roman" w:eastAsia="Calibri" w:hAnsi="Times New Roman" w:cs="Times New Roman"/>
          <w:color w:val="000000"/>
          <w:kern w:val="0"/>
          <w:sz w:val="24"/>
          <w:lang w:eastAsia="en-US" w:bidi="ar-SA"/>
        </w:rPr>
        <w:t xml:space="preserve">устные и письменные ответы на вопросы с использованием </w:t>
      </w:r>
      <w:r w:rsidRPr="00954CD4">
        <w:rPr>
          <w:rFonts w:ascii="Times New Roman" w:eastAsia="Calibri" w:hAnsi="Times New Roman" w:cs="Times New Roman"/>
          <w:color w:val="000000"/>
          <w:spacing w:val="-1"/>
          <w:kern w:val="0"/>
          <w:sz w:val="24"/>
          <w:lang w:eastAsia="en-US" w:bidi="ar-SA"/>
        </w:rPr>
        <w:t>справочного материала;</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3"/>
          <w:kern w:val="0"/>
          <w:sz w:val="24"/>
          <w:lang w:eastAsia="en-US" w:bidi="ar-SA"/>
        </w:rPr>
        <w:t xml:space="preserve">составление рассказов по опорным словам, иллюстрируемым </w:t>
      </w:r>
      <w:r w:rsidRPr="00954CD4">
        <w:rPr>
          <w:rFonts w:ascii="Times New Roman" w:eastAsia="Calibri" w:hAnsi="Times New Roman" w:cs="Times New Roman"/>
          <w:color w:val="000000"/>
          <w:spacing w:val="-2"/>
          <w:kern w:val="0"/>
          <w:sz w:val="24"/>
          <w:lang w:eastAsia="en-US" w:bidi="ar-SA"/>
        </w:rPr>
        <w:t>картинкой;</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составление рассказов по серии картинок;</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составление рассказов по серии сюжетных картинок, предла</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гаемых в нарушенной последовательности;</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составление рассказов по сюжетным картинам;</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составление плана рассказа при помощи картинок;</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составление рассказов о наблюдениях в природе и за деятельно</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1"/>
          <w:kern w:val="0"/>
          <w:sz w:val="24"/>
          <w:lang w:eastAsia="en-US" w:bidi="ar-SA"/>
        </w:rPr>
        <w:t>стью человека по плану, алгоритму;</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работа с деформированным предложением, текстом;</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пересказ по готовому образцу;</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решение речевых логических задач;</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работа по перфокартам;</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распределение (группировка) предметных картинок по задан</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1"/>
          <w:kern w:val="0"/>
          <w:sz w:val="24"/>
          <w:lang w:eastAsia="en-US" w:bidi="ar-SA"/>
        </w:rPr>
        <w:t>ным признакам,</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работа с лекалами, трафаретами, контурными изображениями;</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конструирование (аппликация) из палочек, геометрических фи</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гур, природного материала, бумаги, картона, дерева:</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выполнение коллективных работ по предварительно обсужден</w:t>
      </w:r>
      <w:r w:rsidRPr="00954CD4">
        <w:rPr>
          <w:rFonts w:ascii="Times New Roman" w:eastAsia="Calibri" w:hAnsi="Times New Roman" w:cs="Times New Roman"/>
          <w:color w:val="000000"/>
          <w:kern w:val="0"/>
          <w:sz w:val="24"/>
          <w:lang w:eastAsia="en-US" w:bidi="ar-SA"/>
        </w:rPr>
        <w:softHyphen/>
      </w:r>
      <w:r w:rsidRPr="00954CD4">
        <w:rPr>
          <w:rFonts w:ascii="Times New Roman" w:eastAsia="Calibri" w:hAnsi="Times New Roman" w:cs="Times New Roman"/>
          <w:color w:val="000000"/>
          <w:spacing w:val="-3"/>
          <w:kern w:val="0"/>
          <w:sz w:val="24"/>
          <w:lang w:eastAsia="en-US" w:bidi="ar-SA"/>
        </w:rPr>
        <w:t>ному замыслу,</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ролевой тренинг,</w:t>
      </w:r>
    </w:p>
    <w:p w:rsidR="00BC0C24" w:rsidRPr="00954CD4" w:rsidRDefault="00BC0C24" w:rsidP="00CF6278">
      <w:pPr>
        <w:widowControl/>
        <w:numPr>
          <w:ilvl w:val="1"/>
          <w:numId w:val="99"/>
        </w:numPr>
        <w:shd w:val="clear" w:color="auto" w:fill="FFFFFF"/>
        <w:tabs>
          <w:tab w:val="num" w:pos="1276"/>
        </w:tabs>
        <w:suppressAutoHyphens w:val="0"/>
        <w:autoSpaceDE w:val="0"/>
        <w:autoSpaceDN w:val="0"/>
        <w:adjustRightInd w:val="0"/>
        <w:spacing w:before="10"/>
        <w:ind w:left="1276" w:right="19" w:hanging="19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kern w:val="0"/>
          <w:sz w:val="24"/>
          <w:lang w:eastAsia="en-US" w:bidi="ar-SA"/>
        </w:rPr>
        <w:t>выполнение тестовых заданий.</w:t>
      </w:r>
    </w:p>
    <w:p w:rsidR="00BC0C24" w:rsidRPr="00954CD4" w:rsidRDefault="00BC0C24" w:rsidP="00D21045">
      <w:pPr>
        <w:widowControl/>
        <w:shd w:val="clear" w:color="auto" w:fill="FFFFFF"/>
        <w:suppressAutoHyphens w:val="0"/>
        <w:spacing w:before="77" w:after="160"/>
        <w:ind w:left="38" w:right="67" w:firstLine="422"/>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i/>
          <w:iCs/>
          <w:color w:val="000000"/>
          <w:kern w:val="0"/>
          <w:sz w:val="24"/>
          <w:lang w:eastAsia="en-US" w:bidi="ar-SA"/>
        </w:rPr>
        <w:t xml:space="preserve">Речевая логическая задача </w:t>
      </w:r>
      <w:r w:rsidRPr="00954CD4">
        <w:rPr>
          <w:rFonts w:ascii="Times New Roman" w:eastAsia="Calibri" w:hAnsi="Times New Roman" w:cs="Times New Roman"/>
          <w:color w:val="000000"/>
          <w:kern w:val="0"/>
          <w:sz w:val="24"/>
          <w:lang w:eastAsia="en-US" w:bidi="ar-SA"/>
        </w:rPr>
        <w:t>- рассказ-загадка о явлениях приро</w:t>
      </w:r>
      <w:r w:rsidRPr="00954CD4">
        <w:rPr>
          <w:rFonts w:ascii="Times New Roman" w:eastAsia="Calibri" w:hAnsi="Times New Roman" w:cs="Times New Roman"/>
          <w:color w:val="000000"/>
          <w:spacing w:val="1"/>
          <w:kern w:val="0"/>
          <w:sz w:val="24"/>
          <w:lang w:eastAsia="en-US" w:bidi="ar-SA"/>
        </w:rPr>
        <w:t xml:space="preserve">ды, предметах ближайшего окружения, ответ на которого может </w:t>
      </w:r>
      <w:r w:rsidRPr="00954CD4">
        <w:rPr>
          <w:rFonts w:ascii="Times New Roman" w:eastAsia="Calibri" w:hAnsi="Times New Roman" w:cs="Times New Roman"/>
          <w:color w:val="000000"/>
          <w:spacing w:val="-3"/>
          <w:kern w:val="0"/>
          <w:sz w:val="24"/>
          <w:lang w:eastAsia="en-US" w:bidi="ar-SA"/>
        </w:rPr>
        <w:t>быть получен при уяснении связей и закономерностей между рас</w:t>
      </w:r>
      <w:r w:rsidRPr="00954CD4">
        <w:rPr>
          <w:rFonts w:ascii="Times New Roman" w:eastAsia="Calibri" w:hAnsi="Times New Roman" w:cs="Times New Roman"/>
          <w:color w:val="000000"/>
          <w:spacing w:val="-2"/>
          <w:kern w:val="0"/>
          <w:sz w:val="24"/>
          <w:lang w:eastAsia="en-US" w:bidi="ar-SA"/>
        </w:rPr>
        <w:t>сматриваемыми предметами, явлениями, событиями. Решение ло</w:t>
      </w:r>
      <w:r w:rsidRPr="00954CD4">
        <w:rPr>
          <w:rFonts w:ascii="Times New Roman" w:eastAsia="Calibri" w:hAnsi="Times New Roman" w:cs="Times New Roman"/>
          <w:color w:val="000000"/>
          <w:spacing w:val="-3"/>
          <w:kern w:val="0"/>
          <w:sz w:val="24"/>
          <w:lang w:eastAsia="en-US" w:bidi="ar-SA"/>
        </w:rPr>
        <w:t xml:space="preserve">гических задач активизирует приемы умственной деятельности </w:t>
      </w:r>
      <w:r w:rsidRPr="00954CD4">
        <w:rPr>
          <w:rFonts w:ascii="Times New Roman" w:eastAsia="Calibri" w:hAnsi="Times New Roman" w:cs="Times New Roman"/>
          <w:color w:val="000000"/>
          <w:spacing w:val="-4"/>
          <w:kern w:val="0"/>
          <w:sz w:val="24"/>
          <w:lang w:eastAsia="en-US" w:bidi="ar-SA"/>
        </w:rPr>
        <w:t xml:space="preserve">(сравнение, сопоставление, построение </w:t>
      </w:r>
      <w:r w:rsidRPr="00954CD4">
        <w:rPr>
          <w:rFonts w:ascii="Times New Roman" w:eastAsia="Calibri" w:hAnsi="Times New Roman" w:cs="Times New Roman"/>
          <w:b/>
          <w:bCs/>
          <w:color w:val="000000"/>
          <w:spacing w:val="-4"/>
          <w:kern w:val="0"/>
          <w:sz w:val="24"/>
          <w:lang w:eastAsia="en-US" w:bidi="ar-SA"/>
        </w:rPr>
        <w:t xml:space="preserve">умозаключений), </w:t>
      </w:r>
      <w:r w:rsidRPr="00954CD4">
        <w:rPr>
          <w:rFonts w:ascii="Times New Roman" w:eastAsia="Calibri" w:hAnsi="Times New Roman" w:cs="Times New Roman"/>
          <w:color w:val="000000"/>
          <w:spacing w:val="-4"/>
          <w:kern w:val="0"/>
          <w:sz w:val="24"/>
          <w:lang w:eastAsia="en-US" w:bidi="ar-SA"/>
        </w:rPr>
        <w:t>стимули</w:t>
      </w:r>
      <w:r w:rsidRPr="00954CD4">
        <w:rPr>
          <w:rFonts w:ascii="Times New Roman" w:eastAsia="Calibri" w:hAnsi="Times New Roman" w:cs="Times New Roman"/>
          <w:color w:val="000000"/>
          <w:spacing w:val="-3"/>
          <w:kern w:val="0"/>
          <w:sz w:val="24"/>
          <w:lang w:eastAsia="en-US" w:bidi="ar-SA"/>
        </w:rPr>
        <w:t>рует развитие словесно-логического мышления.</w:t>
      </w:r>
    </w:p>
    <w:p w:rsidR="00BC0C24" w:rsidRPr="00954CD4" w:rsidRDefault="00BC0C24" w:rsidP="00D21045">
      <w:pPr>
        <w:widowControl/>
        <w:shd w:val="clear" w:color="auto" w:fill="FFFFFF"/>
        <w:suppressAutoHyphens w:val="0"/>
        <w:spacing w:before="221"/>
        <w:ind w:left="86" w:firstLine="307"/>
        <w:jc w:val="both"/>
        <w:rPr>
          <w:rFonts w:ascii="Times New Roman" w:eastAsia="Calibri" w:hAnsi="Times New Roman" w:cs="Times New Roman"/>
          <w:b/>
          <w:kern w:val="0"/>
          <w:sz w:val="24"/>
          <w:lang w:eastAsia="en-US" w:bidi="ar-SA"/>
        </w:rPr>
      </w:pPr>
      <w:r w:rsidRPr="00954CD4">
        <w:rPr>
          <w:rFonts w:ascii="Times New Roman" w:eastAsia="Calibri" w:hAnsi="Times New Roman" w:cs="Times New Roman"/>
          <w:b/>
          <w:color w:val="000000"/>
          <w:spacing w:val="-4"/>
          <w:kern w:val="0"/>
          <w:sz w:val="24"/>
          <w:lang w:eastAsia="en-US" w:bidi="ar-SA"/>
        </w:rPr>
        <w:t xml:space="preserve">Проверка и оценка знаний и умений учащихся по </w:t>
      </w:r>
      <w:r w:rsidRPr="00954CD4">
        <w:rPr>
          <w:rFonts w:ascii="Times New Roman" w:eastAsia="Calibri" w:hAnsi="Times New Roman" w:cs="Times New Roman"/>
          <w:b/>
          <w:color w:val="000000"/>
          <w:spacing w:val="-7"/>
          <w:kern w:val="0"/>
          <w:sz w:val="24"/>
          <w:lang w:eastAsia="en-US" w:bidi="ar-SA"/>
        </w:rPr>
        <w:t>ознакомлению с окружающим миром и развитию речи.</w:t>
      </w:r>
    </w:p>
    <w:p w:rsidR="00BC0C24" w:rsidRPr="00954CD4" w:rsidRDefault="00BC0C24" w:rsidP="00D21045">
      <w:pPr>
        <w:widowControl/>
        <w:shd w:val="clear" w:color="auto" w:fill="FFFFFF"/>
        <w:suppressAutoHyphens w:val="0"/>
        <w:spacing w:before="154"/>
        <w:ind w:left="96" w:right="38" w:firstLine="56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i/>
          <w:iCs/>
          <w:color w:val="000000"/>
          <w:spacing w:val="14"/>
          <w:kern w:val="0"/>
          <w:sz w:val="24"/>
          <w:lang w:eastAsia="en-US" w:bidi="ar-SA"/>
        </w:rPr>
        <w:t xml:space="preserve">Словесная оценка знаний и умений </w:t>
      </w:r>
      <w:r w:rsidRPr="00954CD4">
        <w:rPr>
          <w:rFonts w:ascii="Times New Roman" w:eastAsia="Calibri" w:hAnsi="Times New Roman" w:cs="Times New Roman"/>
          <w:color w:val="000000"/>
          <w:spacing w:val="14"/>
          <w:kern w:val="0"/>
          <w:sz w:val="24"/>
          <w:lang w:eastAsia="en-US" w:bidi="ar-SA"/>
        </w:rPr>
        <w:t xml:space="preserve">по предмету </w:t>
      </w:r>
      <w:r w:rsidRPr="00954CD4">
        <w:rPr>
          <w:rFonts w:ascii="Times New Roman" w:eastAsia="Calibri" w:hAnsi="Times New Roman" w:cs="Times New Roman"/>
          <w:color w:val="000000"/>
          <w:kern w:val="0"/>
          <w:sz w:val="24"/>
          <w:lang w:eastAsia="en-US" w:bidi="ar-SA"/>
        </w:rPr>
        <w:t xml:space="preserve">"Ознакомление с окружающим миром и развитие речи" в 1 классе в </w:t>
      </w:r>
      <w:r w:rsidRPr="00954CD4">
        <w:rPr>
          <w:rFonts w:ascii="Times New Roman" w:eastAsia="Calibri" w:hAnsi="Times New Roman" w:cs="Times New Roman"/>
          <w:color w:val="000000"/>
          <w:spacing w:val="-2"/>
          <w:kern w:val="0"/>
          <w:sz w:val="24"/>
          <w:lang w:eastAsia="en-US" w:bidi="ar-SA"/>
        </w:rPr>
        <w:t>соответствии с требованиями программы производится по резуль</w:t>
      </w:r>
      <w:r w:rsidRPr="00954CD4">
        <w:rPr>
          <w:rFonts w:ascii="Times New Roman" w:eastAsia="Calibri" w:hAnsi="Times New Roman" w:cs="Times New Roman"/>
          <w:color w:val="000000"/>
          <w:spacing w:val="-2"/>
          <w:kern w:val="0"/>
          <w:sz w:val="24"/>
          <w:lang w:eastAsia="en-US" w:bidi="ar-SA"/>
        </w:rPr>
        <w:softHyphen/>
      </w:r>
      <w:r w:rsidRPr="00954CD4">
        <w:rPr>
          <w:rFonts w:ascii="Times New Roman" w:eastAsia="Calibri" w:hAnsi="Times New Roman" w:cs="Times New Roman"/>
          <w:color w:val="000000"/>
          <w:spacing w:val="-1"/>
          <w:kern w:val="0"/>
          <w:sz w:val="24"/>
          <w:lang w:eastAsia="en-US" w:bidi="ar-SA"/>
        </w:rPr>
        <w:t>татам бесед, наблюдений, практических работ, дидактических игр.</w:t>
      </w:r>
    </w:p>
    <w:p w:rsidR="00BC0C24" w:rsidRPr="00954CD4" w:rsidRDefault="00BC0C24" w:rsidP="00D21045">
      <w:pPr>
        <w:widowControl/>
        <w:shd w:val="clear" w:color="auto" w:fill="FFFFFF"/>
        <w:suppressAutoHyphens w:val="0"/>
        <w:ind w:left="115" w:right="19" w:firstLine="56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color w:val="000000"/>
          <w:spacing w:val="-7"/>
          <w:kern w:val="0"/>
          <w:sz w:val="24"/>
          <w:lang w:eastAsia="en-US" w:bidi="ar-SA"/>
        </w:rPr>
        <w:t xml:space="preserve">Во 2 классе знания и умения обучающихся по ознакомлению с </w:t>
      </w:r>
      <w:r w:rsidRPr="00954CD4">
        <w:rPr>
          <w:rFonts w:ascii="Times New Roman" w:eastAsia="Calibri" w:hAnsi="Times New Roman" w:cs="Times New Roman"/>
          <w:color w:val="000000"/>
          <w:spacing w:val="-5"/>
          <w:kern w:val="0"/>
          <w:sz w:val="24"/>
          <w:lang w:eastAsia="en-US" w:bidi="ar-SA"/>
        </w:rPr>
        <w:t xml:space="preserve">окружающим миром и развитию речи оцениваются по результатам </w:t>
      </w:r>
      <w:r w:rsidRPr="00954CD4">
        <w:rPr>
          <w:rFonts w:ascii="Times New Roman" w:eastAsia="Calibri" w:hAnsi="Times New Roman" w:cs="Times New Roman"/>
          <w:color w:val="000000"/>
          <w:spacing w:val="-6"/>
          <w:kern w:val="0"/>
          <w:sz w:val="24"/>
          <w:lang w:eastAsia="en-US" w:bidi="ar-SA"/>
        </w:rPr>
        <w:t>устного опроса, наблюдений и практических работ по перфокартам, предметным и сюжетным картинам, индивидуальным карточкам.</w:t>
      </w:r>
    </w:p>
    <w:p w:rsidR="00BC0C24" w:rsidRPr="00954CD4" w:rsidRDefault="00BC0C24" w:rsidP="00D21045">
      <w:pPr>
        <w:widowControl/>
        <w:shd w:val="clear" w:color="auto" w:fill="FFFFFF"/>
        <w:suppressAutoHyphens w:val="0"/>
        <w:spacing w:before="134" w:after="160"/>
        <w:ind w:left="106"/>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i/>
          <w:iCs/>
          <w:color w:val="000000"/>
          <w:spacing w:val="3"/>
          <w:kern w:val="0"/>
          <w:sz w:val="24"/>
          <w:lang w:eastAsia="en-US" w:bidi="ar-SA"/>
        </w:rPr>
        <w:t>Оценка устных ответов</w:t>
      </w:r>
      <w:r w:rsidRPr="00954CD4">
        <w:rPr>
          <w:rFonts w:ascii="Times New Roman" w:eastAsia="Calibri" w:hAnsi="Times New Roman" w:cs="Times New Roman"/>
          <w:i/>
          <w:iCs/>
          <w:color w:val="000000"/>
          <w:spacing w:val="3"/>
          <w:kern w:val="0"/>
          <w:sz w:val="24"/>
          <w:lang w:eastAsia="en-US" w:bidi="ar-SA"/>
        </w:rPr>
        <w:t>.</w:t>
      </w:r>
    </w:p>
    <w:p w:rsidR="00BC0C24" w:rsidRPr="00954CD4" w:rsidRDefault="00BC0C24" w:rsidP="00D21045">
      <w:pPr>
        <w:widowControl/>
        <w:shd w:val="clear" w:color="auto" w:fill="FFFFFF"/>
        <w:suppressAutoHyphens w:val="0"/>
        <w:spacing w:before="154" w:after="160"/>
        <w:ind w:right="58"/>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          Оценка "5" </w:t>
      </w:r>
      <w:r w:rsidRPr="00954CD4">
        <w:rPr>
          <w:rFonts w:ascii="Times New Roman" w:eastAsia="Calibri" w:hAnsi="Times New Roman" w:cs="Times New Roman"/>
          <w:color w:val="000000"/>
          <w:kern w:val="0"/>
          <w:sz w:val="24"/>
          <w:lang w:eastAsia="en-US" w:bidi="ar-SA"/>
        </w:rPr>
        <w:t xml:space="preserve">ставится обучающемуся, если он даст правильный, </w:t>
      </w:r>
      <w:r w:rsidRPr="00954CD4">
        <w:rPr>
          <w:rFonts w:ascii="Times New Roman" w:eastAsia="Calibri" w:hAnsi="Times New Roman" w:cs="Times New Roman"/>
          <w:color w:val="000000"/>
          <w:spacing w:val="-2"/>
          <w:kern w:val="0"/>
          <w:sz w:val="24"/>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954CD4">
        <w:rPr>
          <w:rFonts w:ascii="Times New Roman" w:eastAsia="Calibri" w:hAnsi="Times New Roman" w:cs="Times New Roman"/>
          <w:color w:val="000000"/>
          <w:spacing w:val="-2"/>
          <w:kern w:val="0"/>
          <w:sz w:val="24"/>
          <w:lang w:eastAsia="en-US" w:bidi="ar-SA"/>
        </w:rPr>
        <w:softHyphen/>
      </w:r>
      <w:r w:rsidRPr="00954CD4">
        <w:rPr>
          <w:rFonts w:ascii="Times New Roman" w:eastAsia="Calibri" w:hAnsi="Times New Roman" w:cs="Times New Roman"/>
          <w:color w:val="000000"/>
          <w:spacing w:val="-1"/>
          <w:kern w:val="0"/>
          <w:sz w:val="24"/>
          <w:lang w:eastAsia="en-US" w:bidi="ar-SA"/>
        </w:rPr>
        <w:t>роваться в тексте учебника и находить правильные ответы, пользо</w:t>
      </w:r>
      <w:r w:rsidRPr="00954CD4">
        <w:rPr>
          <w:rFonts w:ascii="Times New Roman" w:eastAsia="Calibri" w:hAnsi="Times New Roman" w:cs="Times New Roman"/>
          <w:color w:val="000000"/>
          <w:kern w:val="0"/>
          <w:sz w:val="24"/>
          <w:lang w:eastAsia="en-US" w:bidi="ar-SA"/>
        </w:rPr>
        <w:t xml:space="preserve">ваться планом, алгоритмом, применять свои знания на практике; </w:t>
      </w:r>
      <w:r w:rsidRPr="00954CD4">
        <w:rPr>
          <w:rFonts w:ascii="Times New Roman" w:eastAsia="Calibri" w:hAnsi="Times New Roman" w:cs="Times New Roman"/>
          <w:color w:val="000000"/>
          <w:spacing w:val="3"/>
          <w:kern w:val="0"/>
          <w:sz w:val="24"/>
          <w:lang w:eastAsia="en-US" w:bidi="ar-SA"/>
        </w:rPr>
        <w:t>дает полные ответы на поставленные вопросы.</w:t>
      </w:r>
    </w:p>
    <w:p w:rsidR="00BC0C24" w:rsidRPr="00954CD4" w:rsidRDefault="00BC0C24" w:rsidP="00D21045">
      <w:pPr>
        <w:widowControl/>
        <w:shd w:val="clear" w:color="auto" w:fill="FFFFFF"/>
        <w:suppressAutoHyphens w:val="0"/>
        <w:spacing w:after="160"/>
        <w:ind w:left="10" w:right="38" w:firstLine="557"/>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"4" </w:t>
      </w:r>
      <w:r w:rsidRPr="00954CD4">
        <w:rPr>
          <w:rFonts w:ascii="Times New Roman" w:eastAsia="Calibri" w:hAnsi="Times New Roman" w:cs="Times New Roman"/>
          <w:color w:val="000000"/>
          <w:kern w:val="0"/>
          <w:sz w:val="24"/>
          <w:lang w:eastAsia="en-US" w:bidi="ar-SA"/>
        </w:rPr>
        <w:t>ставится, если ответ в основном соответствует требованиям, установленным для оценки «5», но обучающийся до</w:t>
      </w:r>
      <w:r w:rsidRPr="00954CD4">
        <w:rPr>
          <w:rFonts w:ascii="Times New Roman" w:eastAsia="Calibri" w:hAnsi="Times New Roman" w:cs="Times New Roman"/>
          <w:color w:val="000000"/>
          <w:spacing w:val="-1"/>
          <w:kern w:val="0"/>
          <w:sz w:val="24"/>
          <w:lang w:eastAsia="en-US" w:bidi="ar-SA"/>
        </w:rPr>
        <w:t>пускает отдельные неточности, нарушения логиче</w:t>
      </w:r>
      <w:r w:rsidRPr="00954CD4">
        <w:rPr>
          <w:rFonts w:ascii="Times New Roman" w:eastAsia="Calibri" w:hAnsi="Times New Roman" w:cs="Times New Roman"/>
          <w:color w:val="000000"/>
          <w:spacing w:val="-1"/>
          <w:kern w:val="0"/>
          <w:sz w:val="24"/>
          <w:lang w:eastAsia="en-US" w:bidi="ar-SA"/>
        </w:rPr>
        <w:lastRenderedPageBreak/>
        <w:t>ской последова</w:t>
      </w:r>
      <w:r w:rsidRPr="00954CD4">
        <w:rPr>
          <w:rFonts w:ascii="Times New Roman" w:eastAsia="Calibri" w:hAnsi="Times New Roman" w:cs="Times New Roman"/>
          <w:color w:val="000000"/>
          <w:spacing w:val="1"/>
          <w:kern w:val="0"/>
          <w:sz w:val="24"/>
          <w:lang w:eastAsia="en-US" w:bidi="ar-SA"/>
        </w:rPr>
        <w:t>тельности в изложении фактического материала, неполно рас</w:t>
      </w:r>
      <w:r w:rsidRPr="00954CD4">
        <w:rPr>
          <w:rFonts w:ascii="Times New Roman" w:eastAsia="Calibri" w:hAnsi="Times New Roman" w:cs="Times New Roman"/>
          <w:color w:val="000000"/>
          <w:spacing w:val="-1"/>
          <w:kern w:val="0"/>
          <w:sz w:val="24"/>
          <w:lang w:eastAsia="en-US" w:bidi="ar-SA"/>
        </w:rPr>
        <w:t xml:space="preserve">крывает взаимосвязи или испытывает трудности в применении </w:t>
      </w:r>
      <w:r w:rsidRPr="00954CD4">
        <w:rPr>
          <w:rFonts w:ascii="Times New Roman" w:eastAsia="Calibri" w:hAnsi="Times New Roman" w:cs="Times New Roman"/>
          <w:color w:val="000000"/>
          <w:kern w:val="0"/>
          <w:sz w:val="24"/>
          <w:lang w:eastAsia="en-US" w:bidi="ar-SA"/>
        </w:rPr>
        <w:t xml:space="preserve">знаний на практике. При оказании учителем обучающей помощи </w:t>
      </w:r>
      <w:r w:rsidRPr="00954CD4">
        <w:rPr>
          <w:rFonts w:ascii="Times New Roman" w:eastAsia="Calibri" w:hAnsi="Times New Roman" w:cs="Times New Roman"/>
          <w:color w:val="000000"/>
          <w:spacing w:val="3"/>
          <w:kern w:val="0"/>
          <w:sz w:val="24"/>
          <w:lang w:eastAsia="en-US" w:bidi="ar-SA"/>
        </w:rPr>
        <w:t>эти недочеты ученик исправляет сам.</w:t>
      </w:r>
    </w:p>
    <w:p w:rsidR="00BC0C24" w:rsidRPr="00954CD4" w:rsidRDefault="00BC0C24" w:rsidP="00D21045">
      <w:pPr>
        <w:widowControl/>
        <w:shd w:val="clear" w:color="auto" w:fill="FFFFFF"/>
        <w:suppressAutoHyphens w:val="0"/>
        <w:spacing w:before="10" w:after="160"/>
        <w:ind w:left="19" w:right="29" w:firstLine="547"/>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spacing w:val="-3"/>
          <w:kern w:val="0"/>
          <w:sz w:val="24"/>
          <w:lang w:eastAsia="en-US" w:bidi="ar-SA"/>
        </w:rPr>
        <w:t xml:space="preserve">Оценка </w:t>
      </w:r>
      <w:r w:rsidRPr="00954CD4">
        <w:rPr>
          <w:rFonts w:ascii="Times New Roman" w:eastAsia="Calibri" w:hAnsi="Times New Roman" w:cs="Times New Roman"/>
          <w:color w:val="000000"/>
          <w:spacing w:val="-3"/>
          <w:kern w:val="0"/>
          <w:sz w:val="24"/>
          <w:lang w:eastAsia="en-US" w:bidi="ar-SA"/>
        </w:rPr>
        <w:t xml:space="preserve">«3» ставится, если обучающийся усвоил учебный материал, </w:t>
      </w:r>
      <w:r w:rsidRPr="00954CD4">
        <w:rPr>
          <w:rFonts w:ascii="Times New Roman" w:eastAsia="Calibri" w:hAnsi="Times New Roman" w:cs="Times New Roman"/>
          <w:color w:val="000000"/>
          <w:spacing w:val="-4"/>
          <w:kern w:val="0"/>
          <w:sz w:val="24"/>
          <w:lang w:eastAsia="en-US" w:bidi="ar-SA"/>
        </w:rPr>
        <w:t xml:space="preserve">но допускает фактические ошибки; не </w:t>
      </w:r>
      <w:r w:rsidRPr="00954CD4">
        <w:rPr>
          <w:rFonts w:ascii="Times New Roman" w:eastAsia="Calibri" w:hAnsi="Times New Roman" w:cs="Times New Roman"/>
          <w:bCs/>
          <w:i/>
          <w:iCs/>
          <w:color w:val="000000"/>
          <w:spacing w:val="-4"/>
          <w:kern w:val="0"/>
          <w:sz w:val="24"/>
          <w:lang w:eastAsia="en-US" w:bidi="ar-SA"/>
        </w:rPr>
        <w:t>умеет</w:t>
      </w:r>
      <w:r w:rsidRPr="00954CD4">
        <w:rPr>
          <w:rFonts w:ascii="Times New Roman" w:eastAsia="Calibri" w:hAnsi="Times New Roman" w:cs="Times New Roman"/>
          <w:b/>
          <w:bCs/>
          <w:i/>
          <w:iCs/>
          <w:color w:val="000000"/>
          <w:spacing w:val="-4"/>
          <w:kern w:val="0"/>
          <w:sz w:val="24"/>
          <w:lang w:eastAsia="en-US" w:bidi="ar-SA"/>
        </w:rPr>
        <w:t xml:space="preserve"> </w:t>
      </w:r>
      <w:r w:rsidRPr="00954CD4">
        <w:rPr>
          <w:rFonts w:ascii="Times New Roman" w:eastAsia="Calibri" w:hAnsi="Times New Roman" w:cs="Times New Roman"/>
          <w:color w:val="000000"/>
          <w:spacing w:val="-4"/>
          <w:kern w:val="0"/>
          <w:sz w:val="24"/>
          <w:lang w:eastAsia="en-US" w:bidi="ar-SA"/>
        </w:rPr>
        <w:t>использовать результа</w:t>
      </w:r>
      <w:r w:rsidRPr="00954CD4">
        <w:rPr>
          <w:rFonts w:ascii="Times New Roman" w:eastAsia="Calibri" w:hAnsi="Times New Roman" w:cs="Times New Roman"/>
          <w:color w:val="000000"/>
          <w:spacing w:val="-3"/>
          <w:kern w:val="0"/>
          <w:sz w:val="24"/>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954CD4">
        <w:rPr>
          <w:rFonts w:ascii="Times New Roman" w:eastAsia="Calibri" w:hAnsi="Times New Roman" w:cs="Times New Roman"/>
          <w:color w:val="000000"/>
          <w:spacing w:val="-3"/>
          <w:kern w:val="0"/>
          <w:sz w:val="24"/>
          <w:lang w:eastAsia="en-US" w:bidi="ar-SA"/>
        </w:rPr>
        <w:softHyphen/>
      </w:r>
      <w:r w:rsidRPr="00954CD4">
        <w:rPr>
          <w:rFonts w:ascii="Times New Roman" w:eastAsia="Calibri" w:hAnsi="Times New Roman" w:cs="Times New Roman"/>
          <w:color w:val="000000"/>
          <w:spacing w:val="-2"/>
          <w:kern w:val="0"/>
          <w:sz w:val="24"/>
          <w:lang w:eastAsia="en-US" w:bidi="ar-SA"/>
        </w:rPr>
        <w:t>тично использует в ответах результаты наблюдений, ограничивает</w:t>
      </w:r>
      <w:r w:rsidRPr="00954CD4">
        <w:rPr>
          <w:rFonts w:ascii="Times New Roman" w:eastAsia="Calibri" w:hAnsi="Times New Roman" w:cs="Times New Roman"/>
          <w:color w:val="000000"/>
          <w:spacing w:val="5"/>
          <w:kern w:val="0"/>
          <w:sz w:val="24"/>
          <w:lang w:eastAsia="en-US" w:bidi="ar-SA"/>
        </w:rPr>
        <w:t xml:space="preserve">ся фрагментарным изложением фактического материала и не </w:t>
      </w:r>
      <w:r w:rsidRPr="00954CD4">
        <w:rPr>
          <w:rFonts w:ascii="Times New Roman" w:eastAsia="Calibri" w:hAnsi="Times New Roman" w:cs="Times New Roman"/>
          <w:color w:val="000000"/>
          <w:spacing w:val="1"/>
          <w:kern w:val="0"/>
          <w:sz w:val="24"/>
          <w:lang w:eastAsia="en-US" w:bidi="ar-SA"/>
        </w:rPr>
        <w:t>может самостоятельно применять знания на практике, но с по</w:t>
      </w:r>
      <w:r w:rsidRPr="00954CD4">
        <w:rPr>
          <w:rFonts w:ascii="Times New Roman" w:eastAsia="Calibri" w:hAnsi="Times New Roman" w:cs="Times New Roman"/>
          <w:color w:val="000000"/>
          <w:spacing w:val="-2"/>
          <w:kern w:val="0"/>
          <w:sz w:val="24"/>
          <w:lang w:eastAsia="en-US" w:bidi="ar-SA"/>
        </w:rPr>
        <w:t>мощью учителя исправляет перечисленные недочеты.</w:t>
      </w:r>
    </w:p>
    <w:p w:rsidR="00BC0C24" w:rsidRPr="00954CD4" w:rsidRDefault="00BC0C24" w:rsidP="00D21045">
      <w:pPr>
        <w:widowControl/>
        <w:shd w:val="clear" w:color="auto" w:fill="FFFFFF"/>
        <w:suppressAutoHyphens w:val="0"/>
        <w:spacing w:after="160"/>
        <w:ind w:left="29" w:right="19" w:firstLine="547"/>
        <w:jc w:val="both"/>
        <w:rPr>
          <w:rFonts w:ascii="Times New Roman" w:eastAsia="Calibri" w:hAnsi="Times New Roman" w:cs="Times New Roman"/>
          <w:kern w:val="0"/>
          <w:sz w:val="24"/>
          <w:lang w:eastAsia="en-US" w:bidi="ar-SA"/>
        </w:rPr>
      </w:pPr>
      <w:r w:rsidRPr="00954CD4">
        <w:rPr>
          <w:rFonts w:ascii="Times New Roman" w:eastAsia="Calibri" w:hAnsi="Times New Roman" w:cs="Times New Roman"/>
          <w:b/>
          <w:bCs/>
          <w:color w:val="000000"/>
          <w:kern w:val="0"/>
          <w:sz w:val="24"/>
          <w:lang w:eastAsia="en-US" w:bidi="ar-SA"/>
        </w:rPr>
        <w:t xml:space="preserve">Оценка "2" </w:t>
      </w:r>
      <w:r w:rsidRPr="00954CD4">
        <w:rPr>
          <w:rFonts w:ascii="Times New Roman" w:eastAsia="Calibri" w:hAnsi="Times New Roman" w:cs="Times New Roman"/>
          <w:color w:val="000000"/>
          <w:kern w:val="0"/>
          <w:sz w:val="24"/>
          <w:lang w:eastAsia="en-US" w:bidi="ar-SA"/>
        </w:rPr>
        <w:t xml:space="preserve">ставится </w:t>
      </w:r>
      <w:r w:rsidRPr="00954CD4">
        <w:rPr>
          <w:rFonts w:ascii="Times New Roman" w:eastAsia="Calibri" w:hAnsi="Times New Roman" w:cs="Times New Roman"/>
          <w:bCs/>
          <w:color w:val="000000"/>
          <w:kern w:val="0"/>
          <w:sz w:val="24"/>
          <w:lang w:eastAsia="en-US" w:bidi="ar-SA"/>
        </w:rPr>
        <w:t>обучающемуся</w:t>
      </w:r>
      <w:r w:rsidRPr="00954CD4">
        <w:rPr>
          <w:rFonts w:ascii="Times New Roman" w:eastAsia="Calibri" w:hAnsi="Times New Roman" w:cs="Times New Roman"/>
          <w:b/>
          <w:bCs/>
          <w:color w:val="000000"/>
          <w:kern w:val="0"/>
          <w:sz w:val="24"/>
          <w:lang w:eastAsia="en-US" w:bidi="ar-SA"/>
        </w:rPr>
        <w:t xml:space="preserve">, </w:t>
      </w:r>
      <w:r w:rsidRPr="00954CD4">
        <w:rPr>
          <w:rFonts w:ascii="Times New Roman" w:eastAsia="Calibri" w:hAnsi="Times New Roman" w:cs="Times New Roman"/>
          <w:color w:val="000000"/>
          <w:kern w:val="0"/>
          <w:sz w:val="24"/>
          <w:lang w:eastAsia="en-US" w:bidi="ar-SA"/>
        </w:rPr>
        <w:t>если он обнаруживает незна</w:t>
      </w:r>
      <w:r w:rsidRPr="00954CD4">
        <w:rPr>
          <w:rFonts w:ascii="Times New Roman" w:eastAsia="Calibri" w:hAnsi="Times New Roman" w:cs="Times New Roman"/>
          <w:color w:val="000000"/>
          <w:spacing w:val="-2"/>
          <w:kern w:val="0"/>
          <w:sz w:val="24"/>
          <w:lang w:eastAsia="en-US" w:bidi="ar-SA"/>
        </w:rPr>
        <w:t xml:space="preserve">ние большей части программного материала, не справляется с </w:t>
      </w:r>
      <w:r w:rsidRPr="00954CD4">
        <w:rPr>
          <w:rFonts w:ascii="Times New Roman" w:eastAsia="Calibri" w:hAnsi="Times New Roman" w:cs="Times New Roman"/>
          <w:color w:val="000000"/>
          <w:spacing w:val="-1"/>
          <w:kern w:val="0"/>
          <w:sz w:val="24"/>
          <w:lang w:eastAsia="en-US" w:bidi="ar-SA"/>
        </w:rPr>
        <w:t xml:space="preserve">выполнением практических работ даже с помощью учителя, не </w:t>
      </w:r>
      <w:r w:rsidRPr="00954CD4">
        <w:rPr>
          <w:rFonts w:ascii="Times New Roman" w:eastAsia="Calibri" w:hAnsi="Times New Roman" w:cs="Times New Roman"/>
          <w:color w:val="000000"/>
          <w:spacing w:val="3"/>
          <w:kern w:val="0"/>
          <w:sz w:val="24"/>
          <w:lang w:eastAsia="en-US" w:bidi="ar-SA"/>
        </w:rPr>
        <w:t xml:space="preserve">отвечает ни на один из поставленных вопросов или отвечает на </w:t>
      </w:r>
      <w:r w:rsidRPr="00954CD4">
        <w:rPr>
          <w:rFonts w:ascii="Times New Roman" w:eastAsia="Calibri" w:hAnsi="Times New Roman" w:cs="Times New Roman"/>
          <w:color w:val="000000"/>
          <w:spacing w:val="2"/>
          <w:kern w:val="0"/>
          <w:sz w:val="24"/>
          <w:lang w:eastAsia="en-US" w:bidi="ar-SA"/>
        </w:rPr>
        <w:t>них неправильно.</w:t>
      </w:r>
    </w:p>
    <w:p w:rsidR="00BC0C24" w:rsidRPr="00954CD4" w:rsidRDefault="00BC0C24" w:rsidP="00D21045">
      <w:pPr>
        <w:widowControl/>
        <w:tabs>
          <w:tab w:val="left" w:pos="142"/>
        </w:tabs>
        <w:spacing w:before="150"/>
        <w:jc w:val="both"/>
        <w:rPr>
          <w:rFonts w:ascii="Times New Roman" w:eastAsia="Times New Roman" w:hAnsi="Times New Roman" w:cs="Times New Roman"/>
          <w:b/>
          <w:sz w:val="24"/>
          <w:lang w:eastAsia="ar-SA" w:bidi="ar-SA"/>
        </w:rPr>
      </w:pPr>
      <w:r w:rsidRPr="00954CD4">
        <w:rPr>
          <w:rFonts w:ascii="Times New Roman" w:eastAsia="Calibri" w:hAnsi="Times New Roman" w:cs="Times New Roman"/>
          <w:kern w:val="0"/>
          <w:sz w:val="24"/>
          <w:lang w:eastAsia="en-US" w:bidi="ar-SA"/>
        </w:rPr>
        <w:tab/>
      </w:r>
      <w:r w:rsidRPr="00954CD4">
        <w:rPr>
          <w:rFonts w:ascii="Times New Roman" w:eastAsia="Calibri" w:hAnsi="Times New Roman" w:cs="Times New Roman"/>
          <w:kern w:val="0"/>
          <w:sz w:val="24"/>
          <w:lang w:eastAsia="en-US" w:bidi="ar-SA"/>
        </w:rPr>
        <w:tab/>
      </w:r>
      <w:r w:rsidRPr="00954CD4">
        <w:rPr>
          <w:rFonts w:ascii="Times New Roman" w:eastAsia="Times New Roman" w:hAnsi="Times New Roman" w:cs="Times New Roman"/>
          <w:b/>
          <w:sz w:val="24"/>
          <w:lang w:eastAsia="ar-SA" w:bidi="ar-SA"/>
        </w:rPr>
        <w:t>Портфель достижений как инструмент оценка динамики индивидуальных образовательных достижений</w:t>
      </w:r>
    </w:p>
    <w:p w:rsidR="00BC0C24" w:rsidRPr="00954CD4" w:rsidRDefault="00BC0C24" w:rsidP="00D21045">
      <w:pPr>
        <w:widowControl/>
        <w:tabs>
          <w:tab w:val="left" w:pos="142"/>
        </w:tabs>
        <w:spacing w:before="15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iCs/>
          <w:sz w:val="24"/>
          <w:lang w:eastAsia="ar-SA" w:bidi="ar-SA"/>
        </w:rPr>
        <w:t>Системная оценка личностных, метапредметных и предметных результатов</w:t>
      </w:r>
      <w:r w:rsidRPr="00954CD4">
        <w:rPr>
          <w:rFonts w:ascii="Times New Roman" w:eastAsia="Times New Roman" w:hAnsi="Times New Roman" w:cs="Times New Roman"/>
          <w:sz w:val="24"/>
          <w:lang w:eastAsia="ar-SA" w:bidi="ar-SA"/>
        </w:rPr>
        <w:t xml:space="preserve"> реализуется в рамках накопительной системы – </w:t>
      </w:r>
      <w:r w:rsidRPr="00954CD4">
        <w:rPr>
          <w:rFonts w:ascii="Times New Roman" w:eastAsia="Times New Roman" w:hAnsi="Times New Roman" w:cs="Times New Roman"/>
          <w:b/>
          <w:bCs/>
          <w:i/>
          <w:iCs/>
          <w:sz w:val="24"/>
          <w:lang w:eastAsia="ar-SA" w:bidi="ar-SA"/>
        </w:rPr>
        <w:t>рабочего портфеля</w:t>
      </w:r>
      <w:r w:rsidRPr="00954CD4">
        <w:rPr>
          <w:rFonts w:ascii="Times New Roman" w:eastAsia="Times New Roman" w:hAnsi="Times New Roman" w:cs="Times New Roman"/>
          <w:sz w:val="24"/>
          <w:lang w:eastAsia="ar-SA" w:bidi="ar-SA"/>
        </w:rPr>
        <w:t xml:space="preserve">. </w:t>
      </w:r>
    </w:p>
    <w:p w:rsidR="00BC0C24" w:rsidRPr="00954CD4" w:rsidRDefault="00BC0C24" w:rsidP="00D21045">
      <w:pPr>
        <w:widowControl/>
        <w:tabs>
          <w:tab w:val="left" w:pos="142"/>
        </w:tabs>
        <w:spacing w:before="150"/>
        <w:ind w:firstLine="709"/>
        <w:jc w:val="both"/>
        <w:rPr>
          <w:rFonts w:ascii="Times New Roman" w:eastAsia="Times New Roman" w:hAnsi="Times New Roman" w:cs="Times New Roman"/>
          <w:b/>
          <w:sz w:val="24"/>
          <w:u w:val="single"/>
          <w:lang w:eastAsia="ar-SA" w:bidi="ar-SA"/>
        </w:rPr>
      </w:pPr>
      <w:r w:rsidRPr="00954CD4">
        <w:rPr>
          <w:rFonts w:ascii="Times New Roman" w:eastAsia="Times New Roman" w:hAnsi="Times New Roman" w:cs="Times New Roman"/>
          <w:b/>
          <w:sz w:val="24"/>
          <w:u w:val="single"/>
          <w:lang w:eastAsia="ar-SA" w:bidi="ar-SA"/>
        </w:rPr>
        <w:t>Рабочий Портфель ученика:</w:t>
      </w:r>
    </w:p>
    <w:p w:rsidR="00BC0C24" w:rsidRPr="00954CD4" w:rsidRDefault="00BC0C24" w:rsidP="00D21045">
      <w:pPr>
        <w:widowControl/>
        <w:numPr>
          <w:ilvl w:val="0"/>
          <w:numId w:val="3"/>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C0C24" w:rsidRPr="00954CD4" w:rsidRDefault="00BC0C24" w:rsidP="00D21045">
      <w:pPr>
        <w:widowControl/>
        <w:numPr>
          <w:ilvl w:val="0"/>
          <w:numId w:val="3"/>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позволяет учитывать возрастные особенности развития универсальных учебных действий обучающихся с ЗПР; </w:t>
      </w:r>
    </w:p>
    <w:p w:rsidR="00BC0C24" w:rsidRPr="000973D0" w:rsidRDefault="00BC0C24" w:rsidP="00D21045">
      <w:pPr>
        <w:widowControl/>
        <w:numPr>
          <w:ilvl w:val="0"/>
          <w:numId w:val="3"/>
        </w:numPr>
        <w:tabs>
          <w:tab w:val="left" w:pos="0"/>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C0C24" w:rsidRPr="00954CD4" w:rsidRDefault="00BC0C24" w:rsidP="00D21045">
      <w:pPr>
        <w:widowControl/>
        <w:tabs>
          <w:tab w:val="left" w:pos="142"/>
        </w:tabs>
        <w:spacing w:before="150"/>
        <w:ind w:firstLine="709"/>
        <w:jc w:val="both"/>
        <w:rPr>
          <w:rFonts w:ascii="Times New Roman" w:eastAsia="Times New Roman" w:hAnsi="Times New Roman" w:cs="Times New Roman"/>
          <w:b/>
          <w:i/>
          <w:iCs/>
          <w:sz w:val="24"/>
          <w:lang w:eastAsia="ar-SA" w:bidi="ar-SA"/>
        </w:rPr>
      </w:pPr>
      <w:r w:rsidRPr="00954CD4">
        <w:rPr>
          <w:rFonts w:ascii="Times New Roman" w:eastAsia="Times New Roman" w:hAnsi="Times New Roman" w:cs="Times New Roman"/>
          <w:b/>
          <w:i/>
          <w:iCs/>
          <w:sz w:val="24"/>
          <w:lang w:eastAsia="ar-SA" w:bidi="ar-SA"/>
        </w:rPr>
        <w:t>Формы контроля и учета достижений обучающихся</w:t>
      </w:r>
    </w:p>
    <w:p w:rsidR="00BC0C24" w:rsidRPr="00954CD4" w:rsidRDefault="00BC0C24" w:rsidP="00954CD4">
      <w:pPr>
        <w:widowControl/>
        <w:tabs>
          <w:tab w:val="left" w:pos="142"/>
        </w:tabs>
        <w:spacing w:before="150"/>
        <w:ind w:firstLine="709"/>
        <w:jc w:val="both"/>
        <w:rPr>
          <w:rFonts w:ascii="Times New Roman" w:eastAsia="Times New Roman" w:hAnsi="Times New Roman" w:cs="Times New Roman"/>
          <w:b/>
          <w:i/>
          <w:iCs/>
          <w:sz w:val="24"/>
          <w:lang w:eastAsia="ar-SA" w:bidi="ar-SA"/>
        </w:rPr>
      </w:pPr>
    </w:p>
    <w:tbl>
      <w:tblPr>
        <w:tblW w:w="10500" w:type="dxa"/>
        <w:tblInd w:w="-709" w:type="dxa"/>
        <w:tblLayout w:type="fixed"/>
        <w:tblCellMar>
          <w:left w:w="0" w:type="dxa"/>
          <w:right w:w="0" w:type="dxa"/>
        </w:tblCellMar>
        <w:tblLook w:val="0000" w:firstRow="0" w:lastRow="0" w:firstColumn="0" w:lastColumn="0" w:noHBand="0" w:noVBand="0"/>
      </w:tblPr>
      <w:tblGrid>
        <w:gridCol w:w="2552"/>
        <w:gridCol w:w="2562"/>
        <w:gridCol w:w="2409"/>
        <w:gridCol w:w="2977"/>
      </w:tblGrid>
      <w:tr w:rsidR="00BC0C24" w:rsidRPr="00954CD4" w:rsidTr="00F41CD5">
        <w:tc>
          <w:tcPr>
            <w:tcW w:w="2552" w:type="dxa"/>
            <w:tcBorders>
              <w:top w:val="single" w:sz="8" w:space="0" w:color="000000"/>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b/>
                <w:sz w:val="24"/>
                <w:lang w:val="en-US" w:eastAsia="ar-SA" w:bidi="ar-SA"/>
              </w:rPr>
            </w:pPr>
            <w:r w:rsidRPr="00954CD4">
              <w:rPr>
                <w:rFonts w:ascii="Times New Roman" w:eastAsia="Times New Roman" w:hAnsi="Times New Roman" w:cs="Times New Roman"/>
                <w:b/>
                <w:sz w:val="24"/>
                <w:lang w:eastAsia="ar-SA" w:bidi="ar-SA"/>
              </w:rPr>
              <w:t>Ф</w:t>
            </w:r>
            <w:r w:rsidRPr="00954CD4">
              <w:rPr>
                <w:rFonts w:ascii="Times New Roman" w:eastAsia="Times New Roman" w:hAnsi="Times New Roman" w:cs="Times New Roman"/>
                <w:b/>
                <w:sz w:val="24"/>
                <w:lang w:val="en-US" w:eastAsia="ar-SA" w:bidi="ar-SA"/>
              </w:rPr>
              <w:t>ормы учета достижений</w:t>
            </w:r>
          </w:p>
        </w:tc>
      </w:tr>
      <w:tr w:rsidR="00BC0C24" w:rsidRPr="00954CD4" w:rsidTr="00F41CD5">
        <w:tc>
          <w:tcPr>
            <w:tcW w:w="2552" w:type="dxa"/>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b/>
                <w:i/>
                <w:iCs/>
                <w:sz w:val="24"/>
                <w:lang w:eastAsia="ar-SA" w:bidi="ar-SA"/>
              </w:rPr>
            </w:pPr>
            <w:r w:rsidRPr="00954CD4">
              <w:rPr>
                <w:rFonts w:ascii="Times New Roman" w:eastAsia="Times New Roman" w:hAnsi="Times New Roman" w:cs="Times New Roman"/>
                <w:b/>
                <w:i/>
                <w:iCs/>
                <w:sz w:val="24"/>
                <w:lang w:eastAsia="ar-SA" w:bidi="ar-SA"/>
              </w:rPr>
              <w:t>текущая аттестация</w:t>
            </w:r>
          </w:p>
        </w:tc>
        <w:tc>
          <w:tcPr>
            <w:tcW w:w="2562" w:type="dxa"/>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b/>
                <w:i/>
                <w:iCs/>
                <w:sz w:val="24"/>
                <w:lang w:eastAsia="ar-SA" w:bidi="ar-SA"/>
              </w:rPr>
            </w:pPr>
            <w:r w:rsidRPr="00954CD4">
              <w:rPr>
                <w:rFonts w:ascii="Times New Roman" w:eastAsia="Times New Roman" w:hAnsi="Times New Roman" w:cs="Times New Roman"/>
                <w:b/>
                <w:i/>
                <w:iCs/>
                <w:sz w:val="24"/>
                <w:lang w:eastAsia="ar-SA" w:bidi="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b/>
                <w:i/>
                <w:iCs/>
                <w:sz w:val="24"/>
                <w:lang w:eastAsia="ar-SA" w:bidi="ar-SA"/>
              </w:rPr>
            </w:pPr>
            <w:r w:rsidRPr="00954CD4">
              <w:rPr>
                <w:rFonts w:ascii="Times New Roman" w:eastAsia="Times New Roman" w:hAnsi="Times New Roman" w:cs="Times New Roman"/>
                <w:b/>
                <w:i/>
                <w:iCs/>
                <w:sz w:val="24"/>
                <w:lang w:eastAsia="ar-SA" w:bidi="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b/>
                <w:i/>
                <w:iCs/>
                <w:sz w:val="24"/>
                <w:lang w:eastAsia="ar-SA" w:bidi="ar-SA"/>
              </w:rPr>
            </w:pPr>
            <w:r w:rsidRPr="00954CD4">
              <w:rPr>
                <w:rFonts w:ascii="Times New Roman" w:eastAsia="Times New Roman" w:hAnsi="Times New Roman" w:cs="Times New Roman"/>
                <w:b/>
                <w:i/>
                <w:iCs/>
                <w:sz w:val="24"/>
                <w:lang w:eastAsia="ar-SA" w:bidi="ar-SA"/>
              </w:rPr>
              <w:t>внеурочная деятельность</w:t>
            </w:r>
          </w:p>
        </w:tc>
      </w:tr>
      <w:tr w:rsidR="00BC0C24" w:rsidRPr="00954CD4" w:rsidTr="00F41CD5">
        <w:trPr>
          <w:trHeight w:val="2761"/>
        </w:trPr>
        <w:tc>
          <w:tcPr>
            <w:tcW w:w="2552" w:type="dxa"/>
            <w:vMerge w:val="restart"/>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устный опрос;</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письменная и самостоятельная работа;</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диктанты;</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-контрольное списывание;</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тестовые задания;</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графическая работа;</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изложение;</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доклад;</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творческая работа;</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-диагностическая;</w:t>
            </w:r>
          </w:p>
          <w:p w:rsidR="00BC0C24" w:rsidRPr="00954CD4" w:rsidRDefault="00BC0C24" w:rsidP="00D21045">
            <w:pPr>
              <w:widowControl/>
              <w:tabs>
                <w:tab w:val="left" w:pos="142"/>
              </w:tabs>
              <w:snapToGrid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контрольная работа;</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диктанты;</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изложение;</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контроль;</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техники чтения.</w:t>
            </w:r>
          </w:p>
          <w:p w:rsidR="00BC0C24" w:rsidRPr="00954CD4" w:rsidRDefault="00BC0C24" w:rsidP="00D21045">
            <w:pPr>
              <w:widowControl/>
              <w:tabs>
                <w:tab w:val="left" w:pos="142"/>
              </w:tabs>
              <w:ind w:firstLine="709"/>
              <w:jc w:val="both"/>
              <w:rPr>
                <w:rFonts w:ascii="Times New Roman" w:eastAsia="Times New Roman" w:hAnsi="Times New Roman" w:cs="Times New Roman"/>
                <w:sz w:val="24"/>
                <w:lang w:eastAsia="ar-SA" w:bidi="ar-SA"/>
              </w:rPr>
            </w:pPr>
          </w:p>
        </w:tc>
        <w:tc>
          <w:tcPr>
            <w:tcW w:w="2409" w:type="dxa"/>
            <w:tcBorders>
              <w:left w:val="single" w:sz="8" w:space="0" w:color="000000"/>
              <w:bottom w:val="single" w:sz="8" w:space="0" w:color="000000"/>
            </w:tcBorders>
            <w:shd w:val="clear" w:color="auto" w:fill="auto"/>
          </w:tcPr>
          <w:p w:rsidR="00BC0C24" w:rsidRPr="00954CD4" w:rsidRDefault="00BC0C24" w:rsidP="00D21045">
            <w:pPr>
              <w:widowControl/>
              <w:tabs>
                <w:tab w:val="left" w:pos="142"/>
              </w:tabs>
              <w:snapToGrid w:val="0"/>
              <w:spacing w:after="20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-анализ динамики; текущей успеваемости;</w:t>
            </w:r>
          </w:p>
          <w:p w:rsidR="00BC0C24" w:rsidRPr="00954CD4" w:rsidRDefault="00BC0C24" w:rsidP="00D21045">
            <w:pPr>
              <w:widowControl/>
              <w:tabs>
                <w:tab w:val="left" w:pos="142"/>
              </w:tabs>
              <w:snapToGrid w:val="0"/>
              <w:spacing w:after="20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-активность в проектах и программах в урочной деятельности.</w:t>
            </w:r>
          </w:p>
          <w:p w:rsidR="00BC0C24" w:rsidRPr="00954CD4" w:rsidRDefault="00BC0C24" w:rsidP="00D21045">
            <w:pPr>
              <w:widowControl/>
              <w:tabs>
                <w:tab w:val="left" w:pos="142"/>
              </w:tabs>
              <w:ind w:firstLine="709"/>
              <w:jc w:val="both"/>
              <w:rPr>
                <w:rFonts w:ascii="Times New Roman" w:eastAsia="Times New Roman" w:hAnsi="Times New Roman" w:cs="Times New Roman"/>
                <w:sz w:val="24"/>
                <w:lang w:eastAsia="ar-SA" w:bidi="ar-SA"/>
              </w:rPr>
            </w:pPr>
          </w:p>
        </w:tc>
        <w:tc>
          <w:tcPr>
            <w:tcW w:w="2977" w:type="dxa"/>
            <w:tcBorders>
              <w:left w:val="single" w:sz="8" w:space="0" w:color="000000"/>
              <w:bottom w:val="single" w:sz="8" w:space="0" w:color="000000"/>
              <w:right w:val="single" w:sz="8" w:space="0" w:color="000000"/>
            </w:tcBorders>
            <w:shd w:val="clear" w:color="auto" w:fill="auto"/>
          </w:tcPr>
          <w:p w:rsidR="00BC0C24" w:rsidRPr="00954CD4" w:rsidRDefault="00BC0C24" w:rsidP="00D21045">
            <w:pPr>
              <w:widowControl/>
              <w:tabs>
                <w:tab w:val="left" w:pos="142"/>
              </w:tabs>
              <w:snapToGrid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-участие  в выставках, конкурсах, соревнованиях;</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активность в проектах и программах внеурочной деятельности;</w:t>
            </w:r>
          </w:p>
          <w:p w:rsidR="00BC0C24" w:rsidRPr="00954CD4" w:rsidRDefault="00BC0C24" w:rsidP="00D21045">
            <w:pPr>
              <w:widowControl/>
              <w:tabs>
                <w:tab w:val="left" w:pos="142"/>
              </w:tabs>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творческий отчет.</w:t>
            </w:r>
          </w:p>
        </w:tc>
      </w:tr>
      <w:tr w:rsidR="00BC0C24" w:rsidRPr="00954CD4" w:rsidTr="00F41CD5">
        <w:trPr>
          <w:trHeight w:val="973"/>
        </w:trPr>
        <w:tc>
          <w:tcPr>
            <w:tcW w:w="2552" w:type="dxa"/>
            <w:vMerge/>
            <w:tcBorders>
              <w:left w:val="single" w:sz="8" w:space="0" w:color="000000"/>
              <w:bottom w:val="single" w:sz="8" w:space="0" w:color="000000"/>
            </w:tcBorders>
            <w:shd w:val="clear" w:color="auto" w:fill="auto"/>
            <w:vAlign w:val="center"/>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sz w:val="24"/>
                <w:lang w:eastAsia="ar-SA" w:bidi="ar-SA"/>
              </w:rPr>
            </w:pPr>
          </w:p>
        </w:tc>
        <w:tc>
          <w:tcPr>
            <w:tcW w:w="2562" w:type="dxa"/>
            <w:vMerge/>
            <w:tcBorders>
              <w:left w:val="single" w:sz="8" w:space="0" w:color="000000"/>
              <w:bottom w:val="single" w:sz="8" w:space="0" w:color="000000"/>
            </w:tcBorders>
            <w:shd w:val="clear" w:color="auto" w:fill="auto"/>
            <w:vAlign w:val="center"/>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sz w:val="24"/>
                <w:lang w:eastAsia="ar-SA" w:bidi="ar-SA"/>
              </w:rPr>
            </w:pPr>
          </w:p>
        </w:tc>
        <w:tc>
          <w:tcPr>
            <w:tcW w:w="5386" w:type="dxa"/>
            <w:gridSpan w:val="2"/>
            <w:tcBorders>
              <w:left w:val="single" w:sz="8" w:space="0" w:color="000000"/>
              <w:bottom w:val="single" w:sz="8" w:space="0" w:color="000000"/>
              <w:right w:val="single" w:sz="8" w:space="0" w:color="000000"/>
            </w:tcBorders>
            <w:shd w:val="clear" w:color="auto" w:fill="auto"/>
          </w:tcPr>
          <w:p w:rsidR="00BC0C24" w:rsidRPr="00954CD4" w:rsidRDefault="00BC0C24" w:rsidP="00D21045">
            <w:pPr>
              <w:widowControl/>
              <w:tabs>
                <w:tab w:val="left" w:pos="142"/>
              </w:tabs>
              <w:snapToGrid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портфолио</w:t>
            </w:r>
          </w:p>
          <w:p w:rsidR="00BC0C24" w:rsidRPr="00954CD4" w:rsidRDefault="00BC0C24" w:rsidP="00D21045">
            <w:pPr>
              <w:widowControl/>
              <w:tabs>
                <w:tab w:val="left" w:pos="142"/>
              </w:tabs>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анализ психолого-педагогических исследований</w:t>
            </w:r>
          </w:p>
        </w:tc>
      </w:tr>
    </w:tbl>
    <w:p w:rsidR="00BC0C24" w:rsidRPr="00954CD4" w:rsidRDefault="00BC0C24" w:rsidP="00954CD4">
      <w:pPr>
        <w:widowControl/>
        <w:tabs>
          <w:tab w:val="left" w:pos="142"/>
        </w:tabs>
        <w:jc w:val="both"/>
        <w:rPr>
          <w:rFonts w:ascii="Times New Roman" w:eastAsia="Calibri" w:hAnsi="Times New Roman" w:cs="Times New Roman"/>
          <w:i/>
          <w:iCs/>
          <w:sz w:val="24"/>
          <w:lang w:eastAsia="ar-SA" w:bidi="ar-SA"/>
        </w:rPr>
      </w:pPr>
    </w:p>
    <w:p w:rsidR="00BC0C24" w:rsidRPr="00954CD4" w:rsidRDefault="00BC0C24" w:rsidP="00954CD4">
      <w:pPr>
        <w:widowControl/>
        <w:tabs>
          <w:tab w:val="left" w:pos="142"/>
        </w:tabs>
        <w:ind w:firstLine="709"/>
        <w:jc w:val="both"/>
        <w:rPr>
          <w:rFonts w:ascii="Times New Roman" w:eastAsia="Calibri" w:hAnsi="Times New Roman" w:cs="Times New Roman"/>
          <w:sz w:val="24"/>
          <w:lang w:eastAsia="ar-SA" w:bidi="ar-SA"/>
        </w:rPr>
      </w:pPr>
      <w:r w:rsidRPr="00954CD4">
        <w:rPr>
          <w:rFonts w:ascii="Times New Roman" w:eastAsia="Calibri" w:hAnsi="Times New Roman" w:cs="Times New Roman"/>
          <w:i/>
          <w:iCs/>
          <w:sz w:val="24"/>
          <w:lang w:eastAsia="ar-SA" w:bidi="ar-SA"/>
        </w:rPr>
        <w:lastRenderedPageBreak/>
        <w:t>Формы представления образовательных результатов</w:t>
      </w:r>
      <w:r w:rsidRPr="00954CD4">
        <w:rPr>
          <w:rFonts w:ascii="Times New Roman" w:eastAsia="Calibri" w:hAnsi="Times New Roman" w:cs="Times New Roman"/>
          <w:sz w:val="24"/>
          <w:lang w:eastAsia="ar-SA" w:bidi="ar-SA"/>
        </w:rPr>
        <w:t>:</w:t>
      </w:r>
    </w:p>
    <w:p w:rsidR="00BC0C24" w:rsidRPr="00954CD4" w:rsidRDefault="00BC0C24" w:rsidP="00CF6278">
      <w:pPr>
        <w:widowControl/>
        <w:numPr>
          <w:ilvl w:val="0"/>
          <w:numId w:val="94"/>
        </w:numPr>
        <w:tabs>
          <w:tab w:val="left" w:pos="142"/>
        </w:tabs>
        <w:ind w:left="0" w:firstLine="709"/>
        <w:jc w:val="both"/>
        <w:rPr>
          <w:rFonts w:ascii="Times New Roman" w:eastAsia="Calibri" w:hAnsi="Times New Roman" w:cs="Times New Roman"/>
          <w:sz w:val="24"/>
          <w:lang w:eastAsia="ar-SA" w:bidi="ar-SA"/>
        </w:rPr>
      </w:pPr>
      <w:r w:rsidRPr="00954CD4">
        <w:rPr>
          <w:rFonts w:ascii="Times New Roman" w:eastAsia="Calibri" w:hAnsi="Times New Roman" w:cs="Times New Roman"/>
          <w:sz w:val="24"/>
          <w:lang w:eastAsia="ar-SA" w:bidi="ar-SA"/>
        </w:rPr>
        <w:t>табель успеваемости по предметам (с указанием требований, предъявляемых к выставлению отметок);</w:t>
      </w:r>
    </w:p>
    <w:p w:rsidR="00BC0C24" w:rsidRPr="00954CD4" w:rsidRDefault="00BC0C24" w:rsidP="00CF6278">
      <w:pPr>
        <w:widowControl/>
        <w:numPr>
          <w:ilvl w:val="0"/>
          <w:numId w:val="94"/>
        </w:numPr>
        <w:tabs>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C0C24" w:rsidRPr="00954CD4" w:rsidRDefault="00BC0C24" w:rsidP="00CF6278">
      <w:pPr>
        <w:widowControl/>
        <w:numPr>
          <w:ilvl w:val="0"/>
          <w:numId w:val="94"/>
        </w:numPr>
        <w:tabs>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устная оценка успешности результатов, формулировка причин неудач и рекомендаций по устранению пробелов в обученности по предметам;</w:t>
      </w:r>
    </w:p>
    <w:p w:rsidR="00BC0C24" w:rsidRPr="00954CD4" w:rsidRDefault="00BC0C24" w:rsidP="00CF6278">
      <w:pPr>
        <w:widowControl/>
        <w:numPr>
          <w:ilvl w:val="0"/>
          <w:numId w:val="94"/>
        </w:numPr>
        <w:tabs>
          <w:tab w:val="left" w:pos="142"/>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портфель ученика;</w:t>
      </w:r>
    </w:p>
    <w:p w:rsidR="00BC0C24" w:rsidRPr="00954CD4" w:rsidRDefault="00BC0C24" w:rsidP="00954CD4">
      <w:pPr>
        <w:widowControl/>
        <w:numPr>
          <w:ilvl w:val="0"/>
          <w:numId w:val="30"/>
        </w:numPr>
        <w:tabs>
          <w:tab w:val="left" w:pos="142"/>
          <w:tab w:val="num" w:pos="720"/>
        </w:tabs>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BC0C24" w:rsidRPr="00954CD4" w:rsidRDefault="00BC0C24" w:rsidP="00954CD4">
      <w:pPr>
        <w:autoSpaceDE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По результатам оценки, которая формируется на основе материалов портфеля достижений, делаются выводы о:</w:t>
      </w:r>
    </w:p>
    <w:p w:rsidR="00BC0C24" w:rsidRPr="00954CD4" w:rsidRDefault="00BC0C24" w:rsidP="00954CD4">
      <w:pPr>
        <w:tabs>
          <w:tab w:val="left" w:pos="142"/>
          <w:tab w:val="left" w:leader="dot" w:pos="624"/>
        </w:tabs>
        <w:autoSpaceDE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1) сформированности у обучающегося </w:t>
      </w:r>
      <w:r w:rsidRPr="00954CD4">
        <w:rPr>
          <w:rFonts w:ascii="Times New Roman" w:eastAsia="@Arial Unicode MS" w:hAnsi="Times New Roman" w:cs="Times New Roman"/>
          <w:i/>
          <w:iCs/>
          <w:sz w:val="24"/>
          <w:lang w:eastAsia="ar-SA" w:bidi="ar-SA"/>
        </w:rPr>
        <w:t>универсальных и предметных способов действий</w:t>
      </w:r>
      <w:r w:rsidRPr="00954CD4">
        <w:rPr>
          <w:rFonts w:ascii="Times New Roman" w:eastAsia="@Arial Unicode MS" w:hAnsi="Times New Roman" w:cs="Times New Roman"/>
          <w:sz w:val="24"/>
          <w:lang w:eastAsia="ar-SA" w:bidi="ar-SA"/>
        </w:rPr>
        <w:t xml:space="preserve">, а также </w:t>
      </w:r>
      <w:r w:rsidRPr="00954CD4">
        <w:rPr>
          <w:rFonts w:ascii="Times New Roman" w:eastAsia="@Arial Unicode MS" w:hAnsi="Times New Roman" w:cs="Times New Roman"/>
          <w:i/>
          <w:iCs/>
          <w:sz w:val="24"/>
          <w:lang w:eastAsia="ar-SA" w:bidi="ar-SA"/>
        </w:rPr>
        <w:t>опорной системы знаний</w:t>
      </w:r>
      <w:r w:rsidRPr="00954CD4">
        <w:rPr>
          <w:rFonts w:ascii="Times New Roman" w:eastAsia="@Arial Unicode MS" w:hAnsi="Times New Roman" w:cs="Times New Roman"/>
          <w:sz w:val="24"/>
          <w:lang w:eastAsia="ar-SA" w:bidi="ar-SA"/>
        </w:rPr>
        <w:t>, обеспечивающих ему возможность продолжения образования в основной школе;</w:t>
      </w:r>
    </w:p>
    <w:p w:rsidR="00BC0C24" w:rsidRPr="00954CD4" w:rsidRDefault="00BC0C24" w:rsidP="00954CD4">
      <w:pPr>
        <w:tabs>
          <w:tab w:val="left" w:pos="142"/>
          <w:tab w:val="left" w:leader="dot" w:pos="624"/>
        </w:tabs>
        <w:autoSpaceDE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2) сформированности основ </w:t>
      </w:r>
      <w:r w:rsidRPr="00954CD4">
        <w:rPr>
          <w:rFonts w:ascii="Times New Roman" w:eastAsia="@Arial Unicode MS" w:hAnsi="Times New Roman" w:cs="Times New Roman"/>
          <w:i/>
          <w:iCs/>
          <w:sz w:val="24"/>
          <w:lang w:eastAsia="ar-SA" w:bidi="ar-SA"/>
        </w:rPr>
        <w:t>умения учиться</w:t>
      </w:r>
      <w:r w:rsidRPr="00954CD4">
        <w:rPr>
          <w:rFonts w:ascii="Times New Roman" w:eastAsia="@Arial Unicode MS" w:hAnsi="Times New Roman" w:cs="Times New Roman"/>
          <w:sz w:val="24"/>
          <w:lang w:eastAsia="ar-SA" w:bidi="ar-SA"/>
        </w:rPr>
        <w:t>, понимаемой как способности к самоорганизации с целью постановки и решения учебно-познавательных и учебно-практических задач;</w:t>
      </w:r>
    </w:p>
    <w:p w:rsidR="00BC0C24" w:rsidRPr="00954CD4" w:rsidRDefault="00BC0C24" w:rsidP="00954CD4">
      <w:pPr>
        <w:tabs>
          <w:tab w:val="left" w:pos="142"/>
          <w:tab w:val="left" w:leader="dot" w:pos="624"/>
        </w:tabs>
        <w:autoSpaceDE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3) </w:t>
      </w:r>
      <w:r w:rsidRPr="00954CD4">
        <w:rPr>
          <w:rFonts w:ascii="Times New Roman" w:eastAsia="@Arial Unicode MS" w:hAnsi="Times New Roman" w:cs="Times New Roman"/>
          <w:i/>
          <w:iCs/>
          <w:sz w:val="24"/>
          <w:lang w:eastAsia="ar-SA" w:bidi="ar-SA"/>
        </w:rPr>
        <w:t>индивидуальном прогрессе</w:t>
      </w:r>
      <w:r w:rsidRPr="00954CD4">
        <w:rPr>
          <w:rFonts w:ascii="Times New Roman" w:eastAsia="@Arial Unicode MS" w:hAnsi="Times New Roman" w:cs="Times New Roman"/>
          <w:sz w:val="24"/>
          <w:lang w:eastAsia="ar-SA" w:bidi="ar-SA"/>
        </w:rPr>
        <w:t xml:space="preserve"> в основных сферах развития личности — мотивационно-смысловой, познавательной, эмоциональной, волевой и саморегуляции.</w:t>
      </w:r>
    </w:p>
    <w:p w:rsidR="00BC0C24" w:rsidRPr="00954CD4" w:rsidRDefault="00BC0C24" w:rsidP="00954CD4">
      <w:pPr>
        <w:tabs>
          <w:tab w:val="left" w:pos="1920"/>
        </w:tabs>
        <w:suppressAutoHyphens w:val="0"/>
        <w:autoSpaceDE w:val="0"/>
        <w:autoSpaceDN w:val="0"/>
        <w:adjustRightInd w:val="0"/>
        <w:jc w:val="both"/>
        <w:rPr>
          <w:rFonts w:ascii="Times New Roman" w:eastAsia="Times New Roman" w:hAnsi="Times New Roman" w:cs="Times New Roman"/>
          <w:b/>
          <w:bCs/>
          <w:color w:val="00B050"/>
          <w:kern w:val="0"/>
          <w:sz w:val="24"/>
          <w:lang w:eastAsia="en-US" w:bidi="ar-SA"/>
        </w:rPr>
      </w:pPr>
    </w:p>
    <w:p w:rsidR="00BC0C24" w:rsidRPr="00D21045" w:rsidRDefault="00BC0C24" w:rsidP="00954CD4">
      <w:pPr>
        <w:pStyle w:val="afc"/>
        <w:jc w:val="both"/>
        <w:rPr>
          <w:rFonts w:ascii="Times New Roman" w:hAnsi="Times New Roman" w:cs="Times New Roman"/>
          <w:b/>
          <w:sz w:val="24"/>
          <w:szCs w:val="24"/>
          <w:lang w:val="ru-RU"/>
        </w:rPr>
      </w:pPr>
      <w:r w:rsidRPr="00D21045">
        <w:rPr>
          <w:rFonts w:ascii="Times New Roman" w:hAnsi="Times New Roman" w:cs="Times New Roman"/>
          <w:b/>
          <w:sz w:val="24"/>
          <w:szCs w:val="24"/>
          <w:lang w:val="ru-RU"/>
        </w:rPr>
        <w:t>Оценка</w:t>
      </w:r>
      <w:r w:rsidRPr="00D21045">
        <w:rPr>
          <w:rFonts w:ascii="Times New Roman" w:hAnsi="Times New Roman" w:cs="Times New Roman"/>
          <w:b/>
          <w:sz w:val="24"/>
          <w:szCs w:val="24"/>
          <w:lang w:val="ru-RU"/>
        </w:rPr>
        <w:tab/>
        <w:t>достижения обучающимися с  задержкой  психического</w:t>
      </w:r>
      <w:r w:rsidR="00D21045">
        <w:rPr>
          <w:rFonts w:ascii="Times New Roman" w:hAnsi="Times New Roman" w:cs="Times New Roman"/>
          <w:b/>
          <w:sz w:val="24"/>
          <w:szCs w:val="24"/>
          <w:lang w:val="ru-RU"/>
        </w:rPr>
        <w:t xml:space="preserve"> </w:t>
      </w:r>
      <w:r w:rsidRPr="00D21045">
        <w:rPr>
          <w:rFonts w:ascii="Times New Roman" w:hAnsi="Times New Roman" w:cs="Times New Roman"/>
          <w:b/>
          <w:sz w:val="24"/>
          <w:szCs w:val="24"/>
          <w:lang w:val="ru-RU"/>
        </w:rPr>
        <w:t>развития планируемых результатов освоения программы коррекционной работы</w:t>
      </w:r>
    </w:p>
    <w:p w:rsidR="00BC0C24" w:rsidRPr="00954CD4" w:rsidRDefault="00BC0C24" w:rsidP="00954CD4">
      <w:pPr>
        <w:suppressAutoHyphens w:val="0"/>
        <w:autoSpaceDE w:val="0"/>
        <w:autoSpaceDN w:val="0"/>
        <w:adjustRightInd w:val="0"/>
        <w:jc w:val="both"/>
        <w:rPr>
          <w:rFonts w:ascii="Times New Roman" w:eastAsia="Times New Roman" w:hAnsi="Times New Roman" w:cs="Times New Roman"/>
          <w:kern w:val="0"/>
          <w:sz w:val="24"/>
          <w:lang w:eastAsia="en-US" w:bidi="ar-SA"/>
        </w:rPr>
      </w:pPr>
    </w:p>
    <w:p w:rsidR="00BC0C24" w:rsidRPr="00954CD4" w:rsidRDefault="00BC0C24" w:rsidP="00954CD4">
      <w:pPr>
        <w:suppressAutoHyphens w:val="0"/>
        <w:overflowPunct w:val="0"/>
        <w:autoSpaceDE w:val="0"/>
        <w:autoSpaceDN w:val="0"/>
        <w:adjustRightInd w:val="0"/>
        <w:ind w:firstLine="709"/>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Оценка результатов освоения обучающимися с ЗПР программы коррекционной работы, составляющей неотъемлемую часть АООП НОО,</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осуществляется в полном соответствии с требованиями ФГОС НОО обучающихся с ОВЗ.</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BC0C24" w:rsidRPr="00954CD4" w:rsidRDefault="00BC0C24" w:rsidP="00CF6278">
      <w:pPr>
        <w:widowControl/>
        <w:numPr>
          <w:ilvl w:val="1"/>
          <w:numId w:val="95"/>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C0C24" w:rsidRPr="00954CD4" w:rsidRDefault="00BC0C24" w:rsidP="00CF6278">
      <w:pPr>
        <w:widowControl/>
        <w:numPr>
          <w:ilvl w:val="1"/>
          <w:numId w:val="95"/>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BC0C24" w:rsidRPr="00954CD4" w:rsidRDefault="00BC0C24" w:rsidP="00CF6278">
      <w:pPr>
        <w:widowControl/>
        <w:numPr>
          <w:ilvl w:val="1"/>
          <w:numId w:val="95"/>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единства параметров, критериев и инструментария оценки </w:t>
      </w:r>
    </w:p>
    <w:p w:rsidR="00BC0C24" w:rsidRPr="00954CD4" w:rsidRDefault="00BC0C24" w:rsidP="00954CD4">
      <w:pPr>
        <w:widowControl/>
        <w:tabs>
          <w:tab w:val="num" w:pos="1440"/>
        </w:tabs>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достижений в освоении содержания АООП НОО, что сможет обеспечить объективность оценки. </w:t>
      </w:r>
    </w:p>
    <w:p w:rsidR="00BC0C24" w:rsidRPr="00954CD4" w:rsidRDefault="00BC0C24" w:rsidP="00954CD4">
      <w:pPr>
        <w:widowControl/>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Эти принципы, отражая основные закономерности целостного процесса образования обучающихся с ЗПР, самым тесным образом взаимосвязаны и </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касаются одновременно разных сторон процесса осуществления оценки результатов освоения программы коррекционной работы.</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w:t>
      </w:r>
      <w:r w:rsidRPr="00954CD4">
        <w:rPr>
          <w:rFonts w:ascii="Times New Roman" w:eastAsia="Times New Roman" w:hAnsi="Times New Roman" w:cs="Times New Roman"/>
          <w:kern w:val="0"/>
          <w:sz w:val="24"/>
          <w:lang w:eastAsia="en-US" w:bidi="ar-SA"/>
        </w:rPr>
        <w:lastRenderedPageBreak/>
        <w:t>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C0C24" w:rsidRPr="00954CD4" w:rsidRDefault="00BC0C24" w:rsidP="00954CD4">
      <w:pPr>
        <w:suppressAutoHyphens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C0C24" w:rsidRPr="00954CD4" w:rsidRDefault="00BC0C24" w:rsidP="00954CD4">
      <w:p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           Результаты освоения обучающимися с ЗПР программы коррекционной работы не выносятся на итоговую оценку.</w:t>
      </w:r>
    </w:p>
    <w:p w:rsidR="00954CD4" w:rsidRDefault="00954CD4" w:rsidP="00954CD4">
      <w:pPr>
        <w:widowControl/>
        <w:tabs>
          <w:tab w:val="left" w:pos="142"/>
        </w:tabs>
        <w:suppressAutoHyphens w:val="0"/>
        <w:spacing w:after="200"/>
        <w:ind w:left="360"/>
        <w:jc w:val="both"/>
        <w:rPr>
          <w:rFonts w:ascii="Times New Roman" w:eastAsia="Times New Roman" w:hAnsi="Times New Roman" w:cs="Times New Roman"/>
          <w:b/>
          <w:bCs/>
          <w:sz w:val="24"/>
          <w:lang w:eastAsia="ar-SA" w:bidi="ar-SA"/>
        </w:rPr>
      </w:pPr>
    </w:p>
    <w:p w:rsidR="00D21045" w:rsidRDefault="00E10217" w:rsidP="00D21045">
      <w:pPr>
        <w:widowControl/>
        <w:tabs>
          <w:tab w:val="left" w:pos="142"/>
        </w:tabs>
        <w:suppressAutoHyphens w:val="0"/>
        <w:spacing w:after="200"/>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2.2.</w:t>
      </w:r>
      <w:r w:rsidR="00DE02BF" w:rsidRPr="00954CD4">
        <w:rPr>
          <w:rFonts w:ascii="Times New Roman" w:eastAsia="Times New Roman" w:hAnsi="Times New Roman" w:cs="Times New Roman"/>
          <w:b/>
          <w:bCs/>
          <w:sz w:val="24"/>
          <w:lang w:eastAsia="ar-SA" w:bidi="ar-SA"/>
        </w:rPr>
        <w:t>СОДЕРЖАТЕЛЬНЫЙ РАЗДЕЛ</w:t>
      </w:r>
    </w:p>
    <w:p w:rsidR="008E61F4" w:rsidRPr="00D21045" w:rsidRDefault="008E61F4" w:rsidP="00D21045">
      <w:pPr>
        <w:widowControl/>
        <w:tabs>
          <w:tab w:val="left" w:pos="142"/>
        </w:tabs>
        <w:suppressAutoHyphens w:val="0"/>
        <w:spacing w:after="200"/>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2.</w:t>
      </w:r>
      <w:r w:rsidR="00E10217" w:rsidRPr="00954CD4">
        <w:rPr>
          <w:rFonts w:ascii="Times New Roman" w:eastAsia="Times New Roman" w:hAnsi="Times New Roman" w:cs="Times New Roman"/>
          <w:b/>
          <w:bCs/>
          <w:sz w:val="24"/>
          <w:lang w:eastAsia="ar-SA" w:bidi="ar-SA"/>
        </w:rPr>
        <w:t>2.</w:t>
      </w:r>
      <w:r w:rsidRPr="00954CD4">
        <w:rPr>
          <w:rFonts w:ascii="Times New Roman" w:eastAsia="Times New Roman" w:hAnsi="Times New Roman" w:cs="Times New Roman"/>
          <w:b/>
          <w:bCs/>
          <w:sz w:val="24"/>
          <w:lang w:eastAsia="ar-SA" w:bidi="ar-SA"/>
        </w:rPr>
        <w:t xml:space="preserve">1. </w:t>
      </w:r>
      <w:r w:rsidRPr="00954CD4">
        <w:rPr>
          <w:rFonts w:ascii="Times New Roman" w:eastAsia="Times New Roman" w:hAnsi="Times New Roman" w:cs="Times New Roman"/>
          <w:b/>
          <w:sz w:val="24"/>
          <w:lang w:eastAsia="ar-SA" w:bidi="ar-SA"/>
        </w:rPr>
        <w:t xml:space="preserve">ПРОГРАММА ФОРМИРОВАНИЯ УНИВЕРСАЛЬНЫХ УЧЕБНЫХ ДЕЙСТВИЙ </w:t>
      </w:r>
    </w:p>
    <w:p w:rsidR="008E61F4" w:rsidRPr="00954CD4" w:rsidRDefault="00B15F2E" w:rsidP="00954CD4">
      <w:pPr>
        <w:widowControl/>
        <w:tabs>
          <w:tab w:val="left" w:pos="142"/>
        </w:tabs>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        </w:t>
      </w:r>
      <w:r w:rsidR="008E61F4" w:rsidRPr="00954CD4">
        <w:rPr>
          <w:rFonts w:ascii="Times New Roman" w:eastAsia="Times New Roman" w:hAnsi="Times New Roman" w:cs="Times New Roman"/>
          <w:sz w:val="24"/>
          <w:lang w:eastAsia="ar-SA" w:bidi="ar-SA"/>
        </w:rPr>
        <w:t>Программа формирования универсальных учебных действий на ступени начального общего образования</w:t>
      </w:r>
      <w:r w:rsidR="007600B6" w:rsidRPr="00954CD4">
        <w:rPr>
          <w:rFonts w:ascii="Times New Roman" w:eastAsia="Times New Roman" w:hAnsi="Times New Roman" w:cs="Times New Roman"/>
          <w:sz w:val="24"/>
          <w:lang w:eastAsia="ar-SA" w:bidi="ar-SA"/>
        </w:rPr>
        <w:t xml:space="preserve"> в условиях  </w:t>
      </w:r>
      <w:r w:rsidR="00D21045">
        <w:rPr>
          <w:rFonts w:ascii="Times New Roman" w:eastAsia="Times New Roman" w:hAnsi="Times New Roman" w:cs="Times New Roman"/>
          <w:sz w:val="24"/>
          <w:lang w:eastAsia="ar-SA" w:bidi="ar-SA"/>
        </w:rPr>
        <w:t>МКОУ</w:t>
      </w:r>
      <w:r w:rsidR="003C4367">
        <w:rPr>
          <w:rFonts w:ascii="Times New Roman" w:eastAsia="Times New Roman" w:hAnsi="Times New Roman" w:cs="Times New Roman"/>
          <w:sz w:val="24"/>
          <w:lang w:eastAsia="ar-SA" w:bidi="ar-SA"/>
        </w:rPr>
        <w:t xml:space="preserve"> Сухо-Березовская </w:t>
      </w:r>
      <w:r w:rsidR="00D21045">
        <w:rPr>
          <w:rFonts w:ascii="Times New Roman" w:eastAsia="Times New Roman" w:hAnsi="Times New Roman" w:cs="Times New Roman"/>
          <w:sz w:val="24"/>
          <w:lang w:eastAsia="ar-SA" w:bidi="ar-SA"/>
        </w:rPr>
        <w:t>СОШ</w:t>
      </w:r>
      <w:r w:rsidR="008E61F4" w:rsidRPr="00954CD4">
        <w:rPr>
          <w:rFonts w:ascii="Times New Roman" w:eastAsia="Times New Roman" w:hAnsi="Times New Roman" w:cs="Times New Roman"/>
          <w:sz w:val="24"/>
          <w:lang w:eastAsia="ar-SA" w:bidi="ar-SA"/>
        </w:rPr>
        <w:t xml:space="preserve"> (далее — программа формирования универсальных учебных действий) </w:t>
      </w:r>
      <w:r w:rsidR="008E61F4" w:rsidRPr="00954CD4">
        <w:rPr>
          <w:rFonts w:ascii="Times New Roman" w:eastAsia="Times New Roman" w:hAnsi="Times New Roman" w:cs="Times New Roman"/>
          <w:kern w:val="0"/>
          <w:sz w:val="24"/>
          <w:lang w:eastAsia="en-US" w:bidi="ar-SA"/>
        </w:rPr>
        <w:t xml:space="preserve">конкретизирует требования ФГОС НОО обучающихся с ОВЗ к личностным и метапредметным результатам освоения </w:t>
      </w:r>
      <w:bookmarkStart w:id="3" w:name="page151"/>
      <w:bookmarkEnd w:id="3"/>
      <w:r w:rsidR="008E61F4" w:rsidRPr="00954CD4">
        <w:rPr>
          <w:rFonts w:ascii="Times New Roman" w:eastAsia="Times New Roman" w:hAnsi="Times New Roman" w:cs="Times New Roman"/>
          <w:kern w:val="0"/>
          <w:sz w:val="24"/>
          <w:lang w:eastAsia="en-US" w:bidi="ar-SA"/>
        </w:rPr>
        <w:t xml:space="preserve">АООП  НОО,  и  служит  основой  разработки  программ  учебных  предметов, курсов. </w:t>
      </w:r>
    </w:p>
    <w:p w:rsidR="008E61F4" w:rsidRPr="00954CD4" w:rsidRDefault="008E61F4" w:rsidP="00954CD4">
      <w:pPr>
        <w:ind w:firstLine="567"/>
        <w:jc w:val="both"/>
        <w:rPr>
          <w:rFonts w:ascii="Times New Roman" w:hAnsi="Times New Roman" w:cs="Times New Roman"/>
          <w:sz w:val="24"/>
        </w:rPr>
      </w:pPr>
      <w:r w:rsidRPr="00954CD4">
        <w:rPr>
          <w:rFonts w:ascii="Times New Roman" w:eastAsia="Times New Roman" w:hAnsi="Times New Roman" w:cs="Times New Roman"/>
          <w:sz w:val="24"/>
          <w:lang w:eastAsia="ar-SA"/>
        </w:rPr>
        <w:t xml:space="preserve">Программа формирования универсальных учебных действий направлена на обеспечение деятельностного подхода и </w:t>
      </w:r>
      <w:r w:rsidRPr="00954CD4">
        <w:rPr>
          <w:rFonts w:ascii="Times New Roman" w:hAnsi="Times New Roman" w:cs="Times New Roman"/>
          <w:sz w:val="24"/>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8E61F4" w:rsidRPr="00954CD4" w:rsidRDefault="008E61F4" w:rsidP="00954CD4">
      <w:pPr>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8E61F4" w:rsidRPr="00954CD4" w:rsidRDefault="008E61F4" w:rsidP="00CF6278">
      <w:pPr>
        <w:numPr>
          <w:ilvl w:val="0"/>
          <w:numId w:val="78"/>
        </w:numPr>
        <w:suppressAutoHyphens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lastRenderedPageBreak/>
        <w:t xml:space="preserve">успешность (эффективность) обучения в любой предметной области, </w:t>
      </w:r>
    </w:p>
    <w:p w:rsidR="008E61F4" w:rsidRPr="00954CD4" w:rsidRDefault="008E61F4" w:rsidP="00CF6278">
      <w:pPr>
        <w:numPr>
          <w:ilvl w:val="0"/>
          <w:numId w:val="78"/>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общность подходов к осуществлению любой деятельности обучающегося вне зависимости от ее предметного содержания;</w:t>
      </w:r>
    </w:p>
    <w:p w:rsidR="008E61F4" w:rsidRPr="00954CD4" w:rsidRDefault="008E61F4" w:rsidP="00CF6278">
      <w:pPr>
        <w:widowControl/>
        <w:numPr>
          <w:ilvl w:val="0"/>
          <w:numId w:val="78"/>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реализацию преемственности всех ступеней образования и этапов усвоения содержания образования; </w:t>
      </w:r>
    </w:p>
    <w:p w:rsidR="008E61F4" w:rsidRPr="00954CD4" w:rsidRDefault="008E61F4" w:rsidP="00CF6278">
      <w:pPr>
        <w:widowControl/>
        <w:numPr>
          <w:ilvl w:val="0"/>
          <w:numId w:val="78"/>
        </w:numPr>
        <w:suppressAutoHyphens w:val="0"/>
        <w:overflowPunct w:val="0"/>
        <w:autoSpaceDE w:val="0"/>
        <w:autoSpaceDN w:val="0"/>
        <w:adjustRightInd w:val="0"/>
        <w:jc w:val="both"/>
        <w:rPr>
          <w:rFonts w:ascii="Times New Roman" w:eastAsia="Times New Roman" w:hAnsi="Times New Roman" w:cs="Times New Roman"/>
          <w:kern w:val="0"/>
          <w:sz w:val="24"/>
          <w:lang w:eastAsia="en-US" w:bidi="ar-SA"/>
        </w:rPr>
      </w:pPr>
      <w:r w:rsidRPr="00954CD4">
        <w:rPr>
          <w:rFonts w:ascii="Times New Roman" w:eastAsia="Times New Roman" w:hAnsi="Times New Roman" w:cs="Times New Roman"/>
          <w:kern w:val="0"/>
          <w:sz w:val="24"/>
          <w:lang w:eastAsia="en-US" w:bidi="ar-SA"/>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8E61F4" w:rsidRPr="00954CD4" w:rsidRDefault="008E61F4" w:rsidP="00CF6278">
      <w:pPr>
        <w:widowControl/>
        <w:numPr>
          <w:ilvl w:val="0"/>
          <w:numId w:val="78"/>
        </w:numPr>
        <w:suppressAutoHyphens w:val="0"/>
        <w:overflowPunct w:val="0"/>
        <w:autoSpaceDE w:val="0"/>
        <w:autoSpaceDN w:val="0"/>
        <w:adjustRightInd w:val="0"/>
        <w:jc w:val="both"/>
        <w:rPr>
          <w:rFonts w:ascii="Times New Roman" w:eastAsia="Times New Roman" w:hAnsi="Times New Roman" w:cs="Times New Roman"/>
          <w:kern w:val="0"/>
          <w:sz w:val="24"/>
          <w:lang w:val="en-US" w:eastAsia="en-US" w:bidi="ar-SA"/>
        </w:rPr>
      </w:pPr>
      <w:r w:rsidRPr="00954CD4">
        <w:rPr>
          <w:rFonts w:ascii="Times New Roman" w:eastAsia="Times New Roman" w:hAnsi="Times New Roman" w:cs="Times New Roman"/>
          <w:kern w:val="0"/>
          <w:sz w:val="24"/>
          <w:lang w:val="en-US" w:eastAsia="en-US" w:bidi="ar-SA"/>
        </w:rPr>
        <w:t xml:space="preserve">целостность развития личности обучающегося. </w:t>
      </w:r>
    </w:p>
    <w:p w:rsidR="008E61F4" w:rsidRPr="00954CD4" w:rsidRDefault="008E61F4" w:rsidP="00954CD4">
      <w:pPr>
        <w:overflowPunct w:val="0"/>
        <w:autoSpaceDE w:val="0"/>
        <w:autoSpaceDN w:val="0"/>
        <w:adjustRightInd w:val="0"/>
        <w:ind w:firstLine="567"/>
        <w:jc w:val="both"/>
        <w:rPr>
          <w:rFonts w:ascii="Times New Roman" w:hAnsi="Times New Roman" w:cs="Times New Roman"/>
          <w:sz w:val="24"/>
        </w:rPr>
      </w:pPr>
      <w:r w:rsidRPr="00954CD4">
        <w:rPr>
          <w:rFonts w:ascii="Times New Roman" w:hAnsi="Times New Roman" w:cs="Times New Roman"/>
          <w:sz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8E61F4" w:rsidRPr="00954CD4" w:rsidRDefault="008E61F4" w:rsidP="00954CD4">
      <w:pPr>
        <w:autoSpaceDE w:val="0"/>
        <w:autoSpaceDN w:val="0"/>
        <w:adjustRightInd w:val="0"/>
        <w:ind w:firstLine="567"/>
        <w:jc w:val="both"/>
        <w:rPr>
          <w:rFonts w:ascii="Times New Roman" w:hAnsi="Times New Roman" w:cs="Times New Roman"/>
          <w:sz w:val="24"/>
        </w:rPr>
      </w:pPr>
      <w:r w:rsidRPr="00954CD4">
        <w:rPr>
          <w:rFonts w:ascii="Times New Roman" w:hAnsi="Times New Roman" w:cs="Times New Roman"/>
          <w:sz w:val="24"/>
        </w:rPr>
        <w:t>Задачами реализации программы являются:</w:t>
      </w:r>
    </w:p>
    <w:p w:rsidR="008E61F4" w:rsidRPr="00954CD4" w:rsidRDefault="008E61F4" w:rsidP="00CF6278">
      <w:pPr>
        <w:numPr>
          <w:ilvl w:val="0"/>
          <w:numId w:val="79"/>
        </w:numPr>
        <w:suppressAutoHyphens w:val="0"/>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xml:space="preserve">формирование мотивационного компонента учебной деятельности; </w:t>
      </w:r>
    </w:p>
    <w:p w:rsidR="008E61F4" w:rsidRPr="00954CD4" w:rsidRDefault="008E61F4" w:rsidP="00CF6278">
      <w:pPr>
        <w:numPr>
          <w:ilvl w:val="0"/>
          <w:numId w:val="79"/>
        </w:numPr>
        <w:suppressAutoHyphens w:val="0"/>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xml:space="preserve">овладение комплексом универсальных учебных действий, </w:t>
      </w:r>
    </w:p>
    <w:p w:rsidR="008E61F4" w:rsidRPr="00954CD4" w:rsidRDefault="008E61F4" w:rsidP="00CF6278">
      <w:pPr>
        <w:numPr>
          <w:ilvl w:val="0"/>
          <w:numId w:val="79"/>
        </w:num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составляющих операционный компонент учебной деятельности;</w:t>
      </w:r>
    </w:p>
    <w:p w:rsidR="008E61F4" w:rsidRPr="00954CD4" w:rsidRDefault="008E61F4" w:rsidP="00CF6278">
      <w:pPr>
        <w:numPr>
          <w:ilvl w:val="0"/>
          <w:numId w:val="79"/>
        </w:num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развитие умений принимать цель и готовый план деятельности,</w:t>
      </w:r>
    </w:p>
    <w:p w:rsidR="008E61F4" w:rsidRPr="00954CD4" w:rsidRDefault="008E61F4" w:rsidP="00CF6278">
      <w:pPr>
        <w:numPr>
          <w:ilvl w:val="0"/>
          <w:numId w:val="79"/>
        </w:num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rsidR="008E61F4" w:rsidRPr="00954CD4" w:rsidRDefault="008E61F4" w:rsidP="00954CD4">
      <w:pPr>
        <w:widowControl/>
        <w:suppressAutoHyphens w:val="0"/>
        <w:overflowPunct w:val="0"/>
        <w:autoSpaceDE w:val="0"/>
        <w:autoSpaceDN w:val="0"/>
        <w:adjustRightInd w:val="0"/>
        <w:ind w:firstLine="567"/>
        <w:jc w:val="both"/>
        <w:rPr>
          <w:rFonts w:ascii="Times New Roman" w:eastAsia="Times New Roman" w:hAnsi="Times New Roman" w:cs="Times New Roman"/>
          <w:kern w:val="0"/>
          <w:sz w:val="24"/>
          <w:lang w:eastAsia="en-US" w:bidi="ar-SA"/>
        </w:rPr>
      </w:pPr>
    </w:p>
    <w:p w:rsidR="008E61F4" w:rsidRPr="00954CD4" w:rsidRDefault="008E61F4" w:rsidP="00954CD4">
      <w:pPr>
        <w:widowControl/>
        <w:suppressAutoHyphens w:val="0"/>
        <w:ind w:firstLine="567"/>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Ценностные ориентиры начального общего образования</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Данная программа предусматривает переход:</w:t>
      </w:r>
    </w:p>
    <w:p w:rsidR="008E61F4" w:rsidRPr="00954CD4" w:rsidRDefault="008E61F4" w:rsidP="00CF6278">
      <w:pPr>
        <w:widowControl/>
        <w:numPr>
          <w:ilvl w:val="0"/>
          <w:numId w:val="80"/>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8E61F4" w:rsidRPr="00954CD4" w:rsidRDefault="008E61F4" w:rsidP="00CF6278">
      <w:pPr>
        <w:widowControl/>
        <w:numPr>
          <w:ilvl w:val="0"/>
          <w:numId w:val="80"/>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от освоения отдельных учебных предметов к полидисциплинарному (межпредметному) изучению сложных жизненных ситуаций; </w:t>
      </w:r>
    </w:p>
    <w:p w:rsidR="008E61F4" w:rsidRPr="00954CD4" w:rsidRDefault="008E61F4" w:rsidP="00CF6278">
      <w:pPr>
        <w:widowControl/>
        <w:numPr>
          <w:ilvl w:val="0"/>
          <w:numId w:val="80"/>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8E61F4" w:rsidRPr="00954CD4" w:rsidRDefault="008E61F4" w:rsidP="003B72E3">
      <w:pPr>
        <w:widowControl/>
        <w:numPr>
          <w:ilvl w:val="0"/>
          <w:numId w:val="44"/>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i/>
          <w:sz w:val="24"/>
          <w:lang w:eastAsia="ar-SA" w:bidi="ar-SA"/>
        </w:rPr>
        <w:t xml:space="preserve">формирование основ гражданской идентичности личности </w:t>
      </w:r>
      <w:r w:rsidRPr="00954CD4">
        <w:rPr>
          <w:rFonts w:ascii="Times New Roman" w:eastAsia="Times New Roman" w:hAnsi="Times New Roman" w:cs="Times New Roman"/>
          <w:i/>
          <w:sz w:val="24"/>
          <w:lang w:eastAsia="ar-SA" w:bidi="ar-SA"/>
        </w:rPr>
        <w:t>на базе</w:t>
      </w:r>
      <w:r w:rsidRPr="00954CD4">
        <w:rPr>
          <w:rFonts w:ascii="Times New Roman" w:eastAsia="Times New Roman" w:hAnsi="Times New Roman" w:cs="Times New Roman"/>
          <w:sz w:val="24"/>
          <w:lang w:eastAsia="ar-SA" w:bidi="ar-SA"/>
        </w:rPr>
        <w:t>:</w:t>
      </w:r>
    </w:p>
    <w:p w:rsidR="008E61F4" w:rsidRPr="00954CD4" w:rsidRDefault="008E61F4" w:rsidP="003B72E3">
      <w:pPr>
        <w:widowControl/>
        <w:numPr>
          <w:ilvl w:val="0"/>
          <w:numId w:val="56"/>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чувства сопричастности и гордости за свою Родину, народ и историю, </w:t>
      </w:r>
      <w:r w:rsidR="0020035E"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sz w:val="24"/>
          <w:lang w:eastAsia="ar-SA" w:bidi="ar-SA"/>
        </w:rPr>
        <w:t>осознания ответственности человека за благосостояние общества;</w:t>
      </w:r>
    </w:p>
    <w:p w:rsidR="008E61F4" w:rsidRPr="00954CD4" w:rsidRDefault="008E61F4" w:rsidP="003B72E3">
      <w:pPr>
        <w:widowControl/>
        <w:numPr>
          <w:ilvl w:val="0"/>
          <w:numId w:val="56"/>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8E61F4" w:rsidRPr="00954CD4" w:rsidRDefault="008E61F4" w:rsidP="003B72E3">
      <w:pPr>
        <w:widowControl/>
        <w:numPr>
          <w:ilvl w:val="0"/>
          <w:numId w:val="44"/>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i/>
          <w:sz w:val="24"/>
          <w:lang w:eastAsia="ar-SA" w:bidi="ar-SA"/>
        </w:rPr>
        <w:t xml:space="preserve">формирование психологических условий развития общения, сотрудничества </w:t>
      </w:r>
      <w:r w:rsidRPr="00954CD4">
        <w:rPr>
          <w:rFonts w:ascii="Times New Roman" w:eastAsia="Times New Roman" w:hAnsi="Times New Roman" w:cs="Times New Roman"/>
          <w:sz w:val="24"/>
          <w:lang w:eastAsia="ar-SA" w:bidi="ar-SA"/>
        </w:rPr>
        <w:t>на основе:</w:t>
      </w:r>
    </w:p>
    <w:p w:rsidR="008E61F4" w:rsidRPr="00954CD4" w:rsidRDefault="008E61F4" w:rsidP="003B72E3">
      <w:pPr>
        <w:widowControl/>
        <w:numPr>
          <w:ilvl w:val="0"/>
          <w:numId w:val="5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8E61F4" w:rsidRPr="00954CD4" w:rsidRDefault="008E61F4" w:rsidP="003B72E3">
      <w:pPr>
        <w:widowControl/>
        <w:numPr>
          <w:ilvl w:val="0"/>
          <w:numId w:val="5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E61F4" w:rsidRPr="00954CD4" w:rsidRDefault="008E61F4" w:rsidP="003B72E3">
      <w:pPr>
        <w:widowControl/>
        <w:numPr>
          <w:ilvl w:val="0"/>
          <w:numId w:val="44"/>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i/>
          <w:sz w:val="24"/>
          <w:lang w:eastAsia="ar-SA" w:bidi="ar-SA"/>
        </w:rPr>
        <w:t xml:space="preserve">формирование целостного, социально ориентированного взгляда на мир </w:t>
      </w:r>
      <w:r w:rsidRPr="00954CD4">
        <w:rPr>
          <w:rFonts w:ascii="Times New Roman" w:eastAsia="Times New Roman" w:hAnsi="Times New Roman" w:cs="Times New Roman"/>
          <w:sz w:val="24"/>
          <w:lang w:eastAsia="ar-SA" w:bidi="ar-SA"/>
        </w:rPr>
        <w:t>на основе общечеловеческих принципов нравственности и гуманизма:</w:t>
      </w:r>
    </w:p>
    <w:p w:rsidR="008E61F4" w:rsidRPr="00954CD4" w:rsidRDefault="008E61F4" w:rsidP="00CF6278">
      <w:pPr>
        <w:widowControl/>
        <w:numPr>
          <w:ilvl w:val="0"/>
          <w:numId w:val="81"/>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принятия и уважения ценностей семьи и образовательного учреждения, коллектива и общества и стремления следовать им;</w:t>
      </w:r>
    </w:p>
    <w:p w:rsidR="008E61F4" w:rsidRPr="00954CD4" w:rsidRDefault="008E61F4" w:rsidP="00CF6278">
      <w:pPr>
        <w:widowControl/>
        <w:numPr>
          <w:ilvl w:val="0"/>
          <w:numId w:val="81"/>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E61F4" w:rsidRPr="00954CD4" w:rsidRDefault="008E61F4" w:rsidP="00CF6278">
      <w:pPr>
        <w:widowControl/>
        <w:numPr>
          <w:ilvl w:val="0"/>
          <w:numId w:val="81"/>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E61F4" w:rsidRPr="00954CD4" w:rsidRDefault="008E61F4" w:rsidP="003B72E3">
      <w:pPr>
        <w:widowControl/>
        <w:numPr>
          <w:ilvl w:val="0"/>
          <w:numId w:val="44"/>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i/>
          <w:sz w:val="24"/>
          <w:lang w:eastAsia="ar-SA" w:bidi="ar-SA"/>
        </w:rPr>
        <w:lastRenderedPageBreak/>
        <w:t>развитие умения учиться</w:t>
      </w:r>
      <w:r w:rsidRPr="00954CD4">
        <w:rPr>
          <w:rFonts w:ascii="Times New Roman" w:eastAsia="Times New Roman" w:hAnsi="Times New Roman" w:cs="Times New Roman"/>
          <w:sz w:val="24"/>
          <w:lang w:eastAsia="ar-SA" w:bidi="ar-SA"/>
        </w:rPr>
        <w:t xml:space="preserve">  и формирование личностного смысла учения как первого шага к самообразованию и самовоспитанию, а именно:</w:t>
      </w:r>
    </w:p>
    <w:p w:rsidR="008E61F4" w:rsidRPr="00954CD4" w:rsidRDefault="0020035E" w:rsidP="003B72E3">
      <w:pPr>
        <w:widowControl/>
        <w:numPr>
          <w:ilvl w:val="0"/>
          <w:numId w:val="54"/>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развитие познавательных интересов, инициативы и любознательности, мотивов познания и творчества;</w:t>
      </w:r>
    </w:p>
    <w:p w:rsidR="008E61F4" w:rsidRPr="00954CD4" w:rsidRDefault="0020035E" w:rsidP="003B72E3">
      <w:pPr>
        <w:widowControl/>
        <w:numPr>
          <w:ilvl w:val="0"/>
          <w:numId w:val="54"/>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 xml:space="preserve"> формирование умения учиться и способности к организации своей деятельности (планированию, контролю, оценке);</w:t>
      </w:r>
    </w:p>
    <w:p w:rsidR="008E61F4" w:rsidRPr="00954CD4" w:rsidRDefault="008E61F4" w:rsidP="003B72E3">
      <w:pPr>
        <w:widowControl/>
        <w:numPr>
          <w:ilvl w:val="0"/>
          <w:numId w:val="44"/>
        </w:numPr>
        <w:tabs>
          <w:tab w:val="clear" w:pos="720"/>
          <w:tab w:val="num" w:pos="0"/>
        </w:tabs>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i/>
          <w:sz w:val="24"/>
          <w:lang w:eastAsia="ar-SA" w:bidi="ar-SA"/>
        </w:rPr>
        <w:t>развитие самостоятельности, инициативы и ответственности личности</w:t>
      </w:r>
      <w:r w:rsidRPr="00954CD4">
        <w:rPr>
          <w:rFonts w:ascii="Times New Roman" w:eastAsia="Times New Roman" w:hAnsi="Times New Roman" w:cs="Times New Roman"/>
          <w:sz w:val="24"/>
          <w:lang w:eastAsia="ar-SA" w:bidi="ar-SA"/>
        </w:rPr>
        <w:t xml:space="preserve"> как условия её самоактуализации:</w:t>
      </w:r>
    </w:p>
    <w:p w:rsidR="008E61F4" w:rsidRPr="00954CD4" w:rsidRDefault="008E61F4" w:rsidP="00CF6278">
      <w:pPr>
        <w:widowControl/>
        <w:numPr>
          <w:ilvl w:val="0"/>
          <w:numId w:val="82"/>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формирование самоуважени</w:t>
      </w:r>
      <w:r w:rsidR="0020035E" w:rsidRPr="00954CD4">
        <w:rPr>
          <w:rFonts w:ascii="Times New Roman" w:eastAsia="Times New Roman" w:hAnsi="Times New Roman" w:cs="Times New Roman"/>
          <w:sz w:val="24"/>
          <w:lang w:eastAsia="ar-SA" w:bidi="ar-SA"/>
        </w:rPr>
        <w:t xml:space="preserve">я и эмоционально-положительного </w:t>
      </w:r>
      <w:r w:rsidRPr="00954CD4">
        <w:rPr>
          <w:rFonts w:ascii="Times New Roman" w:eastAsia="Times New Roman" w:hAnsi="Times New Roman" w:cs="Times New Roman"/>
          <w:sz w:val="24"/>
          <w:lang w:eastAsia="ar-SA" w:bidi="ar-SA"/>
        </w:rPr>
        <w:t>отношения к себе, готовности открыто выражать и отстаивать свою позицию, критичности к своим поступкам и умения адекватно их оценивать;</w:t>
      </w:r>
    </w:p>
    <w:p w:rsidR="008E61F4" w:rsidRPr="00954CD4" w:rsidRDefault="008E61F4" w:rsidP="00CF6278">
      <w:pPr>
        <w:widowControl/>
        <w:numPr>
          <w:ilvl w:val="0"/>
          <w:numId w:val="82"/>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развитие готовности к самостоятельным поступкам и действиям, ответственности за их результаты;</w:t>
      </w:r>
    </w:p>
    <w:p w:rsidR="008E61F4" w:rsidRPr="00954CD4" w:rsidRDefault="008E61F4" w:rsidP="00CF6278">
      <w:pPr>
        <w:widowControl/>
        <w:numPr>
          <w:ilvl w:val="0"/>
          <w:numId w:val="82"/>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8E61F4" w:rsidRPr="00954CD4" w:rsidRDefault="008E61F4" w:rsidP="00CF6278">
      <w:pPr>
        <w:widowControl/>
        <w:numPr>
          <w:ilvl w:val="0"/>
          <w:numId w:val="82"/>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20035E" w:rsidRPr="00954CD4" w:rsidRDefault="0020035E" w:rsidP="00954CD4">
      <w:pPr>
        <w:widowControl/>
        <w:suppressAutoHyphens w:val="0"/>
        <w:ind w:firstLine="567"/>
        <w:jc w:val="both"/>
        <w:rPr>
          <w:rFonts w:ascii="Times New Roman" w:eastAsia="Times New Roman" w:hAnsi="Times New Roman" w:cs="Times New Roman"/>
          <w:sz w:val="24"/>
          <w:lang w:eastAsia="ar-SA" w:bidi="ar-SA"/>
        </w:rPr>
      </w:pPr>
    </w:p>
    <w:p w:rsidR="008E61F4" w:rsidRPr="00954CD4" w:rsidRDefault="008E61F4" w:rsidP="00954CD4">
      <w:pPr>
        <w:widowControl/>
        <w:suppressAutoHyphens w:val="0"/>
        <w:ind w:firstLine="567"/>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Понятие, функции, состав и характеристики универсальных учебных действий на ступени начального общего образования</w:t>
      </w:r>
    </w:p>
    <w:p w:rsidR="0020035E" w:rsidRPr="00954CD4" w:rsidRDefault="0020035E" w:rsidP="00954CD4">
      <w:pPr>
        <w:widowControl/>
        <w:suppressAutoHyphens w:val="0"/>
        <w:ind w:firstLine="567"/>
        <w:jc w:val="both"/>
        <w:rPr>
          <w:rFonts w:ascii="Times New Roman" w:eastAsia="Times New Roman" w:hAnsi="Times New Roman" w:cs="Times New Roman"/>
          <w:b/>
          <w:sz w:val="24"/>
          <w:lang w:eastAsia="ar-SA" w:bidi="ar-SA"/>
        </w:rPr>
      </w:pP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8E61F4" w:rsidRPr="00954CD4" w:rsidRDefault="008E61F4" w:rsidP="00954CD4">
      <w:pPr>
        <w:widowControl/>
        <w:suppressAutoHyphens w:val="0"/>
        <w:ind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
          <w:bCs/>
          <w:sz w:val="24"/>
          <w:lang w:eastAsia="ar-SA" w:bidi="ar-SA"/>
        </w:rPr>
        <w:t>Под «универсальным учебным действием» мы понимаем</w:t>
      </w:r>
      <w:r w:rsidRPr="00954CD4">
        <w:rPr>
          <w:rFonts w:ascii="Times New Roman" w:eastAsia="@Arial Unicode MS" w:hAnsi="Times New Roman" w:cs="Times New Roman"/>
          <w:bCs/>
          <w:sz w:val="24"/>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8E61F4" w:rsidRPr="00954CD4" w:rsidRDefault="008E61F4" w:rsidP="00954CD4">
      <w:pPr>
        <w:widowControl/>
        <w:suppressAutoHyphens w:val="0"/>
        <w:ind w:firstLine="567"/>
        <w:jc w:val="both"/>
        <w:rPr>
          <w:rFonts w:ascii="Times New Roman" w:eastAsia="@Arial Unicode MS" w:hAnsi="Times New Roman" w:cs="Times New Roman"/>
          <w:b/>
          <w:bCs/>
          <w:sz w:val="24"/>
          <w:lang w:eastAsia="ar-SA" w:bidi="ar-SA"/>
        </w:rPr>
      </w:pPr>
    </w:p>
    <w:p w:rsidR="008E61F4" w:rsidRPr="00954CD4" w:rsidRDefault="008E61F4" w:rsidP="00954CD4">
      <w:pPr>
        <w:widowControl/>
        <w:suppressAutoHyphens w:val="0"/>
        <w:ind w:firstLine="567"/>
        <w:jc w:val="both"/>
        <w:rPr>
          <w:rFonts w:ascii="Times New Roman" w:eastAsia="@Arial Unicode MS" w:hAnsi="Times New Roman" w:cs="Times New Roman"/>
          <w:b/>
          <w:bCs/>
          <w:sz w:val="24"/>
          <w:lang w:eastAsia="ar-SA" w:bidi="ar-SA"/>
        </w:rPr>
      </w:pPr>
      <w:r w:rsidRPr="00954CD4">
        <w:rPr>
          <w:rFonts w:ascii="Times New Roman" w:eastAsia="@Arial Unicode MS" w:hAnsi="Times New Roman" w:cs="Times New Roman"/>
          <w:b/>
          <w:bCs/>
          <w:sz w:val="24"/>
          <w:lang w:eastAsia="ar-SA" w:bidi="ar-SA"/>
        </w:rPr>
        <w:t>Функции универсальных учебных действий:</w:t>
      </w:r>
    </w:p>
    <w:p w:rsidR="008E61F4" w:rsidRPr="00954CD4" w:rsidRDefault="008E61F4" w:rsidP="00CF6278">
      <w:pPr>
        <w:widowControl/>
        <w:numPr>
          <w:ilvl w:val="0"/>
          <w:numId w:val="83"/>
        </w:numPr>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E61F4" w:rsidRPr="00954CD4" w:rsidRDefault="008E61F4" w:rsidP="00CF6278">
      <w:pPr>
        <w:widowControl/>
        <w:numPr>
          <w:ilvl w:val="0"/>
          <w:numId w:val="83"/>
        </w:numPr>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i/>
          <w:sz w:val="24"/>
          <w:lang w:eastAsia="ar-SA" w:bidi="ar-SA"/>
        </w:rPr>
        <w:t>Универсальный характер учебных действий</w:t>
      </w:r>
      <w:r w:rsidRPr="00954CD4">
        <w:rPr>
          <w:rFonts w:ascii="Times New Roman" w:eastAsia="@Arial Unicode MS" w:hAnsi="Times New Roman" w:cs="Times New Roman"/>
          <w:sz w:val="24"/>
          <w:lang w:eastAsia="ar-SA" w:bidi="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E61F4" w:rsidRPr="00954CD4" w:rsidRDefault="008E61F4" w:rsidP="00954CD4">
      <w:pPr>
        <w:widowControl/>
        <w:suppressAutoHyphens w:val="0"/>
        <w:ind w:firstLine="567"/>
        <w:jc w:val="both"/>
        <w:rPr>
          <w:rFonts w:ascii="Times New Roman" w:eastAsia="@Arial Unicode MS" w:hAnsi="Times New Roman" w:cs="Times New Roman"/>
          <w:b/>
          <w:bCs/>
          <w:sz w:val="24"/>
          <w:lang w:eastAsia="ar-SA" w:bidi="ar-SA"/>
        </w:rPr>
      </w:pPr>
    </w:p>
    <w:p w:rsidR="008E61F4" w:rsidRPr="00954CD4" w:rsidRDefault="008E61F4" w:rsidP="00954CD4">
      <w:pPr>
        <w:widowControl/>
        <w:suppressAutoHyphens w:val="0"/>
        <w:ind w:firstLine="567"/>
        <w:jc w:val="both"/>
        <w:rPr>
          <w:rFonts w:ascii="Times New Roman" w:eastAsia="@Arial Unicode MS" w:hAnsi="Times New Roman" w:cs="Times New Roman"/>
          <w:b/>
          <w:bCs/>
          <w:sz w:val="24"/>
          <w:lang w:eastAsia="ar-SA" w:bidi="ar-SA"/>
        </w:rPr>
      </w:pPr>
      <w:r w:rsidRPr="00954CD4">
        <w:rPr>
          <w:rFonts w:ascii="Times New Roman" w:eastAsia="@Arial Unicode MS" w:hAnsi="Times New Roman" w:cs="Times New Roman"/>
          <w:b/>
          <w:bCs/>
          <w:sz w:val="24"/>
          <w:lang w:eastAsia="ar-SA" w:bidi="ar-SA"/>
        </w:rPr>
        <w:t>Виды универсальных учебных действий</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54CD4">
        <w:rPr>
          <w:rFonts w:ascii="Times New Roman" w:eastAsia="@Arial Unicode MS" w:hAnsi="Times New Roman" w:cs="Times New Roman"/>
          <w:b/>
          <w:bCs/>
          <w:i/>
          <w:iCs/>
          <w:sz w:val="24"/>
          <w:lang w:eastAsia="ar-SA" w:bidi="ar-SA"/>
        </w:rPr>
        <w:t>личностный</w:t>
      </w:r>
      <w:r w:rsidRPr="00954CD4">
        <w:rPr>
          <w:rFonts w:ascii="Times New Roman" w:eastAsia="@Arial Unicode MS" w:hAnsi="Times New Roman" w:cs="Times New Roman"/>
          <w:sz w:val="24"/>
          <w:lang w:eastAsia="ar-SA" w:bidi="ar-SA"/>
        </w:rPr>
        <w:t xml:space="preserve">, </w:t>
      </w:r>
      <w:r w:rsidRPr="00954CD4">
        <w:rPr>
          <w:rFonts w:ascii="Times New Roman" w:eastAsia="@Arial Unicode MS" w:hAnsi="Times New Roman" w:cs="Times New Roman"/>
          <w:b/>
          <w:bCs/>
          <w:i/>
          <w:iCs/>
          <w:sz w:val="24"/>
          <w:lang w:eastAsia="ar-SA" w:bidi="ar-SA"/>
        </w:rPr>
        <w:t xml:space="preserve">регулятивный </w:t>
      </w:r>
      <w:r w:rsidRPr="00954CD4">
        <w:rPr>
          <w:rFonts w:ascii="Times New Roman" w:eastAsia="@Arial Unicode MS" w:hAnsi="Times New Roman" w:cs="Times New Roman"/>
          <w:sz w:val="24"/>
          <w:lang w:eastAsia="ar-SA" w:bidi="ar-SA"/>
        </w:rPr>
        <w:t>(</w:t>
      </w:r>
      <w:r w:rsidRPr="00954CD4">
        <w:rPr>
          <w:rFonts w:ascii="Times New Roman" w:eastAsia="@Arial Unicode MS" w:hAnsi="Times New Roman" w:cs="Times New Roman"/>
          <w:i/>
          <w:iCs/>
          <w:sz w:val="24"/>
          <w:lang w:eastAsia="ar-SA" w:bidi="ar-SA"/>
        </w:rPr>
        <w:t>включающий также действия саморегуляции</w:t>
      </w:r>
      <w:r w:rsidRPr="00954CD4">
        <w:rPr>
          <w:rFonts w:ascii="Times New Roman" w:eastAsia="@Arial Unicode MS" w:hAnsi="Times New Roman" w:cs="Times New Roman"/>
          <w:sz w:val="24"/>
          <w:lang w:eastAsia="ar-SA" w:bidi="ar-SA"/>
        </w:rPr>
        <w:t xml:space="preserve">), </w:t>
      </w:r>
      <w:r w:rsidRPr="00954CD4">
        <w:rPr>
          <w:rFonts w:ascii="Times New Roman" w:eastAsia="@Arial Unicode MS" w:hAnsi="Times New Roman" w:cs="Times New Roman"/>
          <w:b/>
          <w:bCs/>
          <w:i/>
          <w:iCs/>
          <w:sz w:val="24"/>
          <w:lang w:eastAsia="ar-SA" w:bidi="ar-SA"/>
        </w:rPr>
        <w:t xml:space="preserve">познавательный </w:t>
      </w:r>
      <w:r w:rsidRPr="00954CD4">
        <w:rPr>
          <w:rFonts w:ascii="Times New Roman" w:eastAsia="@Arial Unicode MS" w:hAnsi="Times New Roman" w:cs="Times New Roman"/>
          <w:sz w:val="24"/>
          <w:lang w:eastAsia="ar-SA" w:bidi="ar-SA"/>
        </w:rPr>
        <w:t xml:space="preserve">и </w:t>
      </w:r>
      <w:r w:rsidRPr="00954CD4">
        <w:rPr>
          <w:rFonts w:ascii="Times New Roman" w:eastAsia="@Arial Unicode MS" w:hAnsi="Times New Roman" w:cs="Times New Roman"/>
          <w:b/>
          <w:bCs/>
          <w:i/>
          <w:iCs/>
          <w:sz w:val="24"/>
          <w:lang w:eastAsia="ar-SA" w:bidi="ar-SA"/>
        </w:rPr>
        <w:t>коммуникативный</w:t>
      </w:r>
      <w:r w:rsidRPr="00954CD4">
        <w:rPr>
          <w:rFonts w:ascii="Times New Roman" w:eastAsia="@Arial Unicode MS" w:hAnsi="Times New Roman" w:cs="Times New Roman"/>
          <w:sz w:val="24"/>
          <w:lang w:eastAsia="ar-SA" w:bidi="ar-SA"/>
        </w:rPr>
        <w:t>.</w:t>
      </w:r>
    </w:p>
    <w:p w:rsidR="008E61F4" w:rsidRPr="00954CD4" w:rsidRDefault="008E61F4" w:rsidP="00954CD4">
      <w:pPr>
        <w:widowControl/>
        <w:suppressAutoHyphens w:val="0"/>
        <w:ind w:firstLine="567"/>
        <w:jc w:val="both"/>
        <w:rPr>
          <w:rFonts w:ascii="Times New Roman" w:eastAsia="@Arial Unicode MS" w:hAnsi="Times New Roman" w:cs="Times New Roman"/>
          <w:b/>
          <w:bCs/>
          <w:i/>
          <w:sz w:val="24"/>
          <w:lang w:eastAsia="ar-SA" w:bidi="ar-SA"/>
        </w:rPr>
      </w:pPr>
    </w:p>
    <w:p w:rsidR="008E61F4" w:rsidRPr="00954CD4" w:rsidRDefault="008E61F4" w:rsidP="00954CD4">
      <w:pPr>
        <w:widowControl/>
        <w:suppressAutoHyphens w:val="0"/>
        <w:ind w:firstLine="567"/>
        <w:jc w:val="both"/>
        <w:rPr>
          <w:rFonts w:ascii="Times New Roman" w:eastAsia="@Arial Unicode MS" w:hAnsi="Times New Roman" w:cs="Times New Roman"/>
          <w:b/>
          <w:bCs/>
          <w:i/>
          <w:sz w:val="24"/>
          <w:lang w:eastAsia="ar-SA" w:bidi="ar-SA"/>
        </w:rPr>
      </w:pPr>
      <w:r w:rsidRPr="00954CD4">
        <w:rPr>
          <w:rFonts w:ascii="Times New Roman" w:eastAsia="@Arial Unicode MS" w:hAnsi="Times New Roman" w:cs="Times New Roman"/>
          <w:b/>
          <w:bCs/>
          <w:sz w:val="24"/>
          <w:lang w:eastAsia="ar-SA" w:bidi="ar-SA"/>
        </w:rPr>
        <w:t>Личностные универсальные действия</w:t>
      </w:r>
      <w:r w:rsidRPr="00954CD4">
        <w:rPr>
          <w:rFonts w:ascii="Times New Roman" w:eastAsia="@Arial Unicode MS" w:hAnsi="Times New Roman" w:cs="Times New Roman"/>
          <w:b/>
          <w:bCs/>
          <w:i/>
          <w:sz w:val="24"/>
          <w:lang w:eastAsia="ar-SA" w:bidi="ar-SA"/>
        </w:rPr>
        <w:t>:</w:t>
      </w:r>
    </w:p>
    <w:p w:rsidR="008E61F4" w:rsidRPr="00954CD4" w:rsidRDefault="008E61F4" w:rsidP="00954CD4">
      <w:pPr>
        <w:widowControl/>
        <w:suppressAutoHyphens w:val="0"/>
        <w:ind w:firstLine="567"/>
        <w:jc w:val="both"/>
        <w:rPr>
          <w:rFonts w:ascii="Times New Roman" w:eastAsia="@Arial Unicode MS" w:hAnsi="Times New Roman" w:cs="Times New Roman"/>
          <w:bCs/>
          <w:i/>
          <w:sz w:val="24"/>
          <w:lang w:eastAsia="ar-SA" w:bidi="ar-SA"/>
        </w:rPr>
      </w:pPr>
      <w:r w:rsidRPr="00954CD4">
        <w:rPr>
          <w:rFonts w:ascii="Times New Roman" w:eastAsia="@Arial Unicode MS" w:hAnsi="Times New Roman" w:cs="Times New Roman"/>
          <w:bCs/>
          <w:i/>
          <w:sz w:val="24"/>
          <w:lang w:eastAsia="ar-SA" w:bidi="ar-SA"/>
        </w:rPr>
        <w:t>У обучающихся с ЗПР будут сформированы:</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ориентация на понимание причин успеха в учебной деятельности;</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способность к самооценке;</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чувство сопричастности с жизнью своего народа и Родины, осознание этнической принадлежности;</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ориентация в нравственном содержании как собственных поступках, так и поступков других людей;</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регулирование поведения в соответствии с познанными моральными нормами и этническими требованиями;</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ориентация на здоровый образ жизни;</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понимание чувств других людей и способность сопереживание им, выражающееся в конкретных поступках;</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эстетическое чувство на основе знакомства с художественной культурой;</w:t>
      </w:r>
    </w:p>
    <w:p w:rsidR="008E61F4" w:rsidRPr="00954CD4" w:rsidRDefault="0020035E" w:rsidP="003B72E3">
      <w:pPr>
        <w:widowControl/>
        <w:numPr>
          <w:ilvl w:val="0"/>
          <w:numId w:val="53"/>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познавательная мотивация учения.</w:t>
      </w:r>
    </w:p>
    <w:p w:rsidR="008E61F4" w:rsidRPr="00954CD4" w:rsidRDefault="008E61F4" w:rsidP="00954CD4">
      <w:pPr>
        <w:widowControl/>
        <w:suppressAutoHyphens w:val="0"/>
        <w:ind w:firstLine="567"/>
        <w:jc w:val="both"/>
        <w:rPr>
          <w:rFonts w:ascii="Times New Roman" w:eastAsia="@Arial Unicode MS" w:hAnsi="Times New Roman" w:cs="Times New Roman"/>
          <w:b/>
          <w:bCs/>
          <w:sz w:val="24"/>
          <w:lang w:eastAsia="ar-SA" w:bidi="ar-SA"/>
        </w:rPr>
      </w:pPr>
    </w:p>
    <w:p w:rsidR="008E61F4" w:rsidRPr="00954CD4" w:rsidRDefault="008E61F4" w:rsidP="00954CD4">
      <w:pPr>
        <w:widowControl/>
        <w:suppressAutoHyphens w:val="0"/>
        <w:ind w:firstLine="567"/>
        <w:jc w:val="both"/>
        <w:rPr>
          <w:rFonts w:ascii="Times New Roman" w:eastAsia="@Arial Unicode MS" w:hAnsi="Times New Roman" w:cs="Times New Roman"/>
          <w:b/>
          <w:bCs/>
          <w:i/>
          <w:sz w:val="24"/>
          <w:lang w:eastAsia="ar-SA" w:bidi="ar-SA"/>
        </w:rPr>
      </w:pPr>
      <w:r w:rsidRPr="00954CD4">
        <w:rPr>
          <w:rFonts w:ascii="Times New Roman" w:eastAsia="@Arial Unicode MS" w:hAnsi="Times New Roman" w:cs="Times New Roman"/>
          <w:b/>
          <w:bCs/>
          <w:sz w:val="24"/>
          <w:lang w:eastAsia="ar-SA" w:bidi="ar-SA"/>
        </w:rPr>
        <w:t>Регулятивные универсальные действия</w:t>
      </w:r>
      <w:r w:rsidRPr="00954CD4">
        <w:rPr>
          <w:rFonts w:ascii="Times New Roman" w:eastAsia="@Arial Unicode MS" w:hAnsi="Times New Roman" w:cs="Times New Roman"/>
          <w:b/>
          <w:bCs/>
          <w:i/>
          <w:sz w:val="24"/>
          <w:lang w:eastAsia="ar-SA" w:bidi="ar-SA"/>
        </w:rPr>
        <w:t>:</w:t>
      </w:r>
    </w:p>
    <w:p w:rsidR="008E61F4" w:rsidRPr="00954CD4" w:rsidRDefault="008E61F4" w:rsidP="00954CD4">
      <w:pPr>
        <w:widowControl/>
        <w:suppressAutoHyphens w:val="0"/>
        <w:ind w:firstLine="567"/>
        <w:jc w:val="both"/>
        <w:rPr>
          <w:rFonts w:ascii="Times New Roman" w:eastAsia="@Arial Unicode MS" w:hAnsi="Times New Roman" w:cs="Times New Roman"/>
          <w:bCs/>
          <w:i/>
          <w:sz w:val="24"/>
          <w:lang w:eastAsia="ar-SA" w:bidi="ar-SA"/>
        </w:rPr>
      </w:pPr>
      <w:r w:rsidRPr="00954CD4">
        <w:rPr>
          <w:rFonts w:ascii="Times New Roman" w:eastAsia="@Arial Unicode MS" w:hAnsi="Times New Roman" w:cs="Times New Roman"/>
          <w:bCs/>
          <w:i/>
          <w:sz w:val="24"/>
          <w:lang w:eastAsia="ar-SA" w:bidi="ar-SA"/>
        </w:rPr>
        <w:t>Обучающиеся с ЗПР научатся:</w:t>
      </w:r>
    </w:p>
    <w:p w:rsidR="008E61F4" w:rsidRPr="00954CD4" w:rsidRDefault="0020035E"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удерживать цель учебной и внеучебной деятельности;</w:t>
      </w:r>
    </w:p>
    <w:p w:rsidR="008E61F4" w:rsidRPr="00954CD4" w:rsidRDefault="0020035E"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учитывать ориентиры, данные учителем, при освоении нового учебного материала;</w:t>
      </w:r>
    </w:p>
    <w:p w:rsidR="008E61F4" w:rsidRPr="00954CD4" w:rsidRDefault="0055606F"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8E61F4" w:rsidRPr="00954CD4" w:rsidRDefault="0055606F"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самостоятельно планировать собственную учебную деятельность и действия, необходимые для решения учебных задач;</w:t>
      </w:r>
    </w:p>
    <w:p w:rsidR="008E61F4" w:rsidRPr="00954CD4" w:rsidRDefault="0055606F"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осуществлять итоговый и пошаговый контроль результатов и с помощью способов контроля результатов;</w:t>
      </w:r>
    </w:p>
    <w:p w:rsidR="008E61F4" w:rsidRPr="00954CD4" w:rsidRDefault="0055606F"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 xml:space="preserve"> </w:t>
      </w:r>
      <w:r w:rsidR="008E61F4" w:rsidRPr="00954CD4">
        <w:rPr>
          <w:rFonts w:ascii="Times New Roman" w:eastAsia="@Arial Unicode MS" w:hAnsi="Times New Roman" w:cs="Times New Roman"/>
          <w:bCs/>
          <w:sz w:val="24"/>
          <w:lang w:eastAsia="ar-SA" w:bidi="ar-SA"/>
        </w:rPr>
        <w:t>вносить необходимые коррективы в собственные действия по итогам самопроверки;</w:t>
      </w:r>
    </w:p>
    <w:p w:rsidR="008E61F4" w:rsidRPr="00954CD4" w:rsidRDefault="008E61F4"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сопоставлять результаты собственной деятельности с оценкой ее товарищами, учителем;</w:t>
      </w:r>
    </w:p>
    <w:p w:rsidR="008E61F4" w:rsidRPr="00954CD4" w:rsidRDefault="008E61F4" w:rsidP="003B72E3">
      <w:pPr>
        <w:widowControl/>
        <w:numPr>
          <w:ilvl w:val="0"/>
          <w:numId w:val="52"/>
        </w:numPr>
        <w:suppressAutoHyphens w:val="0"/>
        <w:ind w:left="0" w:firstLine="567"/>
        <w:jc w:val="both"/>
        <w:rPr>
          <w:rFonts w:ascii="Times New Roman" w:eastAsia="@Arial Unicode MS" w:hAnsi="Times New Roman" w:cs="Times New Roman"/>
          <w:bCs/>
          <w:sz w:val="24"/>
          <w:lang w:eastAsia="ar-SA" w:bidi="ar-SA"/>
        </w:rPr>
      </w:pPr>
      <w:r w:rsidRPr="00954CD4">
        <w:rPr>
          <w:rFonts w:ascii="Times New Roman" w:eastAsia="@Arial Unicode MS" w:hAnsi="Times New Roman" w:cs="Times New Roman"/>
          <w:bCs/>
          <w:sz w:val="24"/>
          <w:lang w:eastAsia="ar-SA" w:bidi="ar-SA"/>
        </w:rPr>
        <w:t>адекватно воспринимать аргументированную критику ошибок и учитывать ее в работе над ошибками.</w:t>
      </w:r>
    </w:p>
    <w:p w:rsidR="00666A3F" w:rsidRPr="00954CD4" w:rsidRDefault="00666A3F" w:rsidP="003C4367">
      <w:pPr>
        <w:widowControl/>
        <w:suppressAutoHyphens w:val="0"/>
        <w:jc w:val="both"/>
        <w:rPr>
          <w:rFonts w:ascii="Times New Roman" w:eastAsia="@Arial Unicode MS" w:hAnsi="Times New Roman" w:cs="Times New Roman"/>
          <w:b/>
          <w:bCs/>
          <w:sz w:val="24"/>
          <w:lang w:eastAsia="ar-SA" w:bidi="ar-SA"/>
        </w:rPr>
      </w:pPr>
    </w:p>
    <w:p w:rsidR="008E61F4" w:rsidRPr="00954CD4" w:rsidRDefault="008E61F4" w:rsidP="00954CD4">
      <w:pPr>
        <w:widowControl/>
        <w:suppressAutoHyphens w:val="0"/>
        <w:ind w:firstLine="567"/>
        <w:jc w:val="both"/>
        <w:rPr>
          <w:rFonts w:ascii="Times New Roman" w:eastAsia="@Arial Unicode MS" w:hAnsi="Times New Roman" w:cs="Times New Roman"/>
          <w:b/>
          <w:bCs/>
          <w:i/>
          <w:sz w:val="24"/>
          <w:lang w:eastAsia="ar-SA" w:bidi="ar-SA"/>
        </w:rPr>
      </w:pPr>
      <w:r w:rsidRPr="00954CD4">
        <w:rPr>
          <w:rFonts w:ascii="Times New Roman" w:eastAsia="@Arial Unicode MS" w:hAnsi="Times New Roman" w:cs="Times New Roman"/>
          <w:b/>
          <w:bCs/>
          <w:sz w:val="24"/>
          <w:lang w:eastAsia="ar-SA" w:bidi="ar-SA"/>
        </w:rPr>
        <w:t>Познавательные  универсальные действия</w:t>
      </w:r>
      <w:r w:rsidRPr="00954CD4">
        <w:rPr>
          <w:rFonts w:ascii="Times New Roman" w:eastAsia="@Arial Unicode MS" w:hAnsi="Times New Roman" w:cs="Times New Roman"/>
          <w:b/>
          <w:bCs/>
          <w:i/>
          <w:sz w:val="24"/>
          <w:lang w:eastAsia="ar-SA" w:bidi="ar-SA"/>
        </w:rPr>
        <w:t>:</w:t>
      </w:r>
    </w:p>
    <w:p w:rsidR="008E61F4" w:rsidRPr="00954CD4" w:rsidRDefault="008E61F4" w:rsidP="00954CD4">
      <w:pPr>
        <w:widowControl/>
        <w:suppressAutoHyphens w:val="0"/>
        <w:ind w:firstLine="567"/>
        <w:jc w:val="both"/>
        <w:rPr>
          <w:rFonts w:ascii="Times New Roman" w:eastAsia="Times New Roman" w:hAnsi="Times New Roman" w:cs="Times New Roman"/>
          <w:i/>
          <w:sz w:val="24"/>
          <w:lang w:eastAsia="ar-SA" w:bidi="ar-SA"/>
        </w:rPr>
      </w:pPr>
      <w:r w:rsidRPr="00954CD4">
        <w:rPr>
          <w:rFonts w:ascii="Times New Roman" w:eastAsia="Times New Roman" w:hAnsi="Times New Roman" w:cs="Times New Roman"/>
          <w:i/>
          <w:sz w:val="24"/>
          <w:lang w:eastAsia="ar-SA" w:bidi="ar-SA"/>
        </w:rPr>
        <w:t>Обучающиеся с ЗПР научатся:</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осуществлять поиск необхо</w:t>
      </w:r>
      <w:r w:rsidRPr="00954CD4">
        <w:rPr>
          <w:rFonts w:ascii="Times New Roman" w:eastAsia="Times New Roman" w:hAnsi="Times New Roman" w:cs="Times New Roman"/>
          <w:sz w:val="24"/>
          <w:lang w:eastAsia="ar-SA" w:bidi="ar-SA"/>
        </w:rPr>
        <w:t xml:space="preserve">димой информации для выполнения </w:t>
      </w:r>
      <w:r w:rsidR="008E61F4" w:rsidRPr="00954CD4">
        <w:rPr>
          <w:rFonts w:ascii="Times New Roman" w:eastAsia="Times New Roman" w:hAnsi="Times New Roman" w:cs="Times New Roman"/>
          <w:sz w:val="24"/>
          <w:lang w:eastAsia="ar-SA" w:bidi="ar-SA"/>
        </w:rPr>
        <w:t>учебных заданий (в справочных материалах учебника, в детских энциклопедиях);</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ориентироваться в соответствующих возрасту словарях и справочниках;</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использовать знаково-символические средства, в том числе, схемы для решения учебных задач;</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дополнять готовые информационные объекты (таблицы, схемы, тесты);</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находить, характеризовать, анализировать, сравнивать, классифицировать понятия;</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осуществлять синтез как составление целого из частей;</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классифицировать, обобщать, систематизировать изученный материал по плану, по таблице;</w:t>
      </w:r>
    </w:p>
    <w:p w:rsidR="008E61F4" w:rsidRPr="00954CD4" w:rsidRDefault="0055606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выделять существенную информацию из читаемых текстов;</w:t>
      </w:r>
    </w:p>
    <w:p w:rsidR="008E61F4" w:rsidRPr="000973D0" w:rsidRDefault="0055606F" w:rsidP="000973D0">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 xml:space="preserve">           -  </w:t>
      </w:r>
      <w:r w:rsidR="008E61F4" w:rsidRPr="00954CD4">
        <w:rPr>
          <w:rFonts w:ascii="Times New Roman" w:eastAsia="Times New Roman" w:hAnsi="Times New Roman" w:cs="Times New Roman"/>
          <w:sz w:val="24"/>
          <w:lang w:eastAsia="ar-SA" w:bidi="ar-SA"/>
        </w:rPr>
        <w:t>строить речевое высказывание с позицией передачи информации, доступной для понимания слушателем.</w:t>
      </w:r>
    </w:p>
    <w:p w:rsidR="008E61F4" w:rsidRPr="00954CD4" w:rsidRDefault="008E61F4" w:rsidP="00954CD4">
      <w:pPr>
        <w:widowControl/>
        <w:suppressAutoHyphens w:val="0"/>
        <w:ind w:firstLine="567"/>
        <w:jc w:val="both"/>
        <w:rPr>
          <w:rFonts w:ascii="Times New Roman" w:eastAsia="@Arial Unicode MS" w:hAnsi="Times New Roman" w:cs="Times New Roman"/>
          <w:b/>
          <w:bCs/>
          <w:i/>
          <w:sz w:val="24"/>
          <w:lang w:eastAsia="ar-SA" w:bidi="ar-SA"/>
        </w:rPr>
      </w:pPr>
      <w:r w:rsidRPr="00954CD4">
        <w:rPr>
          <w:rFonts w:ascii="Times New Roman" w:eastAsia="@Arial Unicode MS" w:hAnsi="Times New Roman" w:cs="Times New Roman"/>
          <w:b/>
          <w:bCs/>
          <w:sz w:val="24"/>
          <w:lang w:eastAsia="ar-SA" w:bidi="ar-SA"/>
        </w:rPr>
        <w:t>Коммуникативные универсальные действия</w:t>
      </w:r>
      <w:r w:rsidRPr="00954CD4">
        <w:rPr>
          <w:rFonts w:ascii="Times New Roman" w:eastAsia="@Arial Unicode MS" w:hAnsi="Times New Roman" w:cs="Times New Roman"/>
          <w:b/>
          <w:bCs/>
          <w:i/>
          <w:sz w:val="24"/>
          <w:lang w:eastAsia="ar-SA" w:bidi="ar-SA"/>
        </w:rPr>
        <w:t>:</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i/>
          <w:sz w:val="24"/>
          <w:lang w:eastAsia="ar-SA" w:bidi="ar-SA"/>
        </w:rPr>
        <w:t>Обучающиеся с ЗПР научатся:</w:t>
      </w:r>
    </w:p>
    <w:p w:rsidR="008E61F4" w:rsidRPr="00954CD4" w:rsidRDefault="0055606F" w:rsidP="00954CD4">
      <w:pPr>
        <w:widowControl/>
        <w:suppressAutoHyphens w:val="0"/>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владеть диалоговой формой речи;</w:t>
      </w:r>
    </w:p>
    <w:p w:rsidR="008E61F4" w:rsidRPr="00954CD4" w:rsidRDefault="0055606F" w:rsidP="00954CD4">
      <w:pPr>
        <w:widowControl/>
        <w:suppressAutoHyphens w:val="0"/>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учитывать разные мнения и стремиться к координации различных позиций при  работе в паре;</w:t>
      </w:r>
    </w:p>
    <w:p w:rsidR="008E61F4" w:rsidRPr="00954CD4" w:rsidRDefault="0055606F" w:rsidP="00954CD4">
      <w:pPr>
        <w:widowControl/>
        <w:suppressAutoHyphens w:val="0"/>
        <w:ind w:left="36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договариваться и приходить к общему решению;</w:t>
      </w:r>
    </w:p>
    <w:p w:rsidR="008E61F4" w:rsidRPr="00954CD4" w:rsidRDefault="0055606F" w:rsidP="00954CD4">
      <w:pPr>
        <w:widowControl/>
        <w:suppressAutoHyphens w:val="0"/>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формировать собственное мнение и позиции;</w:t>
      </w:r>
    </w:p>
    <w:p w:rsidR="008E61F4" w:rsidRPr="00954CD4" w:rsidRDefault="0055606F" w:rsidP="00954CD4">
      <w:pPr>
        <w:widowControl/>
        <w:suppressAutoHyphens w:val="0"/>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задавать вопросы, уточняя непонятное в высказывании;</w:t>
      </w:r>
    </w:p>
    <w:p w:rsidR="008E61F4" w:rsidRPr="00954CD4" w:rsidRDefault="0055606F" w:rsidP="00954CD4">
      <w:pPr>
        <w:widowControl/>
        <w:suppressAutoHyphens w:val="0"/>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8E61F4" w:rsidRPr="00954CD4">
        <w:rPr>
          <w:rFonts w:ascii="Times New Roman" w:eastAsia="Times New Roman" w:hAnsi="Times New Roman" w:cs="Times New Roman"/>
          <w:sz w:val="24"/>
          <w:lang w:eastAsia="ar-SA" w:bidi="ar-SA"/>
        </w:rPr>
        <w:t>способность установить контакт и</w:t>
      </w:r>
      <w:r w:rsidRPr="00954CD4">
        <w:rPr>
          <w:rFonts w:ascii="Times New Roman" w:eastAsia="Times New Roman" w:hAnsi="Times New Roman" w:cs="Times New Roman"/>
          <w:sz w:val="24"/>
          <w:lang w:eastAsia="ar-SA" w:bidi="ar-SA"/>
        </w:rPr>
        <w:t xml:space="preserve"> адекватно использовать речевые </w:t>
      </w:r>
      <w:r w:rsidR="008E61F4" w:rsidRPr="00954CD4">
        <w:rPr>
          <w:rFonts w:ascii="Times New Roman" w:eastAsia="Times New Roman" w:hAnsi="Times New Roman" w:cs="Times New Roman"/>
          <w:sz w:val="24"/>
          <w:lang w:eastAsia="ar-SA" w:bidi="ar-SA"/>
        </w:rPr>
        <w:t>средства для решения коммуникативных задач.</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p>
    <w:p w:rsidR="008E61F4" w:rsidRPr="00954CD4" w:rsidRDefault="008E61F4" w:rsidP="00954CD4">
      <w:pPr>
        <w:widowControl/>
        <w:tabs>
          <w:tab w:val="left" w:pos="2640"/>
        </w:tabs>
        <w:suppressAutoHyphens w:val="0"/>
        <w:ind w:firstLine="567"/>
        <w:jc w:val="both"/>
        <w:rPr>
          <w:rFonts w:ascii="Times New Roman" w:hAnsi="Times New Roman" w:cs="Times New Roman"/>
          <w:b/>
          <w:color w:val="00000A"/>
          <w:sz w:val="24"/>
        </w:rPr>
      </w:pPr>
      <w:r w:rsidRPr="00954CD4">
        <w:rPr>
          <w:rFonts w:ascii="Times New Roman" w:hAnsi="Times New Roman" w:cs="Times New Roman"/>
          <w:b/>
          <w:color w:val="00000A"/>
          <w:sz w:val="24"/>
        </w:rPr>
        <w:t xml:space="preserve">Преемственность программы формирования универсальных учебных действий при переходе </w:t>
      </w:r>
      <w:r w:rsidRPr="00954CD4">
        <w:rPr>
          <w:rFonts w:ascii="Times New Roman" w:hAnsi="Times New Roman" w:cs="Times New Roman"/>
          <w:b/>
          <w:sz w:val="24"/>
        </w:rPr>
        <w:t>обучающихся с ЗПР</w:t>
      </w:r>
      <w:r w:rsidRPr="00954CD4">
        <w:rPr>
          <w:rFonts w:ascii="Times New Roman" w:hAnsi="Times New Roman" w:cs="Times New Roman"/>
          <w:b/>
          <w:color w:val="00000A"/>
          <w:sz w:val="24"/>
        </w:rPr>
        <w:t xml:space="preserve"> от дошкольного к начальному общему образованию.</w:t>
      </w:r>
    </w:p>
    <w:p w:rsidR="008E61F4" w:rsidRPr="00954CD4" w:rsidRDefault="008E61F4" w:rsidP="00954CD4">
      <w:pPr>
        <w:widowControl/>
        <w:shd w:val="clear" w:color="auto" w:fill="FFFFFF"/>
        <w:suppressAutoHyphens w:val="0"/>
        <w:ind w:firstLine="567"/>
        <w:jc w:val="both"/>
        <w:textAlignment w:val="baseline"/>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8" w:tooltip="Дошкольное образование" w:history="1">
        <w:r w:rsidRPr="00954CD4">
          <w:rPr>
            <w:rFonts w:ascii="Times New Roman" w:eastAsia="Times New Roman" w:hAnsi="Times New Roman" w:cs="Times New Roman"/>
            <w:kern w:val="0"/>
            <w:sz w:val="24"/>
            <w:bdr w:val="none" w:sz="0" w:space="0" w:color="auto" w:frame="1"/>
            <w:lang w:eastAsia="ru-RU" w:bidi="ar-SA"/>
          </w:rPr>
          <w:t>дошкольном образовании</w:t>
        </w:r>
      </w:hyperlink>
      <w:r w:rsidRPr="00954CD4">
        <w:rPr>
          <w:rFonts w:ascii="Times New Roman" w:eastAsia="Times New Roman" w:hAnsi="Times New Roman" w:cs="Times New Roman"/>
          <w:kern w:val="0"/>
          <w:sz w:val="24"/>
          <w:lang w:eastAsia="ru-RU" w:bidi="ar-SA"/>
        </w:rPr>
        <w:t xml:space="preserve"> обозначился переход от парадигмы «знаний, умений, навыков»   к культурно-исторической системно-деятельностной парадигме  образования. </w:t>
      </w:r>
    </w:p>
    <w:p w:rsidR="008E61F4" w:rsidRPr="00954CD4" w:rsidRDefault="008E61F4" w:rsidP="00954CD4">
      <w:pPr>
        <w:widowControl/>
        <w:suppressAutoHyphens w:val="0"/>
        <w:ind w:firstLine="567"/>
        <w:jc w:val="both"/>
        <w:rPr>
          <w:rFonts w:ascii="Times New Roman" w:hAnsi="Times New Roman" w:cs="Times New Roman"/>
          <w:sz w:val="24"/>
        </w:rPr>
      </w:pPr>
      <w:r w:rsidRPr="00954CD4">
        <w:rPr>
          <w:rFonts w:ascii="Times New Roman" w:hAnsi="Times New Roman" w:cs="Times New Roman"/>
          <w:color w:val="00000A"/>
          <w:sz w:val="24"/>
        </w:rPr>
        <w:t xml:space="preserve">Структура и содержание программы формирования универсальных учебных действий предусматривает </w:t>
      </w:r>
      <w:r w:rsidRPr="00954CD4">
        <w:rPr>
          <w:rFonts w:ascii="Times New Roman" w:hAnsi="Times New Roman" w:cs="Times New Roman"/>
          <w:sz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8E61F4" w:rsidRPr="00954CD4" w:rsidRDefault="008E61F4" w:rsidP="00954CD4">
      <w:pPr>
        <w:widowControl/>
        <w:shd w:val="clear" w:color="auto" w:fill="FFFFFF"/>
        <w:suppressAutoHyphens w:val="0"/>
        <w:ind w:firstLine="567"/>
        <w:jc w:val="both"/>
        <w:textAlignment w:val="baseline"/>
        <w:rPr>
          <w:rFonts w:ascii="Times New Roman" w:eastAsia="Times New Roman" w:hAnsi="Times New Roman" w:cs="Times New Roman"/>
          <w:kern w:val="0"/>
          <w:sz w:val="24"/>
          <w:lang w:eastAsia="ru-RU" w:bidi="ar-SA"/>
        </w:rPr>
      </w:pPr>
      <w:r w:rsidRPr="00954CD4">
        <w:rPr>
          <w:rFonts w:ascii="Times New Roman" w:eastAsia="Times New Roman" w:hAnsi="Times New Roman" w:cs="Times New Roman"/>
          <w:kern w:val="0"/>
          <w:sz w:val="24"/>
          <w:lang w:eastAsia="ru-RU" w:bidi="ar-SA"/>
        </w:rPr>
        <w:t xml:space="preserve">Программа  </w:t>
      </w:r>
      <w:r w:rsidRPr="00954CD4">
        <w:rPr>
          <w:rFonts w:ascii="Times New Roman" w:eastAsia="Times New Roman" w:hAnsi="Times New Roman" w:cs="Times New Roman"/>
          <w:color w:val="00000A"/>
          <w:kern w:val="0"/>
          <w:sz w:val="24"/>
          <w:lang w:eastAsia="ru-RU" w:bidi="ar-SA"/>
        </w:rPr>
        <w:t>универсальных учебных действий</w:t>
      </w:r>
      <w:r w:rsidRPr="00954CD4">
        <w:rPr>
          <w:rFonts w:ascii="Times New Roman" w:eastAsia="Times New Roman" w:hAnsi="Times New Roman" w:cs="Times New Roman"/>
          <w:kern w:val="0"/>
          <w:sz w:val="24"/>
          <w:lang w:eastAsia="ru-RU" w:bidi="ar-SA"/>
        </w:rPr>
        <w:t xml:space="preserve"> способствует     формированию общей культуры, развития «качеств личности, формированию предпосылок </w:t>
      </w:r>
      <w:hyperlink r:id="rId9" w:tooltip="Образовательная деятельность" w:history="1">
        <w:r w:rsidRPr="00954CD4">
          <w:rPr>
            <w:rFonts w:ascii="Times New Roman" w:eastAsia="Times New Roman" w:hAnsi="Times New Roman" w:cs="Times New Roman"/>
            <w:kern w:val="0"/>
            <w:sz w:val="24"/>
            <w:bdr w:val="none" w:sz="0" w:space="0" w:color="auto" w:frame="1"/>
            <w:lang w:eastAsia="ru-RU" w:bidi="ar-SA"/>
          </w:rPr>
          <w:t>учебной деятельности</w:t>
        </w:r>
      </w:hyperlink>
      <w:r w:rsidRPr="00954CD4">
        <w:rPr>
          <w:rFonts w:ascii="Times New Roman" w:eastAsia="Times New Roman" w:hAnsi="Times New Roman" w:cs="Times New Roman"/>
          <w:kern w:val="0"/>
          <w:sz w:val="24"/>
          <w:lang w:eastAsia="ru-RU" w:bidi="ar-SA"/>
        </w:rPr>
        <w:t>,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55606F" w:rsidRPr="00954CD4" w:rsidRDefault="0055606F" w:rsidP="00954CD4">
      <w:pPr>
        <w:widowControl/>
        <w:shd w:val="clear" w:color="auto" w:fill="FFFFFF"/>
        <w:suppressAutoHyphens w:val="0"/>
        <w:ind w:firstLine="567"/>
        <w:jc w:val="both"/>
        <w:textAlignment w:val="baseline"/>
        <w:rPr>
          <w:rFonts w:ascii="Times New Roman" w:eastAsia="Times New Roman" w:hAnsi="Times New Roman" w:cs="Times New Roman"/>
          <w:kern w:val="0"/>
          <w:sz w:val="24"/>
          <w:lang w:eastAsia="ru-RU" w:bidi="ar-SA"/>
        </w:rPr>
      </w:pPr>
    </w:p>
    <w:p w:rsidR="008E61F4" w:rsidRPr="00954CD4" w:rsidRDefault="008E61F4" w:rsidP="00954CD4">
      <w:pPr>
        <w:suppressAutoHyphens w:val="0"/>
        <w:autoSpaceDE w:val="0"/>
        <w:ind w:firstLine="567"/>
        <w:jc w:val="both"/>
        <w:rPr>
          <w:rFonts w:ascii="Times New Roman" w:eastAsia="@Arial Unicode MS" w:hAnsi="Times New Roman" w:cs="Times New Roman"/>
          <w:b/>
          <w:bCs/>
          <w:sz w:val="24"/>
          <w:lang w:eastAsia="ar-SA" w:bidi="ar-SA"/>
        </w:rPr>
      </w:pPr>
      <w:r w:rsidRPr="00954CD4">
        <w:rPr>
          <w:rFonts w:ascii="Times New Roman" w:eastAsia="@Arial Unicode MS" w:hAnsi="Times New Roman" w:cs="Times New Roman"/>
          <w:b/>
          <w:bCs/>
          <w:sz w:val="24"/>
          <w:lang w:eastAsia="ar-SA" w:bidi="ar-SA"/>
        </w:rPr>
        <w:t>Связь универсальных учебных действий с содержанием</w:t>
      </w:r>
    </w:p>
    <w:p w:rsidR="008E61F4" w:rsidRPr="00954CD4" w:rsidRDefault="008E61F4" w:rsidP="00954CD4">
      <w:pPr>
        <w:suppressAutoHyphens w:val="0"/>
        <w:autoSpaceDE w:val="0"/>
        <w:ind w:firstLine="567"/>
        <w:jc w:val="both"/>
        <w:rPr>
          <w:rFonts w:ascii="Times New Roman" w:eastAsia="@Arial Unicode MS" w:hAnsi="Times New Roman" w:cs="Times New Roman"/>
          <w:b/>
          <w:bCs/>
          <w:sz w:val="24"/>
          <w:lang w:eastAsia="ar-SA" w:bidi="ar-SA"/>
        </w:rPr>
      </w:pPr>
      <w:r w:rsidRPr="00954CD4">
        <w:rPr>
          <w:rFonts w:ascii="Times New Roman" w:eastAsia="@Arial Unicode MS" w:hAnsi="Times New Roman" w:cs="Times New Roman"/>
          <w:b/>
          <w:bCs/>
          <w:sz w:val="24"/>
          <w:lang w:eastAsia="ar-SA" w:bidi="ar-SA"/>
        </w:rPr>
        <w:t>учебных предметов</w:t>
      </w:r>
    </w:p>
    <w:p w:rsidR="008E61F4" w:rsidRPr="00954CD4" w:rsidRDefault="008E61F4" w:rsidP="00954CD4">
      <w:pPr>
        <w:suppressAutoHyphens w:val="0"/>
        <w:autoSpaceDE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Учебный предмет </w:t>
      </w:r>
      <w:r w:rsidRPr="00954CD4">
        <w:rPr>
          <w:rFonts w:ascii="Times New Roman" w:eastAsia="@Arial Unicode MS" w:hAnsi="Times New Roman" w:cs="Times New Roman"/>
          <w:b/>
          <w:bCs/>
          <w:sz w:val="24"/>
          <w:lang w:eastAsia="ar-SA" w:bidi="ar-SA"/>
        </w:rPr>
        <w:t>«Русский язык»</w:t>
      </w:r>
      <w:r w:rsidRPr="00954CD4">
        <w:rPr>
          <w:rFonts w:ascii="Times New Roman" w:eastAsia="@Arial Unicode MS" w:hAnsi="Times New Roman" w:cs="Times New Roman"/>
          <w:bCs/>
          <w:sz w:val="24"/>
          <w:lang w:eastAsia="ar-SA" w:bidi="ar-SA"/>
        </w:rPr>
        <w:t xml:space="preserve">. </w:t>
      </w:r>
      <w:r w:rsidRPr="00954CD4">
        <w:rPr>
          <w:rFonts w:ascii="Times New Roman" w:eastAsia="Times New Roman" w:hAnsi="Times New Roman" w:cs="Times New Roman"/>
          <w:sz w:val="24"/>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 xml:space="preserve">Система упражнений для уроков составлена в деятельностном ключе и стимулирует учащихся к формированию как </w:t>
      </w:r>
      <w:r w:rsidRPr="00954CD4">
        <w:rPr>
          <w:rFonts w:ascii="Times New Roman" w:eastAsia="Times New Roman" w:hAnsi="Times New Roman" w:cs="Times New Roman"/>
          <w:i/>
          <w:sz w:val="24"/>
          <w:lang w:eastAsia="ar-SA" w:bidi="ar-SA"/>
        </w:rPr>
        <w:t>регулятивных действий</w:t>
      </w:r>
      <w:r w:rsidRPr="00954CD4">
        <w:rPr>
          <w:rFonts w:ascii="Times New Roman" w:eastAsia="Times New Roman" w:hAnsi="Times New Roman" w:cs="Times New Roman"/>
          <w:sz w:val="24"/>
          <w:lang w:eastAsia="ar-SA" w:bidi="ar-SA"/>
        </w:rPr>
        <w:t xml:space="preserve"> (целеполагания, планирования, ориентировки, прогнозирования, контроля, коррекции, оценки), так и </w:t>
      </w:r>
      <w:r w:rsidRPr="00954CD4">
        <w:rPr>
          <w:rFonts w:ascii="Times New Roman" w:eastAsia="Times New Roman" w:hAnsi="Times New Roman" w:cs="Times New Roman"/>
          <w:i/>
          <w:sz w:val="24"/>
          <w:lang w:eastAsia="ar-SA" w:bidi="ar-SA"/>
        </w:rPr>
        <w:t>общеучебных действий</w:t>
      </w:r>
      <w:r w:rsidRPr="00954CD4">
        <w:rPr>
          <w:rFonts w:ascii="Times New Roman" w:eastAsia="Times New Roman" w:hAnsi="Times New Roman" w:cs="Times New Roman"/>
          <w:sz w:val="24"/>
          <w:lang w:eastAsia="ar-SA" w:bidi="ar-SA"/>
        </w:rPr>
        <w:t xml:space="preserve"> (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E61F4" w:rsidRPr="000973D0" w:rsidRDefault="008E61F4" w:rsidP="000973D0">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«Литературное чтение».</w:t>
      </w:r>
      <w:r w:rsidRPr="00954CD4">
        <w:rPr>
          <w:rFonts w:ascii="Times New Roman" w:eastAsia="@Arial Unicode MS" w:hAnsi="Times New Roman" w:cs="Times New Roman"/>
          <w:sz w:val="24"/>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Учебный предмет «Литературное чтение» обеспечивает формирование следующих универсальных учебных действий:</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навыка чтения вслух и про себя, интереса и потребности чтения;</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коммуникативной инициативы, готовности к сотрудничеству;</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развитие воображения, творческих способностей:</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нравственного сознания и чувства, способности оценивать свои мысли, переживания, знания и поступки;</w:t>
      </w:r>
    </w:p>
    <w:p w:rsidR="008E61F4" w:rsidRPr="00954CD4" w:rsidRDefault="00AB471A" w:rsidP="003B72E3">
      <w:pPr>
        <w:widowControl/>
        <w:numPr>
          <w:ilvl w:val="0"/>
          <w:numId w:val="45"/>
        </w:numPr>
        <w:suppressAutoHyphens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обогащение представлений об окружающем мире.</w:t>
      </w:r>
    </w:p>
    <w:p w:rsidR="008E61F4" w:rsidRPr="00954CD4" w:rsidRDefault="00AB471A" w:rsidP="00954CD4">
      <w:pPr>
        <w:widowControl/>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 xml:space="preserve">        </w:t>
      </w:r>
      <w:r w:rsidR="008E61F4" w:rsidRPr="00954CD4">
        <w:rPr>
          <w:rFonts w:ascii="Times New Roman" w:eastAsia="@Arial Unicode MS" w:hAnsi="Times New Roman" w:cs="Times New Roman"/>
          <w:b/>
          <w:bCs/>
          <w:sz w:val="24"/>
          <w:lang w:eastAsia="ar-SA" w:bidi="ar-SA"/>
        </w:rPr>
        <w:t>«Иностранный язык»</w:t>
      </w:r>
      <w:r w:rsidR="008E61F4" w:rsidRPr="00954CD4">
        <w:rPr>
          <w:rFonts w:ascii="Times New Roman" w:eastAsia="@Arial Unicode MS" w:hAnsi="Times New Roman" w:cs="Times New Roman"/>
          <w:sz w:val="24"/>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E61F4" w:rsidRPr="00954CD4" w:rsidRDefault="008E61F4" w:rsidP="00954CD4">
      <w:pPr>
        <w:widowControl/>
        <w:suppressAutoHyphens w:val="0"/>
        <w:ind w:left="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Изучение «иностранного языка» способствует:</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lastRenderedPageBreak/>
        <w:t xml:space="preserve"> </w:t>
      </w:r>
      <w:r w:rsidR="008E61F4" w:rsidRPr="00954CD4">
        <w:rPr>
          <w:rFonts w:ascii="Times New Roman" w:eastAsia="@Arial Unicode MS" w:hAnsi="Times New Roman" w:cs="Times New Roman"/>
          <w:sz w:val="24"/>
          <w:lang w:eastAsia="ar-SA" w:bidi="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E61F4" w:rsidRPr="00954CD4" w:rsidRDefault="00AB471A" w:rsidP="003B72E3">
      <w:pPr>
        <w:widowControl/>
        <w:numPr>
          <w:ilvl w:val="0"/>
          <w:numId w:val="46"/>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речевых, интеллектуальных и познавательных способностей младших школьников, а также их общеучебных умений.</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«Математика».</w:t>
      </w:r>
      <w:r w:rsidRPr="00954CD4">
        <w:rPr>
          <w:rFonts w:ascii="Times New Roman" w:eastAsia="@Arial Unicode MS" w:hAnsi="Times New Roman" w:cs="Times New Roman"/>
          <w:sz w:val="24"/>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8E61F4" w:rsidRPr="00954CD4" w:rsidRDefault="008E61F4" w:rsidP="00954CD4">
      <w:pPr>
        <w:widowControl/>
        <w:suppressAutoHyphens w:val="0"/>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«Окружающий мир».</w:t>
      </w:r>
      <w:r w:rsidRPr="00954CD4">
        <w:rPr>
          <w:rFonts w:ascii="Times New Roman" w:eastAsia="@Arial Unicode MS" w:hAnsi="Times New Roman" w:cs="Times New Roman"/>
          <w:sz w:val="24"/>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E61F4" w:rsidRPr="00954CD4" w:rsidRDefault="00AB471A" w:rsidP="00954CD4">
      <w:pPr>
        <w:widowControl/>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E61F4" w:rsidRPr="00954CD4" w:rsidRDefault="00AB471A"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8E61F4" w:rsidRPr="00954CD4" w:rsidRDefault="00AB471A"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E61F4" w:rsidRPr="00954CD4" w:rsidRDefault="00AB471A"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E61F4" w:rsidRPr="00954CD4" w:rsidRDefault="00AB471A"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8E61F4" w:rsidRPr="00954CD4" w:rsidRDefault="00AB471A" w:rsidP="00954CD4">
      <w:pPr>
        <w:widowControl/>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E61F4" w:rsidRPr="00954CD4" w:rsidRDefault="00AB471A" w:rsidP="00954CD4">
      <w:pPr>
        <w:widowControl/>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Изучение предмета «Окружающий мир» способствует формированию общепознавательных универсальных учебных действий:</w:t>
      </w:r>
    </w:p>
    <w:p w:rsidR="008E61F4" w:rsidRPr="00954CD4" w:rsidRDefault="008E61F4"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lastRenderedPageBreak/>
        <w:t>овладению начальными формами исследовательской деятельности, включая умения поиска и работы с информацией;</w:t>
      </w:r>
    </w:p>
    <w:p w:rsidR="008E61F4" w:rsidRPr="00954CD4" w:rsidRDefault="008E61F4"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E61F4" w:rsidRPr="00954CD4" w:rsidRDefault="008E61F4" w:rsidP="003B72E3">
      <w:pPr>
        <w:widowControl/>
        <w:numPr>
          <w:ilvl w:val="0"/>
          <w:numId w:val="47"/>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«Музыка».</w:t>
      </w:r>
      <w:r w:rsidRPr="00954CD4">
        <w:rPr>
          <w:rFonts w:ascii="Times New Roman" w:eastAsia="@Arial Unicode MS" w:hAnsi="Times New Roman" w:cs="Times New Roman"/>
          <w:sz w:val="24"/>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954CD4">
        <w:rPr>
          <w:rFonts w:ascii="Times New Roman" w:eastAsia="@Arial Unicode MS" w:hAnsi="Times New Roman" w:cs="Times New Roman"/>
          <w:sz w:val="24"/>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«Изобразительное искусство».</w:t>
      </w:r>
      <w:r w:rsidRPr="00954CD4">
        <w:rPr>
          <w:rFonts w:ascii="Times New Roman" w:eastAsia="@Arial Unicode MS" w:hAnsi="Times New Roman" w:cs="Times New Roman"/>
          <w:sz w:val="24"/>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«Технология».</w:t>
      </w:r>
      <w:r w:rsidRPr="00954CD4">
        <w:rPr>
          <w:rFonts w:ascii="Times New Roman" w:eastAsia="@Arial Unicode MS" w:hAnsi="Times New Roman" w:cs="Times New Roman"/>
          <w:sz w:val="24"/>
          <w:lang w:eastAsia="ar-SA" w:bidi="ar-SA"/>
        </w:rPr>
        <w:t xml:space="preserve"> Специфика этого предмета и его значимость для формирования универсальных учебных действий обусловлена:</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широким использованием форм группового сотрудничества и проектных форм работы для реализации учебных целей курса;</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первоначальных элементов ИКТ-компетентности учащихся.</w:t>
      </w:r>
    </w:p>
    <w:p w:rsidR="008E61F4" w:rsidRPr="00954CD4" w:rsidRDefault="00AB471A" w:rsidP="00954CD4">
      <w:pPr>
        <w:widowControl/>
        <w:suppressAutoHyphens w:val="0"/>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Изучение курса «Технологии» способствует:</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w:t>
      </w:r>
      <w:r w:rsidR="008E61F4" w:rsidRPr="00954CD4">
        <w:rPr>
          <w:rFonts w:ascii="Times New Roman" w:eastAsia="@Arial Unicode MS" w:hAnsi="Times New Roman" w:cs="Times New Roman"/>
          <w:sz w:val="24"/>
          <w:lang w:eastAsia="ar-SA" w:bidi="ar-SA"/>
        </w:rPr>
        <w:lastRenderedPageBreak/>
        <w:t>отображению объекта и процесса его преобразования в форме моделей (рисунков, планов, схем, чертежей);</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внутреннего плана на основе поэтапной отработки предметно-преобразовательных действий;</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коммуникативной компетентности обучающихся на основе организации совместно-продуктивной деятельности;</w:t>
      </w:r>
    </w:p>
    <w:p w:rsidR="008E61F4" w:rsidRPr="00954CD4" w:rsidRDefault="00AB471A"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8E61F4" w:rsidRPr="00954CD4" w:rsidRDefault="0024114F"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E61F4" w:rsidRPr="00954CD4" w:rsidRDefault="0024114F"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E61F4" w:rsidRPr="00954CD4" w:rsidRDefault="0024114F"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трудолюбия, самостоятельности, ответственного отношения к делу, инициативы, потребности помогать другим;</w:t>
      </w:r>
    </w:p>
    <w:p w:rsidR="008E61F4" w:rsidRPr="00954CD4" w:rsidRDefault="0024114F" w:rsidP="003B72E3">
      <w:pPr>
        <w:widowControl/>
        <w:numPr>
          <w:ilvl w:val="0"/>
          <w:numId w:val="48"/>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фомирование ИКТ</w:t>
      </w:r>
      <w:r w:rsidR="008E61F4" w:rsidRPr="00954CD4">
        <w:rPr>
          <w:rFonts w:ascii="Times New Roman" w:eastAsia="@Arial Unicode MS" w:hAnsi="Times New Roman" w:cs="Times New Roman"/>
          <w:sz w:val="24"/>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b/>
          <w:bCs/>
          <w:sz w:val="24"/>
          <w:lang w:eastAsia="ar-SA" w:bidi="ar-SA"/>
        </w:rPr>
        <w:t>«Физическая культура».</w:t>
      </w:r>
      <w:r w:rsidRPr="00954CD4">
        <w:rPr>
          <w:rFonts w:ascii="Times New Roman" w:eastAsia="@Arial Unicode MS" w:hAnsi="Times New Roman" w:cs="Times New Roman"/>
          <w:sz w:val="24"/>
          <w:lang w:eastAsia="ar-SA" w:bidi="ar-SA"/>
        </w:rPr>
        <w:t xml:space="preserve"> Этот предмет обеспечивает формирование личностных универсальных действий:</w:t>
      </w:r>
    </w:p>
    <w:p w:rsidR="008E61F4" w:rsidRPr="00954CD4" w:rsidRDefault="0024114F" w:rsidP="003B72E3">
      <w:pPr>
        <w:widowControl/>
        <w:numPr>
          <w:ilvl w:val="0"/>
          <w:numId w:val="51"/>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8E61F4" w:rsidRPr="00954CD4" w:rsidRDefault="0024114F" w:rsidP="003B72E3">
      <w:pPr>
        <w:widowControl/>
        <w:numPr>
          <w:ilvl w:val="0"/>
          <w:numId w:val="51"/>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освоение моральных норм помощи тем, кто в ней нуждается, готовности принять на себя ответственность;</w:t>
      </w:r>
    </w:p>
    <w:p w:rsidR="008E61F4" w:rsidRPr="00954CD4" w:rsidRDefault="0024114F" w:rsidP="003B72E3">
      <w:pPr>
        <w:widowControl/>
        <w:numPr>
          <w:ilvl w:val="0"/>
          <w:numId w:val="51"/>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E61F4" w:rsidRPr="00954CD4" w:rsidRDefault="0024114F" w:rsidP="003B72E3">
      <w:pPr>
        <w:widowControl/>
        <w:numPr>
          <w:ilvl w:val="0"/>
          <w:numId w:val="51"/>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освоение правил здорового и безопасного образа жизни.</w:t>
      </w:r>
    </w:p>
    <w:p w:rsidR="008E61F4" w:rsidRPr="00954CD4" w:rsidRDefault="008E61F4" w:rsidP="00954CD4">
      <w:pPr>
        <w:widowControl/>
        <w:suppressAutoHyphens w:val="0"/>
        <w:ind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«Физическая культура» как учебный предмет способствует:</w:t>
      </w:r>
    </w:p>
    <w:p w:rsidR="008E61F4" w:rsidRPr="00954CD4" w:rsidRDefault="0024114F" w:rsidP="003B72E3">
      <w:pPr>
        <w:widowControl/>
        <w:numPr>
          <w:ilvl w:val="0"/>
          <w:numId w:val="51"/>
        </w:numPr>
        <w:suppressAutoHyphens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в области регулятивных действий развитию умений планировать, регулировать, контролировать и оценивать свои действия;</w:t>
      </w:r>
    </w:p>
    <w:p w:rsidR="008E61F4" w:rsidRPr="00954CD4" w:rsidRDefault="0024114F" w:rsidP="003B72E3">
      <w:pPr>
        <w:widowControl/>
        <w:numPr>
          <w:ilvl w:val="0"/>
          <w:numId w:val="51"/>
        </w:numPr>
        <w:suppressAutoHyphens w:val="0"/>
        <w:autoSpaceDE w:val="0"/>
        <w:ind w:left="0" w:firstLine="567"/>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 </w:t>
      </w:r>
      <w:r w:rsidR="008E61F4" w:rsidRPr="00954CD4">
        <w:rPr>
          <w:rFonts w:ascii="Times New Roman" w:eastAsia="@Arial Unicode MS" w:hAnsi="Times New Roman" w:cs="Times New Roman"/>
          <w:sz w:val="24"/>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E61F4" w:rsidRPr="000973D0" w:rsidRDefault="008E61F4" w:rsidP="000973D0">
      <w:pPr>
        <w:overflowPunct w:val="0"/>
        <w:autoSpaceDE w:val="0"/>
        <w:autoSpaceDN w:val="0"/>
        <w:adjustRightInd w:val="0"/>
        <w:ind w:firstLine="567"/>
        <w:jc w:val="both"/>
        <w:rPr>
          <w:rFonts w:ascii="Times New Roman" w:hAnsi="Times New Roman" w:cs="Times New Roman"/>
          <w:i/>
          <w:sz w:val="24"/>
        </w:rPr>
      </w:pPr>
      <w:r w:rsidRPr="00954CD4">
        <w:rPr>
          <w:rFonts w:ascii="Times New Roman" w:hAnsi="Times New Roman" w:cs="Times New Roman"/>
          <w:i/>
          <w:color w:val="00000A"/>
          <w:sz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8E61F4" w:rsidRPr="00954CD4" w:rsidRDefault="008E61F4" w:rsidP="00954CD4">
      <w:pPr>
        <w:widowControl/>
        <w:ind w:firstLine="567"/>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 xml:space="preserve">Информационно-коммуникационные технологии – инструментарий универсальных учебных действий. </w:t>
      </w:r>
    </w:p>
    <w:p w:rsidR="008E61F4" w:rsidRPr="00954CD4" w:rsidRDefault="008E61F4" w:rsidP="00954CD4">
      <w:pPr>
        <w:widowControl/>
        <w:ind w:firstLine="567"/>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Подпрограмма формирования ИКТ-компетентности учащихся.</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Ориентировка младших школьников в информационных и коммуникативных технологиях (ИКТ) и формирование способности их грамотно применять (ИКТ-</w:t>
      </w:r>
      <w:r w:rsidRPr="00954CD4">
        <w:rPr>
          <w:rFonts w:ascii="Times New Roman" w:eastAsia="Times New Roman" w:hAnsi="Times New Roman" w:cs="Times New Roman"/>
          <w:sz w:val="24"/>
          <w:lang w:eastAsia="ar-SA" w:bidi="ar-SA"/>
        </w:rPr>
        <w:lastRenderedPageBreak/>
        <w:t>компетентность) являются важным элементом</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sz w:val="24"/>
          <w:lang w:eastAsia="ar-SA" w:bidi="ar-SA"/>
        </w:rPr>
        <w:t>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8E61F4" w:rsidRPr="00954CD4" w:rsidRDefault="008E61F4" w:rsidP="00954CD4">
      <w:pPr>
        <w:widowControl/>
        <w:ind w:right="-5" w:firstLine="567"/>
        <w:jc w:val="both"/>
        <w:rPr>
          <w:rFonts w:ascii="Times New Roman" w:eastAsia="Arial" w:hAnsi="Times New Roman" w:cs="Times New Roman"/>
          <w:sz w:val="24"/>
          <w:lang w:eastAsia="ar-SA" w:bidi="ar-SA"/>
        </w:rPr>
      </w:pPr>
      <w:r w:rsidRPr="00954CD4">
        <w:rPr>
          <w:rFonts w:ascii="Times New Roman" w:eastAsia="Arial" w:hAnsi="Times New Roman" w:cs="Times New Roman"/>
          <w:sz w:val="24"/>
          <w:lang w:eastAsia="ar-SA" w:bidi="ar-SA"/>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Одновременно возможно применение ИКТ при оценке сформированности у обучающихся универсальных учебных действий.</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8E61F4" w:rsidRPr="00954CD4" w:rsidRDefault="008E61F4" w:rsidP="00954CD4">
      <w:pPr>
        <w:widowControl/>
        <w:ind w:left="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При освоении </w:t>
      </w:r>
      <w:r w:rsidRPr="00954CD4">
        <w:rPr>
          <w:rFonts w:ascii="Times New Roman" w:eastAsia="Times New Roman" w:hAnsi="Times New Roman" w:cs="Times New Roman"/>
          <w:sz w:val="24"/>
          <w:u w:val="single"/>
          <w:lang w:eastAsia="ar-SA" w:bidi="ar-SA"/>
        </w:rPr>
        <w:t>личностных</w:t>
      </w:r>
      <w:r w:rsidR="0024114F" w:rsidRPr="00954CD4">
        <w:rPr>
          <w:rFonts w:ascii="Times New Roman" w:eastAsia="Times New Roman" w:hAnsi="Times New Roman" w:cs="Times New Roman"/>
          <w:sz w:val="24"/>
          <w:lang w:eastAsia="ar-SA" w:bidi="ar-SA"/>
        </w:rPr>
        <w:t xml:space="preserve"> действий у обучающихся ведется </w:t>
      </w:r>
      <w:r w:rsidRPr="00954CD4">
        <w:rPr>
          <w:rFonts w:ascii="Times New Roman" w:eastAsia="Times New Roman" w:hAnsi="Times New Roman" w:cs="Times New Roman"/>
          <w:sz w:val="24"/>
          <w:lang w:eastAsia="ar-SA" w:bidi="ar-SA"/>
        </w:rPr>
        <w:t xml:space="preserve">формирование: </w:t>
      </w:r>
    </w:p>
    <w:p w:rsidR="008E61F4" w:rsidRPr="00954CD4" w:rsidRDefault="0024114F" w:rsidP="003B72E3">
      <w:pPr>
        <w:widowControl/>
        <w:numPr>
          <w:ilvl w:val="0"/>
          <w:numId w:val="49"/>
        </w:numPr>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 xml:space="preserve">избирательности восприятия той или иной информации; </w:t>
      </w:r>
    </w:p>
    <w:p w:rsidR="008E61F4" w:rsidRPr="00954CD4" w:rsidRDefault="0024114F" w:rsidP="003B72E3">
      <w:pPr>
        <w:widowControl/>
        <w:numPr>
          <w:ilvl w:val="0"/>
          <w:numId w:val="49"/>
        </w:numPr>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уважения информации о частной жизни.</w:t>
      </w:r>
    </w:p>
    <w:p w:rsidR="008E61F4" w:rsidRPr="00954CD4" w:rsidRDefault="0024114F" w:rsidP="00954CD4">
      <w:pPr>
        <w:widowControl/>
        <w:autoSpaceDE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 xml:space="preserve">При освоении </w:t>
      </w:r>
      <w:r w:rsidR="008E61F4" w:rsidRPr="00954CD4">
        <w:rPr>
          <w:rFonts w:ascii="Times New Roman" w:eastAsia="Times New Roman" w:hAnsi="Times New Roman" w:cs="Times New Roman"/>
          <w:sz w:val="24"/>
          <w:u w:val="single"/>
          <w:lang w:eastAsia="ar-SA" w:bidi="ar-SA"/>
        </w:rPr>
        <w:t>регулятивных</w:t>
      </w:r>
      <w:r w:rsidR="008E61F4" w:rsidRPr="00954CD4">
        <w:rPr>
          <w:rFonts w:ascii="Times New Roman" w:eastAsia="Times New Roman" w:hAnsi="Times New Roman" w:cs="Times New Roman"/>
          <w:sz w:val="24"/>
          <w:lang w:eastAsia="ar-SA" w:bidi="ar-SA"/>
        </w:rPr>
        <w:t xml:space="preserve"> универсальных учебных действий обеспечивается:</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оценка результатов действий, выполняемых в информационной среде;</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создание цифрового портфолио учебных достижений учащегося.</w:t>
      </w:r>
    </w:p>
    <w:p w:rsidR="008E61F4" w:rsidRPr="00954CD4" w:rsidRDefault="0024114F" w:rsidP="00954CD4">
      <w:pPr>
        <w:widowControl/>
        <w:autoSpaceDE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 xml:space="preserve">При освоении </w:t>
      </w:r>
      <w:r w:rsidR="008E61F4" w:rsidRPr="00954CD4">
        <w:rPr>
          <w:rFonts w:ascii="Times New Roman" w:eastAsia="Times New Roman" w:hAnsi="Times New Roman" w:cs="Times New Roman"/>
          <w:sz w:val="24"/>
          <w:u w:val="single"/>
          <w:lang w:eastAsia="ar-SA" w:bidi="ar-SA"/>
        </w:rPr>
        <w:t>познавательных</w:t>
      </w:r>
      <w:r w:rsidR="008E61F4" w:rsidRPr="00954CD4">
        <w:rPr>
          <w:rFonts w:ascii="Times New Roman" w:eastAsia="Times New Roman" w:hAnsi="Times New Roman" w:cs="Times New Roman"/>
          <w:sz w:val="24"/>
          <w:lang w:eastAsia="ar-SA" w:bidi="ar-SA"/>
        </w:rPr>
        <w:t xml:space="preserve"> универсальных учебных действий ИКТ играют ключевую роль в таких общеучебных универсальных действиях, как:</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поиск информации;</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 xml:space="preserve"> </w:t>
      </w:r>
      <w:r w:rsidR="008E61F4" w:rsidRPr="00954CD4">
        <w:rPr>
          <w:rFonts w:ascii="Times New Roman" w:eastAsia="Times New Roman" w:hAnsi="Times New Roman" w:cs="Times New Roman"/>
          <w:sz w:val="24"/>
          <w:lang w:eastAsia="ar-SA" w:bidi="ar-SA"/>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структурирование знаний, их организация и представление в виде диаграмм, карт, линий времени и генеалогических деревьев;</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подготовка выступления с аудио-визуальной поддержкой;</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построение моделей объектов и процессов из конструктивных элементов реальных и виртуальных конструкторов.</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ИКТ является важным инструментом для формирования коммуникативных учебных действий. Для этого используются:</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создание гипермедиа-сообщений;</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выступление с аудио-визуальной поддержкой;</w:t>
      </w:r>
    </w:p>
    <w:p w:rsidR="008E61F4" w:rsidRPr="00954CD4" w:rsidRDefault="0024114F" w:rsidP="003B72E3">
      <w:pPr>
        <w:widowControl/>
        <w:numPr>
          <w:ilvl w:val="0"/>
          <w:numId w:val="49"/>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общение в цифровой среде (электронная почта).</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Далее перечислены основные разделы подпрограммы формирования ИКТ-компетентности и охарактеризовано их содержание.</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Знакомство со средствами ИКТ</w:t>
      </w:r>
      <w:r w:rsidRPr="00954CD4">
        <w:rPr>
          <w:rFonts w:ascii="Times New Roman" w:eastAsia="Times New Roman" w:hAnsi="Times New Roman" w:cs="Times New Roman"/>
          <w:sz w:val="24"/>
          <w:lang w:eastAsia="ar-SA" w:bidi="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Запись, фиксация информации. </w:t>
      </w:r>
      <w:r w:rsidRPr="00954CD4">
        <w:rPr>
          <w:rFonts w:ascii="Times New Roman" w:eastAsia="Times New Roman" w:hAnsi="Times New Roman" w:cs="Times New Roman"/>
          <w:sz w:val="24"/>
          <w:lang w:eastAsia="ar-SA" w:bidi="ar-SA"/>
        </w:rPr>
        <w:t>Непосредственный вво</w:t>
      </w:r>
      <w:r w:rsidR="00F53C6E" w:rsidRPr="00954CD4">
        <w:rPr>
          <w:rFonts w:ascii="Times New Roman" w:eastAsia="Times New Roman" w:hAnsi="Times New Roman" w:cs="Times New Roman"/>
          <w:sz w:val="24"/>
          <w:lang w:eastAsia="ar-SA" w:bidi="ar-SA"/>
        </w:rPr>
        <w:t>д информации в компьютер с фото</w:t>
      </w:r>
      <w:r w:rsidRPr="00954CD4">
        <w:rPr>
          <w:rFonts w:ascii="Times New Roman" w:eastAsia="Times New Roman" w:hAnsi="Times New Roman" w:cs="Times New Roman"/>
          <w:sz w:val="24"/>
          <w:lang w:eastAsia="ar-SA" w:bidi="ar-SA"/>
        </w:rPr>
        <w:t xml:space="preserve">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Создание текстов с помощью компьютера. </w:t>
      </w:r>
      <w:r w:rsidRPr="00954CD4">
        <w:rPr>
          <w:rFonts w:ascii="Times New Roman" w:eastAsia="Times New Roman" w:hAnsi="Times New Roman" w:cs="Times New Roman"/>
          <w:sz w:val="24"/>
          <w:lang w:eastAsia="ar-SA" w:bidi="ar-SA"/>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954CD4">
        <w:rPr>
          <w:rFonts w:ascii="Times New Roman" w:eastAsia="Times New Roman" w:hAnsi="Times New Roman" w:cs="Times New Roman"/>
          <w:i/>
          <w:sz w:val="24"/>
          <w:lang w:eastAsia="ar-SA" w:bidi="ar-SA"/>
        </w:rPr>
        <w:t xml:space="preserve"> </w:t>
      </w:r>
      <w:r w:rsidRPr="00954CD4">
        <w:rPr>
          <w:rFonts w:ascii="Times New Roman" w:eastAsia="Times New Roman" w:hAnsi="Times New Roman" w:cs="Times New Roman"/>
          <w:sz w:val="24"/>
          <w:lang w:eastAsia="ar-SA" w:bidi="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Создание графических сообщений</w:t>
      </w:r>
      <w:r w:rsidRPr="00954CD4">
        <w:rPr>
          <w:rFonts w:ascii="Times New Roman" w:eastAsia="Times New Roman" w:hAnsi="Times New Roman" w:cs="Times New Roman"/>
          <w:sz w:val="24"/>
          <w:lang w:eastAsia="ar-SA" w:bidi="ar-SA"/>
        </w:rPr>
        <w:t xml:space="preserve">. Создание рисунков, схем, диаграмм.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Редактирование сообщений</w:t>
      </w:r>
      <w:r w:rsidRPr="00954CD4">
        <w:rPr>
          <w:rFonts w:ascii="Times New Roman" w:eastAsia="Times New Roman" w:hAnsi="Times New Roman" w:cs="Times New Roman"/>
          <w:sz w:val="24"/>
          <w:lang w:eastAsia="ar-SA" w:bidi="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8E61F4" w:rsidRPr="00954CD4" w:rsidRDefault="008E61F4" w:rsidP="00954CD4">
      <w:pPr>
        <w:autoSpaceDE w:val="0"/>
        <w:ind w:firstLine="567"/>
        <w:jc w:val="both"/>
        <w:rPr>
          <w:rFonts w:ascii="Times New Roman" w:eastAsia="Times New Roman" w:hAnsi="Times New Roman" w:cs="Times New Roman"/>
          <w:sz w:val="24"/>
          <w:lang w:val="en-US"/>
        </w:rPr>
      </w:pPr>
      <w:r w:rsidRPr="00954CD4">
        <w:rPr>
          <w:rFonts w:ascii="Times New Roman" w:eastAsia="Times New Roman" w:hAnsi="Times New Roman" w:cs="Times New Roman"/>
          <w:sz w:val="24"/>
          <w:lang w:eastAsia="ar-SA" w:bidi="ar-SA"/>
        </w:rPr>
        <w:t xml:space="preserve">Основное содержание программы «Формирование ИКТ-компетентности учащихся» </w:t>
      </w:r>
      <w:r w:rsidRPr="00954CD4">
        <w:rPr>
          <w:rFonts w:ascii="Times New Roman" w:eastAsia="Times New Roman" w:hAnsi="Times New Roman" w:cs="Times New Roman"/>
          <w:b/>
          <w:i/>
          <w:sz w:val="24"/>
          <w:lang w:eastAsia="ar-SA" w:bidi="ar-SA"/>
        </w:rPr>
        <w:t>реализуется средствами различных учебных предметов</w:t>
      </w:r>
      <w:r w:rsidRPr="00954CD4">
        <w:rPr>
          <w:rFonts w:ascii="Times New Roman" w:eastAsia="Times New Roman" w:hAnsi="Times New Roman" w:cs="Times New Roman"/>
          <w:b/>
          <w:sz w:val="24"/>
          <w:lang w:eastAsia="ar-SA" w:bidi="ar-SA"/>
        </w:rPr>
        <w:t>.</w:t>
      </w: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sz w:val="24"/>
        </w:rPr>
        <w:t xml:space="preserve">Важно, чтобы формирование того или иного элемента или компонента ИКТ-компетентности было непосредственно увязано с его применением. </w:t>
      </w:r>
      <w:r w:rsidRPr="00954CD4">
        <w:rPr>
          <w:rFonts w:ascii="Times New Roman" w:eastAsia="Times New Roman" w:hAnsi="Times New Roman" w:cs="Times New Roman"/>
          <w:sz w:val="24"/>
          <w:lang w:val="en-US"/>
        </w:rPr>
        <w:t xml:space="preserve">Тем самым </w:t>
      </w:r>
      <w:r w:rsidRPr="00954CD4">
        <w:rPr>
          <w:rFonts w:ascii="Times New Roman" w:eastAsia="Times New Roman" w:hAnsi="Times New Roman" w:cs="Times New Roman"/>
          <w:sz w:val="24"/>
        </w:rPr>
        <w:t>обеспечивается</w:t>
      </w:r>
      <w:r w:rsidRPr="00954CD4">
        <w:rPr>
          <w:rFonts w:ascii="Times New Roman" w:eastAsia="Times New Roman" w:hAnsi="Times New Roman" w:cs="Times New Roman"/>
          <w:sz w:val="24"/>
          <w:lang w:val="en-US"/>
        </w:rPr>
        <w:t>:</w:t>
      </w:r>
    </w:p>
    <w:p w:rsidR="008E61F4" w:rsidRPr="00954CD4" w:rsidRDefault="0024114F" w:rsidP="003B72E3">
      <w:pPr>
        <w:widowControl/>
        <w:numPr>
          <w:ilvl w:val="0"/>
          <w:numId w:val="50"/>
        </w:numPr>
        <w:autoSpaceDE w:val="0"/>
        <w:ind w:left="0" w:firstLine="567"/>
        <w:jc w:val="both"/>
        <w:rPr>
          <w:rFonts w:ascii="Times New Roman" w:eastAsia="Times New Roman" w:hAnsi="Times New Roman" w:cs="Times New Roman"/>
          <w:sz w:val="24"/>
          <w:lang w:val="en-US"/>
        </w:rPr>
      </w:pPr>
      <w:r w:rsidRPr="00954CD4">
        <w:rPr>
          <w:rFonts w:ascii="Times New Roman" w:eastAsia="Times New Roman" w:hAnsi="Times New Roman" w:cs="Times New Roman"/>
          <w:sz w:val="24"/>
        </w:rPr>
        <w:t xml:space="preserve"> </w:t>
      </w:r>
      <w:r w:rsidR="008E61F4" w:rsidRPr="00954CD4">
        <w:rPr>
          <w:rFonts w:ascii="Times New Roman" w:eastAsia="Times New Roman" w:hAnsi="Times New Roman" w:cs="Times New Roman"/>
          <w:sz w:val="24"/>
          <w:lang w:val="en-US"/>
        </w:rPr>
        <w:t>естественная мотивация, цель обучения;</w:t>
      </w:r>
    </w:p>
    <w:p w:rsidR="008E61F4" w:rsidRPr="00954CD4" w:rsidRDefault="0024114F" w:rsidP="003B72E3">
      <w:pPr>
        <w:widowControl/>
        <w:numPr>
          <w:ilvl w:val="0"/>
          <w:numId w:val="50"/>
        </w:numPr>
        <w:autoSpaceDE w:val="0"/>
        <w:ind w:left="0" w:firstLine="567"/>
        <w:jc w:val="both"/>
        <w:rPr>
          <w:rFonts w:ascii="Times New Roman" w:eastAsia="Times New Roman" w:hAnsi="Times New Roman" w:cs="Times New Roman"/>
          <w:sz w:val="24"/>
        </w:rPr>
      </w:pPr>
      <w:r w:rsidRPr="00954CD4">
        <w:rPr>
          <w:rFonts w:ascii="Times New Roman" w:eastAsia="Times New Roman" w:hAnsi="Times New Roman" w:cs="Times New Roman"/>
          <w:sz w:val="24"/>
        </w:rPr>
        <w:t xml:space="preserve"> </w:t>
      </w:r>
      <w:r w:rsidR="008E61F4" w:rsidRPr="00954CD4">
        <w:rPr>
          <w:rFonts w:ascii="Times New Roman" w:eastAsia="Times New Roman" w:hAnsi="Times New Roman" w:cs="Times New Roman"/>
          <w:sz w:val="24"/>
        </w:rPr>
        <w:t>встроенный контроль результатов освоения ИКТ;</w:t>
      </w:r>
    </w:p>
    <w:p w:rsidR="008E61F4" w:rsidRPr="00954CD4" w:rsidRDefault="0024114F" w:rsidP="003B72E3">
      <w:pPr>
        <w:widowControl/>
        <w:numPr>
          <w:ilvl w:val="0"/>
          <w:numId w:val="50"/>
        </w:numPr>
        <w:autoSpaceDE w:val="0"/>
        <w:ind w:left="0" w:firstLine="567"/>
        <w:jc w:val="both"/>
        <w:rPr>
          <w:rFonts w:ascii="Times New Roman" w:eastAsia="Times New Roman" w:hAnsi="Times New Roman" w:cs="Times New Roman"/>
          <w:sz w:val="24"/>
        </w:rPr>
      </w:pPr>
      <w:r w:rsidRPr="00954CD4">
        <w:rPr>
          <w:rFonts w:ascii="Times New Roman" w:eastAsia="Times New Roman" w:hAnsi="Times New Roman" w:cs="Times New Roman"/>
          <w:sz w:val="24"/>
        </w:rPr>
        <w:lastRenderedPageBreak/>
        <w:t xml:space="preserve"> </w:t>
      </w:r>
      <w:r w:rsidR="008E61F4" w:rsidRPr="00954CD4">
        <w:rPr>
          <w:rFonts w:ascii="Times New Roman" w:eastAsia="Times New Roman" w:hAnsi="Times New Roman" w:cs="Times New Roman"/>
          <w:sz w:val="24"/>
        </w:rPr>
        <w:t>повышение эффективности применения ИКТ в данном предмете;</w:t>
      </w:r>
    </w:p>
    <w:p w:rsidR="008E61F4" w:rsidRPr="00954CD4" w:rsidRDefault="0024114F" w:rsidP="003B72E3">
      <w:pPr>
        <w:widowControl/>
        <w:numPr>
          <w:ilvl w:val="0"/>
          <w:numId w:val="50"/>
        </w:numPr>
        <w:autoSpaceDE w:val="0"/>
        <w:ind w:left="0"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формирование цифрового портфолио по предмету, что важно для оценивания результатов освоения этого предмета.</w:t>
      </w:r>
    </w:p>
    <w:p w:rsidR="008E61F4" w:rsidRPr="00954CD4" w:rsidRDefault="0024114F" w:rsidP="00954CD4">
      <w:pPr>
        <w:widowControl/>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8E61F4" w:rsidRPr="00954CD4">
        <w:rPr>
          <w:rFonts w:ascii="Times New Roman" w:eastAsia="Times New Roman" w:hAnsi="Times New Roman" w:cs="Times New Roman"/>
          <w:sz w:val="24"/>
          <w:lang w:eastAsia="ar-SA" w:bidi="ar-SA"/>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u w:val="single"/>
          <w:lang w:eastAsia="ar-SA" w:bidi="ar-SA"/>
        </w:rPr>
        <w:t>Вклад каждого предмета</w:t>
      </w:r>
      <w:r w:rsidRPr="00954CD4">
        <w:rPr>
          <w:rFonts w:ascii="Times New Roman" w:eastAsia="Times New Roman" w:hAnsi="Times New Roman" w:cs="Times New Roman"/>
          <w:sz w:val="24"/>
          <w:lang w:eastAsia="ar-SA" w:bidi="ar-SA"/>
        </w:rPr>
        <w:t xml:space="preserve"> в формирование ИКТ-компетентности учащихся с задержкой психического развития:</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Русский язык</w:t>
      </w:r>
      <w:r w:rsidRPr="00954CD4">
        <w:rPr>
          <w:rFonts w:ascii="Times New Roman" w:eastAsia="Times New Roman" w:hAnsi="Times New Roman" w:cs="Times New Roman"/>
          <w:sz w:val="24"/>
          <w:lang w:eastAsia="ar-SA" w:bidi="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Литературное чтение. </w:t>
      </w:r>
      <w:r w:rsidRPr="00954CD4">
        <w:rPr>
          <w:rFonts w:ascii="Times New Roman" w:eastAsia="Times New Roman" w:hAnsi="Times New Roman" w:cs="Times New Roman"/>
          <w:sz w:val="24"/>
          <w:lang w:eastAsia="ar-SA" w:bidi="ar-SA"/>
        </w:rPr>
        <w:t>Работа с мультимедиа-сообщениями (включа</w:t>
      </w:r>
      <w:r w:rsidR="00F53C6E" w:rsidRPr="00954CD4">
        <w:rPr>
          <w:rFonts w:ascii="Times New Roman" w:eastAsia="Times New Roman" w:hAnsi="Times New Roman" w:cs="Times New Roman"/>
          <w:sz w:val="24"/>
          <w:lang w:eastAsia="ar-SA" w:bidi="ar-SA"/>
        </w:rPr>
        <w:t xml:space="preserve">ющими текст, иллюстрации, аудио и видео </w:t>
      </w:r>
      <w:r w:rsidRPr="00954CD4">
        <w:rPr>
          <w:rFonts w:ascii="Times New Roman" w:eastAsia="Times New Roman" w:hAnsi="Times New Roman" w:cs="Times New Roman"/>
          <w:sz w:val="24"/>
          <w:lang w:eastAsia="ar-SA" w:bidi="ar-SA"/>
        </w:rPr>
        <w:t xml:space="preserve"> фрагменты, ссылки). Анализ содержания и структуры мультимедиа-сообщения.</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Математика.</w:t>
      </w:r>
      <w:r w:rsidRPr="00954CD4">
        <w:rPr>
          <w:rFonts w:ascii="Times New Roman" w:eastAsia="Times New Roman" w:hAnsi="Times New Roman" w:cs="Times New Roman"/>
          <w:sz w:val="24"/>
          <w:lang w:eastAsia="ar-SA" w:bidi="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Окружающий мир</w:t>
      </w:r>
      <w:r w:rsidRPr="00954CD4">
        <w:rPr>
          <w:rFonts w:ascii="Times New Roman" w:eastAsia="Times New Roman" w:hAnsi="Times New Roman" w:cs="Times New Roman"/>
          <w:sz w:val="24"/>
          <w:lang w:eastAsia="ar-SA" w:bidi="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Технология.</w:t>
      </w:r>
      <w:r w:rsidRPr="00954CD4">
        <w:rPr>
          <w:rFonts w:ascii="Times New Roman" w:eastAsia="Times New Roman" w:hAnsi="Times New Roman" w:cs="Times New Roman"/>
          <w:sz w:val="24"/>
          <w:lang w:eastAsia="ar-SA" w:bidi="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w:t>
      </w:r>
      <w:r w:rsidRPr="00954CD4">
        <w:rPr>
          <w:rFonts w:ascii="Times New Roman" w:eastAsia="Times New Roman" w:hAnsi="Times New Roman" w:cs="Times New Roman"/>
          <w:sz w:val="24"/>
          <w:lang w:eastAsia="ar-SA" w:bidi="ar-SA"/>
        </w:rPr>
        <w:lastRenderedPageBreak/>
        <w:t xml:space="preserve">результатов своей работы. Овладение приемами поиска и использования информации, работы с доступными электронными ресурсами. </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954CD4">
        <w:rPr>
          <w:rFonts w:ascii="Times New Roman" w:eastAsia="Times New Roman" w:hAnsi="Times New Roman" w:cs="Times New Roman"/>
          <w:i/>
          <w:sz w:val="24"/>
          <w:lang w:eastAsia="ar-SA" w:bidi="ar-SA"/>
        </w:rPr>
        <w:t>освоение</w:t>
      </w:r>
      <w:r w:rsidRPr="00954CD4">
        <w:rPr>
          <w:rFonts w:ascii="Times New Roman" w:eastAsia="Times New Roman" w:hAnsi="Times New Roman" w:cs="Times New Roman"/>
          <w:sz w:val="24"/>
          <w:lang w:eastAsia="ar-SA" w:bidi="ar-SA"/>
        </w:rPr>
        <w:t xml:space="preserve"> инструментов ИКТ идет в процессе их </w:t>
      </w:r>
      <w:r w:rsidRPr="00954CD4">
        <w:rPr>
          <w:rFonts w:ascii="Times New Roman" w:eastAsia="Times New Roman" w:hAnsi="Times New Roman" w:cs="Times New Roman"/>
          <w:i/>
          <w:sz w:val="24"/>
          <w:lang w:eastAsia="ar-SA" w:bidi="ar-SA"/>
        </w:rPr>
        <w:t>использования</w:t>
      </w:r>
      <w:r w:rsidRPr="00954CD4">
        <w:rPr>
          <w:rFonts w:ascii="Times New Roman" w:eastAsia="Times New Roman" w:hAnsi="Times New Roman" w:cs="Times New Roman"/>
          <w:sz w:val="24"/>
          <w:lang w:eastAsia="ar-SA" w:bidi="ar-SA"/>
        </w:rPr>
        <w:t xml:space="preserve"> учащимися в различных других предметах и в интегративных проектах.</w:t>
      </w:r>
    </w:p>
    <w:p w:rsidR="008E61F4" w:rsidRPr="00954CD4" w:rsidRDefault="008E61F4" w:rsidP="00954CD4">
      <w:pPr>
        <w:widowControl/>
        <w:ind w:firstLine="567"/>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Искусство</w:t>
      </w:r>
      <w:r w:rsidRPr="00954CD4">
        <w:rPr>
          <w:rFonts w:ascii="Times New Roman" w:eastAsia="Times New Roman" w:hAnsi="Times New Roman" w:cs="Times New Roman"/>
          <w:sz w:val="24"/>
          <w:lang w:eastAsia="ar-SA" w:bidi="ar-SA"/>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 и фото-камеры.</w:t>
      </w:r>
    </w:p>
    <w:p w:rsidR="008E61F4" w:rsidRPr="00954CD4" w:rsidRDefault="008E61F4" w:rsidP="00954CD4">
      <w:pPr>
        <w:widowControl/>
        <w:ind w:right="-1" w:firstLine="567"/>
        <w:jc w:val="both"/>
        <w:rPr>
          <w:rFonts w:ascii="Times New Roman" w:eastAsia="Arial" w:hAnsi="Times New Roman" w:cs="Times New Roman"/>
          <w:sz w:val="24"/>
          <w:lang w:eastAsia="ar-SA" w:bidi="ar-SA"/>
        </w:rPr>
      </w:pPr>
      <w:r w:rsidRPr="00954CD4">
        <w:rPr>
          <w:rFonts w:ascii="Times New Roman" w:eastAsia="Arial" w:hAnsi="Times New Roman" w:cs="Times New Roman"/>
          <w:b/>
          <w:sz w:val="24"/>
          <w:lang w:eastAsia="ar-SA" w:bidi="ar-SA"/>
        </w:rPr>
        <w:t>Внеурочная деятельность.</w:t>
      </w:r>
      <w:r w:rsidRPr="00954CD4">
        <w:rPr>
          <w:rFonts w:ascii="Times New Roman" w:eastAsia="Arial" w:hAnsi="Times New Roman" w:cs="Times New Roman"/>
          <w:sz w:val="24"/>
          <w:lang w:eastAsia="ar-SA" w:bidi="ar-SA"/>
        </w:rPr>
        <w:t xml:space="preserve">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8E61F4" w:rsidRPr="00954CD4" w:rsidRDefault="008E61F4" w:rsidP="00954CD4">
      <w:pPr>
        <w:widowControl/>
        <w:tabs>
          <w:tab w:val="left" w:pos="142"/>
        </w:tabs>
        <w:suppressAutoHyphens w:val="0"/>
        <w:spacing w:after="200"/>
        <w:ind w:left="720"/>
        <w:jc w:val="both"/>
        <w:rPr>
          <w:rFonts w:ascii="Times New Roman" w:eastAsia="Times New Roman" w:hAnsi="Times New Roman" w:cs="Times New Roman"/>
          <w:b/>
          <w:bCs/>
          <w:sz w:val="24"/>
          <w:lang w:eastAsia="ar-SA" w:bidi="ar-SA"/>
        </w:rPr>
      </w:pPr>
    </w:p>
    <w:p w:rsidR="00DE02BF" w:rsidRPr="00954CD4" w:rsidRDefault="00DE02BF" w:rsidP="00954CD4">
      <w:pPr>
        <w:widowControl/>
        <w:tabs>
          <w:tab w:val="left" w:pos="142"/>
        </w:tabs>
        <w:suppressAutoHyphens w:val="0"/>
        <w:spacing w:after="200"/>
        <w:ind w:firstLine="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2.2.</w:t>
      </w:r>
      <w:r w:rsidR="00E10217" w:rsidRPr="00954CD4">
        <w:rPr>
          <w:rFonts w:ascii="Times New Roman" w:eastAsia="Times New Roman" w:hAnsi="Times New Roman" w:cs="Times New Roman"/>
          <w:b/>
          <w:bCs/>
          <w:sz w:val="24"/>
          <w:lang w:eastAsia="ar-SA" w:bidi="ar-SA"/>
        </w:rPr>
        <w:t>2.</w:t>
      </w:r>
      <w:r w:rsidRPr="00954CD4">
        <w:rPr>
          <w:rFonts w:ascii="Times New Roman" w:eastAsia="Times New Roman" w:hAnsi="Times New Roman" w:cs="Times New Roman"/>
          <w:b/>
          <w:bCs/>
          <w:sz w:val="24"/>
          <w:lang w:eastAsia="ar-SA" w:bidi="ar-SA"/>
        </w:rPr>
        <w:t xml:space="preserve"> ПРОГРАММЫ УЧЕБНЫХ ПРЕДМЕТОВ, КУРСОВ КОРРЕКЦИОННО-РАЗВИВАЮЩЕЙ ОБЛАСТИ</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w:t>
      </w:r>
      <w:r w:rsidR="00744506" w:rsidRPr="00954CD4">
        <w:rPr>
          <w:rFonts w:ascii="Times New Roman" w:hAnsi="Times New Roman" w:cs="Times New Roman"/>
          <w:color w:val="000000"/>
          <w:sz w:val="24"/>
        </w:rPr>
        <w:t xml:space="preserve">     </w:t>
      </w:r>
      <w:r w:rsidRPr="00954CD4">
        <w:rPr>
          <w:rFonts w:ascii="Times New Roman" w:hAnsi="Times New Roman" w:cs="Times New Roman"/>
          <w:color w:val="000000"/>
          <w:sz w:val="24"/>
        </w:rPr>
        <w:t xml:space="preserve">Программа учебного предмета (курса) содержит: </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2) общую характеристику учебного предмета (курса);</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3) описание места учебного предмета (курса) в учебном плане; </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4) личностные, метапредметные и предметные результаты освоения конкретного учебного предмета (курса);</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5) содержание учебного предмета (курса); </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6) тематическое планирование с определением основных видов учебной деятельности обучающихся; </w:t>
      </w:r>
    </w:p>
    <w:p w:rsidR="00DE02BF" w:rsidRPr="00954CD4" w:rsidRDefault="00DE02BF" w:rsidP="00954CD4">
      <w:pPr>
        <w:ind w:firstLine="284"/>
        <w:jc w:val="both"/>
        <w:rPr>
          <w:rFonts w:ascii="Times New Roman" w:hAnsi="Times New Roman" w:cs="Times New Roman"/>
          <w:color w:val="000000"/>
          <w:sz w:val="24"/>
        </w:rPr>
      </w:pPr>
      <w:r w:rsidRPr="00954CD4">
        <w:rPr>
          <w:rFonts w:ascii="Times New Roman" w:hAnsi="Times New Roman" w:cs="Times New Roman"/>
          <w:color w:val="000000"/>
          <w:sz w:val="24"/>
        </w:rPr>
        <w:t xml:space="preserve"> 7) описание материально-технического обеспечения образовательного процесса.</w:t>
      </w:r>
    </w:p>
    <w:p w:rsidR="00DE02BF" w:rsidRPr="00954CD4" w:rsidRDefault="00DE02BF" w:rsidP="00954CD4">
      <w:pPr>
        <w:ind w:firstLine="284"/>
        <w:jc w:val="both"/>
        <w:rPr>
          <w:rFonts w:ascii="Times New Roman" w:hAnsi="Times New Roman" w:cs="Times New Roman"/>
          <w:b/>
          <w:color w:val="000000"/>
          <w:sz w:val="24"/>
        </w:rPr>
      </w:pP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color w:val="000000"/>
          <w:sz w:val="24"/>
        </w:rPr>
        <w:t>Основное</w:t>
      </w:r>
      <w:r w:rsidRPr="00954CD4">
        <w:rPr>
          <w:rFonts w:ascii="Times New Roman" w:hAnsi="Times New Roman" w:cs="Times New Roman"/>
          <w:b/>
          <w:sz w:val="24"/>
        </w:rPr>
        <w:t xml:space="preserve"> содержание учебных предметов</w:t>
      </w:r>
    </w:p>
    <w:p w:rsidR="00DE02BF" w:rsidRPr="00954CD4" w:rsidRDefault="00DE02BF" w:rsidP="00954CD4">
      <w:pPr>
        <w:widowControl/>
        <w:tabs>
          <w:tab w:val="left" w:pos="709"/>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02BF" w:rsidRPr="00954CD4" w:rsidRDefault="00DE02BF" w:rsidP="00954CD4">
      <w:pPr>
        <w:widowControl/>
        <w:tabs>
          <w:tab w:val="left" w:pos="709"/>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w:t>
      </w:r>
      <w:r w:rsidRPr="00954CD4">
        <w:rPr>
          <w:rFonts w:ascii="Times New Roman" w:eastAsia="@Arial Unicode MS" w:hAnsi="Times New Roman" w:cs="Times New Roman"/>
          <w:sz w:val="24"/>
          <w:lang w:eastAsia="ar-SA" w:bidi="ar-SA"/>
        </w:rPr>
        <w:lastRenderedPageBreak/>
        <w:t>ЗПР. Распространяются общеучебные умения и навыки на формирование ИКТ-компетентности обучающихся.</w:t>
      </w:r>
    </w:p>
    <w:p w:rsidR="00DE02BF" w:rsidRPr="00954CD4" w:rsidRDefault="00DE02BF" w:rsidP="00954CD4">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DE02BF" w:rsidRPr="00954CD4" w:rsidRDefault="00DE02BF" w:rsidP="00954CD4">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DE02BF" w:rsidRPr="00954CD4" w:rsidRDefault="00DE02BF" w:rsidP="00954CD4">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E02BF" w:rsidRPr="00954CD4" w:rsidRDefault="00DE02BF" w:rsidP="00954CD4">
      <w:pPr>
        <w:widowControl/>
        <w:tabs>
          <w:tab w:val="left" w:leader="dot" w:pos="624"/>
        </w:tabs>
        <w:suppressAutoHyphens w:val="0"/>
        <w:ind w:firstLine="709"/>
        <w:jc w:val="both"/>
        <w:rPr>
          <w:rFonts w:ascii="Times New Roman" w:eastAsia="@Arial Unicode MS" w:hAnsi="Times New Roman" w:cs="Times New Roman"/>
          <w:sz w:val="24"/>
          <w:lang w:eastAsia="ar-SA" w:bidi="ar-SA"/>
        </w:rPr>
      </w:pPr>
      <w:r w:rsidRPr="00954CD4">
        <w:rPr>
          <w:rFonts w:ascii="Times New Roman" w:eastAsia="@Arial Unicode MS" w:hAnsi="Times New Roman" w:cs="Times New Roman"/>
          <w:sz w:val="24"/>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E02BF" w:rsidRPr="00954CD4" w:rsidRDefault="00DE02BF" w:rsidP="00954CD4">
      <w:pPr>
        <w:widowControl/>
        <w:tabs>
          <w:tab w:val="left" w:leader="dot" w:pos="624"/>
        </w:tabs>
        <w:suppressAutoHyphens w:val="0"/>
        <w:ind w:firstLine="709"/>
        <w:jc w:val="both"/>
        <w:rPr>
          <w:rFonts w:ascii="Times New Roman" w:eastAsia="@Arial Unicode MS" w:hAnsi="Times New Roman" w:cs="Times New Roman"/>
          <w:color w:val="000000"/>
          <w:sz w:val="24"/>
          <w:lang w:eastAsia="ar-SA" w:bidi="ar-SA"/>
        </w:rPr>
      </w:pPr>
      <w:r w:rsidRPr="00954CD4">
        <w:rPr>
          <w:rFonts w:ascii="Times New Roman" w:eastAsia="@Arial Unicode MS" w:hAnsi="Times New Roman" w:cs="Times New Roman"/>
          <w:color w:val="000000"/>
          <w:sz w:val="24"/>
          <w:lang w:eastAsia="ar-SA" w:bidi="ar-SA"/>
        </w:rPr>
        <w:t xml:space="preserve">В данном разделе АООП НОО приводится основное содержание курсов по всем обязательным предметам на ступени начального общего образования. </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1. Русский язык</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Виды речевой деятельности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Слушание.</w:t>
      </w:r>
      <w:r w:rsidRPr="00954CD4">
        <w:rPr>
          <w:rFonts w:ascii="Times New Roman" w:hAnsi="Times New Roman" w:cs="Times New Roman"/>
          <w:sz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Говорение.</w:t>
      </w:r>
      <w:r w:rsidRPr="00954CD4">
        <w:rPr>
          <w:rFonts w:ascii="Times New Roman" w:hAnsi="Times New Roman" w:cs="Times New Roman"/>
          <w:sz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rsidR="00666A3F" w:rsidRPr="00954CD4">
        <w:rPr>
          <w:rFonts w:ascii="Times New Roman" w:hAnsi="Times New Roman" w:cs="Times New Roman"/>
          <w:sz w:val="24"/>
        </w:rPr>
        <w:t xml:space="preserve"> </w:t>
      </w:r>
      <w:r w:rsidRPr="00954CD4">
        <w:rPr>
          <w:rFonts w:ascii="Times New Roman" w:hAnsi="Times New Roman" w:cs="Times New Roman"/>
          <w:sz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Чтение.</w:t>
      </w:r>
      <w:r w:rsidRPr="00954CD4">
        <w:rPr>
          <w:rFonts w:ascii="Times New Roman" w:hAnsi="Times New Roman" w:cs="Times New Roman"/>
          <w:sz w:val="24"/>
        </w:rPr>
        <w:t xml:space="preserve"> Понимание учебного текста. Выборочное чтение с целью нахождения</w:t>
      </w:r>
      <w:r w:rsidR="00666A3F" w:rsidRPr="00954CD4">
        <w:rPr>
          <w:rFonts w:ascii="Times New Roman" w:hAnsi="Times New Roman" w:cs="Times New Roman"/>
          <w:sz w:val="24"/>
        </w:rPr>
        <w:t xml:space="preserve"> </w:t>
      </w:r>
      <w:r w:rsidRPr="00954CD4">
        <w:rPr>
          <w:rFonts w:ascii="Times New Roman" w:hAnsi="Times New Roman" w:cs="Times New Roman"/>
          <w:sz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Письмо</w:t>
      </w:r>
      <w:r w:rsidRPr="00954CD4">
        <w:rPr>
          <w:rFonts w:ascii="Times New Roman" w:hAnsi="Times New Roman" w:cs="Times New Roman"/>
          <w:sz w:val="24"/>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w:t>
      </w:r>
      <w:r w:rsidRPr="00954CD4">
        <w:rPr>
          <w:rFonts w:ascii="Times New Roman" w:hAnsi="Times New Roman" w:cs="Times New Roman"/>
          <w:sz w:val="24"/>
        </w:rPr>
        <w:lastRenderedPageBreak/>
        <w:t>впечатлений, литературных произведений, сюжетных картин, серий картин, просмотра фрагмента видеозаписи и т.п.).</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Обучение грамоте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Фонетика. Звуки речи</w:t>
      </w:r>
      <w:r w:rsidRPr="00954CD4">
        <w:rPr>
          <w:rFonts w:ascii="Times New Roman" w:hAnsi="Times New Roman" w:cs="Times New Roman"/>
          <w:b/>
          <w:sz w:val="24"/>
        </w:rPr>
        <w:t>.</w:t>
      </w:r>
      <w:r w:rsidRPr="00954CD4">
        <w:rPr>
          <w:rFonts w:ascii="Times New Roman" w:hAnsi="Times New Roman" w:cs="Times New Roman"/>
          <w:sz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Различение гласных и согласных звуков, гласных уда</w:t>
      </w:r>
      <w:r w:rsidR="002D4AA7" w:rsidRPr="00954CD4">
        <w:rPr>
          <w:rFonts w:ascii="Times New Roman" w:hAnsi="Times New Roman" w:cs="Times New Roman"/>
          <w:sz w:val="24"/>
        </w:rPr>
        <w:t>рных и безударных, согласных твё</w:t>
      </w:r>
      <w:r w:rsidRPr="00954CD4">
        <w:rPr>
          <w:rFonts w:ascii="Times New Roman" w:hAnsi="Times New Roman" w:cs="Times New Roman"/>
          <w:sz w:val="24"/>
        </w:rPr>
        <w:t>рдых и мягких, звонких и глухих.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Слог как минимальная произносительная единица. Деление слов на слоги.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Определение места ударения.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Графика.</w:t>
      </w:r>
      <w:r w:rsidRPr="00954CD4">
        <w:rPr>
          <w:rFonts w:ascii="Times New Roman" w:hAnsi="Times New Roman" w:cs="Times New Roman"/>
          <w:sz w:val="24"/>
        </w:rPr>
        <w:t xml:space="preserve"> Различение звука и буквы: буква как знак звука. Овладение позиционным способом обозначения звуков буквами. Буквы гласны</w:t>
      </w:r>
      <w:r w:rsidR="00F53C6E" w:rsidRPr="00954CD4">
        <w:rPr>
          <w:rFonts w:ascii="Times New Roman" w:hAnsi="Times New Roman" w:cs="Times New Roman"/>
          <w:sz w:val="24"/>
        </w:rPr>
        <w:t>х как показатель твё</w:t>
      </w:r>
      <w:r w:rsidRPr="00954CD4">
        <w:rPr>
          <w:rFonts w:ascii="Times New Roman" w:hAnsi="Times New Roman" w:cs="Times New Roman"/>
          <w:sz w:val="24"/>
        </w:rPr>
        <w:t>рдости—мягкости сог</w:t>
      </w:r>
      <w:r w:rsidR="00F53C6E" w:rsidRPr="00954CD4">
        <w:rPr>
          <w:rFonts w:ascii="Times New Roman" w:hAnsi="Times New Roman" w:cs="Times New Roman"/>
          <w:sz w:val="24"/>
        </w:rPr>
        <w:t>ласных звуков. Функция букв е, ё</w:t>
      </w:r>
      <w:r w:rsidRPr="00954CD4">
        <w:rPr>
          <w:rFonts w:ascii="Times New Roman" w:hAnsi="Times New Roman" w:cs="Times New Roman"/>
          <w:sz w:val="24"/>
        </w:rPr>
        <w:t>, ю, я. Мягкий знак как показатель мягкости предшествующего согласного звука.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Знакомство с русским алфавитом как последовательностью букв.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Чтение</w:t>
      </w:r>
      <w:r w:rsidRPr="00954CD4">
        <w:rPr>
          <w:rFonts w:ascii="Times New Roman" w:hAnsi="Times New Roman" w:cs="Times New Roman"/>
          <w:b/>
          <w:sz w:val="24"/>
        </w:rPr>
        <w:t>.</w:t>
      </w:r>
      <w:r w:rsidRPr="00954CD4">
        <w:rPr>
          <w:rFonts w:ascii="Times New Roman" w:hAnsi="Times New Roman" w:cs="Times New Roman"/>
          <w:sz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w:t>
      </w:r>
      <w:r w:rsidR="002D4AA7" w:rsidRPr="00954CD4">
        <w:rPr>
          <w:rFonts w:ascii="Times New Roman" w:hAnsi="Times New Roman" w:cs="Times New Roman"/>
          <w:sz w:val="24"/>
        </w:rPr>
        <w:t>ующей индивидуальному темпу ребё</w:t>
      </w:r>
      <w:r w:rsidRPr="00954CD4">
        <w:rPr>
          <w:rFonts w:ascii="Times New Roman" w:hAnsi="Times New Roman" w:cs="Times New Roman"/>
          <w:sz w:val="24"/>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Знакомство с орфоэпическим чтением (при переходе к чтению целыми словами).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Орфографическое чтение (проговаривание) как средство самоконтроля при письме под диктовку и при списывании.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Письмо</w:t>
      </w:r>
      <w:r w:rsidRPr="00954CD4">
        <w:rPr>
          <w:rFonts w:ascii="Times New Roman" w:hAnsi="Times New Roman" w:cs="Times New Roman"/>
          <w:b/>
          <w:sz w:val="24"/>
        </w:rPr>
        <w:t>.</w:t>
      </w:r>
      <w:r w:rsidRPr="00954CD4">
        <w:rPr>
          <w:rFonts w:ascii="Times New Roman" w:hAnsi="Times New Roman" w:cs="Times New Roman"/>
          <w:sz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2D4AA7" w:rsidRPr="00954CD4">
        <w:rPr>
          <w:rFonts w:ascii="Times New Roman" w:hAnsi="Times New Roman" w:cs="Times New Roman"/>
          <w:sz w:val="24"/>
        </w:rPr>
        <w:t xml:space="preserve"> их произношением. Усвоение приё</w:t>
      </w:r>
      <w:r w:rsidRPr="00954CD4">
        <w:rPr>
          <w:rFonts w:ascii="Times New Roman" w:hAnsi="Times New Roman" w:cs="Times New Roman"/>
          <w:sz w:val="24"/>
        </w:rPr>
        <w:t>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Понимание функции небуквенных графических средств: пробела между словами, знака переноса.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Слово и предложение.</w:t>
      </w:r>
      <w:r w:rsidRPr="00954CD4">
        <w:rPr>
          <w:rFonts w:ascii="Times New Roman" w:hAnsi="Times New Roman" w:cs="Times New Roman"/>
          <w:sz w:val="24"/>
        </w:rPr>
        <w:t xml:space="preserve"> Восприятие слова как объекта изучения, материала для анализа. Наблюдение над значением слова.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Орфография.</w:t>
      </w:r>
      <w:r w:rsidRPr="00954CD4">
        <w:rPr>
          <w:rFonts w:ascii="Times New Roman" w:hAnsi="Times New Roman" w:cs="Times New Roman"/>
          <w:sz w:val="24"/>
        </w:rPr>
        <w:t xml:space="preserve"> Знакомство с правилами правописания и их применение: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раздельное написание слов;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обозначение гласных после шипящих (ча—ща, чу—щу, жи—ши);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прописная (заглавная) буква в начале предложения, в именах собственных;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перенос слов по слогам без стечения согласных;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знаки препинания в конце предложения.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 xml:space="preserve">Развитие речи. </w:t>
      </w:r>
      <w:r w:rsidRPr="00954CD4">
        <w:rPr>
          <w:rFonts w:ascii="Times New Roman" w:hAnsi="Times New Roman" w:cs="Times New Roman"/>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Систематический курс</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Фонетика и орфоэпия.</w:t>
      </w:r>
      <w:r w:rsidRPr="00954CD4">
        <w:rPr>
          <w:rFonts w:ascii="Times New Roman" w:hAnsi="Times New Roman" w:cs="Times New Roman"/>
          <w:sz w:val="24"/>
        </w:rPr>
        <w:t xml:space="preserve"> Гласные и согласные звуки, различение гласных и согласных </w:t>
      </w:r>
      <w:r w:rsidRPr="00954CD4">
        <w:rPr>
          <w:rFonts w:ascii="Times New Roman" w:hAnsi="Times New Roman" w:cs="Times New Roman"/>
          <w:sz w:val="24"/>
        </w:rPr>
        <w:lastRenderedPageBreak/>
        <w:t>звуков. Мягкие и твердые согласны</w:t>
      </w:r>
      <w:r w:rsidR="002D4AA7" w:rsidRPr="00954CD4">
        <w:rPr>
          <w:rFonts w:ascii="Times New Roman" w:hAnsi="Times New Roman" w:cs="Times New Roman"/>
          <w:sz w:val="24"/>
        </w:rPr>
        <w:t>е звуки, различение мягких и твё</w:t>
      </w:r>
      <w:r w:rsidRPr="00954CD4">
        <w:rPr>
          <w:rFonts w:ascii="Times New Roman" w:hAnsi="Times New Roman" w:cs="Times New Roman"/>
          <w:sz w:val="24"/>
        </w:rPr>
        <w:t>рдых согласных звуков, определение па</w:t>
      </w:r>
      <w:r w:rsidR="002D4AA7" w:rsidRPr="00954CD4">
        <w:rPr>
          <w:rFonts w:ascii="Times New Roman" w:hAnsi="Times New Roman" w:cs="Times New Roman"/>
          <w:sz w:val="24"/>
        </w:rPr>
        <w:t>рных и непарных по твё</w:t>
      </w:r>
      <w:r w:rsidRPr="00954CD4">
        <w:rPr>
          <w:rFonts w:ascii="Times New Roman" w:hAnsi="Times New Roman" w:cs="Times New Roman"/>
          <w:sz w:val="24"/>
        </w:rPr>
        <w:t>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Графика.</w:t>
      </w:r>
      <w:r w:rsidRPr="00954CD4">
        <w:rPr>
          <w:rFonts w:ascii="Times New Roman" w:hAnsi="Times New Roman" w:cs="Times New Roman"/>
          <w:sz w:val="24"/>
        </w:rPr>
        <w:t xml:space="preserve"> Различение звука и буквы: буква как знак звука. Овладение позиционным способом обозначения звуков буквами.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Использование небуквенных графических средств: пробела между словами, знака переноса, абзаца.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Состав слова (морфемика).</w:t>
      </w:r>
      <w:r w:rsidRPr="00954CD4">
        <w:rPr>
          <w:rFonts w:ascii="Times New Roman" w:hAnsi="Times New Roman" w:cs="Times New Roman"/>
          <w:sz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Различение изменяемых и неизменяемых слов. Разбор слова по составу.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Морфология.</w:t>
      </w:r>
      <w:r w:rsidRPr="00954CD4">
        <w:rPr>
          <w:rFonts w:ascii="Times New Roman" w:hAnsi="Times New Roman" w:cs="Times New Roman"/>
          <w:sz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Имя существительное</w:t>
      </w:r>
      <w:r w:rsidRPr="00954CD4">
        <w:rPr>
          <w:rFonts w:ascii="Times New Roman" w:hAnsi="Times New Roman" w:cs="Times New Roman"/>
          <w:sz w:val="24"/>
        </w:rPr>
        <w:t>. Его значение и употребление</w:t>
      </w:r>
      <w:r w:rsidR="002D4AA7" w:rsidRPr="00954CD4">
        <w:rPr>
          <w:rFonts w:ascii="Times New Roman" w:hAnsi="Times New Roman" w:cs="Times New Roman"/>
          <w:sz w:val="24"/>
        </w:rPr>
        <w:t xml:space="preserve"> в речи. Вопросы, различение имё</w:t>
      </w:r>
      <w:r w:rsidRPr="00954CD4">
        <w:rPr>
          <w:rFonts w:ascii="Times New Roman" w:hAnsi="Times New Roman" w:cs="Times New Roman"/>
          <w:sz w:val="24"/>
        </w:rPr>
        <w:t>н существительных, отвечающих на вопросы «кто?» и «что?». Умение опознавать имена собственные.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Род существительных: мужской, </w:t>
      </w:r>
      <w:r w:rsidR="002D4AA7" w:rsidRPr="00954CD4">
        <w:rPr>
          <w:rFonts w:ascii="Times New Roman" w:hAnsi="Times New Roman" w:cs="Times New Roman"/>
          <w:sz w:val="24"/>
        </w:rPr>
        <w:t>женский, средний. Различение имё</w:t>
      </w:r>
      <w:r w:rsidRPr="00954CD4">
        <w:rPr>
          <w:rFonts w:ascii="Times New Roman" w:hAnsi="Times New Roman" w:cs="Times New Roman"/>
          <w:sz w:val="24"/>
        </w:rPr>
        <w:t xml:space="preserve">н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существительных мужского, женского и среднего рода.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Изменение имен существительных по числам.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Изменение имен существительных по падежам в единственном числе (склонение). 1, 2, 3-е склонение</w:t>
      </w:r>
      <w:r w:rsidR="002D4AA7" w:rsidRPr="00954CD4">
        <w:rPr>
          <w:rFonts w:ascii="Times New Roman" w:hAnsi="Times New Roman" w:cs="Times New Roman"/>
          <w:sz w:val="24"/>
        </w:rPr>
        <w:t>, определение принадлежности имё</w:t>
      </w:r>
      <w:r w:rsidRPr="00954CD4">
        <w:rPr>
          <w:rFonts w:ascii="Times New Roman" w:hAnsi="Times New Roman" w:cs="Times New Roman"/>
          <w:sz w:val="24"/>
        </w:rPr>
        <w:t>н существительных к 1, 2, 3</w:t>
      </w:r>
      <w:r w:rsidRPr="00954CD4">
        <w:rPr>
          <w:rFonts w:ascii="Times New Roman" w:hAnsi="Times New Roman" w:cs="Times New Roman"/>
          <w:sz w:val="24"/>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Склонение имен существительных во множественном числе.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Морфологический разбор имен существительных.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Имя прилагательное</w:t>
      </w:r>
      <w:r w:rsidRPr="00954CD4">
        <w:rPr>
          <w:rFonts w:ascii="Times New Roman" w:hAnsi="Times New Roman" w:cs="Times New Roman"/>
          <w:sz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Местоимение.</w:t>
      </w:r>
      <w:r w:rsidRPr="00954CD4">
        <w:rPr>
          <w:rFonts w:ascii="Times New Roman" w:hAnsi="Times New Roman" w:cs="Times New Roman"/>
          <w:sz w:val="24"/>
        </w:rPr>
        <w:t xml:space="preserve"> Общее представление о местоимении. Личные местоимения, значение и употребление в речи. Личные местоимения 1, 2, 3</w:t>
      </w:r>
      <w:r w:rsidRPr="00954CD4">
        <w:rPr>
          <w:rFonts w:ascii="Times New Roman" w:hAnsi="Times New Roman" w:cs="Times New Roman"/>
          <w:sz w:val="24"/>
        </w:rPr>
        <w:softHyphen/>
        <w:t xml:space="preserve">го лица единственного и множественного </w:t>
      </w:r>
      <w:r w:rsidRPr="00954CD4">
        <w:rPr>
          <w:rFonts w:ascii="Times New Roman" w:hAnsi="Times New Roman" w:cs="Times New Roman"/>
          <w:sz w:val="24"/>
        </w:rPr>
        <w:lastRenderedPageBreak/>
        <w:t>числа. Склонение личных местоимений. Правильное употребление местоимений в речи (меня, мною, у него, с ней, о нем).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Глагол.</w:t>
      </w:r>
      <w:r w:rsidRPr="00954CD4">
        <w:rPr>
          <w:rFonts w:ascii="Times New Roman" w:hAnsi="Times New Roman" w:cs="Times New Roman"/>
          <w:sz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Предлог</w:t>
      </w:r>
      <w:r w:rsidRPr="00954CD4">
        <w:rPr>
          <w:rFonts w:ascii="Times New Roman" w:hAnsi="Times New Roman" w:cs="Times New Roman"/>
          <w:sz w:val="24"/>
        </w:rPr>
        <w:t>. Знакомство с наиболее употребительными предлогами. Функция предлого</w:t>
      </w:r>
      <w:r w:rsidR="002D4AA7" w:rsidRPr="00954CD4">
        <w:rPr>
          <w:rFonts w:ascii="Times New Roman" w:hAnsi="Times New Roman" w:cs="Times New Roman"/>
          <w:sz w:val="24"/>
        </w:rPr>
        <w:t>в: образование падежных форм имё</w:t>
      </w:r>
      <w:r w:rsidRPr="00954CD4">
        <w:rPr>
          <w:rFonts w:ascii="Times New Roman" w:hAnsi="Times New Roman" w:cs="Times New Roman"/>
          <w:sz w:val="24"/>
        </w:rPr>
        <w:t>н существительных и местоимений. Отличие предлогов от приставок.</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Лексика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Выявление слов, значение которых требует уточнения. Определение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значения слова по тексту или уточнение значения с помощью толкового словаря.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Синтаксис.</w:t>
      </w:r>
      <w:r w:rsidRPr="00954CD4">
        <w:rPr>
          <w:rFonts w:ascii="Times New Roman" w:hAnsi="Times New Roman" w:cs="Times New Roman"/>
          <w:sz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Орфография и пунктуация.</w:t>
      </w:r>
      <w:r w:rsidRPr="00954CD4">
        <w:rPr>
          <w:rFonts w:ascii="Times New Roman" w:hAnsi="Times New Roman" w:cs="Times New Roman"/>
          <w:sz w:val="24"/>
        </w:rPr>
        <w:t xml:space="preserve"> Формирование орфографической зоркости. </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Использование орфографического словаря.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Применение правил правописания:</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сочетания жи—ши, ча—ща, чу—щу в положении под ударением;</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сочетания чк—чн, чт, щн;</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перенос слов;</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прописная буква в начале предложения, в именах собственных;</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проверяемые безударные гласные в корне слова;</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парные звонкие и глухие согласные в корне слова;</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непроизносимые согласные;</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непроверяемые гласные и согласные в корне слова (на ограниченном перечне слов);</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гласные и согласные в неизменяемых на письме приставках;</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разделительные ъ и ь;</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мягкий знак после шипящих на конце имен существительных (ночь, нож, рожь, мышь);</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 xml:space="preserve">безударные падежные окончания имен существительных (кроме существительных на </w:t>
      </w:r>
      <w:r w:rsidR="00DE02BF" w:rsidRPr="00954CD4">
        <w:rPr>
          <w:rFonts w:ascii="Times New Roman" w:hAnsi="Times New Roman" w:cs="Times New Roman"/>
          <w:sz w:val="24"/>
        </w:rPr>
        <w:softHyphen/>
        <w:t xml:space="preserve">мя, </w:t>
      </w:r>
      <w:r w:rsidR="00DE02BF" w:rsidRPr="00954CD4">
        <w:rPr>
          <w:rFonts w:ascii="Times New Roman" w:hAnsi="Times New Roman" w:cs="Times New Roman"/>
          <w:sz w:val="24"/>
        </w:rPr>
        <w:softHyphen/>
        <w:t xml:space="preserve">ий, </w:t>
      </w:r>
      <w:r w:rsidR="00DE02BF" w:rsidRPr="00954CD4">
        <w:rPr>
          <w:rFonts w:ascii="Times New Roman" w:hAnsi="Times New Roman" w:cs="Times New Roman"/>
          <w:sz w:val="24"/>
        </w:rPr>
        <w:softHyphen/>
        <w:t xml:space="preserve">ья, </w:t>
      </w:r>
      <w:r w:rsidR="00DE02BF" w:rsidRPr="00954CD4">
        <w:rPr>
          <w:rFonts w:ascii="Times New Roman" w:hAnsi="Times New Roman" w:cs="Times New Roman"/>
          <w:sz w:val="24"/>
        </w:rPr>
        <w:softHyphen/>
        <w:t xml:space="preserve">ье, </w:t>
      </w:r>
      <w:r w:rsidR="00DE02BF" w:rsidRPr="00954CD4">
        <w:rPr>
          <w:rFonts w:ascii="Times New Roman" w:hAnsi="Times New Roman" w:cs="Times New Roman"/>
          <w:sz w:val="24"/>
        </w:rPr>
        <w:softHyphen/>
        <w:t xml:space="preserve">ия, </w:t>
      </w:r>
      <w:r w:rsidR="00DE02BF" w:rsidRPr="00954CD4">
        <w:rPr>
          <w:rFonts w:ascii="Times New Roman" w:hAnsi="Times New Roman" w:cs="Times New Roman"/>
          <w:sz w:val="24"/>
        </w:rPr>
        <w:softHyphen/>
        <w:t xml:space="preserve">ов, </w:t>
      </w:r>
      <w:r w:rsidR="00DE02BF" w:rsidRPr="00954CD4">
        <w:rPr>
          <w:rFonts w:ascii="Times New Roman" w:hAnsi="Times New Roman" w:cs="Times New Roman"/>
          <w:sz w:val="24"/>
        </w:rPr>
        <w:softHyphen/>
        <w:t>ин);</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безударные окончания имен прилагательных;</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раздельное написание предлогов с личными местоимениями;</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не с глаголами;</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lastRenderedPageBreak/>
        <w:t xml:space="preserve">- </w:t>
      </w:r>
      <w:r w:rsidR="00DE02BF" w:rsidRPr="00954CD4">
        <w:rPr>
          <w:rFonts w:ascii="Times New Roman" w:hAnsi="Times New Roman" w:cs="Times New Roman"/>
          <w:sz w:val="24"/>
        </w:rPr>
        <w:t>мягкий знак после шипящих на конце глаголов в форме 2</w:t>
      </w:r>
      <w:r w:rsidR="00DE02BF" w:rsidRPr="00954CD4">
        <w:rPr>
          <w:rFonts w:ascii="Times New Roman" w:hAnsi="Times New Roman" w:cs="Times New Roman"/>
          <w:sz w:val="24"/>
        </w:rPr>
        <w:softHyphen/>
        <w:t>го лица единственного числа (пишешь, учишь);</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 xml:space="preserve">мягкий знак в глаголах в сочетании </w:t>
      </w:r>
      <w:r w:rsidR="00DE02BF" w:rsidRPr="00954CD4">
        <w:rPr>
          <w:rFonts w:ascii="Times New Roman" w:hAnsi="Times New Roman" w:cs="Times New Roman"/>
          <w:sz w:val="24"/>
        </w:rPr>
        <w:softHyphen/>
        <w:t>ться;</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безударные личные окончания глаголов;</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раздельное написание предлогов с другими словами;</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знаки препинания в конце предложения: точка, вопросительный и восклицательный знаки;</w:t>
      </w:r>
    </w:p>
    <w:p w:rsidR="00DE02BF" w:rsidRPr="00954CD4" w:rsidRDefault="00744506"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знаки препинания (запятая) в предложениях с однородными членами.</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Развитие речи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Практическое овладение устными монологиче</w:t>
      </w:r>
      <w:r w:rsidR="005F1734" w:rsidRPr="00954CD4">
        <w:rPr>
          <w:rFonts w:ascii="Times New Roman" w:hAnsi="Times New Roman" w:cs="Times New Roman"/>
          <w:sz w:val="24"/>
        </w:rPr>
        <w:t>скими высказываниями на определё</w:t>
      </w:r>
      <w:r w:rsidRPr="00954CD4">
        <w:rPr>
          <w:rFonts w:ascii="Times New Roman" w:hAnsi="Times New Roman" w:cs="Times New Roman"/>
          <w:sz w:val="24"/>
        </w:rPr>
        <w:t>нную тему с использованием разных типов речи (повествование, описание).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Типы текстов: описание, повествование, рассуждение, их особенности.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Знакомство с жанрами письма и поздравления.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Создание собственных текстов и коррек</w:t>
      </w:r>
      <w:r w:rsidR="005F1734" w:rsidRPr="00954CD4">
        <w:rPr>
          <w:rFonts w:ascii="Times New Roman" w:hAnsi="Times New Roman" w:cs="Times New Roman"/>
          <w:sz w:val="24"/>
        </w:rPr>
        <w:t>тирование заданных текстов с уче</w:t>
      </w:r>
      <w:r w:rsidRPr="00954CD4">
        <w:rPr>
          <w:rFonts w:ascii="Times New Roman" w:hAnsi="Times New Roman" w:cs="Times New Roman"/>
          <w:sz w:val="24"/>
        </w:rPr>
        <w:t>том точности, правильности, богатства и выразительности письменной речи; использование в текстах синонимов и антонимов.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2. Литературное чтение</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Виды речевой и читательской деятельности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Аудирование (слушание).</w:t>
      </w:r>
      <w:r w:rsidRPr="00954CD4">
        <w:rPr>
          <w:rFonts w:ascii="Times New Roman" w:hAnsi="Times New Roman" w:cs="Times New Roman"/>
          <w:sz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Чтение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Чтение вслух</w:t>
      </w:r>
      <w:r w:rsidRPr="00954CD4">
        <w:rPr>
          <w:rFonts w:ascii="Times New Roman" w:hAnsi="Times New Roman" w:cs="Times New Roman"/>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Чтение про себя</w:t>
      </w:r>
      <w:r w:rsidRPr="00954CD4">
        <w:rPr>
          <w:rFonts w:ascii="Times New Roman" w:hAnsi="Times New Roman" w:cs="Times New Roman"/>
          <w:sz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Работа с разными видами текста.</w:t>
      </w:r>
      <w:r w:rsidRPr="00954CD4">
        <w:rPr>
          <w:rFonts w:ascii="Times New Roman" w:hAnsi="Times New Roman" w:cs="Times New Roman"/>
          <w:sz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Практическое освоение умения отличать текст от набора предложений. Прогнозирование содержания книги по её названию и оформлению.</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Самостоятельное деление текста на смысловые части, их озаглавливание. Умение работать </w:t>
      </w:r>
      <w:r w:rsidRPr="00954CD4">
        <w:rPr>
          <w:rFonts w:ascii="Times New Roman" w:hAnsi="Times New Roman" w:cs="Times New Roman"/>
          <w:sz w:val="24"/>
        </w:rPr>
        <w:lastRenderedPageBreak/>
        <w:t>с разными видами информации.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954CD4">
        <w:rPr>
          <w:rFonts w:ascii="Times New Roman" w:hAnsi="Times New Roman" w:cs="Times New Roman"/>
          <w:sz w:val="24"/>
        </w:rPr>
        <w:softHyphen/>
        <w:t xml:space="preserve"> изобразительных материалов.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Библиографическая культура.</w:t>
      </w:r>
      <w:r w:rsidRPr="00954CD4">
        <w:rPr>
          <w:rFonts w:ascii="Times New Roman" w:hAnsi="Times New Roman" w:cs="Times New Roman"/>
          <w:sz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666A3F" w:rsidRPr="00954CD4">
        <w:rPr>
          <w:rFonts w:ascii="Times New Roman" w:hAnsi="Times New Roman" w:cs="Times New Roman"/>
          <w:sz w:val="24"/>
        </w:rPr>
        <w:t>-</w:t>
      </w:r>
      <w:r w:rsidRPr="00954CD4">
        <w:rPr>
          <w:rFonts w:ascii="Times New Roman" w:hAnsi="Times New Roman" w:cs="Times New Roman"/>
          <w:sz w:val="24"/>
        </w:rPr>
        <w:softHyphen/>
        <w:t>иллюстративный материал).</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 xml:space="preserve">Работа с текстом художественного произведения. </w:t>
      </w:r>
      <w:r w:rsidRPr="00954CD4">
        <w:rPr>
          <w:rFonts w:ascii="Times New Roman" w:hAnsi="Times New Roman" w:cs="Times New Roman"/>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Характеристика героя произведения. Портрет, характер героя, выраженные через поступки и речь.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Освоение разных видов пересказа художественного текста: подробный, выборочный и краткий (передача основных мыслей).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Работа с учебными, научно</w:t>
      </w:r>
      <w:r w:rsidR="00666A3F" w:rsidRPr="00954CD4">
        <w:rPr>
          <w:rFonts w:ascii="Times New Roman" w:hAnsi="Times New Roman" w:cs="Times New Roman"/>
          <w:b/>
          <w:sz w:val="24"/>
        </w:rPr>
        <w:t>-</w:t>
      </w:r>
      <w:r w:rsidRPr="00954CD4">
        <w:rPr>
          <w:rFonts w:ascii="Times New Roman" w:hAnsi="Times New Roman" w:cs="Times New Roman"/>
          <w:b/>
          <w:sz w:val="24"/>
        </w:rPr>
        <w:softHyphen/>
        <w:t>популярными и другими текстами</w:t>
      </w:r>
      <w:r w:rsidRPr="00954CD4">
        <w:rPr>
          <w:rFonts w:ascii="Times New Roman" w:hAnsi="Times New Roman" w:cs="Times New Roman"/>
          <w:sz w:val="24"/>
        </w:rPr>
        <w:t>. Понимание заглавия произведения; адекватное соотношение с его содержанием. Определение особенностей учебного и научно</w:t>
      </w:r>
      <w:r w:rsidR="00666A3F" w:rsidRPr="00954CD4">
        <w:rPr>
          <w:rFonts w:ascii="Times New Roman" w:hAnsi="Times New Roman" w:cs="Times New Roman"/>
          <w:sz w:val="24"/>
        </w:rPr>
        <w:t>-</w:t>
      </w:r>
      <w:r w:rsidRPr="00954CD4">
        <w:rPr>
          <w:rFonts w:ascii="Times New Roman" w:hAnsi="Times New Roman" w:cs="Times New Roman"/>
          <w:sz w:val="24"/>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Говорение (культура речевого общения)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666A3F" w:rsidRPr="00954CD4">
        <w:rPr>
          <w:rFonts w:ascii="Times New Roman" w:hAnsi="Times New Roman" w:cs="Times New Roman"/>
          <w:sz w:val="24"/>
        </w:rPr>
        <w:t>-</w:t>
      </w:r>
      <w:r w:rsidRPr="00954CD4">
        <w:rPr>
          <w:rFonts w:ascii="Times New Roman" w:hAnsi="Times New Roman" w:cs="Times New Roman"/>
          <w:sz w:val="24"/>
        </w:rPr>
        <w:softHyphen/>
        <w:t xml:space="preserve">познавательному, художественному тексту). Использование норм речевого этикета в условиях внеучебного общения.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lastRenderedPageBreak/>
        <w:t>Работа со словом (распознание прямого и переносного значения слов, их многозначности), пополнение активного словарного запаса.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666A3F" w:rsidRPr="000973D0" w:rsidRDefault="00DE02BF" w:rsidP="000973D0">
      <w:pPr>
        <w:ind w:firstLine="284"/>
        <w:jc w:val="both"/>
        <w:rPr>
          <w:rFonts w:ascii="Times New Roman" w:hAnsi="Times New Roman" w:cs="Times New Roman"/>
          <w:sz w:val="24"/>
        </w:rPr>
      </w:pPr>
      <w:r w:rsidRPr="00954CD4">
        <w:rPr>
          <w:rFonts w:ascii="Times New Roman" w:hAnsi="Times New Roman" w:cs="Times New Roman"/>
          <w:sz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Письмо (культура письменной речи)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666A3F" w:rsidRPr="00954CD4">
        <w:rPr>
          <w:rFonts w:ascii="Times New Roman" w:hAnsi="Times New Roman" w:cs="Times New Roman"/>
          <w:sz w:val="24"/>
        </w:rPr>
        <w:t>-</w:t>
      </w:r>
      <w:r w:rsidRPr="00954CD4">
        <w:rPr>
          <w:rFonts w:ascii="Times New Roman" w:hAnsi="Times New Roman" w:cs="Times New Roman"/>
          <w:sz w:val="24"/>
        </w:rPr>
        <w:softHyphen/>
        <w:t>сочинениях (повествование, описание, рассуждение), рассказ на заданную тему, отзыв.</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Круг детского чтения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Представленность разных видов книг: </w:t>
      </w:r>
      <w:r w:rsidR="00666A3F" w:rsidRPr="00954CD4">
        <w:rPr>
          <w:rFonts w:ascii="Times New Roman" w:hAnsi="Times New Roman" w:cs="Times New Roman"/>
          <w:sz w:val="24"/>
        </w:rPr>
        <w:t xml:space="preserve">     </w:t>
      </w:r>
      <w:r w:rsidRPr="00954CD4">
        <w:rPr>
          <w:rFonts w:ascii="Times New Roman" w:hAnsi="Times New Roman" w:cs="Times New Roman"/>
          <w:sz w:val="24"/>
        </w:rPr>
        <w:t>историческая,</w:t>
      </w:r>
      <w:r w:rsidR="00666A3F" w:rsidRPr="00954CD4">
        <w:rPr>
          <w:rFonts w:ascii="Times New Roman" w:hAnsi="Times New Roman" w:cs="Times New Roman"/>
          <w:sz w:val="24"/>
        </w:rPr>
        <w:t xml:space="preserve">     </w:t>
      </w:r>
      <w:r w:rsidRPr="00954CD4">
        <w:rPr>
          <w:rFonts w:ascii="Times New Roman" w:hAnsi="Times New Roman" w:cs="Times New Roman"/>
          <w:sz w:val="24"/>
        </w:rPr>
        <w:t xml:space="preserve"> приключенческая,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фантастическая, научно</w:t>
      </w:r>
      <w:r w:rsidRPr="00954CD4">
        <w:rPr>
          <w:rFonts w:ascii="Times New Roman" w:hAnsi="Times New Roman" w:cs="Times New Roman"/>
          <w:sz w:val="24"/>
        </w:rPr>
        <w:softHyphen/>
      </w:r>
      <w:r w:rsidR="00666A3F" w:rsidRPr="00954CD4">
        <w:rPr>
          <w:rFonts w:ascii="Times New Roman" w:hAnsi="Times New Roman" w:cs="Times New Roman"/>
          <w:sz w:val="24"/>
        </w:rPr>
        <w:t>-</w:t>
      </w:r>
      <w:r w:rsidRPr="00954CD4">
        <w:rPr>
          <w:rFonts w:ascii="Times New Roman" w:hAnsi="Times New Roman" w:cs="Times New Roman"/>
          <w:sz w:val="24"/>
        </w:rPr>
        <w:t>популярная, справочно</w:t>
      </w:r>
      <w:r w:rsidR="00666A3F" w:rsidRPr="00954CD4">
        <w:rPr>
          <w:rFonts w:ascii="Times New Roman" w:hAnsi="Times New Roman" w:cs="Times New Roman"/>
          <w:sz w:val="24"/>
        </w:rPr>
        <w:t>-</w:t>
      </w:r>
      <w:r w:rsidRPr="00954CD4">
        <w:rPr>
          <w:rFonts w:ascii="Times New Roman" w:hAnsi="Times New Roman" w:cs="Times New Roman"/>
          <w:sz w:val="24"/>
        </w:rPr>
        <w:softHyphen/>
        <w:t>энциклопедическая литература; детские периодические издания (по выбору).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Литературоведческая пропедевтика (практическое освоение)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Прозаическая и стихотворная речь: узнавание, различение, выделение особенностей стихотворного произведения (ритм, рифма).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Фольклор и авторские художественные произведения (различение).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Рассказ, стихотворение, басня — общее представление о жанре, особенностях построения и выразительных средствах.</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Творческая деятельность обучающихся (на основе литературных произведений)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954CD4">
        <w:rPr>
          <w:rFonts w:ascii="Times New Roman" w:hAnsi="Times New Roman" w:cs="Times New Roman"/>
          <w:sz w:val="24"/>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lastRenderedPageBreak/>
        <w:t>3. Иностранный язык</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Предметное содержание речи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Знакомство.</w:t>
      </w:r>
      <w:r w:rsidRPr="00954CD4">
        <w:rPr>
          <w:rFonts w:ascii="Times New Roman" w:hAnsi="Times New Roman" w:cs="Times New Roman"/>
          <w:sz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Я и моя семья.</w:t>
      </w:r>
      <w:r w:rsidRPr="00954CD4">
        <w:rPr>
          <w:rFonts w:ascii="Times New Roman" w:hAnsi="Times New Roman" w:cs="Times New Roman"/>
          <w:sz w:val="24"/>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Мир моих увлечений.</w:t>
      </w:r>
      <w:r w:rsidRPr="00954CD4">
        <w:rPr>
          <w:rFonts w:ascii="Times New Roman" w:hAnsi="Times New Roman" w:cs="Times New Roman"/>
          <w:sz w:val="24"/>
        </w:rPr>
        <w:t xml:space="preserve"> Мои любимые занятия. Мои любимые сказки. Выходной день, каникулы.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Я и мои друзья.</w:t>
      </w:r>
      <w:r w:rsidRPr="00954CD4">
        <w:rPr>
          <w:rFonts w:ascii="Times New Roman" w:hAnsi="Times New Roman" w:cs="Times New Roman"/>
          <w:sz w:val="24"/>
        </w:rPr>
        <w:t xml:space="preserve"> Имя, возраст, внешность, характер, увлечения/хобби. </w:t>
      </w:r>
      <w:r w:rsidRPr="00954CD4">
        <w:rPr>
          <w:rFonts w:ascii="Times New Roman" w:hAnsi="Times New Roman" w:cs="Times New Roman"/>
          <w:b/>
          <w:sz w:val="24"/>
        </w:rPr>
        <w:t>Любимое домашнее животное</w:t>
      </w:r>
      <w:r w:rsidRPr="00954CD4">
        <w:rPr>
          <w:rFonts w:ascii="Times New Roman" w:hAnsi="Times New Roman" w:cs="Times New Roman"/>
          <w:sz w:val="24"/>
        </w:rPr>
        <w:t>: имя, возраст, цвет, размер, характер.</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Моя школа</w:t>
      </w:r>
      <w:r w:rsidRPr="00954CD4">
        <w:rPr>
          <w:rFonts w:ascii="Times New Roman" w:hAnsi="Times New Roman" w:cs="Times New Roman"/>
          <w:sz w:val="24"/>
        </w:rPr>
        <w:t xml:space="preserve">. Классная комната, учебные предметы, школьные принадлежности.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Мир вокруг меня.</w:t>
      </w:r>
      <w:r w:rsidRPr="00954CD4">
        <w:rPr>
          <w:rFonts w:ascii="Times New Roman" w:hAnsi="Times New Roman" w:cs="Times New Roman"/>
          <w:sz w:val="24"/>
        </w:rPr>
        <w:t xml:space="preserve"> Мой дом/квартира/комната: названия комнат. Природа. Дикие и домашние животные. Любимое время года. Погода.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Страна</w:t>
      </w:r>
      <w:r w:rsidRPr="00954CD4">
        <w:rPr>
          <w:rFonts w:ascii="Times New Roman" w:hAnsi="Times New Roman" w:cs="Times New Roman"/>
          <w:sz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Коммуникативные умения по видам речевой деятельности</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В русле говорения</w:t>
      </w:r>
    </w:p>
    <w:p w:rsidR="00DE02BF" w:rsidRPr="00954CD4" w:rsidRDefault="00DE02BF" w:rsidP="00954CD4">
      <w:pPr>
        <w:ind w:firstLine="284"/>
        <w:jc w:val="both"/>
        <w:rPr>
          <w:rFonts w:ascii="Times New Roman" w:hAnsi="Times New Roman" w:cs="Times New Roman"/>
          <w:i/>
          <w:sz w:val="24"/>
        </w:rPr>
      </w:pPr>
      <w:r w:rsidRPr="00954CD4">
        <w:rPr>
          <w:rFonts w:ascii="Times New Roman" w:hAnsi="Times New Roman" w:cs="Times New Roman"/>
          <w:sz w:val="24"/>
        </w:rPr>
        <w:t xml:space="preserve">1. </w:t>
      </w:r>
      <w:r w:rsidRPr="00954CD4">
        <w:rPr>
          <w:rFonts w:ascii="Times New Roman" w:hAnsi="Times New Roman" w:cs="Times New Roman"/>
          <w:i/>
          <w:sz w:val="24"/>
        </w:rPr>
        <w:t>Диалогическая форма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Уметь вести: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этикетные диалоги в типичных ситуациях бытового и учебно</w:t>
      </w:r>
      <w:r w:rsidR="00666A3F" w:rsidRPr="00954CD4">
        <w:rPr>
          <w:rFonts w:ascii="Times New Roman" w:hAnsi="Times New Roman" w:cs="Times New Roman"/>
          <w:sz w:val="24"/>
        </w:rPr>
        <w:t>-</w:t>
      </w:r>
      <w:r w:rsidRPr="00954CD4">
        <w:rPr>
          <w:rFonts w:ascii="Times New Roman" w:hAnsi="Times New Roman" w:cs="Times New Roman"/>
          <w:sz w:val="24"/>
        </w:rPr>
        <w:softHyphen/>
        <w:t>трудового общения; диалог</w:t>
      </w:r>
      <w:r w:rsidRPr="00954CD4">
        <w:rPr>
          <w:rFonts w:ascii="Times New Roman" w:hAnsi="Times New Roman" w:cs="Times New Roman"/>
          <w:sz w:val="24"/>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диалог — побуждение к действию.</w:t>
      </w:r>
    </w:p>
    <w:p w:rsidR="00DE02BF" w:rsidRPr="00954CD4" w:rsidRDefault="00DE02BF" w:rsidP="00954CD4">
      <w:pPr>
        <w:ind w:firstLine="284"/>
        <w:jc w:val="both"/>
        <w:rPr>
          <w:rFonts w:ascii="Times New Roman" w:hAnsi="Times New Roman" w:cs="Times New Roman"/>
          <w:i/>
          <w:sz w:val="24"/>
        </w:rPr>
      </w:pPr>
      <w:r w:rsidRPr="00954CD4">
        <w:rPr>
          <w:rFonts w:ascii="Times New Roman" w:hAnsi="Times New Roman" w:cs="Times New Roman"/>
          <w:i/>
          <w:sz w:val="24"/>
        </w:rPr>
        <w:t>2. Монологическая форма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В русле аудирования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Воспринимать на слух и понимать: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речь учителя и одноклассников в процессе общения на уроке и вербально/невербально реагировать на услышанное.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В русле чтения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Читать (использовать метод глобального чтения):</w:t>
      </w:r>
      <w:r w:rsidR="005F1734" w:rsidRPr="00954CD4">
        <w:rPr>
          <w:rFonts w:ascii="Times New Roman" w:hAnsi="Times New Roman" w:cs="Times New Roman"/>
          <w:sz w:val="24"/>
        </w:rPr>
        <w:t xml:space="preserve"> </w:t>
      </w:r>
      <w:r w:rsidRPr="00954CD4">
        <w:rPr>
          <w:rFonts w:ascii="Times New Roman" w:hAnsi="Times New Roman" w:cs="Times New Roman"/>
          <w:sz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В русле письма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Знать и уметь писать буквы английского алфавита.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Владеть: умением выписывать из текста слова, словосочетания и предложения.</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Языковые средства и навыки пользования ими</w:t>
      </w:r>
    </w:p>
    <w:p w:rsidR="00DE02BF" w:rsidRPr="00954CD4" w:rsidRDefault="0031305F" w:rsidP="00954CD4">
      <w:pPr>
        <w:ind w:firstLine="284"/>
        <w:jc w:val="both"/>
        <w:rPr>
          <w:rFonts w:ascii="Times New Roman" w:hAnsi="Times New Roman" w:cs="Times New Roman"/>
          <w:b/>
          <w:sz w:val="24"/>
        </w:rPr>
      </w:pPr>
      <w:r w:rsidRPr="00954CD4">
        <w:rPr>
          <w:rFonts w:ascii="Times New Roman" w:hAnsi="Times New Roman" w:cs="Times New Roman"/>
          <w:b/>
          <w:sz w:val="24"/>
        </w:rPr>
        <w:t>Немецкий</w:t>
      </w:r>
      <w:r w:rsidR="00DE02BF" w:rsidRPr="00954CD4">
        <w:rPr>
          <w:rFonts w:ascii="Times New Roman" w:hAnsi="Times New Roman" w:cs="Times New Roman"/>
          <w:b/>
          <w:sz w:val="24"/>
        </w:rPr>
        <w:t xml:space="preserve"> язык</w:t>
      </w:r>
    </w:p>
    <w:p w:rsidR="0031305F" w:rsidRPr="00B12A24" w:rsidRDefault="0031305F" w:rsidP="00CF6278">
      <w:pPr>
        <w:pStyle w:val="afc"/>
        <w:numPr>
          <w:ilvl w:val="0"/>
          <w:numId w:val="106"/>
        </w:numPr>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1305F" w:rsidRPr="00954CD4" w:rsidRDefault="0031305F" w:rsidP="00CF6278">
      <w:pPr>
        <w:pStyle w:val="afc"/>
        <w:numPr>
          <w:ilvl w:val="0"/>
          <w:numId w:val="106"/>
        </w:numPr>
        <w:jc w:val="both"/>
        <w:rPr>
          <w:rFonts w:ascii="Times New Roman" w:hAnsi="Times New Roman" w:cs="Times New Roman"/>
          <w:sz w:val="24"/>
          <w:szCs w:val="24"/>
          <w:lang w:val="ru-RU"/>
        </w:rPr>
      </w:pPr>
      <w:r w:rsidRPr="00954CD4">
        <w:rPr>
          <w:rFonts w:ascii="Times New Roman" w:hAnsi="Times New Roman" w:cs="Times New Roman"/>
          <w:sz w:val="24"/>
          <w:szCs w:val="24"/>
          <w:lang w:val="ru-RU"/>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31305F" w:rsidRPr="000973D0" w:rsidRDefault="0031305F" w:rsidP="000973D0">
      <w:pPr>
        <w:pStyle w:val="afc"/>
        <w:numPr>
          <w:ilvl w:val="0"/>
          <w:numId w:val="106"/>
        </w:numPr>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Социокультурная осведомленность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w:t>
      </w:r>
      <w:r w:rsidRPr="00954CD4">
        <w:rPr>
          <w:rFonts w:ascii="Times New Roman" w:hAnsi="Times New Roman" w:cs="Times New Roman"/>
          <w:sz w:val="24"/>
        </w:rPr>
        <w:lastRenderedPageBreak/>
        <w:t>элементарными формами речевого и неречевого поведения, принятого в странах изучаемого языка.</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4. Математика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Числа и величины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Счет предметов. Чтение и запись чисел от нуля до миллиона. Классы и разряды.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Представление многозначных чисел в виде суммы разрядных слагаемых. Сравнение 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упорядочение чисел, знаки сравнения.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Измерение величин; сравнение и упорядочение величин. Единицы массы (грамм,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килограмм, центнер, тонна), вместимости (литр), времени (секунда, минута, час).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Соотношения между единицами измерения однородных величин. Сравнение и упорядочение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однородных величин. Доля величины (половина, треть, четверть, десятая, сотая, тысячная).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Арифметические действия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Сложение, вычитание, умножение и деление. Названия компонентов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Алгоритмы письменного сложения, вычитания, умножения и деления многозначных чисел.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Работа с текстовыми задачами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sidR="005F1734" w:rsidRPr="00954CD4">
        <w:rPr>
          <w:rFonts w:ascii="Times New Roman" w:hAnsi="Times New Roman" w:cs="Times New Roman"/>
          <w:sz w:val="24"/>
        </w:rPr>
        <w:t xml:space="preserve"> др. Скорость, время, путь; объё</w:t>
      </w:r>
      <w:r w:rsidRPr="00954CD4">
        <w:rPr>
          <w:rFonts w:ascii="Times New Roman" w:hAnsi="Times New Roman" w:cs="Times New Roman"/>
          <w:sz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Пространственные отношения. Геометрические фигуры</w:t>
      </w:r>
      <w:r w:rsidR="00666A3F" w:rsidRPr="00954CD4">
        <w:rPr>
          <w:rFonts w:ascii="Times New Roman" w:hAnsi="Times New Roman" w:cs="Times New Roman"/>
          <w:sz w:val="24"/>
        </w:rPr>
        <w:t xml:space="preserve">. </w:t>
      </w:r>
      <w:r w:rsidRPr="00954CD4">
        <w:rPr>
          <w:rFonts w:ascii="Times New Roman" w:hAnsi="Times New Roman" w:cs="Times New Roman"/>
          <w:sz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w:t>
      </w:r>
      <w:r w:rsidR="005F1734" w:rsidRPr="00954CD4">
        <w:rPr>
          <w:rFonts w:ascii="Times New Roman" w:hAnsi="Times New Roman" w:cs="Times New Roman"/>
          <w:sz w:val="24"/>
        </w:rPr>
        <w:t>ность, круг. Использование чертё</w:t>
      </w:r>
      <w:r w:rsidRPr="00954CD4">
        <w:rPr>
          <w:rFonts w:ascii="Times New Roman" w:hAnsi="Times New Roman" w:cs="Times New Roman"/>
          <w:sz w:val="24"/>
        </w:rPr>
        <w:t>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Геометрические величины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954CD4">
        <w:rPr>
          <w:rFonts w:ascii="Times New Roman" w:hAnsi="Times New Roman" w:cs="Times New Roman"/>
          <w:sz w:val="24"/>
          <w:vertAlign w:val="superscript"/>
        </w:rPr>
        <w:t>2</w:t>
      </w:r>
      <w:r w:rsidRPr="00954CD4">
        <w:rPr>
          <w:rFonts w:ascii="Times New Roman" w:hAnsi="Times New Roman" w:cs="Times New Roman"/>
          <w:sz w:val="24"/>
        </w:rPr>
        <w:t>, дм</w:t>
      </w:r>
      <w:r w:rsidRPr="00954CD4">
        <w:rPr>
          <w:rFonts w:ascii="Times New Roman" w:hAnsi="Times New Roman" w:cs="Times New Roman"/>
          <w:sz w:val="24"/>
          <w:vertAlign w:val="superscript"/>
        </w:rPr>
        <w:t>2</w:t>
      </w:r>
      <w:r w:rsidRPr="00954CD4">
        <w:rPr>
          <w:rFonts w:ascii="Times New Roman" w:hAnsi="Times New Roman" w:cs="Times New Roman"/>
          <w:sz w:val="24"/>
        </w:rPr>
        <w:t>, м</w:t>
      </w:r>
      <w:r w:rsidRPr="00954CD4">
        <w:rPr>
          <w:rFonts w:ascii="Times New Roman" w:hAnsi="Times New Roman" w:cs="Times New Roman"/>
          <w:sz w:val="24"/>
          <w:vertAlign w:val="superscript"/>
        </w:rPr>
        <w:t>2</w:t>
      </w:r>
      <w:r w:rsidRPr="00954CD4">
        <w:rPr>
          <w:rFonts w:ascii="Times New Roman" w:hAnsi="Times New Roman" w:cs="Times New Roman"/>
          <w:sz w:val="24"/>
        </w:rPr>
        <w:t>). Точное и приближенное измерение площади геометрической фигуры. Вычисление площади прямоугольника.</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Работа с информацией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Сбор и представление информации, связанной со счетом (пересчетом), измерением величин; фиксирование, анализ полученной информации.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Составление конечной последовательности (цепочки) предметов, чисел,</w:t>
      </w:r>
      <w:r w:rsidR="00666A3F" w:rsidRPr="00954CD4">
        <w:rPr>
          <w:rFonts w:ascii="Times New Roman" w:hAnsi="Times New Roman" w:cs="Times New Roman"/>
          <w:sz w:val="24"/>
        </w:rPr>
        <w:t xml:space="preserve"> </w:t>
      </w:r>
      <w:r w:rsidRPr="00954CD4">
        <w:rPr>
          <w:rFonts w:ascii="Times New Roman" w:hAnsi="Times New Roman" w:cs="Times New Roman"/>
          <w:sz w:val="24"/>
        </w:rPr>
        <w:t xml:space="preserve">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954CD4">
        <w:rPr>
          <w:rFonts w:ascii="Times New Roman" w:hAnsi="Times New Roman" w:cs="Times New Roman"/>
          <w:sz w:val="24"/>
        </w:rPr>
        <w:lastRenderedPageBreak/>
        <w:t>столбчатой диаграммы. Создание простейшей информационной модели (схема, таблица, цепочка).</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5. Окружающий мир (Человек, природа, общество)</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Человек и природа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sidR="005F1734" w:rsidRPr="00954CD4">
        <w:rPr>
          <w:rFonts w:ascii="Times New Roman" w:hAnsi="Times New Roman" w:cs="Times New Roman"/>
          <w:sz w:val="24"/>
        </w:rPr>
        <w:t>еры явлений природы: смена времё</w:t>
      </w:r>
      <w:r w:rsidRPr="00954CD4">
        <w:rPr>
          <w:rFonts w:ascii="Times New Roman" w:hAnsi="Times New Roman" w:cs="Times New Roman"/>
          <w:sz w:val="24"/>
        </w:rPr>
        <w:t xml:space="preserve">н </w:t>
      </w:r>
      <w:r w:rsidR="005F1734" w:rsidRPr="00954CD4">
        <w:rPr>
          <w:rFonts w:ascii="Times New Roman" w:hAnsi="Times New Roman" w:cs="Times New Roman"/>
          <w:sz w:val="24"/>
        </w:rPr>
        <w:t>года, снегопад, листопад, перелё</w:t>
      </w:r>
      <w:r w:rsidRPr="00954CD4">
        <w:rPr>
          <w:rFonts w:ascii="Times New Roman" w:hAnsi="Times New Roman" w:cs="Times New Roman"/>
          <w:sz w:val="24"/>
        </w:rPr>
        <w:t>ты птиц, смена времени суток, рассвет, закат, ветер, дождь, гроза.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Ориентирование на местности. Компас.</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Погода, ее составляющие (температура воздуха, облачность, осадки, ветер). Наблюдение за погодой своего края.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Воздух — смесь газов. Свойства воздуха. Значение воздуха для растений, животных, человека. Охрана, бережное использование воздуха.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Почва, ее состав, значение для живой природы и для хозяйственной жизни человека. Охрана, бережное использование почв.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Грибы: съедобные и ядовитые. Правила сбора грибов.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954CD4">
        <w:rPr>
          <w:rFonts w:ascii="Times New Roman" w:hAnsi="Times New Roman" w:cs="Times New Roman"/>
          <w:sz w:val="24"/>
        </w:rPr>
        <w:lastRenderedPageBreak/>
        <w:t>(2—3 примера на основе наблюдений).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954CD4">
        <w:rPr>
          <w:rFonts w:ascii="Times New Roman" w:hAnsi="Times New Roman" w:cs="Times New Roman"/>
          <w:sz w:val="24"/>
        </w:rPr>
        <w:softHyphen/>
      </w:r>
      <w:r w:rsidR="00666A3F" w:rsidRPr="00954CD4">
        <w:rPr>
          <w:rFonts w:ascii="Times New Roman" w:hAnsi="Times New Roman" w:cs="Times New Roman"/>
          <w:sz w:val="24"/>
        </w:rPr>
        <w:t>-</w:t>
      </w:r>
      <w:r w:rsidRPr="00954CD4">
        <w:rPr>
          <w:rFonts w:ascii="Times New Roman" w:hAnsi="Times New Roman" w:cs="Times New Roman"/>
          <w:sz w:val="24"/>
        </w:rPr>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Человек и общество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954CD4">
        <w:rPr>
          <w:rFonts w:ascii="Times New Roman" w:hAnsi="Times New Roman" w:cs="Times New Roman"/>
          <w:sz w:val="24"/>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Человек — член общества, соз</w:t>
      </w:r>
      <w:r w:rsidR="00666A3F" w:rsidRPr="00954CD4">
        <w:rPr>
          <w:rFonts w:ascii="Times New Roman" w:hAnsi="Times New Roman" w:cs="Times New Roman"/>
          <w:sz w:val="24"/>
        </w:rPr>
        <w:t>датель и носитель культуры. Много</w:t>
      </w:r>
      <w:r w:rsidRPr="00954CD4">
        <w:rPr>
          <w:rFonts w:ascii="Times New Roman" w:hAnsi="Times New Roman" w:cs="Times New Roman"/>
          <w:sz w:val="24"/>
        </w:rPr>
        <w:t>национальность –</w:t>
      </w:r>
      <w:r w:rsidR="005F1734" w:rsidRPr="00954CD4">
        <w:rPr>
          <w:rFonts w:ascii="Times New Roman" w:hAnsi="Times New Roman" w:cs="Times New Roman"/>
          <w:sz w:val="24"/>
        </w:rPr>
        <w:t xml:space="preserve"> </w:t>
      </w:r>
      <w:r w:rsidRPr="00954CD4">
        <w:rPr>
          <w:rFonts w:ascii="Times New Roman" w:hAnsi="Times New Roman" w:cs="Times New Roman"/>
          <w:sz w:val="24"/>
        </w:rPr>
        <w:t xml:space="preserve">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 работе в тылу и пр.) семейные праздники, традиции. День Матери. День любви, семьи и верности.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Младший школьник. Правила поведения в школе, на уроке. Обращение к учителю.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Классный, шк</w:t>
      </w:r>
      <w:r w:rsidR="005F1734" w:rsidRPr="00954CD4">
        <w:rPr>
          <w:rFonts w:ascii="Times New Roman" w:hAnsi="Times New Roman" w:cs="Times New Roman"/>
          <w:sz w:val="24"/>
        </w:rPr>
        <w:t>ольный коллектив, совместная учё</w:t>
      </w:r>
      <w:r w:rsidRPr="00954CD4">
        <w:rPr>
          <w:rFonts w:ascii="Times New Roman" w:hAnsi="Times New Roman" w:cs="Times New Roman"/>
          <w:sz w:val="24"/>
        </w:rPr>
        <w:t xml:space="preserve">ба, игры, отдых. Школьные праздники и торжественные даты. День учителя. Составление режима дня школьника.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Общественный транспорт. Транспорт города или села. Наземный, воздушный и водный транспорт. Правила пользования транспортом.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lastRenderedPageBreak/>
        <w:t xml:space="preserve">Средства массовой информации: радио, телевидение, пресса, Интернет.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Наша Родина — Россия, Российская Федерация. Ценностно</w:t>
      </w:r>
      <w:r w:rsidR="00666A3F" w:rsidRPr="00954CD4">
        <w:rPr>
          <w:rFonts w:ascii="Times New Roman" w:hAnsi="Times New Roman" w:cs="Times New Roman"/>
          <w:sz w:val="24"/>
        </w:rPr>
        <w:t>-</w:t>
      </w:r>
      <w:r w:rsidRPr="00954CD4">
        <w:rPr>
          <w:rFonts w:ascii="Times New Roman" w:hAnsi="Times New Roman" w:cs="Times New Roman"/>
          <w:sz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w:t>
      </w:r>
      <w:r w:rsidR="005F1734" w:rsidRPr="00954CD4">
        <w:rPr>
          <w:rFonts w:ascii="Times New Roman" w:hAnsi="Times New Roman" w:cs="Times New Roman"/>
          <w:sz w:val="24"/>
        </w:rPr>
        <w:t>Российской Федерации. Права ребё</w:t>
      </w:r>
      <w:r w:rsidRPr="00954CD4">
        <w:rPr>
          <w:rFonts w:ascii="Times New Roman" w:hAnsi="Times New Roman" w:cs="Times New Roman"/>
          <w:sz w:val="24"/>
        </w:rPr>
        <w:t>нка.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Президент Российской Федерации — глава государства. Ответственность главы государства за социальное и духовно</w:t>
      </w:r>
      <w:r w:rsidR="00666A3F" w:rsidRPr="00954CD4">
        <w:rPr>
          <w:rFonts w:ascii="Times New Roman" w:hAnsi="Times New Roman" w:cs="Times New Roman"/>
          <w:sz w:val="24"/>
        </w:rPr>
        <w:t>-</w:t>
      </w:r>
      <w:r w:rsidRPr="00954CD4">
        <w:rPr>
          <w:rFonts w:ascii="Times New Roman" w:hAnsi="Times New Roman" w:cs="Times New Roman"/>
          <w:sz w:val="24"/>
        </w:rPr>
        <w:softHyphen/>
        <w:t>нравственное благополучие граждан.</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Праздник в жизни общества как средство укрепления общественной солидарности и упрочения духовно</w:t>
      </w:r>
      <w:r w:rsidRPr="00954CD4">
        <w:rPr>
          <w:rFonts w:ascii="Times New Roman" w:hAnsi="Times New Roman" w:cs="Times New Roman"/>
          <w:sz w:val="24"/>
        </w:rPr>
        <w:softHyphen/>
      </w:r>
      <w:r w:rsidR="00666A3F" w:rsidRPr="00954CD4">
        <w:rPr>
          <w:rFonts w:ascii="Times New Roman" w:hAnsi="Times New Roman" w:cs="Times New Roman"/>
          <w:sz w:val="24"/>
        </w:rPr>
        <w:t>-</w:t>
      </w:r>
      <w:r w:rsidRPr="00954CD4">
        <w:rPr>
          <w:rFonts w:ascii="Times New Roman" w:hAnsi="Times New Roman" w:cs="Times New Roman"/>
          <w:sz w:val="24"/>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Россия на карте, государственная граница России.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Москва — столица России. Достопримечательности Москвы: Кремль, Красная площадь, Большой театр и др. Расположение Москвы на карте.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Города России. Санкт</w:t>
      </w:r>
      <w:r w:rsidRPr="00954CD4">
        <w:rPr>
          <w:rFonts w:ascii="Times New Roman" w:hAnsi="Times New Roman" w:cs="Times New Roman"/>
          <w:sz w:val="24"/>
        </w:rPr>
        <w:softHyphen/>
      </w:r>
      <w:r w:rsidR="00666A3F" w:rsidRPr="00954CD4">
        <w:rPr>
          <w:rFonts w:ascii="Times New Roman" w:hAnsi="Times New Roman" w:cs="Times New Roman"/>
          <w:sz w:val="24"/>
        </w:rPr>
        <w:t>-</w:t>
      </w:r>
      <w:r w:rsidRPr="00954CD4">
        <w:rPr>
          <w:rFonts w:ascii="Times New Roman" w:hAnsi="Times New Roman" w:cs="Times New Roman"/>
          <w:sz w:val="24"/>
        </w:rPr>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Россия — многонациональная страна. Народы, населяющие Россию, их обычаи, характерные особенности быта (по выбору).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Родной край — частица России. </w:t>
      </w:r>
      <w:r w:rsidR="005F1734" w:rsidRPr="00954CD4">
        <w:rPr>
          <w:rFonts w:ascii="Times New Roman" w:hAnsi="Times New Roman" w:cs="Times New Roman"/>
          <w:sz w:val="24"/>
        </w:rPr>
        <w:t>Родной город (населё</w:t>
      </w:r>
      <w:r w:rsidRPr="00954CD4">
        <w:rPr>
          <w:rFonts w:ascii="Times New Roman" w:hAnsi="Times New Roman" w:cs="Times New Roman"/>
          <w:sz w:val="24"/>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Правила безопасной жизни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Ценность здоровья и здорового образа жизни.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w:t>
      </w:r>
      <w:r w:rsidR="00666A3F" w:rsidRPr="00954CD4">
        <w:rPr>
          <w:rFonts w:ascii="Times New Roman" w:hAnsi="Times New Roman" w:cs="Times New Roman"/>
          <w:sz w:val="24"/>
        </w:rPr>
        <w:t xml:space="preserve"> </w:t>
      </w:r>
      <w:r w:rsidRPr="00954CD4">
        <w:rPr>
          <w:rFonts w:ascii="Times New Roman" w:hAnsi="Times New Roman" w:cs="Times New Roman"/>
          <w:sz w:val="24"/>
        </w:rP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Правила безопасного поведения в природе.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Правило безопасного поведения в общественных местах. Правила взаимодействия с незнакомыми людьми.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Забота о здоровье и безопасности окружающих людей — нравственный долг каждого человека.</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6. Основы религиозных культур и светской этики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Россия — наша Родина.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lastRenderedPageBreak/>
        <w:t xml:space="preserve">Культура и религия. Праздники в религиях мира.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Представление о светской этике, об отечественных традиционных религиях, их роли в культуре, истории и современности России.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7. Изобразительное искусство</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Виды художественной деятельности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Рисунок.</w:t>
      </w:r>
      <w:r w:rsidRPr="00954CD4">
        <w:rPr>
          <w:rFonts w:ascii="Times New Roman" w:hAnsi="Times New Roman" w:cs="Times New Roman"/>
          <w:sz w:val="24"/>
        </w:rPr>
        <w:t xml:space="preserve"> Материалы для рисунка: карандаш, ручка, ф</w:t>
      </w:r>
      <w:r w:rsidR="00666A3F" w:rsidRPr="00954CD4">
        <w:rPr>
          <w:rFonts w:ascii="Times New Roman" w:hAnsi="Times New Roman" w:cs="Times New Roman"/>
          <w:sz w:val="24"/>
        </w:rPr>
        <w:t>ломастер, уголь, пастель, мелки</w:t>
      </w:r>
      <w:r w:rsidRPr="00954CD4">
        <w:rPr>
          <w:rFonts w:ascii="Times New Roman" w:hAnsi="Times New Roman" w:cs="Times New Roman"/>
          <w:sz w:val="24"/>
        </w:rPr>
        <w:t xml:space="preserve">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Живопись.</w:t>
      </w:r>
      <w:r w:rsidRPr="00954CD4">
        <w:rPr>
          <w:rFonts w:ascii="Times New Roman" w:hAnsi="Times New Roman" w:cs="Times New Roman"/>
          <w:sz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Скульптура.</w:t>
      </w:r>
      <w:r w:rsidRPr="00954CD4">
        <w:rPr>
          <w:rFonts w:ascii="Times New Roman" w:hAnsi="Times New Roman" w:cs="Times New Roman"/>
          <w:sz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Художественное конструирование и дизайн</w:t>
      </w:r>
      <w:r w:rsidRPr="00954CD4">
        <w:rPr>
          <w:rFonts w:ascii="Times New Roman" w:hAnsi="Times New Roman" w:cs="Times New Roman"/>
          <w:sz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w:t>
      </w:r>
      <w:r w:rsidR="00DB3CC4" w:rsidRPr="00954CD4">
        <w:rPr>
          <w:rFonts w:ascii="Times New Roman" w:hAnsi="Times New Roman" w:cs="Times New Roman"/>
          <w:sz w:val="24"/>
        </w:rPr>
        <w:t>тилин — раскатывание, набор объё</w:t>
      </w:r>
      <w:r w:rsidRPr="00954CD4">
        <w:rPr>
          <w:rFonts w:ascii="Times New Roman" w:hAnsi="Times New Roman" w:cs="Times New Roman"/>
          <w:sz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Декоративно</w:t>
      </w:r>
      <w:r w:rsidRPr="00954CD4">
        <w:rPr>
          <w:rFonts w:ascii="Times New Roman" w:hAnsi="Times New Roman" w:cs="Times New Roman"/>
          <w:b/>
          <w:sz w:val="24"/>
        </w:rPr>
        <w:softHyphen/>
      </w:r>
      <w:r w:rsidR="00666A3F" w:rsidRPr="00954CD4">
        <w:rPr>
          <w:rFonts w:ascii="Times New Roman" w:hAnsi="Times New Roman" w:cs="Times New Roman"/>
          <w:b/>
          <w:sz w:val="24"/>
        </w:rPr>
        <w:t>-</w:t>
      </w:r>
      <w:r w:rsidRPr="00954CD4">
        <w:rPr>
          <w:rFonts w:ascii="Times New Roman" w:hAnsi="Times New Roman" w:cs="Times New Roman"/>
          <w:b/>
          <w:sz w:val="24"/>
        </w:rPr>
        <w:t>прикладное искусство.</w:t>
      </w:r>
      <w:r w:rsidRPr="00954CD4">
        <w:rPr>
          <w:rFonts w:ascii="Times New Roman" w:hAnsi="Times New Roman" w:cs="Times New Roman"/>
          <w:sz w:val="24"/>
        </w:rPr>
        <w:t xml:space="preserve"> Истоки декоративно</w:t>
      </w:r>
      <w:r w:rsidR="00666A3F" w:rsidRPr="00954CD4">
        <w:rPr>
          <w:rFonts w:ascii="Times New Roman" w:hAnsi="Times New Roman" w:cs="Times New Roman"/>
          <w:sz w:val="24"/>
        </w:rPr>
        <w:t>-</w:t>
      </w:r>
      <w:r w:rsidRPr="00954CD4">
        <w:rPr>
          <w:rFonts w:ascii="Times New Roman" w:hAnsi="Times New Roman" w:cs="Times New Roman"/>
          <w:sz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666A3F" w:rsidRPr="00954CD4">
        <w:rPr>
          <w:rFonts w:ascii="Times New Roman" w:hAnsi="Times New Roman" w:cs="Times New Roman"/>
          <w:sz w:val="24"/>
        </w:rPr>
        <w:t>-</w:t>
      </w:r>
      <w:r w:rsidRPr="00954CD4">
        <w:rPr>
          <w:rFonts w:ascii="Times New Roman" w:hAnsi="Times New Roman" w:cs="Times New Roman"/>
          <w:sz w:val="24"/>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Азбука искусства. Как говорит искусство?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Композиция.</w:t>
      </w:r>
      <w:r w:rsidRPr="00954CD4">
        <w:rPr>
          <w:rFonts w:ascii="Times New Roman" w:hAnsi="Times New Roman" w:cs="Times New Roman"/>
          <w:sz w:val="24"/>
        </w:rPr>
        <w:t xml:space="preserve"> Элементарные приемы композиции на плоскости и в пространстве. Понятия: </w:t>
      </w:r>
      <w:r w:rsidRPr="00954CD4">
        <w:rPr>
          <w:rFonts w:ascii="Times New Roman" w:hAnsi="Times New Roman" w:cs="Times New Roman"/>
          <w:sz w:val="24"/>
        </w:rPr>
        <w:lastRenderedPageBreak/>
        <w:t>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666A3F" w:rsidRPr="00954CD4">
        <w:rPr>
          <w:rFonts w:ascii="Times New Roman" w:hAnsi="Times New Roman" w:cs="Times New Roman"/>
          <w:sz w:val="24"/>
        </w:rPr>
        <w:t xml:space="preserve"> </w:t>
      </w:r>
      <w:r w:rsidRPr="00954CD4">
        <w:rPr>
          <w:rFonts w:ascii="Times New Roman" w:hAnsi="Times New Roman" w:cs="Times New Roman"/>
          <w:sz w:val="24"/>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Линия.</w:t>
      </w:r>
      <w:r w:rsidRPr="00954CD4">
        <w:rPr>
          <w:rFonts w:ascii="Times New Roman" w:hAnsi="Times New Roman" w:cs="Times New Roman"/>
          <w:sz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Форма</w:t>
      </w:r>
      <w:r w:rsidRPr="00954CD4">
        <w:rPr>
          <w:rFonts w:ascii="Times New Roman" w:hAnsi="Times New Roman" w:cs="Times New Roman"/>
          <w:sz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Объем.</w:t>
      </w:r>
      <w:r w:rsidRPr="00954CD4">
        <w:rPr>
          <w:rFonts w:ascii="Times New Roman" w:hAnsi="Times New Roman" w:cs="Times New Roman"/>
          <w:sz w:val="24"/>
        </w:rPr>
        <w:t xml:space="preserve"> Объем в пространстве и объем на плоскости. Способы передачи объема. Выразительность объемных композиций.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 xml:space="preserve">Ритм. </w:t>
      </w:r>
      <w:r w:rsidRPr="00954CD4">
        <w:rPr>
          <w:rFonts w:ascii="Times New Roman" w:hAnsi="Times New Roman" w:cs="Times New Roman"/>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666A3F" w:rsidRPr="00954CD4">
        <w:rPr>
          <w:rFonts w:ascii="Times New Roman" w:hAnsi="Times New Roman" w:cs="Times New Roman"/>
          <w:sz w:val="24"/>
        </w:rPr>
        <w:t>-</w:t>
      </w:r>
      <w:r w:rsidRPr="00954CD4">
        <w:rPr>
          <w:rFonts w:ascii="Times New Roman" w:hAnsi="Times New Roman" w:cs="Times New Roman"/>
          <w:sz w:val="24"/>
        </w:rPr>
        <w:softHyphen/>
        <w:t>прикладном искусстве.</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Значимые темы искусства. О чем говорит искусство?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Земля — наш общий дом.</w:t>
      </w:r>
      <w:r w:rsidRPr="00954CD4">
        <w:rPr>
          <w:rFonts w:ascii="Times New Roman" w:hAnsi="Times New Roman" w:cs="Times New Roman"/>
          <w:sz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w:t>
      </w:r>
      <w:r w:rsidR="00DB3CC4" w:rsidRPr="00954CD4">
        <w:rPr>
          <w:rFonts w:ascii="Times New Roman" w:hAnsi="Times New Roman" w:cs="Times New Roman"/>
          <w:sz w:val="24"/>
        </w:rPr>
        <w:t xml:space="preserve"> Постройки в природе: птичьи гнё</w:t>
      </w:r>
      <w:r w:rsidRPr="00954CD4">
        <w:rPr>
          <w:rFonts w:ascii="Times New Roman" w:hAnsi="Times New Roman" w:cs="Times New Roman"/>
          <w:sz w:val="24"/>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Родина моя — Россия.</w:t>
      </w:r>
      <w:r w:rsidRPr="00954CD4">
        <w:rPr>
          <w:rFonts w:ascii="Times New Roman" w:hAnsi="Times New Roman" w:cs="Times New Roman"/>
          <w:sz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Человек и человеческие взаимоотношения.</w:t>
      </w:r>
      <w:r w:rsidRPr="00954CD4">
        <w:rPr>
          <w:rFonts w:ascii="Times New Roman" w:hAnsi="Times New Roman" w:cs="Times New Roman"/>
          <w:sz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Искусство дарит людям красоту.</w:t>
      </w:r>
      <w:r w:rsidRPr="00954CD4">
        <w:rPr>
          <w:rFonts w:ascii="Times New Roman" w:hAnsi="Times New Roman" w:cs="Times New Roman"/>
          <w:sz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i/>
          <w:sz w:val="24"/>
        </w:rPr>
        <w:t>Опыт художественно</w:t>
      </w:r>
      <w:r w:rsidRPr="00954CD4">
        <w:rPr>
          <w:rFonts w:ascii="Times New Roman" w:hAnsi="Times New Roman" w:cs="Times New Roman"/>
          <w:b/>
          <w:i/>
          <w:sz w:val="24"/>
        </w:rPr>
        <w:softHyphen/>
      </w:r>
      <w:r w:rsidR="00666A3F" w:rsidRPr="00954CD4">
        <w:rPr>
          <w:rFonts w:ascii="Times New Roman" w:hAnsi="Times New Roman" w:cs="Times New Roman"/>
          <w:b/>
          <w:i/>
          <w:sz w:val="24"/>
        </w:rPr>
        <w:t>-</w:t>
      </w:r>
      <w:r w:rsidRPr="00954CD4">
        <w:rPr>
          <w:rFonts w:ascii="Times New Roman" w:hAnsi="Times New Roman" w:cs="Times New Roman"/>
          <w:b/>
          <w:i/>
          <w:sz w:val="24"/>
        </w:rPr>
        <w:t>творческой деятельности</w:t>
      </w:r>
      <w:r w:rsidR="00744506" w:rsidRPr="00954CD4">
        <w:rPr>
          <w:rFonts w:ascii="Times New Roman" w:hAnsi="Times New Roman" w:cs="Times New Roman"/>
          <w:b/>
          <w:i/>
          <w:sz w:val="24"/>
        </w:rPr>
        <w:t xml:space="preserve">. </w:t>
      </w:r>
      <w:r w:rsidRPr="00954CD4">
        <w:rPr>
          <w:rFonts w:ascii="Times New Roman" w:hAnsi="Times New Roman" w:cs="Times New Roman"/>
          <w:sz w:val="24"/>
        </w:rPr>
        <w:t>Участие в различных видах изобразительной, декоративно</w:t>
      </w:r>
      <w:r w:rsidR="00666A3F" w:rsidRPr="00954CD4">
        <w:rPr>
          <w:rFonts w:ascii="Times New Roman" w:hAnsi="Times New Roman" w:cs="Times New Roman"/>
          <w:sz w:val="24"/>
        </w:rPr>
        <w:t>-</w:t>
      </w:r>
      <w:r w:rsidRPr="00954CD4">
        <w:rPr>
          <w:rFonts w:ascii="Times New Roman" w:hAnsi="Times New Roman" w:cs="Times New Roman"/>
          <w:sz w:val="24"/>
        </w:rPr>
        <w:softHyphen/>
        <w:t>прикладной и художественно</w:t>
      </w:r>
      <w:r w:rsidRPr="00954CD4">
        <w:rPr>
          <w:rFonts w:ascii="Times New Roman" w:hAnsi="Times New Roman" w:cs="Times New Roman"/>
          <w:sz w:val="24"/>
        </w:rPr>
        <w:softHyphen/>
        <w:t>конструкторской деятельности. Освоение основ рисунка, живописи, скульптуры, декоративно</w:t>
      </w:r>
      <w:r w:rsidR="00666A3F" w:rsidRPr="00954CD4">
        <w:rPr>
          <w:rFonts w:ascii="Times New Roman" w:hAnsi="Times New Roman" w:cs="Times New Roman"/>
          <w:sz w:val="24"/>
        </w:rPr>
        <w:t>-</w:t>
      </w:r>
      <w:r w:rsidRPr="00954CD4">
        <w:rPr>
          <w:rFonts w:ascii="Times New Roman" w:hAnsi="Times New Roman" w:cs="Times New Roman"/>
          <w:sz w:val="24"/>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8. Музыка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Обобщенное представление об основных образно</w:t>
      </w:r>
      <w:r w:rsidRPr="00954CD4">
        <w:rPr>
          <w:rFonts w:ascii="Times New Roman" w:hAnsi="Times New Roman" w:cs="Times New Roman"/>
          <w:sz w:val="24"/>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954CD4">
        <w:rPr>
          <w:rFonts w:ascii="Times New Roman" w:hAnsi="Times New Roman" w:cs="Times New Roman"/>
          <w:sz w:val="24"/>
        </w:rPr>
        <w:softHyphen/>
      </w:r>
      <w:r w:rsidR="00ED7CE2" w:rsidRPr="00954CD4">
        <w:rPr>
          <w:rFonts w:ascii="Times New Roman" w:hAnsi="Times New Roman" w:cs="Times New Roman"/>
          <w:sz w:val="24"/>
        </w:rPr>
        <w:t xml:space="preserve">,  </w:t>
      </w:r>
      <w:r w:rsidRPr="00954CD4">
        <w:rPr>
          <w:rFonts w:ascii="Times New Roman" w:hAnsi="Times New Roman" w:cs="Times New Roman"/>
          <w:sz w:val="24"/>
        </w:rPr>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Основные закономерности музыкального искусства</w:t>
      </w:r>
      <w:r w:rsidRPr="00954CD4">
        <w:rPr>
          <w:rFonts w:ascii="Times New Roman" w:hAnsi="Times New Roman" w:cs="Times New Roman"/>
          <w:sz w:val="24"/>
        </w:rPr>
        <w:t>. Интонационно</w:t>
      </w:r>
      <w:r w:rsidRPr="00954CD4">
        <w:rPr>
          <w:rFonts w:ascii="Times New Roman" w:hAnsi="Times New Roman" w:cs="Times New Roman"/>
          <w:sz w:val="24"/>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Развитие музыки — сопоставление и столкновение чувств и мыслей человека, музыкальных интонаций, тем, худож</w:t>
      </w:r>
      <w:r w:rsidR="00DB3CC4" w:rsidRPr="00954CD4">
        <w:rPr>
          <w:rFonts w:ascii="Times New Roman" w:hAnsi="Times New Roman" w:cs="Times New Roman"/>
          <w:sz w:val="24"/>
        </w:rPr>
        <w:t>ественных образов. Основные приё</w:t>
      </w:r>
      <w:r w:rsidRPr="00954CD4">
        <w:rPr>
          <w:rFonts w:ascii="Times New Roman" w:hAnsi="Times New Roman" w:cs="Times New Roman"/>
          <w:sz w:val="24"/>
        </w:rPr>
        <w:t>мы музыкального развития (повтор и контраст).</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Формы построения музыки как обобщенное выражение художественно</w:t>
      </w:r>
      <w:r w:rsidRPr="00954CD4">
        <w:rPr>
          <w:rFonts w:ascii="Times New Roman" w:hAnsi="Times New Roman" w:cs="Times New Roman"/>
          <w:sz w:val="24"/>
        </w:rPr>
        <w:softHyphen/>
        <w:t>образного содержания произведений. Формы одночастные, двух- и трехчастные, вариации, рондо и др.</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Музыкальная картина мира.</w:t>
      </w:r>
      <w:r w:rsidRPr="00954CD4">
        <w:rPr>
          <w:rFonts w:ascii="Times New Roman" w:hAnsi="Times New Roman" w:cs="Times New Roman"/>
          <w:sz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954CD4">
        <w:rPr>
          <w:rFonts w:ascii="Times New Roman" w:hAnsi="Times New Roman" w:cs="Times New Roman"/>
          <w:sz w:val="24"/>
        </w:rPr>
        <w:softHyphen/>
      </w:r>
      <w:r w:rsidR="00ED7CE2" w:rsidRPr="00954CD4">
        <w:rPr>
          <w:rFonts w:ascii="Times New Roman" w:hAnsi="Times New Roman" w:cs="Times New Roman"/>
          <w:sz w:val="24"/>
        </w:rPr>
        <w:t>-</w:t>
      </w:r>
      <w:r w:rsidRPr="00954CD4">
        <w:rPr>
          <w:rFonts w:ascii="Times New Roman" w:hAnsi="Times New Roman" w:cs="Times New Roman"/>
          <w:sz w:val="24"/>
        </w:rPr>
        <w:t>поэтические традиции: содержание, образная сфера и музыкальный язык.</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9. Технология (Труд)</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w:t>
      </w:r>
      <w:r w:rsidRPr="00954CD4">
        <w:rPr>
          <w:rFonts w:ascii="Times New Roman" w:hAnsi="Times New Roman" w:cs="Times New Roman"/>
          <w:sz w:val="24"/>
        </w:rPr>
        <w:lastRenderedPageBreak/>
        <w:t>быта и декоративо</w:t>
      </w:r>
      <w:r w:rsidR="00ED7CE2" w:rsidRPr="00954CD4">
        <w:rPr>
          <w:rFonts w:ascii="Times New Roman" w:hAnsi="Times New Roman" w:cs="Times New Roman"/>
          <w:sz w:val="24"/>
        </w:rPr>
        <w:t xml:space="preserve"> -</w:t>
      </w:r>
      <w:r w:rsidRPr="00954CD4">
        <w:rPr>
          <w:rFonts w:ascii="Times New Roman" w:hAnsi="Times New Roman" w:cs="Times New Roman"/>
          <w:sz w:val="24"/>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Технология ручной обработки материалов</w:t>
      </w:r>
      <w:r w:rsidRPr="00954CD4">
        <w:rPr>
          <w:rFonts w:ascii="Times New Roman" w:hAnsi="Times New Roman" w:cs="Times New Roman"/>
          <w:sz w:val="24"/>
        </w:rPr>
        <w:t xml:space="preserve">. </w:t>
      </w:r>
      <w:r w:rsidRPr="00954CD4">
        <w:rPr>
          <w:rFonts w:ascii="Times New Roman" w:hAnsi="Times New Roman" w:cs="Times New Roman"/>
          <w:b/>
          <w:sz w:val="24"/>
        </w:rPr>
        <w:t>Элементы графической грамоты.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 Подготовка материалов к работе. Экономное расходование материалов. Выбор материалов по их декоративно</w:t>
      </w:r>
      <w:r w:rsidRPr="00954CD4">
        <w:rPr>
          <w:rFonts w:ascii="Times New Roman" w:hAnsi="Times New Roman" w:cs="Times New Roman"/>
          <w:sz w:val="24"/>
        </w:rPr>
        <w:softHyphen/>
      </w:r>
      <w:r w:rsidR="00ED7CE2" w:rsidRPr="00954CD4">
        <w:rPr>
          <w:rFonts w:ascii="Times New Roman" w:hAnsi="Times New Roman" w:cs="Times New Roman"/>
          <w:sz w:val="24"/>
        </w:rPr>
        <w:t>-</w:t>
      </w:r>
      <w:r w:rsidRPr="00954CD4">
        <w:rPr>
          <w:rFonts w:ascii="Times New Roman" w:hAnsi="Times New Roman" w:cs="Times New Roman"/>
          <w:sz w:val="24"/>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954CD4">
        <w:rPr>
          <w:rFonts w:ascii="Times New Roman" w:hAnsi="Times New Roman" w:cs="Times New Roman"/>
          <w:sz w:val="24"/>
        </w:rPr>
        <w:softHyphen/>
      </w:r>
      <w:r w:rsidR="00ED7CE2" w:rsidRPr="00954CD4">
        <w:rPr>
          <w:rFonts w:ascii="Times New Roman" w:hAnsi="Times New Roman" w:cs="Times New Roman"/>
          <w:sz w:val="24"/>
        </w:rPr>
        <w:t>-</w:t>
      </w:r>
      <w:r w:rsidRPr="00954CD4">
        <w:rPr>
          <w:rFonts w:ascii="Times New Roman" w:hAnsi="Times New Roman" w:cs="Times New Roman"/>
          <w:sz w:val="24"/>
        </w:rPr>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Конструирование и моделирование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Общее представление о конструировании как создании конструкции каких</w:t>
      </w:r>
      <w:r w:rsidRPr="00954CD4">
        <w:rPr>
          <w:rFonts w:ascii="Times New Roman" w:hAnsi="Times New Roman" w:cs="Times New Roman"/>
          <w:sz w:val="24"/>
        </w:rPr>
        <w:softHyphen/>
        <w:t xml:space="preserve">либо изделий (технических, бытовых, учебных и пр.). Изделие, деталь изделия (общее представление). </w:t>
      </w:r>
      <w:r w:rsidRPr="00954CD4">
        <w:rPr>
          <w:rFonts w:ascii="Times New Roman" w:hAnsi="Times New Roman" w:cs="Times New Roman"/>
          <w:sz w:val="24"/>
        </w:rPr>
        <w:lastRenderedPageBreak/>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954CD4">
        <w:rPr>
          <w:rFonts w:ascii="Times New Roman" w:hAnsi="Times New Roman" w:cs="Times New Roman"/>
          <w:sz w:val="24"/>
        </w:rPr>
        <w:softHyphen/>
      </w:r>
      <w:r w:rsidR="00ED7CE2" w:rsidRPr="00954CD4">
        <w:rPr>
          <w:rFonts w:ascii="Times New Roman" w:hAnsi="Times New Roman" w:cs="Times New Roman"/>
          <w:sz w:val="24"/>
        </w:rPr>
        <w:t>-</w:t>
      </w:r>
      <w:r w:rsidRPr="00954CD4">
        <w:rPr>
          <w:rFonts w:ascii="Times New Roman" w:hAnsi="Times New Roman" w:cs="Times New Roman"/>
          <w:sz w:val="24"/>
        </w:rPr>
        <w:t>технологическим, функциональным, декоративно</w:t>
      </w:r>
      <w:r w:rsidRPr="00954CD4">
        <w:rPr>
          <w:rFonts w:ascii="Times New Roman" w:hAnsi="Times New Roman" w:cs="Times New Roman"/>
          <w:sz w:val="24"/>
        </w:rPr>
        <w:softHyphen/>
      </w:r>
      <w:r w:rsidR="00ED7CE2" w:rsidRPr="00954CD4">
        <w:rPr>
          <w:rFonts w:ascii="Times New Roman" w:hAnsi="Times New Roman" w:cs="Times New Roman"/>
          <w:sz w:val="24"/>
        </w:rPr>
        <w:t>-</w:t>
      </w:r>
      <w:r w:rsidRPr="00954CD4">
        <w:rPr>
          <w:rFonts w:ascii="Times New Roman" w:hAnsi="Times New Roman" w:cs="Times New Roman"/>
          <w:sz w:val="24"/>
        </w:rPr>
        <w:t>художественным и пр.). Конструирование и моделирование на компьютере и в интерактивном конструкторе.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Практика работы на компьютере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954CD4">
        <w:rPr>
          <w:rFonts w:ascii="Times New Roman" w:hAnsi="Times New Roman" w:cs="Times New Roman"/>
          <w:sz w:val="24"/>
          <w:lang w:val="en-US"/>
        </w:rPr>
        <w:t>Word</w:t>
      </w:r>
      <w:r w:rsidRPr="00954CD4">
        <w:rPr>
          <w:rFonts w:ascii="Times New Roman" w:hAnsi="Times New Roman" w:cs="Times New Roman"/>
          <w:sz w:val="24"/>
        </w:rPr>
        <w:t xml:space="preserve"> и </w:t>
      </w:r>
      <w:r w:rsidRPr="00954CD4">
        <w:rPr>
          <w:rFonts w:ascii="Times New Roman" w:hAnsi="Times New Roman" w:cs="Times New Roman"/>
          <w:sz w:val="24"/>
          <w:lang w:val="en-US"/>
        </w:rPr>
        <w:t>Power</w:t>
      </w:r>
      <w:r w:rsidRPr="00954CD4">
        <w:rPr>
          <w:rFonts w:ascii="Times New Roman" w:hAnsi="Times New Roman" w:cs="Times New Roman"/>
          <w:sz w:val="24"/>
        </w:rPr>
        <w:t xml:space="preserve"> </w:t>
      </w:r>
      <w:r w:rsidRPr="00954CD4">
        <w:rPr>
          <w:rFonts w:ascii="Times New Roman" w:hAnsi="Times New Roman" w:cs="Times New Roman"/>
          <w:sz w:val="24"/>
          <w:lang w:val="en-US"/>
        </w:rPr>
        <w:t>Point</w:t>
      </w:r>
      <w:r w:rsidRPr="00954CD4">
        <w:rPr>
          <w:rFonts w:ascii="Times New Roman" w:hAnsi="Times New Roman" w:cs="Times New Roman"/>
          <w:sz w:val="24"/>
        </w:rPr>
        <w:t>.</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10. Физическая культура (адаптивная)</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Знания по адаптивной физической культуре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Физическая культура.</w:t>
      </w:r>
      <w:r w:rsidRPr="00954CD4">
        <w:rPr>
          <w:rFonts w:ascii="Times New Roman" w:hAnsi="Times New Roman" w:cs="Times New Roman"/>
          <w:sz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Физические упражнения</w:t>
      </w:r>
      <w:r w:rsidRPr="00954CD4">
        <w:rPr>
          <w:rFonts w:ascii="Times New Roman" w:hAnsi="Times New Roman" w:cs="Times New Roman"/>
          <w:sz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Способы физкультурной деятельности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Самостоятельные занятия.</w:t>
      </w:r>
      <w:r w:rsidRPr="00954CD4">
        <w:rPr>
          <w:rFonts w:ascii="Times New Roman" w:hAnsi="Times New Roman" w:cs="Times New Roman"/>
          <w:sz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Самостоятельные игры и развлечения.</w:t>
      </w:r>
      <w:r w:rsidRPr="00954CD4">
        <w:rPr>
          <w:rFonts w:ascii="Times New Roman" w:hAnsi="Times New Roman" w:cs="Times New Roman"/>
          <w:sz w:val="24"/>
        </w:rPr>
        <w:t xml:space="preserve"> Организация и проведение подвижных игр (на спортивных площадках и в спортивных залах). Соблюдение правил игр.</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Физическое совершенствование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Физкультурно</w:t>
      </w:r>
      <w:r w:rsidR="00ED7CE2" w:rsidRPr="00954CD4">
        <w:rPr>
          <w:rFonts w:ascii="Times New Roman" w:hAnsi="Times New Roman" w:cs="Times New Roman"/>
          <w:b/>
          <w:sz w:val="24"/>
        </w:rPr>
        <w:t>-</w:t>
      </w:r>
      <w:r w:rsidRPr="00954CD4">
        <w:rPr>
          <w:rFonts w:ascii="Times New Roman" w:hAnsi="Times New Roman" w:cs="Times New Roman"/>
          <w:b/>
          <w:sz w:val="24"/>
        </w:rPr>
        <w:softHyphen/>
        <w:t>оздоровительная деятельность.</w:t>
      </w:r>
      <w:r w:rsidRPr="00954CD4">
        <w:rPr>
          <w:rFonts w:ascii="Times New Roman" w:hAnsi="Times New Roman" w:cs="Times New Roman"/>
          <w:sz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Комплексы упражнений на развитие физических качеств.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Комплексы дыхательных упражнений. Гимнастика для глаз.</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Спортивно</w:t>
      </w:r>
      <w:r w:rsidRPr="00954CD4">
        <w:rPr>
          <w:rFonts w:ascii="Times New Roman" w:hAnsi="Times New Roman" w:cs="Times New Roman"/>
          <w:b/>
          <w:sz w:val="24"/>
        </w:rPr>
        <w:softHyphen/>
      </w:r>
      <w:r w:rsidR="00ED7CE2" w:rsidRPr="00954CD4">
        <w:rPr>
          <w:rFonts w:ascii="Times New Roman" w:hAnsi="Times New Roman" w:cs="Times New Roman"/>
          <w:b/>
          <w:sz w:val="24"/>
        </w:rPr>
        <w:t>-</w:t>
      </w:r>
      <w:r w:rsidRPr="00954CD4">
        <w:rPr>
          <w:rFonts w:ascii="Times New Roman" w:hAnsi="Times New Roman" w:cs="Times New Roman"/>
          <w:b/>
          <w:sz w:val="24"/>
        </w:rPr>
        <w:t>оздоровительная деятельность.</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 xml:space="preserve">Гимнастика.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Организующие команды и приемы.</w:t>
      </w:r>
      <w:r w:rsidRPr="00954CD4">
        <w:rPr>
          <w:rFonts w:ascii="Times New Roman" w:hAnsi="Times New Roman" w:cs="Times New Roman"/>
          <w:sz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w:t>
      </w:r>
      <w:r w:rsidRPr="00954CD4">
        <w:rPr>
          <w:rFonts w:ascii="Times New Roman" w:hAnsi="Times New Roman" w:cs="Times New Roman"/>
          <w:sz w:val="24"/>
        </w:rPr>
        <w:t xml:space="preserve"> без предметов (для различных групп мышц) и с предметами (гимнастические палки, флажки, обручи, малые и большие мячи).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 xml:space="preserve">Опорный </w:t>
      </w:r>
      <w:r w:rsidRPr="00954CD4">
        <w:rPr>
          <w:rFonts w:ascii="Times New Roman" w:hAnsi="Times New Roman" w:cs="Times New Roman"/>
          <w:sz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Гимнастические упражнения прикладного характера</w:t>
      </w:r>
      <w:r w:rsidRPr="00954CD4">
        <w:rPr>
          <w:rFonts w:ascii="Times New Roman" w:hAnsi="Times New Roman" w:cs="Times New Roman"/>
          <w:sz w:val="24"/>
        </w:rPr>
        <w:t xml:space="preserve">. Ходьба, бег, метания.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Прыжки со скакалкой.</w:t>
      </w:r>
      <w:r w:rsidRPr="00954CD4">
        <w:rPr>
          <w:rFonts w:ascii="Times New Roman" w:hAnsi="Times New Roman" w:cs="Times New Roman"/>
          <w:sz w:val="24"/>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w:t>
      </w:r>
      <w:r w:rsidRPr="00954CD4">
        <w:rPr>
          <w:rFonts w:ascii="Times New Roman" w:hAnsi="Times New Roman" w:cs="Times New Roman"/>
          <w:sz w:val="24"/>
        </w:rPr>
        <w:lastRenderedPageBreak/>
        <w:t>гимнастической скамейке.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в поднимании и переноске грузов:</w:t>
      </w:r>
      <w:r w:rsidRPr="00954CD4">
        <w:rPr>
          <w:rFonts w:ascii="Times New Roman" w:hAnsi="Times New Roman" w:cs="Times New Roman"/>
          <w:sz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Легкая атлетика</w:t>
      </w:r>
      <w:r w:rsidRPr="00954CD4">
        <w:rPr>
          <w:rFonts w:ascii="Times New Roman" w:hAnsi="Times New Roman" w:cs="Times New Roman"/>
          <w:sz w:val="24"/>
        </w:rPr>
        <w:t xml:space="preserve">.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Ходьба</w:t>
      </w:r>
      <w:r w:rsidRPr="00954CD4">
        <w:rPr>
          <w:rFonts w:ascii="Times New Roman" w:hAnsi="Times New Roman" w:cs="Times New Roman"/>
          <w:sz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Беговые упражнения</w:t>
      </w:r>
      <w:r w:rsidRPr="00954CD4">
        <w:rPr>
          <w:rFonts w:ascii="Times New Roman" w:hAnsi="Times New Roman" w:cs="Times New Roman"/>
          <w:sz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Прыжковые упражнения</w:t>
      </w:r>
      <w:r w:rsidRPr="00954CD4">
        <w:rPr>
          <w:rFonts w:ascii="Times New Roman" w:hAnsi="Times New Roman" w:cs="Times New Roman"/>
          <w:sz w:val="24"/>
        </w:rPr>
        <w:t>: на одной ноге и двух ногах на месте и с продвижением; в длину и высоту; спрыгивание и запрыгивание.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Броски</w:t>
      </w:r>
      <w:r w:rsidRPr="00954CD4">
        <w:rPr>
          <w:rFonts w:ascii="Times New Roman" w:hAnsi="Times New Roman" w:cs="Times New Roman"/>
          <w:sz w:val="24"/>
        </w:rPr>
        <w:t>: большого мяча (1 кг) на дальность разными способами.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Метание</w:t>
      </w:r>
      <w:r w:rsidRPr="00954CD4">
        <w:rPr>
          <w:rFonts w:ascii="Times New Roman" w:hAnsi="Times New Roman" w:cs="Times New Roman"/>
          <w:sz w:val="24"/>
        </w:rPr>
        <w:t>: малого мяча в вертикальную и горизонтальную цель и на дальность.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b/>
          <w:sz w:val="24"/>
        </w:rPr>
        <w:t>Лыжная подготовка</w:t>
      </w:r>
      <w:r w:rsidRPr="00954CD4">
        <w:rPr>
          <w:rFonts w:ascii="Times New Roman" w:hAnsi="Times New Roman" w:cs="Times New Roman"/>
          <w:i/>
          <w:sz w:val="24"/>
        </w:rPr>
        <w:t>.</w:t>
      </w:r>
      <w:r w:rsidRPr="00954CD4">
        <w:rPr>
          <w:rFonts w:ascii="Times New Roman" w:hAnsi="Times New Roman" w:cs="Times New Roman"/>
          <w:sz w:val="24"/>
        </w:rPr>
        <w:t xml:space="preserve"> Передвижение на лыжах; повороты; спуски; подъѐмы; торможение.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 xml:space="preserve">Плавание.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Подводящие упражнения:</w:t>
      </w:r>
      <w:r w:rsidRPr="00954CD4">
        <w:rPr>
          <w:rFonts w:ascii="Times New Roman" w:hAnsi="Times New Roman" w:cs="Times New Roman"/>
          <w:sz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Подвижные игры и элементы спортивных игр</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На материале гимнастики</w:t>
      </w:r>
      <w:r w:rsidRPr="00954CD4">
        <w:rPr>
          <w:rFonts w:ascii="Times New Roman" w:hAnsi="Times New Roman" w:cs="Times New Roman"/>
          <w:sz w:val="24"/>
        </w:rPr>
        <w:t>: игровые задания с использованием строевых упражнений, упражнений на внимание, силу, ловкость и координацию.</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На материале лѐгкой атлетики:</w:t>
      </w:r>
      <w:r w:rsidRPr="00954CD4">
        <w:rPr>
          <w:rFonts w:ascii="Times New Roman" w:hAnsi="Times New Roman" w:cs="Times New Roman"/>
          <w:sz w:val="24"/>
        </w:rPr>
        <w:t xml:space="preserve"> прыжки, бег, метания и броски; упражнения на координацию, выносливость и быстроту.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На материале лыжной подготовки:</w:t>
      </w:r>
      <w:r w:rsidRPr="00954CD4">
        <w:rPr>
          <w:rFonts w:ascii="Times New Roman" w:hAnsi="Times New Roman" w:cs="Times New Roman"/>
          <w:sz w:val="24"/>
        </w:rPr>
        <w:t xml:space="preserve"> эстафеты в передвижении на лыжах, упражнения на выносливость и координацию.</w:t>
      </w:r>
    </w:p>
    <w:p w:rsidR="00DE02BF" w:rsidRPr="00954CD4" w:rsidRDefault="00DE02BF" w:rsidP="00954CD4">
      <w:pPr>
        <w:ind w:firstLine="284"/>
        <w:jc w:val="both"/>
        <w:rPr>
          <w:rFonts w:ascii="Times New Roman" w:hAnsi="Times New Roman" w:cs="Times New Roman"/>
          <w:i/>
          <w:sz w:val="24"/>
        </w:rPr>
      </w:pPr>
      <w:r w:rsidRPr="00954CD4">
        <w:rPr>
          <w:rFonts w:ascii="Times New Roman" w:hAnsi="Times New Roman" w:cs="Times New Roman"/>
          <w:i/>
          <w:sz w:val="24"/>
        </w:rPr>
        <w:t>На материале спортивных игр:</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Футбол:</w:t>
      </w:r>
      <w:r w:rsidRPr="00954CD4">
        <w:rPr>
          <w:rFonts w:ascii="Times New Roman" w:hAnsi="Times New Roman" w:cs="Times New Roman"/>
          <w:sz w:val="24"/>
        </w:rPr>
        <w:t xml:space="preserve"> удар по неподвижному и катящемуся мячу; остановка мяча; ведение мяча; подвижные игры на материале футбола.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Баскетбол:</w:t>
      </w:r>
      <w:r w:rsidRPr="00954CD4">
        <w:rPr>
          <w:rFonts w:ascii="Times New Roman" w:hAnsi="Times New Roman" w:cs="Times New Roman"/>
          <w:sz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Пионербол:</w:t>
      </w:r>
      <w:r w:rsidRPr="00954CD4">
        <w:rPr>
          <w:rFonts w:ascii="Times New Roman" w:hAnsi="Times New Roman" w:cs="Times New Roman"/>
          <w:sz w:val="24"/>
        </w:rPr>
        <w:t xml:space="preserve"> броски и ловля мяча в парах через сетку двумя руками снизу и сверху; нижняя подача мяча (одной рукой снизу).61</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Волейбол:</w:t>
      </w:r>
      <w:r w:rsidRPr="00954CD4">
        <w:rPr>
          <w:rFonts w:ascii="Times New Roman" w:hAnsi="Times New Roman" w:cs="Times New Roman"/>
          <w:sz w:val="24"/>
        </w:rPr>
        <w:t xml:space="preserve"> подбрасывание мяча; подача мяча; приѐм и передача мяча; подвижные игры на материале волейбола. </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Подвижные игры разных народов.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Коррекционно-развивающие игры:</w:t>
      </w:r>
      <w:r w:rsidRPr="00954CD4">
        <w:rPr>
          <w:rFonts w:ascii="Times New Roman" w:hAnsi="Times New Roman" w:cs="Times New Roman"/>
          <w:sz w:val="24"/>
        </w:rPr>
        <w:t xml:space="preserve"> «Порядок и беспорядок», «Узнай, где звонили», «Собери урожай».</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Игры с бегом и прыжками</w:t>
      </w:r>
      <w:r w:rsidRPr="00954CD4">
        <w:rPr>
          <w:rFonts w:ascii="Times New Roman" w:hAnsi="Times New Roman" w:cs="Times New Roman"/>
          <w:sz w:val="24"/>
        </w:rPr>
        <w:t>: «Сорви шишку», «У медведя во бору», «Подбеги к своему предмету», «День и ночь», «Кот и мыши», «Пятнашки»; «Прыжки по кочкам».</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Игры с мячом:</w:t>
      </w:r>
      <w:r w:rsidRPr="00954CD4">
        <w:rPr>
          <w:rFonts w:ascii="Times New Roman" w:hAnsi="Times New Roman" w:cs="Times New Roman"/>
          <w:sz w:val="24"/>
        </w:rPr>
        <w:t xml:space="preserve"> «Метание мячей и мешочков»; «Кого назвали – тот и ловит», «Мяч по кругу», «Не урони мяч».</w:t>
      </w:r>
    </w:p>
    <w:p w:rsidR="00DE02BF" w:rsidRPr="00954CD4" w:rsidRDefault="00DE02BF" w:rsidP="00954CD4">
      <w:pPr>
        <w:ind w:firstLine="284"/>
        <w:jc w:val="both"/>
        <w:rPr>
          <w:rFonts w:ascii="Times New Roman" w:hAnsi="Times New Roman" w:cs="Times New Roman"/>
          <w:sz w:val="24"/>
        </w:rPr>
      </w:pP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Адаптивная физическая реабилитация</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Общеразвивающие упражнения</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 xml:space="preserve">На материале гимнастики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гибкости</w:t>
      </w:r>
      <w:r w:rsidRPr="00954CD4">
        <w:rPr>
          <w:rFonts w:ascii="Times New Roman" w:hAnsi="Times New Roman" w:cs="Times New Roman"/>
          <w:sz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координации:</w:t>
      </w:r>
      <w:r w:rsidRPr="00954CD4">
        <w:rPr>
          <w:rFonts w:ascii="Times New Roman" w:hAnsi="Times New Roman" w:cs="Times New Roman"/>
          <w:sz w:val="24"/>
        </w:rPr>
        <w:t xml:space="preserve"> преодоление простых препятствий; ходьба по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sz w:val="24"/>
        </w:rPr>
        <w:t xml:space="preserve">гимнастической скамейке, низкому гимнастическому бревну; воспроизведение заданной </w:t>
      </w:r>
      <w:r w:rsidRPr="00954CD4">
        <w:rPr>
          <w:rFonts w:ascii="Times New Roman" w:hAnsi="Times New Roman" w:cs="Times New Roman"/>
          <w:sz w:val="24"/>
        </w:rPr>
        <w:lastRenderedPageBreak/>
        <w:t xml:space="preserve">игровой позы; игры на переключение внимания, на расслабление мышц рук, ног, </w:t>
      </w:r>
      <w:r w:rsidR="00DB3CC4" w:rsidRPr="00954CD4">
        <w:rPr>
          <w:rFonts w:ascii="Times New Roman" w:hAnsi="Times New Roman" w:cs="Times New Roman"/>
          <w:sz w:val="24"/>
        </w:rPr>
        <w:t>туловища (в положениях стоя и лё</w:t>
      </w:r>
      <w:r w:rsidRPr="00954CD4">
        <w:rPr>
          <w:rFonts w:ascii="Times New Roman" w:hAnsi="Times New Roman" w:cs="Times New Roman"/>
          <w:sz w:val="24"/>
        </w:rPr>
        <w:t xml:space="preserve">жа, сидя); перебрасывание малого мяча из одной руки в другую;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переключение внимания;</w:t>
      </w:r>
      <w:r w:rsidRPr="00954CD4">
        <w:rPr>
          <w:rFonts w:ascii="Times New Roman" w:hAnsi="Times New Roman" w:cs="Times New Roman"/>
          <w:sz w:val="24"/>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Формирование осанки:</w:t>
      </w:r>
      <w:r w:rsidRPr="00954CD4">
        <w:rPr>
          <w:rFonts w:ascii="Times New Roman" w:hAnsi="Times New Roman" w:cs="Times New Roman"/>
          <w:sz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sidR="00DB3CC4" w:rsidRPr="00954CD4">
        <w:rPr>
          <w:rFonts w:ascii="Times New Roman" w:hAnsi="Times New Roman" w:cs="Times New Roman"/>
          <w:sz w:val="24"/>
        </w:rPr>
        <w:t>ела и его звеньев стоя, сидя, лё</w:t>
      </w:r>
      <w:r w:rsidRPr="00954CD4">
        <w:rPr>
          <w:rFonts w:ascii="Times New Roman" w:hAnsi="Times New Roman" w:cs="Times New Roman"/>
          <w:sz w:val="24"/>
        </w:rPr>
        <w:t>жа; комплексы упражнений для укрепления мышечного корсета.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силовых способностей:</w:t>
      </w:r>
      <w:r w:rsidRPr="00954CD4">
        <w:rPr>
          <w:rFonts w:ascii="Times New Roman" w:hAnsi="Times New Roman" w:cs="Times New Roman"/>
          <w:sz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E02BF" w:rsidRPr="00954CD4" w:rsidRDefault="00E10217" w:rsidP="00954CD4">
      <w:pPr>
        <w:ind w:firstLine="284"/>
        <w:jc w:val="both"/>
        <w:rPr>
          <w:rFonts w:ascii="Times New Roman" w:hAnsi="Times New Roman" w:cs="Times New Roman"/>
          <w:b/>
          <w:sz w:val="24"/>
        </w:rPr>
      </w:pPr>
      <w:r w:rsidRPr="00954CD4">
        <w:rPr>
          <w:rFonts w:ascii="Times New Roman" w:hAnsi="Times New Roman" w:cs="Times New Roman"/>
          <w:b/>
          <w:sz w:val="24"/>
        </w:rPr>
        <w:t>На материале лё</w:t>
      </w:r>
      <w:r w:rsidR="00DE02BF" w:rsidRPr="00954CD4">
        <w:rPr>
          <w:rFonts w:ascii="Times New Roman" w:hAnsi="Times New Roman" w:cs="Times New Roman"/>
          <w:b/>
          <w:sz w:val="24"/>
        </w:rPr>
        <w:t>гкой атлетики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координации</w:t>
      </w:r>
      <w:r w:rsidRPr="00954CD4">
        <w:rPr>
          <w:rFonts w:ascii="Times New Roman" w:hAnsi="Times New Roman" w:cs="Times New Roman"/>
          <w:sz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w:t>
      </w:r>
      <w:r w:rsidR="00DB3CC4" w:rsidRPr="00954CD4">
        <w:rPr>
          <w:rFonts w:ascii="Times New Roman" w:hAnsi="Times New Roman" w:cs="Times New Roman"/>
          <w:sz w:val="24"/>
        </w:rPr>
        <w:t xml:space="preserve"> одной ноге и двух ногах поочерё</w:t>
      </w:r>
      <w:r w:rsidRPr="00954CD4">
        <w:rPr>
          <w:rFonts w:ascii="Times New Roman" w:hAnsi="Times New Roman" w:cs="Times New Roman"/>
          <w:sz w:val="24"/>
        </w:rPr>
        <w:t>дно.</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быстроты</w:t>
      </w:r>
      <w:r w:rsidRPr="00954CD4">
        <w:rPr>
          <w:rFonts w:ascii="Times New Roman" w:hAnsi="Times New Roman" w:cs="Times New Roman"/>
          <w:sz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выносливости:</w:t>
      </w:r>
      <w:r w:rsidRPr="00954CD4">
        <w:rPr>
          <w:rFonts w:ascii="Times New Roman" w:hAnsi="Times New Roman" w:cs="Times New Roman"/>
          <w:sz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силовых способностей:</w:t>
      </w:r>
      <w:r w:rsidRPr="00954CD4">
        <w:rPr>
          <w:rFonts w:ascii="Times New Roman" w:hAnsi="Times New Roman" w:cs="Times New Roman"/>
          <w:sz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w:t>
      </w:r>
      <w:r w:rsidR="00DB3CC4" w:rsidRPr="00954CD4">
        <w:rPr>
          <w:rFonts w:ascii="Times New Roman" w:hAnsi="Times New Roman" w:cs="Times New Roman"/>
          <w:sz w:val="24"/>
        </w:rPr>
        <w:t xml:space="preserve"> с продвижением вперё</w:t>
      </w:r>
      <w:r w:rsidRPr="00954CD4">
        <w:rPr>
          <w:rFonts w:ascii="Times New Roman" w:hAnsi="Times New Roman" w:cs="Times New Roman"/>
          <w:sz w:val="24"/>
        </w:rPr>
        <w:t>д (правым и левым боком), с доставанием ориентиров, расположенных на разной высоте; прыжки по разметкам в полуприседе и приседе.</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На материале лыжных гонок</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координации</w:t>
      </w:r>
      <w:r w:rsidRPr="00954CD4">
        <w:rPr>
          <w:rFonts w:ascii="Times New Roman" w:hAnsi="Times New Roman" w:cs="Times New Roman"/>
          <w:sz w:val="24"/>
        </w:rPr>
        <w:t>: перенос тяжести тела с лыжи на лыжу (на месте); комплексы общеразвивающих упражнений с изменением поз тела, стоя на лыжах; скольжение на пр</w:t>
      </w:r>
      <w:r w:rsidR="00DB3CC4" w:rsidRPr="00954CD4">
        <w:rPr>
          <w:rFonts w:ascii="Times New Roman" w:hAnsi="Times New Roman" w:cs="Times New Roman"/>
          <w:sz w:val="24"/>
        </w:rPr>
        <w:t>авой (левой) ноге после двух</w:t>
      </w:r>
      <w:r w:rsidR="00DB3CC4" w:rsidRPr="00954CD4">
        <w:rPr>
          <w:rFonts w:ascii="Times New Roman" w:hAnsi="Times New Roman" w:cs="Times New Roman"/>
          <w:sz w:val="24"/>
        </w:rPr>
        <w:softHyphen/>
      </w:r>
      <w:r w:rsidR="00E10217" w:rsidRPr="00954CD4">
        <w:rPr>
          <w:rFonts w:ascii="Times New Roman" w:hAnsi="Times New Roman" w:cs="Times New Roman"/>
          <w:sz w:val="24"/>
        </w:rPr>
        <w:t xml:space="preserve"> </w:t>
      </w:r>
      <w:r w:rsidR="00DB3CC4" w:rsidRPr="00954CD4">
        <w:rPr>
          <w:rFonts w:ascii="Times New Roman" w:hAnsi="Times New Roman" w:cs="Times New Roman"/>
          <w:sz w:val="24"/>
        </w:rPr>
        <w:t>трё</w:t>
      </w:r>
      <w:r w:rsidRPr="00954CD4">
        <w:rPr>
          <w:rFonts w:ascii="Times New Roman" w:hAnsi="Times New Roman" w:cs="Times New Roman"/>
          <w:sz w:val="24"/>
        </w:rPr>
        <w:t>х шагов; спуск с горы с изменяющимися стойками на лыжах; подбирание предметов во время спуска в низкой стойке.</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выносливости:</w:t>
      </w:r>
      <w:r w:rsidRPr="00954CD4">
        <w:rPr>
          <w:rFonts w:ascii="Times New Roman" w:hAnsi="Times New Roman" w:cs="Times New Roman"/>
          <w:sz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E02BF" w:rsidRPr="00954CD4" w:rsidRDefault="00DE02BF" w:rsidP="00954CD4">
      <w:pPr>
        <w:ind w:firstLine="284"/>
        <w:jc w:val="both"/>
        <w:rPr>
          <w:rFonts w:ascii="Times New Roman" w:hAnsi="Times New Roman" w:cs="Times New Roman"/>
          <w:b/>
          <w:sz w:val="24"/>
        </w:rPr>
      </w:pPr>
      <w:r w:rsidRPr="00954CD4">
        <w:rPr>
          <w:rFonts w:ascii="Times New Roman" w:hAnsi="Times New Roman" w:cs="Times New Roman"/>
          <w:b/>
          <w:sz w:val="24"/>
        </w:rPr>
        <w:t>На материале плавания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Развитие выносливости</w:t>
      </w:r>
      <w:r w:rsidRPr="00954CD4">
        <w:rPr>
          <w:rFonts w:ascii="Times New Roman" w:hAnsi="Times New Roman" w:cs="Times New Roman"/>
          <w:sz w:val="24"/>
        </w:rPr>
        <w:t>: работа ног у вертикальной поверхности, проплывание отрезков на ногах, держась за доску; скольжение на груди и спине с задержкой дыхания(стрелочкой</w:t>
      </w:r>
      <w:r w:rsidR="00E10217" w:rsidRPr="00954CD4">
        <w:rPr>
          <w:rFonts w:ascii="Times New Roman" w:hAnsi="Times New Roman" w:cs="Times New Roman"/>
          <w:sz w:val="24"/>
        </w:rPr>
        <w:t>)</w:t>
      </w:r>
      <w:r w:rsidRPr="00954CD4">
        <w:rPr>
          <w:rFonts w:ascii="Times New Roman" w:hAnsi="Times New Roman" w:cs="Times New Roman"/>
          <w:sz w:val="24"/>
        </w:rPr>
        <w:t>.</w:t>
      </w:r>
    </w:p>
    <w:p w:rsidR="00DE02BF" w:rsidRPr="00954CD4" w:rsidRDefault="00DE02BF" w:rsidP="00954CD4">
      <w:pPr>
        <w:ind w:firstLine="284"/>
        <w:jc w:val="both"/>
        <w:rPr>
          <w:rFonts w:ascii="Times New Roman" w:hAnsi="Times New Roman" w:cs="Times New Roman"/>
          <w:b/>
          <w:i/>
          <w:sz w:val="24"/>
        </w:rPr>
      </w:pPr>
      <w:r w:rsidRPr="00954CD4">
        <w:rPr>
          <w:rFonts w:ascii="Times New Roman" w:hAnsi="Times New Roman" w:cs="Times New Roman"/>
          <w:b/>
          <w:i/>
          <w:sz w:val="24"/>
        </w:rPr>
        <w:t>Коррекционно-развивающие упражнения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Основные положения и движения головы, конечностей и туловища, выполняемые на месте</w:t>
      </w:r>
      <w:r w:rsidRPr="00954CD4">
        <w:rPr>
          <w:rFonts w:ascii="Times New Roman" w:hAnsi="Times New Roman" w:cs="Times New Roman"/>
          <w:sz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дыхание:</w:t>
      </w:r>
      <w:r w:rsidRPr="00954CD4">
        <w:rPr>
          <w:rFonts w:ascii="Times New Roman" w:hAnsi="Times New Roman" w:cs="Times New Roman"/>
          <w:sz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w:t>
      </w:r>
      <w:r w:rsidRPr="00954CD4">
        <w:rPr>
          <w:rFonts w:ascii="Times New Roman" w:hAnsi="Times New Roman" w:cs="Times New Roman"/>
          <w:sz w:val="24"/>
        </w:rPr>
        <w:lastRenderedPageBreak/>
        <w:t>произношением звуков на выдохе, выполнение вдоха и выдоха через нос.</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коррекцию и формирование правильной осанки:</w:t>
      </w:r>
      <w:r w:rsidRPr="00954CD4">
        <w:rPr>
          <w:rFonts w:ascii="Times New Roman" w:hAnsi="Times New Roman" w:cs="Times New Roman"/>
          <w:sz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DE02BF" w:rsidRPr="00954CD4" w:rsidRDefault="00DE02BF" w:rsidP="00954CD4">
      <w:pPr>
        <w:ind w:firstLine="284"/>
        <w:jc w:val="both"/>
        <w:rPr>
          <w:rFonts w:ascii="Times New Roman" w:hAnsi="Times New Roman" w:cs="Times New Roman"/>
          <w:i/>
          <w:sz w:val="24"/>
        </w:rPr>
      </w:pPr>
      <w:r w:rsidRPr="00954CD4">
        <w:rPr>
          <w:rFonts w:ascii="Times New Roman" w:hAnsi="Times New Roman" w:cs="Times New Roman"/>
          <w:sz w:val="24"/>
        </w:rPr>
        <w:t xml:space="preserve"> </w:t>
      </w:r>
      <w:r w:rsidRPr="00954CD4">
        <w:rPr>
          <w:rFonts w:ascii="Times New Roman" w:hAnsi="Times New Roman" w:cs="Times New Roman"/>
          <w:i/>
          <w:sz w:val="24"/>
        </w:rPr>
        <w:t xml:space="preserve">упражнения для укрепления позвоночника путем поворота туловища </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и наклона его в стороны</w:t>
      </w:r>
      <w:r w:rsidRPr="00954CD4">
        <w:rPr>
          <w:rFonts w:ascii="Times New Roman" w:hAnsi="Times New Roman" w:cs="Times New Roman"/>
          <w:sz w:val="24"/>
        </w:rPr>
        <w:t>: «Ежик», «Звезда», «Месяц»; упражнения на укрепление мышц тазового пояса, бедер, ног: «Лягушка», «Бабочка», «Ножницы».</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коррекцию и профилактику плоскостопия</w:t>
      </w:r>
      <w:r w:rsidRPr="00954CD4">
        <w:rPr>
          <w:rFonts w:ascii="Times New Roman" w:hAnsi="Times New Roman" w:cs="Times New Roman"/>
          <w:sz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развитие общей и мелкой моторики</w:t>
      </w:r>
      <w:r w:rsidRPr="00954CD4">
        <w:rPr>
          <w:rFonts w:ascii="Times New Roman" w:hAnsi="Times New Roman" w:cs="Times New Roman"/>
          <w:sz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Упражнения на развитие точности и координации движений</w:t>
      </w:r>
      <w:r w:rsidRPr="00954CD4">
        <w:rPr>
          <w:rFonts w:ascii="Times New Roman" w:hAnsi="Times New Roman" w:cs="Times New Roman"/>
          <w:sz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DE02BF" w:rsidRPr="00954CD4" w:rsidRDefault="00DE02BF" w:rsidP="00954CD4">
      <w:pPr>
        <w:ind w:firstLine="284"/>
        <w:jc w:val="both"/>
        <w:rPr>
          <w:rFonts w:ascii="Times New Roman" w:hAnsi="Times New Roman" w:cs="Times New Roman"/>
          <w:i/>
          <w:sz w:val="24"/>
        </w:rPr>
      </w:pPr>
      <w:r w:rsidRPr="00954CD4">
        <w:rPr>
          <w:rFonts w:ascii="Times New Roman" w:hAnsi="Times New Roman" w:cs="Times New Roman"/>
          <w:i/>
          <w:sz w:val="24"/>
        </w:rPr>
        <w:t>Упражнения на развитие двигательных умений и навыков</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Построения и перестроения</w:t>
      </w:r>
      <w:r w:rsidRPr="00954CD4">
        <w:rPr>
          <w:rFonts w:ascii="Times New Roman" w:hAnsi="Times New Roman" w:cs="Times New Roman"/>
          <w:sz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Ходьба и бег</w:t>
      </w:r>
      <w:r w:rsidRPr="00954CD4">
        <w:rPr>
          <w:rFonts w:ascii="Times New Roman" w:hAnsi="Times New Roman" w:cs="Times New Roman"/>
          <w:sz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Прыжки:</w:t>
      </w:r>
      <w:r w:rsidRPr="00954CD4">
        <w:rPr>
          <w:rFonts w:ascii="Times New Roman" w:hAnsi="Times New Roman" w:cs="Times New Roman"/>
          <w:sz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Броски, ловля, метание мяча и передача предметов</w:t>
      </w:r>
      <w:r w:rsidRPr="00954CD4">
        <w:rPr>
          <w:rFonts w:ascii="Times New Roman" w:hAnsi="Times New Roman" w:cs="Times New Roman"/>
          <w:sz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w:t>
      </w:r>
      <w:r w:rsidRPr="00954CD4">
        <w:rPr>
          <w:rFonts w:ascii="Times New Roman" w:hAnsi="Times New Roman" w:cs="Times New Roman"/>
          <w:sz w:val="24"/>
        </w:rPr>
        <w:lastRenderedPageBreak/>
        <w:t>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Равновесие</w:t>
      </w:r>
      <w:r w:rsidRPr="00954CD4">
        <w:rPr>
          <w:rFonts w:ascii="Times New Roman" w:hAnsi="Times New Roman" w:cs="Times New Roman"/>
          <w:sz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DE02BF" w:rsidRPr="00954CD4" w:rsidRDefault="00DE02BF" w:rsidP="00954CD4">
      <w:pPr>
        <w:ind w:firstLine="284"/>
        <w:jc w:val="both"/>
        <w:rPr>
          <w:rFonts w:ascii="Times New Roman" w:hAnsi="Times New Roman" w:cs="Times New Roman"/>
          <w:sz w:val="24"/>
        </w:rPr>
      </w:pPr>
      <w:r w:rsidRPr="00954CD4">
        <w:rPr>
          <w:rFonts w:ascii="Times New Roman" w:hAnsi="Times New Roman" w:cs="Times New Roman"/>
          <w:i/>
          <w:sz w:val="24"/>
        </w:rPr>
        <w:t>Лазание, перелезание, подлезание:</w:t>
      </w:r>
      <w:r w:rsidRPr="00954CD4">
        <w:rPr>
          <w:rFonts w:ascii="Times New Roman" w:hAnsi="Times New Roman" w:cs="Times New Roman"/>
          <w:sz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DE02BF" w:rsidRPr="00954CD4" w:rsidRDefault="00DE02BF" w:rsidP="00954CD4">
      <w:pPr>
        <w:ind w:firstLine="284"/>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b/>
          <w:sz w:val="24"/>
        </w:rPr>
      </w:pPr>
      <w:r w:rsidRPr="00954CD4">
        <w:rPr>
          <w:rFonts w:ascii="Times New Roman" w:hAnsi="Times New Roman" w:cs="Times New Roman"/>
          <w:b/>
          <w:sz w:val="24"/>
        </w:rPr>
        <w:t>Содержание курсов коррекционно-развивающей области</w:t>
      </w:r>
    </w:p>
    <w:p w:rsidR="00DE02BF" w:rsidRPr="00954CD4" w:rsidRDefault="00DE02BF" w:rsidP="00954CD4">
      <w:pPr>
        <w:jc w:val="both"/>
        <w:rPr>
          <w:rFonts w:ascii="Times New Roman" w:hAnsi="Times New Roman" w:cs="Times New Roman"/>
          <w:sz w:val="24"/>
          <w:shd w:val="clear" w:color="auto" w:fill="00FFFF"/>
        </w:rPr>
      </w:pP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b/>
          <w:i/>
          <w:sz w:val="24"/>
        </w:rPr>
        <w:t>Содержание коррекционно – развивающей области представлено следующими обязательными коррекционными курсами</w:t>
      </w:r>
      <w:r w:rsidRPr="00954CD4">
        <w:rPr>
          <w:rFonts w:ascii="Times New Roman" w:hAnsi="Times New Roman" w:cs="Times New Roman"/>
          <w:sz w:val="24"/>
        </w:rPr>
        <w:t>: «Коррекционно-</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развивающие занятия (логопедические и психокоррекционные)» (фронтальные</w:t>
      </w:r>
    </w:p>
    <w:p w:rsidR="00DE02BF" w:rsidRPr="00954CD4" w:rsidRDefault="00DE02BF" w:rsidP="00954CD4">
      <w:pPr>
        <w:jc w:val="both"/>
        <w:rPr>
          <w:rFonts w:ascii="Times New Roman" w:hAnsi="Times New Roman" w:cs="Times New Roman"/>
          <w:sz w:val="24"/>
        </w:rPr>
      </w:pPr>
      <w:bookmarkStart w:id="4" w:name="page2431"/>
      <w:bookmarkEnd w:id="4"/>
      <w:r w:rsidRPr="00954CD4">
        <w:rPr>
          <w:rFonts w:ascii="Times New Roman" w:hAnsi="Times New Roman" w:cs="Times New Roman"/>
          <w:sz w:val="24"/>
        </w:rPr>
        <w:t>и/или    индивидуальные    занятия),    «Ритмика»    (фронтальные    и/или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индивидуальные занятия).</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left="1100"/>
        <w:jc w:val="both"/>
        <w:rPr>
          <w:rFonts w:ascii="Times New Roman" w:hAnsi="Times New Roman" w:cs="Times New Roman"/>
          <w:b/>
          <w:bCs/>
          <w:i/>
          <w:iCs/>
          <w:color w:val="00000A"/>
          <w:sz w:val="24"/>
        </w:rPr>
      </w:pPr>
      <w:r w:rsidRPr="00954CD4">
        <w:rPr>
          <w:rFonts w:ascii="Times New Roman" w:hAnsi="Times New Roman" w:cs="Times New Roman"/>
          <w:b/>
          <w:bCs/>
          <w:i/>
          <w:iCs/>
          <w:color w:val="00000A"/>
          <w:sz w:val="24"/>
        </w:rPr>
        <w:t xml:space="preserve">Коррекционный курс </w:t>
      </w:r>
      <w:r w:rsidRPr="00954CD4">
        <w:rPr>
          <w:rFonts w:ascii="Times New Roman" w:hAnsi="Times New Roman" w:cs="Times New Roman"/>
          <w:color w:val="00000A"/>
          <w:sz w:val="24"/>
        </w:rPr>
        <w:t>«</w:t>
      </w:r>
      <w:r w:rsidRPr="00954CD4">
        <w:rPr>
          <w:rFonts w:ascii="Times New Roman" w:hAnsi="Times New Roman" w:cs="Times New Roman"/>
          <w:b/>
          <w:bCs/>
          <w:i/>
          <w:iCs/>
          <w:color w:val="00000A"/>
          <w:sz w:val="24"/>
        </w:rPr>
        <w:t>Коррекционно-развивающие занятия</w:t>
      </w:r>
    </w:p>
    <w:p w:rsidR="00DE02BF" w:rsidRPr="003C4367" w:rsidRDefault="00DE02BF" w:rsidP="003C4367">
      <w:pPr>
        <w:ind w:left="2220"/>
        <w:jc w:val="both"/>
        <w:rPr>
          <w:rFonts w:ascii="Times New Roman" w:hAnsi="Times New Roman" w:cs="Times New Roman"/>
          <w:b/>
          <w:bCs/>
          <w:i/>
          <w:iCs/>
          <w:color w:val="00000A"/>
          <w:sz w:val="24"/>
        </w:rPr>
      </w:pPr>
      <w:r w:rsidRPr="00954CD4">
        <w:rPr>
          <w:rFonts w:ascii="Times New Roman" w:hAnsi="Times New Roman" w:cs="Times New Roman"/>
          <w:b/>
          <w:bCs/>
          <w:i/>
          <w:iCs/>
          <w:color w:val="00000A"/>
          <w:sz w:val="24"/>
        </w:rPr>
        <w:t>(логопедические и психокоррекционные)».</w:t>
      </w:r>
    </w:p>
    <w:p w:rsidR="00DE02BF" w:rsidRPr="003C4367" w:rsidRDefault="00DE02BF" w:rsidP="003C4367">
      <w:pPr>
        <w:ind w:left="3260"/>
        <w:jc w:val="both"/>
        <w:rPr>
          <w:rFonts w:ascii="Times New Roman" w:hAnsi="Times New Roman" w:cs="Times New Roman"/>
          <w:b/>
          <w:bCs/>
          <w:sz w:val="24"/>
        </w:rPr>
      </w:pPr>
      <w:r w:rsidRPr="00954CD4">
        <w:rPr>
          <w:rFonts w:ascii="Times New Roman" w:hAnsi="Times New Roman" w:cs="Times New Roman"/>
          <w:b/>
          <w:bCs/>
          <w:sz w:val="24"/>
        </w:rPr>
        <w:t>Логопедические занятия</w:t>
      </w:r>
    </w:p>
    <w:p w:rsidR="00DE02BF" w:rsidRPr="00954CD4" w:rsidRDefault="00DE02BF" w:rsidP="003C4367">
      <w:pPr>
        <w:ind w:firstLine="709"/>
        <w:jc w:val="both"/>
        <w:rPr>
          <w:rFonts w:ascii="Times New Roman" w:hAnsi="Times New Roman" w:cs="Times New Roman"/>
          <w:sz w:val="24"/>
        </w:rPr>
      </w:pPr>
      <w:r w:rsidRPr="00954CD4">
        <w:rPr>
          <w:rFonts w:ascii="Times New Roman" w:hAnsi="Times New Roman" w:cs="Times New Roman"/>
          <w:b/>
          <w:bCs/>
          <w:sz w:val="24"/>
        </w:rPr>
        <w:t xml:space="preserve">Цель </w:t>
      </w:r>
      <w:r w:rsidRPr="00954CD4">
        <w:rPr>
          <w:rFonts w:ascii="Times New Roman" w:hAnsi="Times New Roman" w:cs="Times New Roman"/>
          <w:sz w:val="24"/>
        </w:rPr>
        <w:t>логопедических занятий состоит в диагностике,</w:t>
      </w:r>
      <w:r w:rsidRPr="00954CD4">
        <w:rPr>
          <w:rFonts w:ascii="Times New Roman" w:hAnsi="Times New Roman" w:cs="Times New Roman"/>
          <w:b/>
          <w:bCs/>
          <w:sz w:val="24"/>
        </w:rPr>
        <w:t xml:space="preserve"> </w:t>
      </w:r>
      <w:r w:rsidRPr="00954CD4">
        <w:rPr>
          <w:rFonts w:ascii="Times New Roman" w:hAnsi="Times New Roman" w:cs="Times New Roman"/>
          <w:sz w:val="24"/>
        </w:rPr>
        <w:t>коррекции и</w:t>
      </w:r>
      <w:r w:rsidRPr="00954CD4">
        <w:rPr>
          <w:rFonts w:ascii="Times New Roman" w:hAnsi="Times New Roman" w:cs="Times New Roman"/>
          <w:b/>
          <w:bCs/>
          <w:sz w:val="24"/>
        </w:rPr>
        <w:t xml:space="preserve"> </w:t>
      </w:r>
      <w:r w:rsidRPr="00954CD4">
        <w:rPr>
          <w:rFonts w:ascii="Times New Roman" w:hAnsi="Times New Roman" w:cs="Times New Roman"/>
          <w:sz w:val="24"/>
        </w:rPr>
        <w:t>развитии всех сторон речи (фонетико-фонематической, лексико-грамматической, синтаксической), связной речи.</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sz w:val="24"/>
        </w:rPr>
        <w:t xml:space="preserve">Основными </w:t>
      </w:r>
      <w:r w:rsidRPr="00954CD4">
        <w:rPr>
          <w:rFonts w:ascii="Times New Roman" w:hAnsi="Times New Roman" w:cs="Times New Roman"/>
          <w:b/>
          <w:bCs/>
          <w:sz w:val="24"/>
        </w:rPr>
        <w:t>направлениями</w:t>
      </w:r>
      <w:r w:rsidRPr="00954CD4">
        <w:rPr>
          <w:rFonts w:ascii="Times New Roman" w:hAnsi="Times New Roman" w:cs="Times New Roman"/>
          <w:sz w:val="24"/>
        </w:rPr>
        <w:t xml:space="preserve"> логопедической работы является:</w:t>
      </w:r>
    </w:p>
    <w:p w:rsidR="00DE02BF" w:rsidRPr="00954CD4" w:rsidRDefault="00DE02BF" w:rsidP="00954CD4">
      <w:pPr>
        <w:tabs>
          <w:tab w:val="left" w:pos="2720"/>
        </w:tabs>
        <w:ind w:left="720"/>
        <w:jc w:val="both"/>
        <w:rPr>
          <w:rFonts w:ascii="Times New Roman" w:hAnsi="Times New Roman" w:cs="Times New Roman"/>
          <w:sz w:val="24"/>
        </w:rPr>
      </w:pPr>
      <w:r w:rsidRPr="00954CD4">
        <w:rPr>
          <w:rFonts w:ascii="Times New Roman" w:hAnsi="Times New Roman" w:cs="Times New Roman"/>
          <w:b/>
          <w:bCs/>
          <w:sz w:val="24"/>
        </w:rPr>
        <w:t>диагностика</w:t>
      </w:r>
      <w:r w:rsidRPr="00954CD4">
        <w:rPr>
          <w:rFonts w:ascii="Times New Roman" w:hAnsi="Times New Roman" w:cs="Times New Roman"/>
          <w:sz w:val="24"/>
        </w:rPr>
        <w:tab/>
      </w:r>
      <w:r w:rsidRPr="00954CD4">
        <w:rPr>
          <w:rFonts w:ascii="Times New Roman" w:hAnsi="Times New Roman" w:cs="Times New Roman"/>
          <w:b/>
          <w:bCs/>
          <w:sz w:val="24"/>
        </w:rPr>
        <w:t xml:space="preserve">и    коррекция    звукопроизношения    </w:t>
      </w:r>
      <w:r w:rsidRPr="00954CD4">
        <w:rPr>
          <w:rFonts w:ascii="Times New Roman" w:hAnsi="Times New Roman" w:cs="Times New Roman"/>
          <w:sz w:val="24"/>
        </w:rPr>
        <w:t>(постановка,</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автоматизация и дифференциация звуков речи);</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диагностика  и  коррекция  лексической  стороны  речи  (</w:t>
      </w:r>
      <w:r w:rsidRPr="00954CD4">
        <w:rPr>
          <w:rFonts w:ascii="Times New Roman" w:hAnsi="Times New Roman" w:cs="Times New Roman"/>
          <w:sz w:val="24"/>
        </w:rPr>
        <w:t>обогащение</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словаря, его расширение и уточнение);</w:t>
      </w:r>
    </w:p>
    <w:p w:rsidR="00DE02BF" w:rsidRPr="00954CD4" w:rsidRDefault="00DE02BF" w:rsidP="00954CD4">
      <w:pPr>
        <w:tabs>
          <w:tab w:val="left" w:pos="2740"/>
        </w:tabs>
        <w:ind w:left="720"/>
        <w:jc w:val="both"/>
        <w:rPr>
          <w:rFonts w:ascii="Times New Roman" w:hAnsi="Times New Roman" w:cs="Times New Roman"/>
          <w:b/>
          <w:bCs/>
          <w:sz w:val="24"/>
        </w:rPr>
      </w:pPr>
      <w:r w:rsidRPr="00954CD4">
        <w:rPr>
          <w:rFonts w:ascii="Times New Roman" w:hAnsi="Times New Roman" w:cs="Times New Roman"/>
          <w:b/>
          <w:bCs/>
          <w:sz w:val="24"/>
        </w:rPr>
        <w:t>диагностика</w:t>
      </w:r>
      <w:r w:rsidRPr="00954CD4">
        <w:rPr>
          <w:rFonts w:ascii="Times New Roman" w:hAnsi="Times New Roman" w:cs="Times New Roman"/>
          <w:sz w:val="24"/>
        </w:rPr>
        <w:tab/>
      </w:r>
      <w:r w:rsidRPr="00954CD4">
        <w:rPr>
          <w:rFonts w:ascii="Times New Roman" w:hAnsi="Times New Roman" w:cs="Times New Roman"/>
          <w:b/>
          <w:bCs/>
          <w:sz w:val="24"/>
        </w:rPr>
        <w:t>и    коррекция    грамматического    строя    речи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(синтаксической   структуры   речевых   высказываний,   словоизменения   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словообразования);</w:t>
      </w:r>
    </w:p>
    <w:p w:rsidR="00DE02BF" w:rsidRPr="00954CD4" w:rsidRDefault="00DE02BF" w:rsidP="00954CD4">
      <w:pPr>
        <w:ind w:left="720"/>
        <w:jc w:val="both"/>
        <w:rPr>
          <w:rFonts w:ascii="Times New Roman" w:hAnsi="Times New Roman" w:cs="Times New Roman"/>
          <w:b/>
          <w:bCs/>
          <w:sz w:val="24"/>
        </w:rPr>
      </w:pPr>
      <w:r w:rsidRPr="00954CD4">
        <w:rPr>
          <w:rFonts w:ascii="Times New Roman" w:hAnsi="Times New Roman" w:cs="Times New Roman"/>
          <w:b/>
          <w:bCs/>
          <w:sz w:val="24"/>
        </w:rPr>
        <w:t>коррекция  диалогической  и  формирование  монологической  форм</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b/>
          <w:bCs/>
          <w:sz w:val="24"/>
        </w:rPr>
        <w:t xml:space="preserve">речи, развитие коммуникативной функции речи </w:t>
      </w:r>
      <w:r w:rsidRPr="00954CD4">
        <w:rPr>
          <w:rFonts w:ascii="Times New Roman" w:hAnsi="Times New Roman" w:cs="Times New Roman"/>
          <w:sz w:val="24"/>
        </w:rPr>
        <w:t>(развитие навыков</w:t>
      </w:r>
      <w:r w:rsidRPr="00954CD4">
        <w:rPr>
          <w:rFonts w:ascii="Times New Roman" w:hAnsi="Times New Roman" w:cs="Times New Roman"/>
          <w:b/>
          <w:bCs/>
          <w:sz w:val="24"/>
        </w:rPr>
        <w:t xml:space="preserve"> </w:t>
      </w:r>
      <w:r w:rsidRPr="00954CD4">
        <w:rPr>
          <w:rFonts w:ascii="Times New Roman" w:hAnsi="Times New Roman" w:cs="Times New Roman"/>
          <w:sz w:val="24"/>
        </w:rPr>
        <w:t>диалогической и монологической речи, формирование связной речи,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повышение речевой мотивации, обогащение речевого опыта);</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коррекция нарушений чтения и письма</w:t>
      </w:r>
      <w:r w:rsidRPr="00954CD4">
        <w:rPr>
          <w:rFonts w:ascii="Times New Roman" w:hAnsi="Times New Roman" w:cs="Times New Roman"/>
          <w:sz w:val="24"/>
        </w:rPr>
        <w:t>;</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расширение представлений об окружающей действительности</w:t>
      </w:r>
      <w:r w:rsidRPr="00954CD4">
        <w:rPr>
          <w:rFonts w:ascii="Times New Roman" w:hAnsi="Times New Roman" w:cs="Times New Roman"/>
          <w:sz w:val="24"/>
        </w:rPr>
        <w:t>;</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 xml:space="preserve">развитие познавательной сферы </w:t>
      </w:r>
      <w:r w:rsidRPr="00954CD4">
        <w:rPr>
          <w:rFonts w:ascii="Times New Roman" w:hAnsi="Times New Roman" w:cs="Times New Roman"/>
          <w:sz w:val="24"/>
        </w:rPr>
        <w:t>(мышления,</w:t>
      </w:r>
      <w:r w:rsidRPr="00954CD4">
        <w:rPr>
          <w:rFonts w:ascii="Times New Roman" w:hAnsi="Times New Roman" w:cs="Times New Roman"/>
          <w:b/>
          <w:bCs/>
          <w:sz w:val="24"/>
        </w:rPr>
        <w:t xml:space="preserve"> </w:t>
      </w:r>
      <w:r w:rsidRPr="00954CD4">
        <w:rPr>
          <w:rFonts w:ascii="Times New Roman" w:hAnsi="Times New Roman" w:cs="Times New Roman"/>
          <w:sz w:val="24"/>
        </w:rPr>
        <w:t>памяти,</w:t>
      </w:r>
      <w:r w:rsidRPr="00954CD4">
        <w:rPr>
          <w:rFonts w:ascii="Times New Roman" w:hAnsi="Times New Roman" w:cs="Times New Roman"/>
          <w:b/>
          <w:bCs/>
          <w:sz w:val="24"/>
        </w:rPr>
        <w:t xml:space="preserve"> </w:t>
      </w:r>
      <w:r w:rsidRPr="00954CD4">
        <w:rPr>
          <w:rFonts w:ascii="Times New Roman" w:hAnsi="Times New Roman" w:cs="Times New Roman"/>
          <w:sz w:val="24"/>
        </w:rPr>
        <w:t>внимания и др.</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познавательных процессов).</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left="2880"/>
        <w:jc w:val="both"/>
        <w:rPr>
          <w:rFonts w:ascii="Times New Roman" w:hAnsi="Times New Roman" w:cs="Times New Roman"/>
          <w:b/>
          <w:bCs/>
          <w:sz w:val="24"/>
        </w:rPr>
      </w:pPr>
      <w:r w:rsidRPr="00954CD4">
        <w:rPr>
          <w:rFonts w:ascii="Times New Roman" w:hAnsi="Times New Roman" w:cs="Times New Roman"/>
          <w:b/>
          <w:bCs/>
          <w:sz w:val="24"/>
        </w:rPr>
        <w:t>Психокоррекционные занятия</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 xml:space="preserve">Цель </w:t>
      </w:r>
      <w:r w:rsidRPr="00954CD4">
        <w:rPr>
          <w:rFonts w:ascii="Times New Roman" w:hAnsi="Times New Roman" w:cs="Times New Roman"/>
          <w:sz w:val="24"/>
        </w:rPr>
        <w:t>психокорреционных занятий заключается в применении разных</w:t>
      </w:r>
      <w:r w:rsidRPr="00954CD4">
        <w:rPr>
          <w:rFonts w:ascii="Times New Roman" w:hAnsi="Times New Roman" w:cs="Times New Roman"/>
          <w:b/>
          <w:bCs/>
          <w:sz w:val="24"/>
        </w:rPr>
        <w:t xml:space="preserve"> </w:t>
      </w:r>
      <w:r w:rsidRPr="00954CD4">
        <w:rPr>
          <w:rFonts w:ascii="Times New Roman" w:hAnsi="Times New Roman" w:cs="Times New Roman"/>
          <w:sz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sz w:val="24"/>
        </w:rPr>
        <w:t xml:space="preserve">Основные </w:t>
      </w:r>
      <w:r w:rsidRPr="00954CD4">
        <w:rPr>
          <w:rFonts w:ascii="Times New Roman" w:hAnsi="Times New Roman" w:cs="Times New Roman"/>
          <w:b/>
          <w:bCs/>
          <w:sz w:val="24"/>
        </w:rPr>
        <w:t>направления</w:t>
      </w:r>
      <w:r w:rsidRPr="00954CD4">
        <w:rPr>
          <w:rFonts w:ascii="Times New Roman" w:hAnsi="Times New Roman" w:cs="Times New Roman"/>
          <w:sz w:val="24"/>
        </w:rPr>
        <w:t xml:space="preserve"> работы:</w:t>
      </w:r>
    </w:p>
    <w:p w:rsidR="00DE02BF" w:rsidRPr="00954CD4" w:rsidRDefault="00DE02BF" w:rsidP="00954CD4">
      <w:pPr>
        <w:jc w:val="both"/>
        <w:rPr>
          <w:rFonts w:ascii="Times New Roman" w:hAnsi="Times New Roman" w:cs="Times New Roman"/>
          <w:b/>
          <w:bCs/>
          <w:sz w:val="24"/>
        </w:rPr>
      </w:pPr>
      <w:bookmarkStart w:id="5" w:name="page2451"/>
      <w:r w:rsidRPr="00954CD4">
        <w:rPr>
          <w:rFonts w:ascii="Times New Roman" w:hAnsi="Times New Roman" w:cs="Times New Roman"/>
          <w:b/>
          <w:bCs/>
          <w:sz w:val="24"/>
        </w:rPr>
        <w:t xml:space="preserve">          </w:t>
      </w:r>
      <w:bookmarkEnd w:id="5"/>
      <w:r w:rsidRPr="00954CD4">
        <w:rPr>
          <w:rFonts w:ascii="Times New Roman" w:hAnsi="Times New Roman" w:cs="Times New Roman"/>
          <w:b/>
          <w:bCs/>
          <w:sz w:val="24"/>
        </w:rPr>
        <w:t>диагностика и развитие познавательной сферы и целенаправленное</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b/>
          <w:bCs/>
          <w:sz w:val="24"/>
        </w:rPr>
        <w:t xml:space="preserve">формирование  высших  психических  функций  </w:t>
      </w:r>
      <w:r w:rsidRPr="00954CD4">
        <w:rPr>
          <w:rFonts w:ascii="Times New Roman" w:hAnsi="Times New Roman" w:cs="Times New Roman"/>
          <w:sz w:val="24"/>
        </w:rPr>
        <w:t>(формирование  учебной</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мотивации, активизация сенсорно-перцептивной, мнемической и мыслительной</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деятельности);</w:t>
      </w:r>
    </w:p>
    <w:p w:rsidR="00DE02BF" w:rsidRPr="00954CD4" w:rsidRDefault="00DE02BF" w:rsidP="00954CD4">
      <w:pPr>
        <w:tabs>
          <w:tab w:val="left" w:pos="2620"/>
        </w:tabs>
        <w:ind w:left="720"/>
        <w:jc w:val="both"/>
        <w:rPr>
          <w:rFonts w:ascii="Times New Roman" w:hAnsi="Times New Roman" w:cs="Times New Roman"/>
          <w:b/>
          <w:bCs/>
          <w:sz w:val="24"/>
        </w:rPr>
      </w:pPr>
      <w:r w:rsidRPr="00954CD4">
        <w:rPr>
          <w:rFonts w:ascii="Times New Roman" w:hAnsi="Times New Roman" w:cs="Times New Roman"/>
          <w:b/>
          <w:bCs/>
          <w:sz w:val="24"/>
        </w:rPr>
        <w:t>диагностика</w:t>
      </w:r>
      <w:r w:rsidRPr="00954CD4">
        <w:rPr>
          <w:rFonts w:ascii="Times New Roman" w:hAnsi="Times New Roman" w:cs="Times New Roman"/>
          <w:sz w:val="24"/>
        </w:rPr>
        <w:tab/>
      </w:r>
      <w:r w:rsidRPr="00954CD4">
        <w:rPr>
          <w:rFonts w:ascii="Times New Roman" w:hAnsi="Times New Roman" w:cs="Times New Roman"/>
          <w:b/>
          <w:bCs/>
          <w:sz w:val="24"/>
        </w:rPr>
        <w:t>и   развитие   эмоционально-личностной   сферы   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b/>
          <w:bCs/>
          <w:sz w:val="24"/>
        </w:rPr>
        <w:t xml:space="preserve">коррекция  ее  недостатков  </w:t>
      </w:r>
      <w:r w:rsidRPr="00954CD4">
        <w:rPr>
          <w:rFonts w:ascii="Times New Roman" w:hAnsi="Times New Roman" w:cs="Times New Roman"/>
          <w:sz w:val="24"/>
        </w:rPr>
        <w:t>(гармонизация  пихоэмоционального  состояния,</w:t>
      </w: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 xml:space="preserve">диагностика и развитие коммуникативной сферы и социальная интеграции </w:t>
      </w:r>
      <w:r w:rsidRPr="00954CD4">
        <w:rPr>
          <w:rFonts w:ascii="Times New Roman" w:hAnsi="Times New Roman" w:cs="Times New Roman"/>
          <w:sz w:val="24"/>
        </w:rPr>
        <w:t>(развитие способности к эмпатии,</w:t>
      </w:r>
      <w:r w:rsidRPr="00954CD4">
        <w:rPr>
          <w:rFonts w:ascii="Times New Roman" w:hAnsi="Times New Roman" w:cs="Times New Roman"/>
          <w:b/>
          <w:bCs/>
          <w:sz w:val="24"/>
        </w:rPr>
        <w:t xml:space="preserve"> </w:t>
      </w:r>
      <w:r w:rsidRPr="00954CD4">
        <w:rPr>
          <w:rFonts w:ascii="Times New Roman" w:hAnsi="Times New Roman" w:cs="Times New Roman"/>
          <w:sz w:val="24"/>
        </w:rPr>
        <w:t>сопереживанию);</w:t>
      </w:r>
    </w:p>
    <w:p w:rsidR="00DE02BF" w:rsidRPr="00954CD4" w:rsidRDefault="00DE02BF" w:rsidP="00954CD4">
      <w:pPr>
        <w:ind w:left="720"/>
        <w:jc w:val="both"/>
        <w:rPr>
          <w:rFonts w:ascii="Times New Roman" w:hAnsi="Times New Roman" w:cs="Times New Roman"/>
          <w:b/>
          <w:bCs/>
          <w:sz w:val="24"/>
        </w:rPr>
      </w:pPr>
      <w:r w:rsidRPr="00954CD4">
        <w:rPr>
          <w:rFonts w:ascii="Times New Roman" w:hAnsi="Times New Roman" w:cs="Times New Roman"/>
          <w:b/>
          <w:bCs/>
          <w:sz w:val="24"/>
        </w:rPr>
        <w:t>формирование продуктивных видов взаимодействия с окружающими</w:t>
      </w:r>
    </w:p>
    <w:p w:rsidR="00DE02BF" w:rsidRPr="00954CD4" w:rsidRDefault="00DE02BF" w:rsidP="00954CD4">
      <w:pPr>
        <w:jc w:val="both"/>
        <w:rPr>
          <w:rFonts w:ascii="Times New Roman" w:hAnsi="Times New Roman" w:cs="Times New Roman"/>
          <w:b/>
          <w:bCs/>
          <w:sz w:val="24"/>
        </w:rPr>
      </w:pPr>
      <w:r w:rsidRPr="00954CD4">
        <w:rPr>
          <w:rFonts w:ascii="Times New Roman" w:hAnsi="Times New Roman" w:cs="Times New Roman"/>
          <w:sz w:val="24"/>
        </w:rPr>
        <w:t xml:space="preserve">(в  семье,  классе),  </w:t>
      </w:r>
      <w:r w:rsidRPr="00954CD4">
        <w:rPr>
          <w:rFonts w:ascii="Times New Roman" w:hAnsi="Times New Roman" w:cs="Times New Roman"/>
          <w:b/>
          <w:bCs/>
          <w:sz w:val="24"/>
        </w:rPr>
        <w:t>повышение  социального  статуса  обучающегося  в</w:t>
      </w:r>
    </w:p>
    <w:p w:rsidR="00DE02BF" w:rsidRPr="00954CD4" w:rsidRDefault="00DE02BF" w:rsidP="00954CD4">
      <w:pPr>
        <w:jc w:val="both"/>
        <w:rPr>
          <w:rFonts w:ascii="Times New Roman" w:hAnsi="Times New Roman" w:cs="Times New Roman"/>
          <w:b/>
          <w:bCs/>
          <w:sz w:val="24"/>
        </w:rPr>
      </w:pPr>
      <w:r w:rsidRPr="00954CD4">
        <w:rPr>
          <w:rFonts w:ascii="Times New Roman" w:hAnsi="Times New Roman" w:cs="Times New Roman"/>
          <w:b/>
          <w:bCs/>
          <w:sz w:val="24"/>
        </w:rPr>
        <w:t>коллективе, формирование и развитие навыков социального поведения;</w:t>
      </w:r>
    </w:p>
    <w:p w:rsidR="00DE02BF" w:rsidRPr="00954CD4" w:rsidRDefault="00DE02BF" w:rsidP="00954CD4">
      <w:pPr>
        <w:ind w:left="720"/>
        <w:jc w:val="both"/>
        <w:rPr>
          <w:rFonts w:ascii="Times New Roman" w:hAnsi="Times New Roman" w:cs="Times New Roman"/>
          <w:b/>
          <w:bCs/>
          <w:sz w:val="24"/>
        </w:rPr>
      </w:pPr>
      <w:r w:rsidRPr="00954CD4">
        <w:rPr>
          <w:rFonts w:ascii="Times New Roman" w:hAnsi="Times New Roman" w:cs="Times New Roman"/>
          <w:b/>
          <w:bCs/>
          <w:sz w:val="24"/>
        </w:rPr>
        <w:t>формирование произвольной регуляции деятельности и поведения</w:t>
      </w:r>
    </w:p>
    <w:p w:rsidR="00DE02BF" w:rsidRPr="00954CD4" w:rsidRDefault="00DE02BF" w:rsidP="00954CD4">
      <w:pPr>
        <w:jc w:val="both"/>
        <w:rPr>
          <w:rFonts w:ascii="Times New Roman" w:hAnsi="Times New Roman" w:cs="Times New Roman"/>
          <w:b/>
          <w:bCs/>
          <w:sz w:val="24"/>
        </w:rPr>
      </w:pPr>
      <w:r w:rsidRPr="00954CD4">
        <w:rPr>
          <w:rFonts w:ascii="Times New Roman" w:hAnsi="Times New Roman" w:cs="Times New Roman"/>
          <w:sz w:val="24"/>
        </w:rPr>
        <w:t>(развитие произвольной регуляции деятельности и поведения, формирование способности к планированию и контролю)</w:t>
      </w:r>
      <w:r w:rsidRPr="00954CD4">
        <w:rPr>
          <w:rFonts w:ascii="Times New Roman" w:hAnsi="Times New Roman" w:cs="Times New Roman"/>
          <w:b/>
          <w:bCs/>
          <w:sz w:val="24"/>
        </w:rPr>
        <w:t>.</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left="2780"/>
        <w:jc w:val="both"/>
        <w:rPr>
          <w:rFonts w:ascii="Times New Roman" w:hAnsi="Times New Roman" w:cs="Times New Roman"/>
          <w:b/>
          <w:bCs/>
          <w:color w:val="00000A"/>
          <w:sz w:val="24"/>
        </w:rPr>
      </w:pPr>
      <w:r w:rsidRPr="00954CD4">
        <w:rPr>
          <w:rFonts w:ascii="Times New Roman" w:hAnsi="Times New Roman" w:cs="Times New Roman"/>
          <w:b/>
          <w:bCs/>
          <w:i/>
          <w:iCs/>
          <w:color w:val="00000A"/>
          <w:sz w:val="24"/>
        </w:rPr>
        <w:t xml:space="preserve">Коррекционный курс </w:t>
      </w:r>
      <w:r w:rsidRPr="00954CD4">
        <w:rPr>
          <w:rFonts w:ascii="Times New Roman" w:hAnsi="Times New Roman" w:cs="Times New Roman"/>
          <w:color w:val="00000A"/>
          <w:sz w:val="24"/>
        </w:rPr>
        <w:t>«</w:t>
      </w:r>
      <w:r w:rsidRPr="00954CD4">
        <w:rPr>
          <w:rFonts w:ascii="Times New Roman" w:hAnsi="Times New Roman" w:cs="Times New Roman"/>
          <w:b/>
          <w:bCs/>
          <w:i/>
          <w:iCs/>
          <w:color w:val="00000A"/>
          <w:sz w:val="24"/>
        </w:rPr>
        <w:t>Ритмика</w:t>
      </w:r>
      <w:r w:rsidRPr="00954CD4">
        <w:rPr>
          <w:rFonts w:ascii="Times New Roman" w:hAnsi="Times New Roman" w:cs="Times New Roman"/>
          <w:b/>
          <w:bCs/>
          <w:color w:val="00000A"/>
          <w:sz w:val="24"/>
        </w:rPr>
        <w:t>»</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firstLine="720"/>
        <w:jc w:val="both"/>
        <w:rPr>
          <w:rFonts w:ascii="Times New Roman" w:hAnsi="Times New Roman" w:cs="Times New Roman"/>
          <w:color w:val="00000A"/>
          <w:sz w:val="24"/>
        </w:rPr>
      </w:pPr>
      <w:r w:rsidRPr="00954CD4">
        <w:rPr>
          <w:rFonts w:ascii="Times New Roman" w:hAnsi="Times New Roman" w:cs="Times New Roman"/>
          <w:b/>
          <w:bCs/>
          <w:color w:val="00000A"/>
          <w:sz w:val="24"/>
        </w:rPr>
        <w:t xml:space="preserve">Целью </w:t>
      </w:r>
      <w:r w:rsidRPr="00954CD4">
        <w:rPr>
          <w:rFonts w:ascii="Times New Roman" w:hAnsi="Times New Roman" w:cs="Times New Roman"/>
          <w:color w:val="00000A"/>
          <w:sz w:val="24"/>
        </w:rPr>
        <w:t>занятий по ритмике является развитие двигательной активности</w:t>
      </w:r>
      <w:r w:rsidRPr="00954CD4">
        <w:rPr>
          <w:rFonts w:ascii="Times New Roman" w:hAnsi="Times New Roman" w:cs="Times New Roman"/>
          <w:b/>
          <w:bCs/>
          <w:color w:val="00000A"/>
          <w:sz w:val="24"/>
        </w:rPr>
        <w:t xml:space="preserve"> </w:t>
      </w:r>
      <w:r w:rsidRPr="00954CD4">
        <w:rPr>
          <w:rFonts w:ascii="Times New Roman" w:hAnsi="Times New Roman" w:cs="Times New Roman"/>
          <w:color w:val="00000A"/>
          <w:sz w:val="24"/>
        </w:rPr>
        <w:t>обучающегося с ЗПР в процессе восприятия музыки.</w:t>
      </w:r>
    </w:p>
    <w:p w:rsidR="00DE02BF" w:rsidRPr="00157858" w:rsidRDefault="00DE02BF" w:rsidP="00157858">
      <w:pPr>
        <w:ind w:firstLine="720"/>
        <w:jc w:val="both"/>
        <w:rPr>
          <w:rFonts w:ascii="Times New Roman" w:hAnsi="Times New Roman" w:cs="Times New Roman"/>
          <w:color w:val="00000A"/>
          <w:sz w:val="24"/>
        </w:rPr>
      </w:pPr>
      <w:r w:rsidRPr="00954CD4">
        <w:rPr>
          <w:rFonts w:ascii="Times New Roman" w:hAnsi="Times New Roman" w:cs="Times New Roman"/>
          <w:sz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954CD4">
        <w:rPr>
          <w:rFonts w:ascii="Times New Roman" w:hAnsi="Times New Roman" w:cs="Times New Roman"/>
          <w:color w:val="00000A"/>
          <w:sz w:val="24"/>
        </w:rPr>
        <w:t>На занятиях осуществляется</w:t>
      </w:r>
      <w:r w:rsidRPr="00954CD4">
        <w:rPr>
          <w:rFonts w:ascii="Times New Roman" w:hAnsi="Times New Roman" w:cs="Times New Roman"/>
          <w:sz w:val="24"/>
        </w:rPr>
        <w:t xml:space="preserve"> </w:t>
      </w:r>
      <w:r w:rsidRPr="00954CD4">
        <w:rPr>
          <w:rFonts w:ascii="Times New Roman" w:hAnsi="Times New Roman" w:cs="Times New Roman"/>
          <w:color w:val="00000A"/>
          <w:sz w:val="24"/>
        </w:rPr>
        <w:t>коррекция недостатков двигательной, эмоционально-волевой, познавательной сфер. Занятия способствуют развитию общей и речевой моторики,</w:t>
      </w:r>
      <w:r w:rsidR="00157858">
        <w:rPr>
          <w:rFonts w:ascii="Times New Roman" w:hAnsi="Times New Roman" w:cs="Times New Roman"/>
          <w:color w:val="00000A"/>
          <w:sz w:val="24"/>
        </w:rPr>
        <w:t xml:space="preserve"> </w:t>
      </w:r>
      <w:r w:rsidRPr="00954CD4">
        <w:rPr>
          <w:rFonts w:ascii="Times New Roman" w:hAnsi="Times New Roman" w:cs="Times New Roman"/>
          <w:color w:val="00000A"/>
          <w:sz w:val="24"/>
        </w:rPr>
        <w:t>ориентировке в пространстве, укреплению здоровья, формированию навыков здоров</w:t>
      </w:r>
      <w:r w:rsidR="00157858">
        <w:rPr>
          <w:rFonts w:ascii="Times New Roman" w:hAnsi="Times New Roman" w:cs="Times New Roman"/>
          <w:color w:val="00000A"/>
          <w:sz w:val="24"/>
        </w:rPr>
        <w:t>ого образа жизни у обучающихся.</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sz w:val="24"/>
        </w:rPr>
        <w:t xml:space="preserve">Основные </w:t>
      </w:r>
      <w:r w:rsidRPr="00954CD4">
        <w:rPr>
          <w:rFonts w:ascii="Times New Roman" w:hAnsi="Times New Roman" w:cs="Times New Roman"/>
          <w:b/>
          <w:bCs/>
          <w:sz w:val="24"/>
        </w:rPr>
        <w:t>направления</w:t>
      </w:r>
      <w:r w:rsidRPr="00954CD4">
        <w:rPr>
          <w:rFonts w:ascii="Times New Roman" w:hAnsi="Times New Roman" w:cs="Times New Roman"/>
          <w:sz w:val="24"/>
        </w:rPr>
        <w:t xml:space="preserve"> работы по ритмике:</w:t>
      </w: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 xml:space="preserve">восприятие музыки </w:t>
      </w:r>
      <w:r w:rsidRPr="00954CD4">
        <w:rPr>
          <w:rFonts w:ascii="Times New Roman" w:hAnsi="Times New Roman" w:cs="Times New Roman"/>
          <w:sz w:val="24"/>
        </w:rPr>
        <w:t>(в исполнении педагога и аудиозапси):</w:t>
      </w:r>
      <w:r w:rsidRPr="00954CD4">
        <w:rPr>
          <w:rFonts w:ascii="Times New Roman" w:hAnsi="Times New Roman" w:cs="Times New Roman"/>
          <w:b/>
          <w:bCs/>
          <w:sz w:val="24"/>
        </w:rPr>
        <w:t xml:space="preserve"> </w:t>
      </w:r>
      <w:r w:rsidRPr="00954CD4">
        <w:rPr>
          <w:rFonts w:ascii="Times New Roman" w:hAnsi="Times New Roman" w:cs="Times New Roman"/>
          <w:sz w:val="24"/>
        </w:rPr>
        <w:t>определение</w:t>
      </w:r>
      <w:r w:rsidRPr="00954CD4">
        <w:rPr>
          <w:rFonts w:ascii="Times New Roman" w:hAnsi="Times New Roman" w:cs="Times New Roman"/>
          <w:b/>
          <w:bCs/>
          <w:sz w:val="24"/>
        </w:rPr>
        <w:t xml:space="preserve"> </w:t>
      </w:r>
      <w:r w:rsidRPr="00954CD4">
        <w:rPr>
          <w:rFonts w:ascii="Times New Roman" w:hAnsi="Times New Roman" w:cs="Times New Roman"/>
          <w:sz w:val="24"/>
        </w:rPr>
        <w:t>на слух начала и окончания звучания музыки; различение и опознавание на слух громкой, тихой, негромкой музыки; быстрого, медленного, умеренного</w:t>
      </w:r>
    </w:p>
    <w:p w:rsidR="00DE02BF" w:rsidRPr="00954CD4" w:rsidRDefault="00DE02BF" w:rsidP="00954CD4">
      <w:pPr>
        <w:jc w:val="both"/>
        <w:rPr>
          <w:rFonts w:ascii="Times New Roman" w:hAnsi="Times New Roman" w:cs="Times New Roman"/>
          <w:sz w:val="24"/>
        </w:rPr>
      </w:pPr>
      <w:bookmarkStart w:id="6" w:name="page2471"/>
      <w:bookmarkEnd w:id="6"/>
      <w:r w:rsidRPr="00954CD4">
        <w:rPr>
          <w:rFonts w:ascii="Times New Roman" w:hAnsi="Times New Roman" w:cs="Times New Roman"/>
          <w:sz w:val="24"/>
        </w:rPr>
        <w:t>темпа; различение и опознавание на слух музыки двухдольного, трехдольного,</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четырехдольного метра (полька, марш, вальс); плавной и отрывистой музыки;</w:t>
      </w: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 xml:space="preserve">упражнения на ориентировку в пространстве: </w:t>
      </w:r>
      <w:r w:rsidRPr="00954CD4">
        <w:rPr>
          <w:rFonts w:ascii="Times New Roman" w:hAnsi="Times New Roman" w:cs="Times New Roman"/>
          <w:sz w:val="24"/>
        </w:rPr>
        <w:t>простейшие построения</w:t>
      </w:r>
      <w:r w:rsidRPr="00954CD4">
        <w:rPr>
          <w:rFonts w:ascii="Times New Roman" w:hAnsi="Times New Roman" w:cs="Times New Roman"/>
          <w:b/>
          <w:bCs/>
          <w:sz w:val="24"/>
        </w:rPr>
        <w:t xml:space="preserve"> </w:t>
      </w:r>
      <w:r w:rsidRPr="00954CD4">
        <w:rPr>
          <w:rFonts w:ascii="Times New Roman" w:hAnsi="Times New Roman" w:cs="Times New Roman"/>
          <w:sz w:val="24"/>
        </w:rPr>
        <w:t>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(вперед,  назад),  по  кругу,  в  заданном  направлении,  разными  видами  шага;</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повороты;</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 xml:space="preserve">ритмико-гимнастические упражнения: </w:t>
      </w:r>
      <w:r w:rsidRPr="00954CD4">
        <w:rPr>
          <w:rFonts w:ascii="Times New Roman" w:hAnsi="Times New Roman" w:cs="Times New Roman"/>
          <w:sz w:val="24"/>
        </w:rPr>
        <w:t>общеразвивающие упражнения,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упражнения на координацию движений, упражнение на расслабление мышц;</w:t>
      </w: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 xml:space="preserve">упражнения с детскими музыкальными инструментами: </w:t>
      </w:r>
      <w:r w:rsidRPr="00954CD4">
        <w:rPr>
          <w:rFonts w:ascii="Times New Roman" w:hAnsi="Times New Roman" w:cs="Times New Roman"/>
          <w:sz w:val="24"/>
        </w:rPr>
        <w:t>игра на</w:t>
      </w:r>
      <w:r w:rsidRPr="00954CD4">
        <w:rPr>
          <w:rFonts w:ascii="Times New Roman" w:hAnsi="Times New Roman" w:cs="Times New Roman"/>
          <w:b/>
          <w:bCs/>
          <w:sz w:val="24"/>
        </w:rPr>
        <w:t xml:space="preserve"> </w:t>
      </w:r>
      <w:r w:rsidRPr="00954CD4">
        <w:rPr>
          <w:rFonts w:ascii="Times New Roman" w:hAnsi="Times New Roman" w:cs="Times New Roman"/>
          <w:sz w:val="24"/>
        </w:rPr>
        <w:t>элементарных музыкальных инструментах (погремушка, металлофон, бубен,</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ксилофон, барабан, румба, маракас, треугольник, тарелки и др.);</w:t>
      </w:r>
    </w:p>
    <w:p w:rsidR="00DE02BF" w:rsidRPr="00954CD4" w:rsidRDefault="00DE02BF" w:rsidP="00954CD4">
      <w:pPr>
        <w:ind w:left="720"/>
        <w:jc w:val="both"/>
        <w:rPr>
          <w:rFonts w:ascii="Times New Roman" w:hAnsi="Times New Roman" w:cs="Times New Roman"/>
          <w:sz w:val="24"/>
        </w:rPr>
      </w:pPr>
      <w:r w:rsidRPr="00954CD4">
        <w:rPr>
          <w:rFonts w:ascii="Times New Roman" w:hAnsi="Times New Roman" w:cs="Times New Roman"/>
          <w:b/>
          <w:bCs/>
          <w:sz w:val="24"/>
        </w:rPr>
        <w:t xml:space="preserve">игры под музыку: </w:t>
      </w:r>
      <w:r w:rsidRPr="00954CD4">
        <w:rPr>
          <w:rFonts w:ascii="Times New Roman" w:hAnsi="Times New Roman" w:cs="Times New Roman"/>
          <w:sz w:val="24"/>
        </w:rPr>
        <w:t>музыкальные игры и игровые ситуации с музыкально-</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двигательными заданиями с элементами занимательности, соревнования (кто скорее, кто лучше, кто более и т.д.);</w:t>
      </w:r>
    </w:p>
    <w:p w:rsidR="00DE02BF" w:rsidRPr="00954CD4" w:rsidRDefault="00DE02BF" w:rsidP="00954CD4">
      <w:pPr>
        <w:ind w:firstLine="720"/>
        <w:jc w:val="both"/>
        <w:rPr>
          <w:rFonts w:ascii="Times New Roman" w:hAnsi="Times New Roman" w:cs="Times New Roman"/>
          <w:sz w:val="24"/>
        </w:rPr>
      </w:pPr>
      <w:r w:rsidRPr="00954CD4">
        <w:rPr>
          <w:rFonts w:ascii="Times New Roman" w:hAnsi="Times New Roman" w:cs="Times New Roman"/>
          <w:b/>
          <w:bCs/>
          <w:sz w:val="24"/>
        </w:rPr>
        <w:t>танцевальные упражнения</w:t>
      </w:r>
      <w:r w:rsidRPr="00954CD4">
        <w:rPr>
          <w:rFonts w:ascii="Times New Roman" w:hAnsi="Times New Roman" w:cs="Times New Roman"/>
          <w:sz w:val="24"/>
        </w:rPr>
        <w:t>:</w:t>
      </w:r>
      <w:r w:rsidRPr="00954CD4">
        <w:rPr>
          <w:rFonts w:ascii="Times New Roman" w:hAnsi="Times New Roman" w:cs="Times New Roman"/>
          <w:b/>
          <w:bCs/>
          <w:sz w:val="24"/>
        </w:rPr>
        <w:t xml:space="preserve"> </w:t>
      </w:r>
      <w:r w:rsidRPr="00954CD4">
        <w:rPr>
          <w:rFonts w:ascii="Times New Roman" w:hAnsi="Times New Roman" w:cs="Times New Roman"/>
          <w:sz w:val="24"/>
        </w:rPr>
        <w:t>выполнение под музыку элементов танца и</w:t>
      </w:r>
      <w:r w:rsidRPr="00954CD4">
        <w:rPr>
          <w:rFonts w:ascii="Times New Roman" w:hAnsi="Times New Roman" w:cs="Times New Roman"/>
          <w:b/>
          <w:bCs/>
          <w:sz w:val="24"/>
        </w:rPr>
        <w:t xml:space="preserve"> </w:t>
      </w:r>
      <w:r w:rsidRPr="00954CD4">
        <w:rPr>
          <w:rFonts w:ascii="Times New Roman" w:hAnsi="Times New Roman" w:cs="Times New Roman"/>
          <w:sz w:val="24"/>
        </w:rPr>
        <w:t>пляски, несложных композиций народных, бальных и современных танцев;</w:t>
      </w:r>
    </w:p>
    <w:p w:rsidR="00DE02BF" w:rsidRPr="00954CD4" w:rsidRDefault="00DE02BF" w:rsidP="003C4367">
      <w:pPr>
        <w:ind w:firstLine="708"/>
        <w:jc w:val="both"/>
        <w:rPr>
          <w:rFonts w:ascii="Times New Roman" w:hAnsi="Times New Roman" w:cs="Times New Roman"/>
          <w:sz w:val="24"/>
        </w:rPr>
      </w:pPr>
      <w:r w:rsidRPr="00954CD4">
        <w:rPr>
          <w:rFonts w:ascii="Times New Roman" w:hAnsi="Times New Roman" w:cs="Times New Roman"/>
          <w:b/>
          <w:bCs/>
          <w:sz w:val="24"/>
        </w:rPr>
        <w:t xml:space="preserve">декламация песен под музыку: </w:t>
      </w:r>
      <w:r w:rsidRPr="00954CD4">
        <w:rPr>
          <w:rFonts w:ascii="Times New Roman" w:hAnsi="Times New Roman" w:cs="Times New Roman"/>
          <w:sz w:val="24"/>
        </w:rPr>
        <w:t>выразительная декламация песен под</w:t>
      </w:r>
      <w:r w:rsidRPr="00954CD4">
        <w:rPr>
          <w:rFonts w:ascii="Times New Roman" w:hAnsi="Times New Roman" w:cs="Times New Roman"/>
          <w:b/>
          <w:bCs/>
          <w:sz w:val="24"/>
        </w:rPr>
        <w:t xml:space="preserve"> </w:t>
      </w:r>
      <w:r w:rsidRPr="00954CD4">
        <w:rPr>
          <w:rFonts w:ascii="Times New Roman" w:hAnsi="Times New Roman" w:cs="Times New Roman"/>
          <w:sz w:val="24"/>
        </w:rPr>
        <w:t>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w:t>
      </w:r>
      <w:r w:rsidR="003C4367">
        <w:rPr>
          <w:rFonts w:ascii="Times New Roman" w:hAnsi="Times New Roman" w:cs="Times New Roman"/>
          <w:sz w:val="24"/>
        </w:rPr>
        <w:t xml:space="preserve"> </w:t>
      </w:r>
      <w:r w:rsidRPr="00954CD4">
        <w:rPr>
          <w:rFonts w:ascii="Times New Roman" w:hAnsi="Times New Roman" w:cs="Times New Roman"/>
          <w:sz w:val="24"/>
        </w:rPr>
        <w:t>более твердо и др.).</w:t>
      </w:r>
    </w:p>
    <w:p w:rsidR="00DE02BF" w:rsidRPr="00954CD4" w:rsidRDefault="00DE02BF" w:rsidP="00954CD4">
      <w:pPr>
        <w:ind w:firstLine="709"/>
        <w:jc w:val="both"/>
        <w:rPr>
          <w:rFonts w:ascii="Times New Roman" w:hAnsi="Times New Roman" w:cs="Times New Roman"/>
          <w:sz w:val="24"/>
        </w:rPr>
      </w:pPr>
      <w:r w:rsidRPr="00954CD4">
        <w:rPr>
          <w:rFonts w:ascii="Times New Roman" w:hAnsi="Times New Roman" w:cs="Times New Roman"/>
          <w:sz w:val="24"/>
        </w:rPr>
        <w:lastRenderedPageBreak/>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DE02BF" w:rsidRPr="00954CD4" w:rsidRDefault="00DE02BF" w:rsidP="00954CD4">
      <w:pPr>
        <w:ind w:firstLine="709"/>
        <w:jc w:val="both"/>
        <w:rPr>
          <w:rFonts w:ascii="Times New Roman" w:hAnsi="Times New Roman" w:cs="Times New Roman"/>
          <w:sz w:val="24"/>
        </w:rPr>
      </w:pPr>
      <w:r w:rsidRPr="00954CD4">
        <w:rPr>
          <w:rFonts w:ascii="Times New Roman" w:hAnsi="Times New Roman" w:cs="Times New Roman"/>
          <w:sz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DE02BF" w:rsidRPr="00954CD4" w:rsidRDefault="00DE02BF" w:rsidP="00954CD4">
      <w:pPr>
        <w:pStyle w:val="afe"/>
        <w:shd w:val="clear" w:color="auto" w:fill="FFFFFF"/>
        <w:suppressAutoHyphens w:val="0"/>
        <w:autoSpaceDE w:val="0"/>
        <w:ind w:left="0" w:right="2074"/>
        <w:jc w:val="both"/>
        <w:rPr>
          <w:rFonts w:ascii="Times New Roman" w:hAnsi="Times New Roman" w:cs="Times New Roman"/>
          <w:sz w:val="24"/>
        </w:rPr>
      </w:pPr>
    </w:p>
    <w:p w:rsidR="00DE02BF" w:rsidRPr="00954CD4" w:rsidRDefault="00E10217" w:rsidP="00954CD4">
      <w:pPr>
        <w:pStyle w:val="afe"/>
        <w:spacing w:after="120"/>
        <w:ind w:left="1080"/>
        <w:jc w:val="both"/>
        <w:rPr>
          <w:rFonts w:ascii="Times New Roman" w:hAnsi="Times New Roman" w:cs="Times New Roman"/>
          <w:b/>
          <w:sz w:val="24"/>
        </w:rPr>
      </w:pPr>
      <w:r w:rsidRPr="00954CD4">
        <w:rPr>
          <w:rFonts w:ascii="Times New Roman" w:hAnsi="Times New Roman" w:cs="Times New Roman"/>
          <w:b/>
          <w:sz w:val="24"/>
        </w:rPr>
        <w:t>2.</w:t>
      </w:r>
      <w:r w:rsidR="00DE02BF" w:rsidRPr="00954CD4">
        <w:rPr>
          <w:rFonts w:ascii="Times New Roman" w:hAnsi="Times New Roman" w:cs="Times New Roman"/>
          <w:b/>
          <w:sz w:val="24"/>
        </w:rPr>
        <w:t>2.3. ПРОГРАММА ДУХОВНО-НРАВСТВЕННОГО РАЗВИТИЯ И ВОСПИТАНИЯ ДЕТЕЙ С  ЗПР  НА СТУПЕНИ НАЧАЛЬНОГО ОБЩЕГО ОБРАЗОВАНИЯ</w:t>
      </w:r>
    </w:p>
    <w:p w:rsidR="00DE02BF" w:rsidRPr="00954CD4" w:rsidRDefault="00DE02BF" w:rsidP="00954CD4">
      <w:pPr>
        <w:spacing w:after="120"/>
        <w:ind w:firstLine="708"/>
        <w:jc w:val="both"/>
        <w:rPr>
          <w:rFonts w:ascii="Times New Roman" w:hAnsi="Times New Roman" w:cs="Times New Roman"/>
          <w:sz w:val="24"/>
        </w:rPr>
      </w:pPr>
      <w:r w:rsidRPr="00954CD4">
        <w:rPr>
          <w:rFonts w:ascii="Times New Roman" w:hAnsi="Times New Roman" w:cs="Times New Roman"/>
          <w:sz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w:t>
      </w:r>
      <w:r w:rsidR="00DB3CC4" w:rsidRPr="00954CD4">
        <w:rPr>
          <w:rFonts w:ascii="Times New Roman" w:hAnsi="Times New Roman" w:cs="Times New Roman"/>
          <w:sz w:val="24"/>
        </w:rPr>
        <w:t xml:space="preserve">ьной работы МКОУ </w:t>
      </w:r>
      <w:r w:rsidR="003C4367">
        <w:rPr>
          <w:rFonts w:ascii="Times New Roman" w:hAnsi="Times New Roman" w:cs="Times New Roman"/>
          <w:sz w:val="24"/>
        </w:rPr>
        <w:t>Сухо-Берзовская</w:t>
      </w:r>
      <w:r w:rsidR="007F0BAF">
        <w:rPr>
          <w:rFonts w:ascii="Times New Roman" w:hAnsi="Times New Roman" w:cs="Times New Roman"/>
          <w:sz w:val="24"/>
        </w:rPr>
        <w:t xml:space="preserve"> СОШ</w:t>
      </w:r>
      <w:r w:rsidR="00DB3CC4" w:rsidRPr="00954CD4">
        <w:rPr>
          <w:rFonts w:ascii="Times New Roman" w:hAnsi="Times New Roman" w:cs="Times New Roman"/>
          <w:sz w:val="24"/>
        </w:rPr>
        <w:t>.</w:t>
      </w:r>
    </w:p>
    <w:p w:rsidR="00DE02BF" w:rsidRPr="00954CD4" w:rsidRDefault="00DE02BF" w:rsidP="00954CD4">
      <w:pPr>
        <w:spacing w:after="120"/>
        <w:ind w:firstLine="708"/>
        <w:jc w:val="both"/>
        <w:rPr>
          <w:rFonts w:ascii="Times New Roman" w:hAnsi="Times New Roman" w:cs="Times New Roman"/>
          <w:color w:val="000000"/>
          <w:sz w:val="24"/>
        </w:rPr>
      </w:pPr>
      <w:r w:rsidRPr="00954CD4">
        <w:rPr>
          <w:rFonts w:ascii="Times New Roman" w:hAnsi="Times New Roman" w:cs="Times New Roman"/>
          <w:sz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w:t>
      </w:r>
    </w:p>
    <w:p w:rsidR="00DE02BF" w:rsidRPr="00954CD4" w:rsidRDefault="00DE02BF" w:rsidP="00954CD4">
      <w:pPr>
        <w:spacing w:after="120"/>
        <w:ind w:firstLine="708"/>
        <w:jc w:val="both"/>
        <w:rPr>
          <w:rFonts w:ascii="Times New Roman" w:hAnsi="Times New Roman" w:cs="Times New Roman"/>
          <w:b/>
          <w:sz w:val="24"/>
        </w:rPr>
      </w:pPr>
      <w:r w:rsidRPr="00954CD4">
        <w:rPr>
          <w:rFonts w:ascii="Times New Roman" w:hAnsi="Times New Roman" w:cs="Times New Roman"/>
          <w:b/>
          <w:sz w:val="24"/>
        </w:rPr>
        <w:t>Цели и задачи духовно-нравственного развития и воспитания обучающихся с</w:t>
      </w:r>
      <w:r w:rsidR="003E3675" w:rsidRPr="00954CD4">
        <w:rPr>
          <w:rFonts w:ascii="Times New Roman" w:hAnsi="Times New Roman" w:cs="Times New Roman"/>
          <w:b/>
          <w:sz w:val="24"/>
        </w:rPr>
        <w:t xml:space="preserve"> </w:t>
      </w:r>
      <w:r w:rsidRPr="00954CD4">
        <w:rPr>
          <w:rFonts w:ascii="Times New Roman" w:hAnsi="Times New Roman" w:cs="Times New Roman"/>
          <w:b/>
          <w:sz w:val="24"/>
        </w:rPr>
        <w:t>ЗПР</w:t>
      </w:r>
    </w:p>
    <w:p w:rsidR="00DE02BF" w:rsidRPr="00954CD4" w:rsidRDefault="00DE02BF" w:rsidP="00954CD4">
      <w:pPr>
        <w:spacing w:after="120"/>
        <w:ind w:firstLine="708"/>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hAnsi="Times New Roman" w:cs="Times New Roman"/>
          <w:i/>
          <w:sz w:val="24"/>
        </w:rPr>
        <w:t>Духовно- нравственное воспитание</w:t>
      </w:r>
      <w:r w:rsidRPr="00954CD4">
        <w:rPr>
          <w:rFonts w:ascii="Times New Roman" w:hAnsi="Times New Roman" w:cs="Times New Roman"/>
          <w:sz w:val="24"/>
        </w:rPr>
        <w:t xml:space="preserve"> – педагогически организованный процесс усвоения и принятия обучающимся с</w:t>
      </w:r>
      <w:r w:rsidR="00864756">
        <w:rPr>
          <w:rFonts w:ascii="Times New Roman" w:hAnsi="Times New Roman" w:cs="Times New Roman"/>
          <w:sz w:val="24"/>
        </w:rPr>
        <w:t xml:space="preserve"> </w:t>
      </w:r>
      <w:r w:rsidRPr="00954CD4">
        <w:rPr>
          <w:rFonts w:ascii="Times New Roman" w:hAnsi="Times New Roman" w:cs="Times New Roman"/>
          <w:sz w:val="24"/>
        </w:rPr>
        <w:t>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E02BF" w:rsidRPr="00954CD4" w:rsidRDefault="00DE02BF" w:rsidP="00954CD4">
      <w:pPr>
        <w:spacing w:after="120"/>
        <w:ind w:firstLine="708"/>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hAnsi="Times New Roman" w:cs="Times New Roman"/>
          <w:i/>
          <w:sz w:val="24"/>
        </w:rPr>
        <w:t>Духовно – нравственное развитие</w:t>
      </w:r>
      <w:r w:rsidRPr="00954CD4">
        <w:rPr>
          <w:rFonts w:ascii="Times New Roman" w:hAnsi="Times New Roman" w:cs="Times New Roman"/>
          <w:sz w:val="24"/>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E02BF" w:rsidRPr="00954CD4" w:rsidRDefault="00DE02BF" w:rsidP="00954CD4">
      <w:pPr>
        <w:spacing w:after="120"/>
        <w:ind w:firstLine="708"/>
        <w:jc w:val="both"/>
        <w:rPr>
          <w:rFonts w:ascii="Times New Roman" w:hAnsi="Times New Roman" w:cs="Times New Roman"/>
          <w:color w:val="000000"/>
          <w:sz w:val="24"/>
        </w:rPr>
      </w:pPr>
      <w:r w:rsidRPr="00954CD4">
        <w:rPr>
          <w:rFonts w:ascii="Times New Roman" w:hAnsi="Times New Roman" w:cs="Times New Roman"/>
          <w:color w:val="984806"/>
          <w:sz w:val="24"/>
        </w:rPr>
        <w:t xml:space="preserve">       </w:t>
      </w:r>
      <w:r w:rsidRPr="00954CD4">
        <w:rPr>
          <w:rFonts w:ascii="Times New Roman" w:hAnsi="Times New Roman" w:cs="Times New Roman"/>
          <w:b/>
          <w:sz w:val="24"/>
        </w:rPr>
        <w:t>Общей целью</w:t>
      </w:r>
      <w:r w:rsidRPr="00954CD4">
        <w:rPr>
          <w:rFonts w:ascii="Times New Roman" w:hAnsi="Times New Roman" w:cs="Times New Roman"/>
          <w:sz w:val="24"/>
        </w:rPr>
        <w:t xml:space="preserve"> </w:t>
      </w:r>
      <w:r w:rsidRPr="00954CD4">
        <w:rPr>
          <w:rFonts w:ascii="Times New Roman" w:hAnsi="Times New Roman" w:cs="Times New Roman"/>
          <w:color w:val="000000"/>
          <w:sz w:val="24"/>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DE02BF" w:rsidRPr="00954CD4" w:rsidRDefault="00DE02BF" w:rsidP="00954CD4">
      <w:pPr>
        <w:spacing w:after="120"/>
        <w:ind w:firstLine="708"/>
        <w:jc w:val="both"/>
        <w:rPr>
          <w:rFonts w:ascii="Times New Roman" w:hAnsi="Times New Roman" w:cs="Times New Roman"/>
          <w:sz w:val="24"/>
        </w:rPr>
      </w:pPr>
      <w:r w:rsidRPr="00954CD4">
        <w:rPr>
          <w:rFonts w:ascii="Times New Roman" w:hAnsi="Times New Roman" w:cs="Times New Roman"/>
          <w:b/>
          <w:sz w:val="24"/>
        </w:rPr>
        <w:tab/>
        <w:t>Задачи духовно- нравственного развития и воспитания</w:t>
      </w:r>
      <w:r w:rsidRPr="00954CD4">
        <w:rPr>
          <w:rFonts w:ascii="Times New Roman" w:hAnsi="Times New Roman" w:cs="Times New Roman"/>
          <w:sz w:val="24"/>
        </w:rPr>
        <w:t xml:space="preserve">  обучающихся на ступени начального общего образования:</w:t>
      </w:r>
    </w:p>
    <w:p w:rsidR="00DE02BF" w:rsidRPr="00954CD4" w:rsidRDefault="00DE02BF" w:rsidP="00954CD4">
      <w:pPr>
        <w:spacing w:after="120"/>
        <w:ind w:firstLine="708"/>
        <w:jc w:val="both"/>
        <w:rPr>
          <w:rFonts w:ascii="Times New Roman" w:hAnsi="Times New Roman" w:cs="Times New Roman"/>
          <w:i/>
          <w:sz w:val="24"/>
        </w:rPr>
      </w:pPr>
      <w:r w:rsidRPr="00954CD4">
        <w:rPr>
          <w:rFonts w:ascii="Times New Roman" w:hAnsi="Times New Roman" w:cs="Times New Roman"/>
          <w:sz w:val="24"/>
        </w:rPr>
        <w:tab/>
      </w:r>
      <w:r w:rsidRPr="00954CD4">
        <w:rPr>
          <w:rFonts w:ascii="Times New Roman" w:hAnsi="Times New Roman" w:cs="Times New Roman"/>
          <w:i/>
          <w:sz w:val="24"/>
        </w:rPr>
        <w:t>В области формирования личностной культуры:</w:t>
      </w:r>
    </w:p>
    <w:p w:rsidR="00DE02BF" w:rsidRPr="00954CD4" w:rsidRDefault="00DE02BF" w:rsidP="00CF6278">
      <w:pPr>
        <w:pStyle w:val="afe"/>
        <w:numPr>
          <w:ilvl w:val="0"/>
          <w:numId w:val="84"/>
        </w:numPr>
        <w:jc w:val="both"/>
        <w:rPr>
          <w:rFonts w:ascii="Times New Roman" w:hAnsi="Times New Roman" w:cs="Times New Roman"/>
          <w:sz w:val="24"/>
        </w:rPr>
      </w:pPr>
      <w:r w:rsidRPr="00954CD4">
        <w:rPr>
          <w:rFonts w:ascii="Times New Roman" w:hAnsi="Times New Roman" w:cs="Times New Roman"/>
          <w:sz w:val="24"/>
        </w:rPr>
        <w:t>формирование первоначальных мораль</w:t>
      </w:r>
      <w:r w:rsidR="003E3675" w:rsidRPr="00954CD4">
        <w:rPr>
          <w:rFonts w:ascii="Times New Roman" w:hAnsi="Times New Roman" w:cs="Times New Roman"/>
          <w:sz w:val="24"/>
        </w:rPr>
        <w:t xml:space="preserve">ных  норм, развитие творческого </w:t>
      </w:r>
      <w:r w:rsidRPr="00954CD4">
        <w:rPr>
          <w:rFonts w:ascii="Times New Roman" w:hAnsi="Times New Roman" w:cs="Times New Roman"/>
          <w:sz w:val="24"/>
        </w:rPr>
        <w:t>потенциала в учебно – игровой, предметно – продуктивной, социально – ориентированной деятельности на основе  нравственных установок;</w:t>
      </w:r>
    </w:p>
    <w:p w:rsidR="00DE02BF" w:rsidRPr="00954CD4" w:rsidRDefault="00DE02BF" w:rsidP="00CF6278">
      <w:pPr>
        <w:numPr>
          <w:ilvl w:val="0"/>
          <w:numId w:val="84"/>
        </w:numPr>
        <w:autoSpaceDE w:val="0"/>
        <w:jc w:val="both"/>
        <w:rPr>
          <w:rFonts w:ascii="Times New Roman" w:hAnsi="Times New Roman" w:cs="Times New Roman"/>
          <w:sz w:val="24"/>
        </w:rPr>
      </w:pPr>
      <w:r w:rsidRPr="00954CD4">
        <w:rPr>
          <w:rFonts w:ascii="Times New Roman" w:hAnsi="Times New Roman" w:cs="Times New Roman"/>
          <w:sz w:val="24"/>
        </w:rPr>
        <w:t>формирование мотивации универсальной нравственной компетенции —</w:t>
      </w:r>
    </w:p>
    <w:p w:rsidR="00DE02BF" w:rsidRPr="00954CD4" w:rsidRDefault="00DE02BF" w:rsidP="00954CD4">
      <w:pPr>
        <w:autoSpaceDE w:val="0"/>
        <w:jc w:val="both"/>
        <w:rPr>
          <w:rFonts w:ascii="Times New Roman" w:hAnsi="Times New Roman" w:cs="Times New Roman"/>
          <w:sz w:val="24"/>
        </w:rPr>
      </w:pPr>
      <w:r w:rsidRPr="00954CD4">
        <w:rPr>
          <w:rFonts w:ascii="Times New Roman" w:hAnsi="Times New Roman" w:cs="Times New Roman"/>
          <w:sz w:val="24"/>
        </w:rPr>
        <w:t>«становиться лучше»;</w:t>
      </w:r>
    </w:p>
    <w:p w:rsidR="00DE02BF" w:rsidRPr="00954CD4" w:rsidRDefault="00DE02BF" w:rsidP="00CF6278">
      <w:pPr>
        <w:numPr>
          <w:ilvl w:val="0"/>
          <w:numId w:val="85"/>
        </w:numPr>
        <w:autoSpaceDE w:val="0"/>
        <w:jc w:val="both"/>
        <w:rPr>
          <w:rFonts w:ascii="Times New Roman" w:hAnsi="Times New Roman" w:cs="Times New Roman"/>
          <w:sz w:val="24"/>
        </w:rPr>
      </w:pPr>
      <w:r w:rsidRPr="00954CD4">
        <w:rPr>
          <w:rFonts w:ascii="Times New Roman" w:hAnsi="Times New Roman" w:cs="Times New Roman"/>
          <w:sz w:val="24"/>
        </w:rPr>
        <w:t>формирование нравственных представлений о том, что такое «хорошо» и</w:t>
      </w:r>
    </w:p>
    <w:p w:rsidR="00DE02BF" w:rsidRPr="00954CD4" w:rsidRDefault="00DE02BF" w:rsidP="00157858">
      <w:pPr>
        <w:pStyle w:val="afe"/>
        <w:ind w:left="709"/>
        <w:jc w:val="both"/>
        <w:rPr>
          <w:rFonts w:ascii="Times New Roman" w:hAnsi="Times New Roman" w:cs="Times New Roman"/>
          <w:sz w:val="24"/>
        </w:rPr>
      </w:pPr>
      <w:r w:rsidRPr="00954CD4">
        <w:rPr>
          <w:rFonts w:ascii="Times New Roman" w:hAnsi="Times New Roman" w:cs="Times New Roman"/>
          <w:sz w:val="24"/>
        </w:rPr>
        <w:t>что такое «плохо», а также внутренней установки в сознании</w:t>
      </w:r>
      <w:r w:rsidR="00157858">
        <w:rPr>
          <w:rFonts w:ascii="Times New Roman" w:hAnsi="Times New Roman" w:cs="Times New Roman"/>
          <w:sz w:val="24"/>
        </w:rPr>
        <w:t xml:space="preserve"> школьника поступать «хорошо»; </w:t>
      </w:r>
    </w:p>
    <w:p w:rsidR="00DE02BF" w:rsidRPr="00954CD4" w:rsidRDefault="00DE02BF" w:rsidP="00CF6278">
      <w:pPr>
        <w:pStyle w:val="afe"/>
        <w:numPr>
          <w:ilvl w:val="0"/>
          <w:numId w:val="85"/>
        </w:numPr>
        <w:jc w:val="both"/>
        <w:rPr>
          <w:rFonts w:ascii="Times New Roman" w:hAnsi="Times New Roman" w:cs="Times New Roman"/>
          <w:sz w:val="24"/>
        </w:rPr>
      </w:pPr>
      <w:r w:rsidRPr="00954CD4">
        <w:rPr>
          <w:rFonts w:ascii="Times New Roman" w:hAnsi="Times New Roman" w:cs="Times New Roman"/>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E02BF" w:rsidRPr="00954CD4" w:rsidRDefault="00DE02BF" w:rsidP="00CF6278">
      <w:pPr>
        <w:numPr>
          <w:ilvl w:val="0"/>
          <w:numId w:val="85"/>
        </w:numPr>
        <w:autoSpaceDE w:val="0"/>
        <w:jc w:val="both"/>
        <w:rPr>
          <w:rFonts w:ascii="Times New Roman" w:hAnsi="Times New Roman" w:cs="Times New Roman"/>
          <w:sz w:val="24"/>
        </w:rPr>
      </w:pPr>
      <w:r w:rsidRPr="00954CD4">
        <w:rPr>
          <w:rFonts w:ascii="Times New Roman" w:hAnsi="Times New Roman" w:cs="Times New Roman"/>
          <w:sz w:val="24"/>
        </w:rPr>
        <w:lastRenderedPageBreak/>
        <w:t>формирование в сознании школьников нравственного смысла учения;</w:t>
      </w:r>
    </w:p>
    <w:p w:rsidR="00DE02BF" w:rsidRPr="00954CD4" w:rsidRDefault="00DE02BF" w:rsidP="00CF6278">
      <w:pPr>
        <w:numPr>
          <w:ilvl w:val="0"/>
          <w:numId w:val="85"/>
        </w:numPr>
        <w:autoSpaceDE w:val="0"/>
        <w:jc w:val="both"/>
        <w:rPr>
          <w:rFonts w:ascii="Times New Roman" w:hAnsi="Times New Roman" w:cs="Times New Roman"/>
          <w:sz w:val="24"/>
        </w:rPr>
      </w:pPr>
      <w:r w:rsidRPr="00954CD4">
        <w:rPr>
          <w:rFonts w:ascii="Times New Roman" w:hAnsi="Times New Roman" w:cs="Times New Roman"/>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DE02BF" w:rsidRPr="00954CD4" w:rsidRDefault="00DE02BF" w:rsidP="00CF6278">
      <w:pPr>
        <w:pStyle w:val="afe"/>
        <w:numPr>
          <w:ilvl w:val="0"/>
          <w:numId w:val="85"/>
        </w:numPr>
        <w:jc w:val="both"/>
        <w:rPr>
          <w:rFonts w:ascii="Times New Roman" w:hAnsi="Times New Roman" w:cs="Times New Roman"/>
          <w:sz w:val="24"/>
        </w:rPr>
      </w:pPr>
      <w:r w:rsidRPr="00954CD4">
        <w:rPr>
          <w:rFonts w:ascii="Times New Roman" w:hAnsi="Times New Roman" w:cs="Times New Roman"/>
          <w:sz w:val="24"/>
        </w:rPr>
        <w:t>принятия обучающимся базовых национальных ценностей, духовных традиций;</w:t>
      </w:r>
    </w:p>
    <w:p w:rsidR="00DE02BF" w:rsidRPr="00157858" w:rsidRDefault="00DE02BF" w:rsidP="00157858">
      <w:pPr>
        <w:pStyle w:val="afe"/>
        <w:numPr>
          <w:ilvl w:val="0"/>
          <w:numId w:val="85"/>
        </w:numPr>
        <w:autoSpaceDE w:val="0"/>
        <w:jc w:val="both"/>
        <w:rPr>
          <w:rFonts w:ascii="Times New Roman" w:hAnsi="Times New Roman" w:cs="Times New Roman"/>
          <w:sz w:val="24"/>
        </w:rPr>
      </w:pPr>
      <w:r w:rsidRPr="00157858">
        <w:rPr>
          <w:rFonts w:ascii="Times New Roman" w:hAnsi="Times New Roman" w:cs="Times New Roman"/>
          <w:sz w:val="24"/>
        </w:rPr>
        <w:t>формирование эстетических потребностей, ценностей и чувств;</w:t>
      </w:r>
    </w:p>
    <w:p w:rsidR="00DE02BF" w:rsidRPr="00157858" w:rsidRDefault="00DE02BF" w:rsidP="00157858">
      <w:pPr>
        <w:pStyle w:val="afe"/>
        <w:numPr>
          <w:ilvl w:val="0"/>
          <w:numId w:val="85"/>
        </w:numPr>
        <w:overflowPunct w:val="0"/>
        <w:autoSpaceDE w:val="0"/>
        <w:jc w:val="both"/>
        <w:rPr>
          <w:rFonts w:ascii="Times New Roman" w:hAnsi="Times New Roman" w:cs="Times New Roman"/>
          <w:sz w:val="24"/>
        </w:rPr>
      </w:pPr>
      <w:r w:rsidRPr="00157858">
        <w:rPr>
          <w:rFonts w:ascii="Times New Roman" w:hAnsi="Times New Roman" w:cs="Times New Roman"/>
          <w:sz w:val="24"/>
        </w:rPr>
        <w:t>формирование критичности к собственным намерениям, мыслям и поступкам;</w:t>
      </w:r>
    </w:p>
    <w:p w:rsidR="00DE02BF" w:rsidRPr="00157858" w:rsidRDefault="00DE02BF" w:rsidP="00157858">
      <w:pPr>
        <w:pStyle w:val="afe"/>
        <w:numPr>
          <w:ilvl w:val="0"/>
          <w:numId w:val="85"/>
        </w:numPr>
        <w:overflowPunct w:val="0"/>
        <w:autoSpaceDE w:val="0"/>
        <w:jc w:val="both"/>
        <w:rPr>
          <w:rFonts w:ascii="Times New Roman" w:hAnsi="Times New Roman" w:cs="Times New Roman"/>
          <w:sz w:val="24"/>
        </w:rPr>
      </w:pPr>
      <w:r w:rsidRPr="00157858">
        <w:rPr>
          <w:rFonts w:ascii="Times New Roman" w:hAnsi="Times New Roman" w:cs="Times New Roman"/>
          <w:sz w:val="24"/>
        </w:rPr>
        <w:t xml:space="preserve">формирование самостоятельности обучающихся в любых жизненных ситуациях; </w:t>
      </w:r>
    </w:p>
    <w:p w:rsidR="00DE02BF" w:rsidRPr="000031C3" w:rsidRDefault="00DE02BF" w:rsidP="000031C3">
      <w:pPr>
        <w:pStyle w:val="afe"/>
        <w:numPr>
          <w:ilvl w:val="0"/>
          <w:numId w:val="85"/>
        </w:numPr>
        <w:overflowPunct w:val="0"/>
        <w:autoSpaceDE w:val="0"/>
        <w:jc w:val="both"/>
        <w:rPr>
          <w:rFonts w:ascii="Times New Roman" w:hAnsi="Times New Roman" w:cs="Times New Roman"/>
          <w:sz w:val="24"/>
        </w:rPr>
      </w:pPr>
      <w:r w:rsidRPr="000031C3">
        <w:rPr>
          <w:rFonts w:ascii="Times New Roman" w:hAnsi="Times New Roman" w:cs="Times New Roman"/>
          <w:sz w:val="24"/>
        </w:rPr>
        <w:t>осознание ответственности за результаты собственных действий и поступков;</w:t>
      </w:r>
    </w:p>
    <w:p w:rsidR="00DE02BF" w:rsidRPr="00954CD4" w:rsidRDefault="00DE02BF" w:rsidP="00CF6278">
      <w:pPr>
        <w:pStyle w:val="afe"/>
        <w:numPr>
          <w:ilvl w:val="0"/>
          <w:numId w:val="86"/>
        </w:numPr>
        <w:jc w:val="both"/>
        <w:rPr>
          <w:rFonts w:ascii="Times New Roman" w:hAnsi="Times New Roman" w:cs="Times New Roman"/>
          <w:sz w:val="24"/>
        </w:rPr>
      </w:pPr>
      <w:r w:rsidRPr="00954CD4">
        <w:rPr>
          <w:rFonts w:ascii="Times New Roman" w:hAnsi="Times New Roman" w:cs="Times New Roman"/>
          <w:sz w:val="24"/>
        </w:rPr>
        <w:t>развитие трудолюбия, формирование потребности к учению, способности к преодолению трудностей для достижения результата;</w:t>
      </w:r>
    </w:p>
    <w:p w:rsidR="00DE02BF" w:rsidRPr="00954CD4" w:rsidRDefault="00DE02BF" w:rsidP="00954CD4">
      <w:pPr>
        <w:tabs>
          <w:tab w:val="left" w:pos="709"/>
        </w:tabs>
        <w:ind w:firstLine="709"/>
        <w:jc w:val="both"/>
        <w:rPr>
          <w:rFonts w:ascii="Times New Roman" w:hAnsi="Times New Roman" w:cs="Times New Roman"/>
          <w:i/>
          <w:sz w:val="24"/>
        </w:rPr>
      </w:pPr>
      <w:r w:rsidRPr="00954CD4">
        <w:rPr>
          <w:rFonts w:ascii="Times New Roman" w:hAnsi="Times New Roman" w:cs="Times New Roman"/>
          <w:sz w:val="24"/>
        </w:rPr>
        <w:tab/>
      </w:r>
      <w:r w:rsidRPr="00954CD4">
        <w:rPr>
          <w:rFonts w:ascii="Times New Roman" w:hAnsi="Times New Roman" w:cs="Times New Roman"/>
          <w:i/>
          <w:sz w:val="24"/>
        </w:rPr>
        <w:t>В области формирования социальной культуры:</w:t>
      </w:r>
    </w:p>
    <w:p w:rsidR="00DE02BF" w:rsidRPr="00954CD4" w:rsidRDefault="00DE02BF" w:rsidP="00CF6278">
      <w:pPr>
        <w:pStyle w:val="afe"/>
        <w:numPr>
          <w:ilvl w:val="0"/>
          <w:numId w:val="86"/>
        </w:numPr>
        <w:jc w:val="both"/>
        <w:rPr>
          <w:rFonts w:ascii="Times New Roman" w:hAnsi="Times New Roman" w:cs="Times New Roman"/>
          <w:sz w:val="24"/>
        </w:rPr>
      </w:pPr>
      <w:r w:rsidRPr="00954CD4">
        <w:rPr>
          <w:rFonts w:ascii="Times New Roman" w:hAnsi="Times New Roman" w:cs="Times New Roman"/>
          <w:sz w:val="24"/>
        </w:rPr>
        <w:t>воспитание ценностного отношения к Родине, к своему  национальному языку и культуре;</w:t>
      </w:r>
    </w:p>
    <w:p w:rsidR="00DE02BF" w:rsidRPr="00954CD4" w:rsidRDefault="00DE02BF" w:rsidP="00954CD4">
      <w:pPr>
        <w:numPr>
          <w:ilvl w:val="0"/>
          <w:numId w:val="24"/>
        </w:numPr>
        <w:tabs>
          <w:tab w:val="clear" w:pos="0"/>
          <w:tab w:val="num" w:pos="426"/>
        </w:tabs>
        <w:overflowPunct w:val="0"/>
        <w:autoSpaceDE w:val="0"/>
        <w:ind w:firstLine="426"/>
        <w:jc w:val="both"/>
        <w:rPr>
          <w:rFonts w:ascii="Times New Roman" w:hAnsi="Times New Roman" w:cs="Times New Roman"/>
          <w:sz w:val="24"/>
        </w:rPr>
      </w:pPr>
      <w:r w:rsidRPr="00954CD4">
        <w:rPr>
          <w:rFonts w:ascii="Times New Roman" w:hAnsi="Times New Roman" w:cs="Times New Roman"/>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DE02BF" w:rsidRPr="00954CD4" w:rsidRDefault="00DE02BF" w:rsidP="00954CD4">
      <w:pPr>
        <w:numPr>
          <w:ilvl w:val="0"/>
          <w:numId w:val="24"/>
        </w:numPr>
        <w:tabs>
          <w:tab w:val="clear" w:pos="0"/>
          <w:tab w:val="num" w:pos="426"/>
        </w:tabs>
        <w:overflowPunct w:val="0"/>
        <w:autoSpaceDE w:val="0"/>
        <w:ind w:firstLine="426"/>
        <w:jc w:val="both"/>
        <w:rPr>
          <w:rFonts w:ascii="Times New Roman" w:hAnsi="Times New Roman" w:cs="Times New Roman"/>
          <w:sz w:val="24"/>
        </w:rPr>
      </w:pPr>
      <w:r w:rsidRPr="00954CD4">
        <w:rPr>
          <w:rFonts w:ascii="Times New Roman" w:hAnsi="Times New Roman" w:cs="Times New Roman"/>
          <w:sz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DE02BF" w:rsidRPr="00954CD4" w:rsidRDefault="00DE02BF" w:rsidP="00CF6278">
      <w:pPr>
        <w:numPr>
          <w:ilvl w:val="0"/>
          <w:numId w:val="87"/>
        </w:numPr>
        <w:overflowPunct w:val="0"/>
        <w:autoSpaceDE w:val="0"/>
        <w:jc w:val="both"/>
        <w:rPr>
          <w:rFonts w:ascii="Times New Roman" w:hAnsi="Times New Roman" w:cs="Times New Roman"/>
          <w:sz w:val="24"/>
        </w:rPr>
      </w:pPr>
      <w:r w:rsidRPr="00954CD4">
        <w:rPr>
          <w:rFonts w:ascii="Times New Roman" w:hAnsi="Times New Roman" w:cs="Times New Roman"/>
          <w:sz w:val="24"/>
        </w:rPr>
        <w:t>формирование патриотизма и чувства причастности к коллективным делам;</w:t>
      </w:r>
    </w:p>
    <w:p w:rsidR="00DE02BF" w:rsidRPr="00954CD4" w:rsidRDefault="00DE02BF" w:rsidP="00CF6278">
      <w:pPr>
        <w:numPr>
          <w:ilvl w:val="0"/>
          <w:numId w:val="87"/>
        </w:numPr>
        <w:autoSpaceDE w:val="0"/>
        <w:jc w:val="both"/>
        <w:rPr>
          <w:rFonts w:ascii="Times New Roman" w:hAnsi="Times New Roman" w:cs="Times New Roman"/>
          <w:sz w:val="24"/>
        </w:rPr>
      </w:pPr>
      <w:r w:rsidRPr="00954CD4">
        <w:rPr>
          <w:rFonts w:ascii="Times New Roman" w:hAnsi="Times New Roman" w:cs="Times New Roman"/>
          <w:sz w:val="24"/>
        </w:rPr>
        <w:t>укрепление доверия к другим людям;</w:t>
      </w:r>
    </w:p>
    <w:p w:rsidR="00DE02BF" w:rsidRPr="00954CD4" w:rsidRDefault="00DE02BF" w:rsidP="00CF6278">
      <w:pPr>
        <w:numPr>
          <w:ilvl w:val="0"/>
          <w:numId w:val="87"/>
        </w:numPr>
        <w:overflowPunct w:val="0"/>
        <w:autoSpaceDE w:val="0"/>
        <w:jc w:val="both"/>
        <w:rPr>
          <w:rFonts w:ascii="Times New Roman" w:hAnsi="Times New Roman" w:cs="Times New Roman"/>
          <w:sz w:val="24"/>
        </w:rPr>
      </w:pPr>
      <w:r w:rsidRPr="00954CD4">
        <w:rPr>
          <w:rFonts w:ascii="Times New Roman" w:hAnsi="Times New Roman" w:cs="Times New Roman"/>
          <w:sz w:val="24"/>
        </w:rPr>
        <w:t>развитие доброжелательност</w:t>
      </w:r>
      <w:r w:rsidR="003E3675" w:rsidRPr="00954CD4">
        <w:rPr>
          <w:rFonts w:ascii="Times New Roman" w:hAnsi="Times New Roman" w:cs="Times New Roman"/>
          <w:sz w:val="24"/>
        </w:rPr>
        <w:t xml:space="preserve">и и эмоциональной отзывчивости, </w:t>
      </w:r>
      <w:r w:rsidRPr="00954CD4">
        <w:rPr>
          <w:rFonts w:ascii="Times New Roman" w:hAnsi="Times New Roman" w:cs="Times New Roman"/>
          <w:sz w:val="24"/>
        </w:rPr>
        <w:t>понимания других людей и сопереживания им.</w:t>
      </w:r>
    </w:p>
    <w:p w:rsidR="00DE02BF" w:rsidRPr="00954CD4" w:rsidRDefault="00DE02BF" w:rsidP="00CF6278">
      <w:pPr>
        <w:numPr>
          <w:ilvl w:val="0"/>
          <w:numId w:val="87"/>
        </w:numPr>
        <w:overflowPunct w:val="0"/>
        <w:autoSpaceDE w:val="0"/>
        <w:jc w:val="both"/>
        <w:rPr>
          <w:rFonts w:ascii="Times New Roman" w:hAnsi="Times New Roman" w:cs="Times New Roman"/>
          <w:sz w:val="24"/>
        </w:rPr>
      </w:pPr>
      <w:r w:rsidRPr="00954CD4">
        <w:rPr>
          <w:rFonts w:ascii="Times New Roman" w:hAnsi="Times New Roman" w:cs="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E02BF" w:rsidRPr="00954CD4" w:rsidRDefault="00DE02BF" w:rsidP="00CF6278">
      <w:pPr>
        <w:numPr>
          <w:ilvl w:val="0"/>
          <w:numId w:val="87"/>
        </w:numPr>
        <w:overflowPunct w:val="0"/>
        <w:autoSpaceDE w:val="0"/>
        <w:jc w:val="both"/>
        <w:rPr>
          <w:rFonts w:ascii="Times New Roman" w:hAnsi="Times New Roman" w:cs="Times New Roman"/>
          <w:sz w:val="24"/>
        </w:rPr>
      </w:pPr>
      <w:r w:rsidRPr="00954CD4">
        <w:rPr>
          <w:rFonts w:ascii="Times New Roman" w:hAnsi="Times New Roman" w:cs="Times New Roman"/>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E02BF" w:rsidRPr="000031C3" w:rsidRDefault="00DE02BF" w:rsidP="00954CD4">
      <w:pPr>
        <w:numPr>
          <w:ilvl w:val="0"/>
          <w:numId w:val="87"/>
        </w:numPr>
        <w:tabs>
          <w:tab w:val="left" w:pos="2080"/>
        </w:tabs>
        <w:autoSpaceDE w:val="0"/>
        <w:jc w:val="both"/>
        <w:rPr>
          <w:rFonts w:ascii="Times New Roman" w:hAnsi="Times New Roman" w:cs="Times New Roman"/>
          <w:sz w:val="24"/>
        </w:rPr>
      </w:pPr>
      <w:r w:rsidRPr="00954CD4">
        <w:rPr>
          <w:rFonts w:ascii="Times New Roman" w:hAnsi="Times New Roman" w:cs="Times New Roman"/>
          <w:sz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DE02BF" w:rsidRPr="00954CD4" w:rsidRDefault="00DE02BF" w:rsidP="00954CD4">
      <w:pPr>
        <w:ind w:firstLine="709"/>
        <w:jc w:val="both"/>
        <w:rPr>
          <w:rFonts w:ascii="Times New Roman" w:hAnsi="Times New Roman" w:cs="Times New Roman"/>
          <w:i/>
          <w:sz w:val="24"/>
        </w:rPr>
      </w:pPr>
      <w:r w:rsidRPr="00954CD4">
        <w:rPr>
          <w:rFonts w:ascii="Times New Roman" w:hAnsi="Times New Roman" w:cs="Times New Roman"/>
          <w:i/>
          <w:sz w:val="24"/>
        </w:rPr>
        <w:tab/>
        <w:t>В области формирования семейной культуры:</w:t>
      </w:r>
    </w:p>
    <w:p w:rsidR="00DE02BF" w:rsidRPr="00954CD4" w:rsidRDefault="00DE02BF" w:rsidP="00954CD4">
      <w:pPr>
        <w:pStyle w:val="afe"/>
        <w:numPr>
          <w:ilvl w:val="0"/>
          <w:numId w:val="26"/>
        </w:numPr>
        <w:ind w:left="0" w:firstLine="709"/>
        <w:jc w:val="both"/>
        <w:rPr>
          <w:rFonts w:ascii="Times New Roman" w:hAnsi="Times New Roman" w:cs="Times New Roman"/>
          <w:sz w:val="24"/>
        </w:rPr>
      </w:pPr>
      <w:r w:rsidRPr="00954CD4">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hAnsi="Times New Roman" w:cs="Times New Roman"/>
          <w:sz w:val="24"/>
        </w:rPr>
        <w:t>формирование представления о семейных ценностях,</w:t>
      </w:r>
      <w:r w:rsidRPr="00954CD4">
        <w:rPr>
          <w:rFonts w:ascii="Times New Roman" w:hAnsi="Times New Roman" w:cs="Times New Roman"/>
          <w:color w:val="984806"/>
          <w:sz w:val="24"/>
        </w:rPr>
        <w:t xml:space="preserve"> </w:t>
      </w:r>
      <w:r w:rsidRPr="00954CD4">
        <w:rPr>
          <w:rFonts w:ascii="Times New Roman" w:hAnsi="Times New Roman" w:cs="Times New Roman"/>
          <w:sz w:val="24"/>
        </w:rPr>
        <w:t>гендерных семейных ролях и уважения к ним;</w:t>
      </w:r>
    </w:p>
    <w:p w:rsidR="00DE02BF" w:rsidRPr="00954CD4" w:rsidRDefault="00DE02BF" w:rsidP="00954CD4">
      <w:pPr>
        <w:pStyle w:val="afe"/>
        <w:numPr>
          <w:ilvl w:val="0"/>
          <w:numId w:val="26"/>
        </w:numPr>
        <w:ind w:left="0" w:firstLine="709"/>
        <w:jc w:val="both"/>
        <w:rPr>
          <w:rFonts w:ascii="Times New Roman" w:hAnsi="Times New Roman" w:cs="Times New Roman"/>
          <w:sz w:val="24"/>
        </w:rPr>
      </w:pPr>
      <w:r w:rsidRPr="00954CD4">
        <w:rPr>
          <w:rFonts w:ascii="Times New Roman" w:hAnsi="Times New Roman" w:cs="Times New Roman"/>
          <w:sz w:val="24"/>
        </w:rPr>
        <w:t>знакомство с культурно – историческими и этническими традициями российской семьи.</w:t>
      </w:r>
    </w:p>
    <w:p w:rsidR="00DE02BF" w:rsidRPr="00954CD4" w:rsidRDefault="00DE02BF" w:rsidP="00954CD4">
      <w:pPr>
        <w:pStyle w:val="afe"/>
        <w:ind w:left="0" w:firstLine="709"/>
        <w:jc w:val="both"/>
        <w:rPr>
          <w:rFonts w:ascii="Times New Roman" w:hAnsi="Times New Roman" w:cs="Times New Roman"/>
          <w:sz w:val="24"/>
        </w:rPr>
      </w:pPr>
    </w:p>
    <w:p w:rsidR="00DE02BF" w:rsidRPr="00954CD4" w:rsidRDefault="00DE02BF" w:rsidP="003C4367">
      <w:pPr>
        <w:ind w:firstLine="709"/>
        <w:jc w:val="center"/>
        <w:rPr>
          <w:rFonts w:ascii="Times New Roman" w:hAnsi="Times New Roman" w:cs="Times New Roman"/>
          <w:b/>
          <w:sz w:val="24"/>
        </w:rPr>
      </w:pPr>
      <w:r w:rsidRPr="00954CD4">
        <w:rPr>
          <w:rFonts w:ascii="Times New Roman" w:hAnsi="Times New Roman" w:cs="Times New Roman"/>
          <w:b/>
          <w:sz w:val="24"/>
        </w:rPr>
        <w:t>Основные направления и ценностные основы</w:t>
      </w:r>
    </w:p>
    <w:p w:rsidR="00DE02BF" w:rsidRPr="00954CD4" w:rsidRDefault="00DE02BF" w:rsidP="003C4367">
      <w:pPr>
        <w:ind w:firstLine="709"/>
        <w:jc w:val="center"/>
        <w:rPr>
          <w:rFonts w:ascii="Times New Roman" w:hAnsi="Times New Roman" w:cs="Times New Roman"/>
          <w:b/>
          <w:sz w:val="24"/>
        </w:rPr>
      </w:pPr>
      <w:r w:rsidRPr="00954CD4">
        <w:rPr>
          <w:rFonts w:ascii="Times New Roman" w:hAnsi="Times New Roman" w:cs="Times New Roman"/>
          <w:b/>
          <w:sz w:val="24"/>
        </w:rPr>
        <w:t>духовно- нравственного развития и воспитания обучающихся с ЗПР</w:t>
      </w:r>
    </w:p>
    <w:p w:rsidR="00DE02BF" w:rsidRPr="000031C3" w:rsidRDefault="00DE02BF" w:rsidP="000031C3">
      <w:pPr>
        <w:ind w:firstLine="709"/>
        <w:jc w:val="center"/>
        <w:rPr>
          <w:rFonts w:ascii="Times New Roman" w:hAnsi="Times New Roman" w:cs="Times New Roman"/>
          <w:b/>
          <w:sz w:val="24"/>
        </w:rPr>
      </w:pPr>
      <w:r w:rsidRPr="00954CD4">
        <w:rPr>
          <w:rFonts w:ascii="Times New Roman" w:hAnsi="Times New Roman" w:cs="Times New Roman"/>
          <w:b/>
          <w:sz w:val="24"/>
        </w:rPr>
        <w:t>на ступен</w:t>
      </w:r>
      <w:r w:rsidR="000031C3">
        <w:rPr>
          <w:rFonts w:ascii="Times New Roman" w:hAnsi="Times New Roman" w:cs="Times New Roman"/>
          <w:b/>
          <w:sz w:val="24"/>
        </w:rPr>
        <w:t>и начального общего образования</w:t>
      </w:r>
    </w:p>
    <w:p w:rsidR="00DE02BF" w:rsidRPr="00954CD4" w:rsidRDefault="00DE02BF" w:rsidP="00954CD4">
      <w:pPr>
        <w:pStyle w:val="afe"/>
        <w:numPr>
          <w:ilvl w:val="0"/>
          <w:numId w:val="28"/>
        </w:numPr>
        <w:spacing w:after="120"/>
        <w:ind w:firstLine="708"/>
        <w:jc w:val="both"/>
        <w:rPr>
          <w:rFonts w:ascii="Times New Roman" w:hAnsi="Times New Roman" w:cs="Times New Roman"/>
          <w:sz w:val="24"/>
        </w:rPr>
      </w:pPr>
      <w:r w:rsidRPr="00954CD4">
        <w:rPr>
          <w:rFonts w:ascii="Times New Roman" w:hAnsi="Times New Roman" w:cs="Times New Roman"/>
          <w:sz w:val="24"/>
        </w:rPr>
        <w:t>Воспитание нравственных чувств и этического сознания.</w:t>
      </w:r>
    </w:p>
    <w:p w:rsidR="00DE02BF" w:rsidRPr="00954CD4" w:rsidRDefault="00DE02BF" w:rsidP="00954CD4">
      <w:pPr>
        <w:spacing w:after="120"/>
        <w:ind w:firstLine="708"/>
        <w:jc w:val="both"/>
        <w:rPr>
          <w:rFonts w:ascii="Times New Roman" w:hAnsi="Times New Roman" w:cs="Times New Roman"/>
          <w:i/>
          <w:sz w:val="24"/>
        </w:rPr>
      </w:pPr>
      <w:r w:rsidRPr="00954CD4">
        <w:rPr>
          <w:rFonts w:ascii="Times New Roman" w:hAnsi="Times New Roman" w:cs="Times New Roman"/>
          <w:sz w:val="24"/>
        </w:rPr>
        <w:t>Ценности</w:t>
      </w:r>
      <w:r w:rsidRPr="00954CD4">
        <w:rPr>
          <w:rFonts w:ascii="Times New Roman" w:hAnsi="Times New Roman" w:cs="Times New Roman"/>
          <w:b/>
          <w:i/>
          <w:sz w:val="24"/>
        </w:rPr>
        <w:t>:</w:t>
      </w:r>
      <w:r w:rsidRPr="00954CD4">
        <w:rPr>
          <w:rFonts w:ascii="Times New Roman" w:hAnsi="Times New Roman" w:cs="Times New Roman"/>
          <w:i/>
          <w:sz w:val="24"/>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sidR="003E3675" w:rsidRPr="00954CD4">
        <w:rPr>
          <w:rFonts w:ascii="Times New Roman" w:hAnsi="Times New Roman" w:cs="Times New Roman"/>
          <w:i/>
          <w:sz w:val="24"/>
        </w:rPr>
        <w:t xml:space="preserve"> старших, свобода совести и вероисповедания</w:t>
      </w:r>
      <w:r w:rsidRPr="00954CD4">
        <w:rPr>
          <w:rFonts w:ascii="Times New Roman" w:hAnsi="Times New Roman" w:cs="Times New Roman"/>
          <w:i/>
          <w:sz w:val="24"/>
        </w:rPr>
        <w:t>, толерантность, представление о вере, духовной культуре</w:t>
      </w:r>
      <w:r w:rsidRPr="00954CD4">
        <w:rPr>
          <w:rFonts w:ascii="Times New Roman" w:hAnsi="Times New Roman" w:cs="Times New Roman"/>
          <w:i/>
          <w:color w:val="984806"/>
          <w:sz w:val="24"/>
        </w:rPr>
        <w:t xml:space="preserve"> </w:t>
      </w:r>
      <w:r w:rsidRPr="00954CD4">
        <w:rPr>
          <w:rFonts w:ascii="Times New Roman" w:hAnsi="Times New Roman" w:cs="Times New Roman"/>
          <w:i/>
          <w:sz w:val="24"/>
        </w:rPr>
        <w:t>и светской этике.</w:t>
      </w:r>
    </w:p>
    <w:p w:rsidR="00DE02BF" w:rsidRPr="00954CD4" w:rsidRDefault="00DE02BF" w:rsidP="00954CD4">
      <w:pPr>
        <w:pStyle w:val="afe"/>
        <w:numPr>
          <w:ilvl w:val="0"/>
          <w:numId w:val="28"/>
        </w:numPr>
        <w:spacing w:after="120"/>
        <w:ind w:firstLine="708"/>
        <w:jc w:val="both"/>
        <w:rPr>
          <w:rFonts w:ascii="Times New Roman" w:hAnsi="Times New Roman" w:cs="Times New Roman"/>
          <w:sz w:val="24"/>
        </w:rPr>
      </w:pPr>
      <w:r w:rsidRPr="00954CD4">
        <w:rPr>
          <w:rFonts w:ascii="Times New Roman" w:hAnsi="Times New Roman" w:cs="Times New Roman"/>
          <w:sz w:val="24"/>
        </w:rPr>
        <w:t>Воспитание трудолюбия, творческого отношения к учению, труду, жизни.</w:t>
      </w:r>
    </w:p>
    <w:p w:rsidR="00DE02BF" w:rsidRPr="00954CD4" w:rsidRDefault="00DE02BF" w:rsidP="00954CD4">
      <w:pPr>
        <w:spacing w:after="120"/>
        <w:ind w:firstLine="708"/>
        <w:jc w:val="both"/>
        <w:rPr>
          <w:rFonts w:ascii="Times New Roman" w:hAnsi="Times New Roman" w:cs="Times New Roman"/>
          <w:i/>
          <w:sz w:val="24"/>
        </w:rPr>
      </w:pPr>
      <w:r w:rsidRPr="00954CD4">
        <w:rPr>
          <w:rFonts w:ascii="Times New Roman" w:hAnsi="Times New Roman" w:cs="Times New Roman"/>
          <w:sz w:val="24"/>
        </w:rPr>
        <w:t>Ценности:</w:t>
      </w:r>
      <w:r w:rsidRPr="00954CD4">
        <w:rPr>
          <w:rFonts w:ascii="Times New Roman" w:hAnsi="Times New Roman" w:cs="Times New Roman"/>
          <w:b/>
          <w:sz w:val="24"/>
        </w:rPr>
        <w:t xml:space="preserve"> </w:t>
      </w:r>
      <w:r w:rsidRPr="00954CD4">
        <w:rPr>
          <w:rFonts w:ascii="Times New Roman" w:hAnsi="Times New Roman" w:cs="Times New Roman"/>
          <w:i/>
          <w:sz w:val="24"/>
        </w:rPr>
        <w:t>уважение к труду; творчество и созидание, стремление к познанию, целеустремленность и настойчивость; бережливость, трудолюбие.</w:t>
      </w:r>
    </w:p>
    <w:p w:rsidR="00DE02BF" w:rsidRPr="00954CD4" w:rsidRDefault="00DE02BF" w:rsidP="00954CD4">
      <w:pPr>
        <w:pStyle w:val="afe"/>
        <w:numPr>
          <w:ilvl w:val="0"/>
          <w:numId w:val="28"/>
        </w:numPr>
        <w:spacing w:after="120"/>
        <w:ind w:firstLine="708"/>
        <w:jc w:val="both"/>
        <w:rPr>
          <w:rFonts w:ascii="Times New Roman" w:hAnsi="Times New Roman" w:cs="Times New Roman"/>
          <w:sz w:val="24"/>
        </w:rPr>
      </w:pPr>
      <w:r w:rsidRPr="00954CD4">
        <w:rPr>
          <w:rFonts w:ascii="Times New Roman" w:hAnsi="Times New Roman" w:cs="Times New Roman"/>
          <w:sz w:val="24"/>
        </w:rPr>
        <w:t>Воспитание гражданственности, патриотизма, уважение к правам, свободам и обязанностям человека.</w:t>
      </w:r>
    </w:p>
    <w:p w:rsidR="00DE02BF" w:rsidRPr="00954CD4" w:rsidRDefault="00DE02BF" w:rsidP="00954CD4">
      <w:pPr>
        <w:spacing w:after="120"/>
        <w:ind w:firstLine="708"/>
        <w:jc w:val="both"/>
        <w:rPr>
          <w:rFonts w:ascii="Times New Roman" w:hAnsi="Times New Roman" w:cs="Times New Roman"/>
          <w:i/>
          <w:sz w:val="24"/>
        </w:rPr>
      </w:pPr>
      <w:r w:rsidRPr="00954CD4">
        <w:rPr>
          <w:rFonts w:ascii="Times New Roman" w:hAnsi="Times New Roman" w:cs="Times New Roman"/>
          <w:sz w:val="24"/>
        </w:rPr>
        <w:lastRenderedPageBreak/>
        <w:t xml:space="preserve">Ценности: </w:t>
      </w:r>
      <w:r w:rsidRPr="00954CD4">
        <w:rPr>
          <w:rFonts w:ascii="Times New Roman" w:hAnsi="Times New Roman" w:cs="Times New Roman"/>
          <w:i/>
          <w:sz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DE02BF" w:rsidRPr="00954CD4" w:rsidRDefault="00DE02BF" w:rsidP="00954CD4">
      <w:pPr>
        <w:pStyle w:val="afe"/>
        <w:numPr>
          <w:ilvl w:val="0"/>
          <w:numId w:val="28"/>
        </w:numPr>
        <w:ind w:firstLine="708"/>
        <w:jc w:val="both"/>
        <w:rPr>
          <w:rFonts w:ascii="Times New Roman" w:hAnsi="Times New Roman" w:cs="Times New Roman"/>
          <w:sz w:val="24"/>
        </w:rPr>
      </w:pPr>
      <w:r w:rsidRPr="00954CD4">
        <w:rPr>
          <w:rFonts w:ascii="Times New Roman" w:hAnsi="Times New Roman" w:cs="Times New Roman"/>
          <w:sz w:val="24"/>
        </w:rPr>
        <w:t>Воспитание ценностного отношения к природе, окружающей среде экологическое воспитание).</w:t>
      </w:r>
    </w:p>
    <w:p w:rsidR="00DE02BF" w:rsidRPr="00954CD4" w:rsidRDefault="00DE02BF" w:rsidP="00954CD4">
      <w:pPr>
        <w:spacing w:after="120"/>
        <w:ind w:firstLine="708"/>
        <w:jc w:val="both"/>
        <w:rPr>
          <w:rFonts w:ascii="Times New Roman" w:hAnsi="Times New Roman" w:cs="Times New Roman"/>
          <w:i/>
          <w:sz w:val="24"/>
        </w:rPr>
      </w:pPr>
      <w:r w:rsidRPr="00954CD4">
        <w:rPr>
          <w:rFonts w:ascii="Times New Roman" w:hAnsi="Times New Roman" w:cs="Times New Roman"/>
          <w:sz w:val="24"/>
        </w:rPr>
        <w:t>Ценности</w:t>
      </w:r>
      <w:r w:rsidRPr="00954CD4">
        <w:rPr>
          <w:rFonts w:ascii="Times New Roman" w:hAnsi="Times New Roman" w:cs="Times New Roman"/>
          <w:b/>
          <w:sz w:val="24"/>
        </w:rPr>
        <w:t xml:space="preserve">: </w:t>
      </w:r>
      <w:r w:rsidRPr="00954CD4">
        <w:rPr>
          <w:rFonts w:ascii="Times New Roman" w:hAnsi="Times New Roman" w:cs="Times New Roman"/>
          <w:i/>
          <w:sz w:val="24"/>
        </w:rPr>
        <w:t>Родная земля, заповедная природа, планета Земля, экологическое сознание.</w:t>
      </w:r>
    </w:p>
    <w:p w:rsidR="00DE02BF" w:rsidRPr="00954CD4" w:rsidRDefault="00DE02BF" w:rsidP="00954CD4">
      <w:pPr>
        <w:pStyle w:val="afe"/>
        <w:numPr>
          <w:ilvl w:val="0"/>
          <w:numId w:val="28"/>
        </w:numPr>
        <w:ind w:firstLine="708"/>
        <w:jc w:val="both"/>
        <w:rPr>
          <w:rFonts w:ascii="Times New Roman" w:hAnsi="Times New Roman" w:cs="Times New Roman"/>
          <w:sz w:val="24"/>
        </w:rPr>
      </w:pPr>
      <w:r w:rsidRPr="00954CD4">
        <w:rPr>
          <w:rFonts w:ascii="Times New Roman" w:hAnsi="Times New Roman" w:cs="Times New Roman"/>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E02BF" w:rsidRPr="00954CD4" w:rsidRDefault="00DE02BF" w:rsidP="00954CD4">
      <w:pPr>
        <w:ind w:firstLine="708"/>
        <w:jc w:val="both"/>
        <w:rPr>
          <w:rFonts w:ascii="Times New Roman" w:hAnsi="Times New Roman" w:cs="Times New Roman"/>
          <w:i/>
          <w:sz w:val="24"/>
        </w:rPr>
      </w:pPr>
      <w:r w:rsidRPr="00954CD4">
        <w:rPr>
          <w:rFonts w:ascii="Times New Roman" w:hAnsi="Times New Roman" w:cs="Times New Roman"/>
          <w:sz w:val="24"/>
        </w:rPr>
        <w:t xml:space="preserve">Ценности: </w:t>
      </w:r>
      <w:r w:rsidRPr="00954CD4">
        <w:rPr>
          <w:rFonts w:ascii="Times New Roman" w:hAnsi="Times New Roman" w:cs="Times New Roman"/>
          <w:i/>
          <w:sz w:val="24"/>
        </w:rPr>
        <w:t>красота, гармония, духовный мир человека, эстетическое развитие, самовыражение в творчестве и искусстве.</w:t>
      </w:r>
    </w:p>
    <w:p w:rsidR="00DE02BF" w:rsidRPr="00954CD4" w:rsidRDefault="00DE02BF" w:rsidP="00954CD4">
      <w:pPr>
        <w:ind w:firstLine="708"/>
        <w:jc w:val="both"/>
        <w:rPr>
          <w:rFonts w:ascii="Times New Roman" w:hAnsi="Times New Roman" w:cs="Times New Roman"/>
          <w:b/>
          <w:sz w:val="24"/>
        </w:rPr>
      </w:pPr>
    </w:p>
    <w:p w:rsidR="00DE02BF" w:rsidRPr="00954CD4" w:rsidRDefault="00DE02BF" w:rsidP="00954CD4">
      <w:pPr>
        <w:ind w:firstLine="708"/>
        <w:jc w:val="both"/>
        <w:rPr>
          <w:rFonts w:ascii="Times New Roman" w:hAnsi="Times New Roman" w:cs="Times New Roman"/>
          <w:b/>
          <w:sz w:val="24"/>
        </w:rPr>
      </w:pPr>
      <w:r w:rsidRPr="00954CD4">
        <w:rPr>
          <w:rFonts w:ascii="Times New Roman" w:hAnsi="Times New Roman" w:cs="Times New Roman"/>
          <w:b/>
          <w:sz w:val="24"/>
        </w:rPr>
        <w:t xml:space="preserve"> Принципы духовно-нравственного развития и воспитания обучающихся с ЗПР на ступени начального общего образования.</w:t>
      </w:r>
    </w:p>
    <w:p w:rsidR="00DE02BF" w:rsidRPr="00954CD4" w:rsidRDefault="00DE02BF" w:rsidP="00954CD4">
      <w:pPr>
        <w:ind w:firstLine="708"/>
        <w:jc w:val="both"/>
        <w:rPr>
          <w:rFonts w:ascii="Times New Roman" w:hAnsi="Times New Roman" w:cs="Times New Roman"/>
          <w:b/>
          <w:sz w:val="24"/>
        </w:rPr>
      </w:pP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следования нравственному примеру.</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системно – деятельностной организации воспитания.</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954CD4">
        <w:rPr>
          <w:rStyle w:val="Zag11"/>
          <w:rFonts w:ascii="Times New Roman" w:eastAsia="@Arial Unicode MS" w:hAnsi="Times New Roman" w:cs="Times New Roman"/>
          <w:color w:val="000000"/>
          <w:sz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954CD4">
        <w:rPr>
          <w:rStyle w:val="Zag11"/>
          <w:rFonts w:ascii="Times New Roman" w:eastAsia="@Arial Unicode MS" w:hAnsi="Times New Roman" w:cs="Times New Roman"/>
          <w:sz w:val="24"/>
        </w:rPr>
        <w:t>других источников информации и научного знания.</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диалогического общения.</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полисубъективности воспитания.</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ориентации на идеал.</w:t>
      </w:r>
    </w:p>
    <w:p w:rsidR="00DE02BF" w:rsidRPr="00954CD4" w:rsidRDefault="00DE02BF" w:rsidP="00954CD4">
      <w:pPr>
        <w:ind w:firstLine="708"/>
        <w:jc w:val="both"/>
        <w:rPr>
          <w:rFonts w:ascii="Times New Roman" w:eastAsia="@Arial Unicode MS" w:hAnsi="Times New Roman" w:cs="Times New Roman"/>
          <w:sz w:val="24"/>
        </w:rPr>
      </w:pPr>
      <w:r w:rsidRPr="00954CD4">
        <w:rPr>
          <w:rStyle w:val="Zag11"/>
          <w:rFonts w:ascii="Times New Roman" w:eastAsia="@Arial Unicode MS" w:hAnsi="Times New Roman" w:cs="Times New Roman"/>
          <w:sz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w:t>
      </w:r>
      <w:r w:rsidRPr="00954CD4">
        <w:rPr>
          <w:rStyle w:val="Zag11"/>
          <w:rFonts w:ascii="Times New Roman" w:eastAsia="@Arial Unicode MS" w:hAnsi="Times New Roman" w:cs="Times New Roman"/>
          <w:sz w:val="24"/>
        </w:rPr>
        <w:lastRenderedPageBreak/>
        <w:t>согласования деятельности различных субъе</w:t>
      </w:r>
      <w:r w:rsidR="00D37383" w:rsidRPr="00954CD4">
        <w:rPr>
          <w:rStyle w:val="Zag11"/>
          <w:rFonts w:ascii="Times New Roman" w:eastAsia="@Arial Unicode MS" w:hAnsi="Times New Roman" w:cs="Times New Roman"/>
          <w:sz w:val="24"/>
        </w:rPr>
        <w:t>ктов воспитания и социализации.</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Аксиологический принцип.</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E02BF" w:rsidRPr="00954CD4" w:rsidRDefault="00DE02BF" w:rsidP="00954CD4">
      <w:pPr>
        <w:widowControl/>
        <w:ind w:firstLine="708"/>
        <w:jc w:val="both"/>
        <w:rPr>
          <w:rFonts w:ascii="Times New Roman" w:hAnsi="Times New Roman" w:cs="Times New Roman"/>
          <w:b/>
          <w:sz w:val="24"/>
        </w:rPr>
      </w:pPr>
      <w:r w:rsidRPr="00954CD4">
        <w:rPr>
          <w:rFonts w:ascii="Times New Roman" w:hAnsi="Times New Roman" w:cs="Times New Roman"/>
          <w:b/>
          <w:sz w:val="24"/>
        </w:rPr>
        <w:t>Принцип идентификации (персонификации).</w:t>
      </w:r>
    </w:p>
    <w:p w:rsidR="00DE02BF" w:rsidRPr="00954CD4" w:rsidRDefault="00DE02BF" w:rsidP="00954CD4">
      <w:pPr>
        <w:ind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DE02BF" w:rsidRPr="00954CD4" w:rsidRDefault="00DE02BF" w:rsidP="00954CD4">
      <w:pPr>
        <w:ind w:firstLine="708"/>
        <w:jc w:val="both"/>
        <w:rPr>
          <w:rFonts w:ascii="Times New Roman" w:hAnsi="Times New Roman" w:cs="Times New Roman"/>
          <w:b/>
          <w:sz w:val="24"/>
        </w:rPr>
      </w:pPr>
    </w:p>
    <w:p w:rsidR="00DE02BF" w:rsidRPr="00954CD4" w:rsidRDefault="00DE02BF" w:rsidP="00954CD4">
      <w:pPr>
        <w:ind w:firstLine="708"/>
        <w:jc w:val="both"/>
        <w:rPr>
          <w:rFonts w:ascii="Times New Roman" w:hAnsi="Times New Roman" w:cs="Times New Roman"/>
          <w:b/>
          <w:sz w:val="24"/>
        </w:rPr>
      </w:pPr>
      <w:r w:rsidRPr="00954CD4">
        <w:rPr>
          <w:rFonts w:ascii="Times New Roman" w:hAnsi="Times New Roman" w:cs="Times New Roman"/>
          <w:b/>
          <w:sz w:val="24"/>
        </w:rPr>
        <w:t xml:space="preserve"> Основное содержание духовно - нравственного развития и воспитания обучающихся с ЗПР на ступени начального общего образования</w:t>
      </w:r>
    </w:p>
    <w:p w:rsidR="00DE02BF" w:rsidRPr="00954CD4" w:rsidRDefault="00DE02BF" w:rsidP="00954CD4">
      <w:pPr>
        <w:ind w:firstLine="708"/>
        <w:jc w:val="both"/>
        <w:rPr>
          <w:rFonts w:ascii="Times New Roman" w:hAnsi="Times New Roman" w:cs="Times New Roman"/>
          <w:sz w:val="24"/>
        </w:rPr>
      </w:pPr>
    </w:p>
    <w:p w:rsidR="00DE02BF" w:rsidRPr="00954CD4" w:rsidRDefault="00DE02BF" w:rsidP="00954CD4">
      <w:pPr>
        <w:spacing w:after="120"/>
        <w:ind w:firstLine="708"/>
        <w:jc w:val="both"/>
        <w:rPr>
          <w:rFonts w:ascii="Times New Roman" w:hAnsi="Times New Roman" w:cs="Times New Roman"/>
          <w:b/>
          <w:i/>
          <w:sz w:val="24"/>
        </w:rPr>
      </w:pPr>
      <w:r w:rsidRPr="00954CD4">
        <w:rPr>
          <w:rFonts w:ascii="Times New Roman" w:hAnsi="Times New Roman" w:cs="Times New Roman"/>
          <w:b/>
          <w:i/>
          <w:sz w:val="24"/>
        </w:rPr>
        <w:t>Воспитание нравственных чувств и этического сознания:</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первоначальные представления о базовых национальных российских ценностях;</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различие хороших и плохих поступков;</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представления о правилах поведения в образовательном учреждении, дома, на улице, в общественных местах, в транспорте, на природе;</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элементарные представления о роли традиционных религиях в развитии Российского государства;</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уважительное отношение к родителям, старшим; доброжелательное отношение к сверстникам и младшим;</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бережное, гуманное отношение ко всему живому;</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знание правил этики, культуры речи;</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умение признаваться в плохом поступке и проанализировать его; стремление избегать плохих поступков;</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представления о возможном негативном влиянии на морально- психологическое состояние человека компьютерных игр и СМИ;</w:t>
      </w:r>
    </w:p>
    <w:p w:rsidR="00DE02BF" w:rsidRPr="00954CD4" w:rsidRDefault="00DE02BF" w:rsidP="00954CD4">
      <w:pPr>
        <w:pStyle w:val="afe"/>
        <w:numPr>
          <w:ilvl w:val="0"/>
          <w:numId w:val="28"/>
        </w:numPr>
        <w:ind w:firstLine="709"/>
        <w:jc w:val="both"/>
        <w:rPr>
          <w:rFonts w:ascii="Times New Roman" w:hAnsi="Times New Roman" w:cs="Times New Roman"/>
          <w:sz w:val="24"/>
        </w:rPr>
      </w:pPr>
      <w:r w:rsidRPr="00954CD4">
        <w:rPr>
          <w:rFonts w:ascii="Times New Roman" w:hAnsi="Times New Roman" w:cs="Times New Roman"/>
          <w:sz w:val="24"/>
        </w:rPr>
        <w:t>отрицательное отношение к аморальным поступкам, грубости, оскорбительным словам и действиям.</w:t>
      </w:r>
    </w:p>
    <w:p w:rsidR="00DE02BF" w:rsidRPr="00954CD4" w:rsidRDefault="00DE02BF" w:rsidP="00954CD4">
      <w:pPr>
        <w:ind w:firstLine="709"/>
        <w:jc w:val="both"/>
        <w:rPr>
          <w:rFonts w:ascii="Times New Roman" w:hAnsi="Times New Roman" w:cs="Times New Roman"/>
          <w:b/>
          <w:i/>
          <w:sz w:val="24"/>
        </w:rPr>
      </w:pPr>
      <w:r w:rsidRPr="00954CD4">
        <w:rPr>
          <w:rFonts w:ascii="Times New Roman" w:hAnsi="Times New Roman" w:cs="Times New Roman"/>
          <w:b/>
          <w:i/>
          <w:sz w:val="24"/>
        </w:rPr>
        <w:t>Воспитание трудолюбия, творческого отношения к учению, труду, жизни:</w:t>
      </w:r>
    </w:p>
    <w:p w:rsidR="00DE02BF" w:rsidRPr="00954CD4" w:rsidRDefault="00DE02BF" w:rsidP="00954CD4">
      <w:pPr>
        <w:pStyle w:val="afe"/>
        <w:numPr>
          <w:ilvl w:val="0"/>
          <w:numId w:val="29"/>
        </w:numPr>
        <w:ind w:firstLine="709"/>
        <w:jc w:val="both"/>
        <w:rPr>
          <w:rFonts w:ascii="Times New Roman" w:hAnsi="Times New Roman" w:cs="Times New Roman"/>
          <w:sz w:val="24"/>
        </w:rPr>
      </w:pPr>
      <w:r w:rsidRPr="00954CD4">
        <w:rPr>
          <w:rFonts w:ascii="Times New Roman" w:hAnsi="Times New Roman" w:cs="Times New Roman"/>
          <w:sz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E02BF" w:rsidRPr="00954CD4" w:rsidRDefault="00DE02BF" w:rsidP="00954CD4">
      <w:pPr>
        <w:pStyle w:val="afe"/>
        <w:numPr>
          <w:ilvl w:val="0"/>
          <w:numId w:val="29"/>
        </w:numPr>
        <w:ind w:firstLine="709"/>
        <w:jc w:val="both"/>
        <w:rPr>
          <w:rStyle w:val="Zag11"/>
          <w:rFonts w:ascii="Times New Roman" w:eastAsia="@Arial Unicode MS" w:hAnsi="Times New Roman" w:cs="Times New Roman"/>
          <w:color w:val="000000"/>
          <w:sz w:val="24"/>
        </w:rPr>
      </w:pPr>
      <w:r w:rsidRPr="00954CD4">
        <w:rPr>
          <w:rFonts w:ascii="Times New Roman" w:hAnsi="Times New Roman" w:cs="Times New Roman"/>
          <w:sz w:val="24"/>
        </w:rPr>
        <w:t>уважение к труду и творчеству старших и сверстников;</w:t>
      </w:r>
      <w:r w:rsidRPr="00954CD4">
        <w:rPr>
          <w:rStyle w:val="Zag11"/>
          <w:rFonts w:ascii="Times New Roman" w:eastAsia="@Arial Unicode MS" w:hAnsi="Times New Roman" w:cs="Times New Roman"/>
          <w:color w:val="000000"/>
          <w:sz w:val="24"/>
        </w:rPr>
        <w:t>·элементарные представления об основных профессиях;</w:t>
      </w:r>
    </w:p>
    <w:p w:rsidR="00DE02BF" w:rsidRPr="00954CD4" w:rsidRDefault="00DE02BF" w:rsidP="00954CD4">
      <w:pPr>
        <w:pStyle w:val="afe"/>
        <w:numPr>
          <w:ilvl w:val="0"/>
          <w:numId w:val="29"/>
        </w:numPr>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ценностное отношение к учёбе как виду творческой деятельности;</w:t>
      </w:r>
    </w:p>
    <w:p w:rsidR="00DE02BF" w:rsidRPr="00954CD4" w:rsidRDefault="00DE02BF" w:rsidP="00954CD4">
      <w:pPr>
        <w:pStyle w:val="afe"/>
        <w:numPr>
          <w:ilvl w:val="0"/>
          <w:numId w:val="29"/>
        </w:numPr>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первоначальные навыки самообслуживания;</w:t>
      </w:r>
    </w:p>
    <w:p w:rsidR="00DE02BF" w:rsidRPr="00954CD4" w:rsidRDefault="00DE02BF" w:rsidP="00954CD4">
      <w:pPr>
        <w:pStyle w:val="afe"/>
        <w:numPr>
          <w:ilvl w:val="0"/>
          <w:numId w:val="29"/>
        </w:numPr>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первоначальные навыки коллективной работы, в том числе при разработке и реализации учебных и учебно-трудовых проектов;</w:t>
      </w:r>
    </w:p>
    <w:p w:rsidR="00DE02BF" w:rsidRPr="00954CD4" w:rsidRDefault="00DE02BF" w:rsidP="00954CD4">
      <w:pPr>
        <w:pStyle w:val="afe"/>
        <w:numPr>
          <w:ilvl w:val="0"/>
          <w:numId w:val="29"/>
        </w:numPr>
        <w:tabs>
          <w:tab w:val="left" w:leader="dot" w:pos="624"/>
        </w:tabs>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умение проявлять дисциплинированность, последовательность и настойчивость в выполнении  заданий;</w:t>
      </w:r>
    </w:p>
    <w:p w:rsidR="00DE02BF" w:rsidRPr="00954CD4" w:rsidRDefault="00DE02BF" w:rsidP="00954CD4">
      <w:pPr>
        <w:pStyle w:val="afe"/>
        <w:numPr>
          <w:ilvl w:val="0"/>
          <w:numId w:val="29"/>
        </w:numPr>
        <w:tabs>
          <w:tab w:val="left" w:leader="dot" w:pos="624"/>
        </w:tabs>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умение соблюдать порядок на рабочем месте;</w:t>
      </w:r>
    </w:p>
    <w:p w:rsidR="00DE02BF" w:rsidRPr="00954CD4" w:rsidRDefault="00DE02BF" w:rsidP="00954CD4">
      <w:pPr>
        <w:pStyle w:val="afe"/>
        <w:numPr>
          <w:ilvl w:val="0"/>
          <w:numId w:val="29"/>
        </w:numPr>
        <w:tabs>
          <w:tab w:val="left" w:leader="dot" w:pos="624"/>
        </w:tabs>
        <w:ind w:firstLine="70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бережное отношение к результатам своего труда, труда других людей, к школьному имуществу, учебникам, личным вещам;</w:t>
      </w:r>
    </w:p>
    <w:p w:rsidR="00D37383" w:rsidRPr="000031C3" w:rsidRDefault="00DE02BF" w:rsidP="000031C3">
      <w:pPr>
        <w:pStyle w:val="Osnova"/>
        <w:numPr>
          <w:ilvl w:val="0"/>
          <w:numId w:val="29"/>
        </w:numPr>
        <w:spacing w:line="240" w:lineRule="auto"/>
        <w:ind w:firstLine="709"/>
        <w:rPr>
          <w:rFonts w:ascii="Times New Roman" w:eastAsia="@Arial Unicode MS" w:hAnsi="Times New Roman" w:cs="Times New Roman"/>
          <w:sz w:val="24"/>
          <w:szCs w:val="24"/>
        </w:rPr>
      </w:pPr>
      <w:r w:rsidRPr="00954CD4">
        <w:rPr>
          <w:rStyle w:val="Zag11"/>
          <w:rFonts w:ascii="Times New Roman" w:eastAsia="@Arial Unicode MS" w:hAnsi="Times New Roman" w:cs="Times New Roman"/>
          <w:sz w:val="24"/>
          <w:szCs w:val="24"/>
        </w:rPr>
        <w:t xml:space="preserve">отрицательное отношение к лени и небрежности в труде и учёбе, небережливому </w:t>
      </w:r>
      <w:r w:rsidRPr="00954CD4">
        <w:rPr>
          <w:rStyle w:val="Zag11"/>
          <w:rFonts w:ascii="Times New Roman" w:eastAsia="@Arial Unicode MS" w:hAnsi="Times New Roman" w:cs="Times New Roman"/>
          <w:sz w:val="24"/>
          <w:szCs w:val="24"/>
        </w:rPr>
        <w:lastRenderedPageBreak/>
        <w:t>отношению к результатам труда людей.</w:t>
      </w:r>
    </w:p>
    <w:p w:rsidR="00DE02BF" w:rsidRPr="00954CD4" w:rsidRDefault="00DE02BF" w:rsidP="00954CD4">
      <w:pPr>
        <w:pStyle w:val="Osnova"/>
        <w:spacing w:line="240" w:lineRule="auto"/>
        <w:ind w:firstLine="709"/>
        <w:rPr>
          <w:rStyle w:val="Zag11"/>
          <w:rFonts w:ascii="Times New Roman" w:eastAsia="@Arial Unicode MS" w:hAnsi="Times New Roman" w:cs="Times New Roman"/>
          <w:i/>
          <w:sz w:val="24"/>
          <w:szCs w:val="24"/>
        </w:rPr>
      </w:pPr>
      <w:r w:rsidRPr="00954CD4">
        <w:rPr>
          <w:rStyle w:val="Zag11"/>
          <w:rFonts w:ascii="Times New Roman" w:eastAsia="@Arial Unicode MS" w:hAnsi="Times New Roman" w:cs="Times New Roman"/>
          <w:i/>
          <w:sz w:val="24"/>
          <w:szCs w:val="24"/>
        </w:rPr>
        <w:t>Воспитание гражданственности, патриотизма, уважения к правам, свободам и обязанностям человека:</w:t>
      </w:r>
    </w:p>
    <w:p w:rsidR="00DE02BF" w:rsidRPr="00954CD4"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элементарные представления о политическом устройстве Российского государства;</w:t>
      </w:r>
    </w:p>
    <w:p w:rsidR="00DE02BF" w:rsidRPr="00954CD4"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представления о символах государства — Флаге, Гербе России; </w:t>
      </w:r>
    </w:p>
    <w:p w:rsidR="00DE02BF" w:rsidRPr="000031C3"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0031C3">
        <w:rPr>
          <w:rStyle w:val="Zag11"/>
          <w:rFonts w:ascii="Times New Roman" w:eastAsia="@Arial Unicode MS" w:hAnsi="Times New Roman" w:cs="Times New Roman"/>
          <w:color w:val="000000"/>
          <w:sz w:val="24"/>
        </w:rPr>
        <w:t>элементарные представления о правах и обязанностях гражданина России;</w:t>
      </w:r>
    </w:p>
    <w:p w:rsidR="00DE02BF" w:rsidRPr="000031C3"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0031C3">
        <w:rPr>
          <w:rStyle w:val="Zag11"/>
          <w:rFonts w:ascii="Times New Roman" w:eastAsia="@Arial Unicode MS" w:hAnsi="Times New Roman" w:cs="Times New Roman"/>
          <w:color w:val="000000"/>
          <w:sz w:val="24"/>
        </w:rPr>
        <w:t>уважительное отношение к русскому языку как государственному, языку межнационального общения;</w:t>
      </w:r>
    </w:p>
    <w:p w:rsidR="00DE02BF" w:rsidRPr="000031C3"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0031C3">
        <w:rPr>
          <w:rStyle w:val="Zag11"/>
          <w:rFonts w:ascii="Times New Roman" w:eastAsia="@Arial Unicode MS" w:hAnsi="Times New Roman" w:cs="Times New Roman"/>
          <w:color w:val="000000"/>
          <w:sz w:val="24"/>
        </w:rPr>
        <w:t>ценностное отношение к своему национальному языку и культуре;</w:t>
      </w:r>
    </w:p>
    <w:p w:rsidR="00DE02BF" w:rsidRPr="000031C3"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0031C3">
        <w:rPr>
          <w:rStyle w:val="Zag11"/>
          <w:rFonts w:ascii="Times New Roman" w:eastAsia="@Arial Unicode MS" w:hAnsi="Times New Roman" w:cs="Times New Roman"/>
          <w:color w:val="000000"/>
          <w:sz w:val="24"/>
        </w:rPr>
        <w:t>начальные представления о народах России, об их общей исторической судьбе, о единстве народов нашей страны;</w:t>
      </w:r>
    </w:p>
    <w:p w:rsidR="00DE02BF" w:rsidRPr="000031C3" w:rsidRDefault="00DE02BF" w:rsidP="000031C3">
      <w:pPr>
        <w:pStyle w:val="afe"/>
        <w:numPr>
          <w:ilvl w:val="0"/>
          <w:numId w:val="86"/>
        </w:numPr>
        <w:tabs>
          <w:tab w:val="left" w:leader="dot" w:pos="624"/>
        </w:tabs>
        <w:jc w:val="both"/>
        <w:rPr>
          <w:rStyle w:val="Zag11"/>
          <w:rFonts w:ascii="Times New Roman" w:eastAsia="@Arial Unicode MS" w:hAnsi="Times New Roman" w:cs="Times New Roman"/>
          <w:color w:val="000000"/>
          <w:sz w:val="24"/>
        </w:rPr>
      </w:pPr>
      <w:r w:rsidRPr="000031C3">
        <w:rPr>
          <w:rStyle w:val="Zag11"/>
          <w:rFonts w:ascii="Times New Roman" w:eastAsia="@Arial Unicode MS" w:hAnsi="Times New Roman" w:cs="Times New Roman"/>
          <w:color w:val="000000"/>
          <w:sz w:val="24"/>
        </w:rPr>
        <w:t>элементарные представления о национальных героях и важнейших событиях истории России и её народов;</w:t>
      </w:r>
    </w:p>
    <w:p w:rsidR="00DE02BF" w:rsidRPr="00954CD4" w:rsidRDefault="00DE02BF" w:rsidP="00954CD4">
      <w:pPr>
        <w:pStyle w:val="afe"/>
        <w:numPr>
          <w:ilvl w:val="0"/>
          <w:numId w:val="31"/>
        </w:numPr>
        <w:tabs>
          <w:tab w:val="left" w:leader="dot" w:pos="624"/>
        </w:tabs>
        <w:ind w:left="0" w:firstLine="708"/>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интерес к государственным праздникам и важнейшим событиям в жи</w:t>
      </w:r>
      <w:r w:rsidR="000031C3">
        <w:rPr>
          <w:rStyle w:val="Zag11"/>
          <w:rFonts w:ascii="Times New Roman" w:eastAsia="@Arial Unicode MS" w:hAnsi="Times New Roman" w:cs="Times New Roman"/>
          <w:color w:val="000000"/>
          <w:sz w:val="24"/>
        </w:rPr>
        <w:t>зни России, Воронежской области</w:t>
      </w:r>
      <w:r w:rsidRPr="00954CD4">
        <w:rPr>
          <w:rStyle w:val="Zag11"/>
          <w:rFonts w:ascii="Times New Roman" w:eastAsia="@Arial Unicode MS" w:hAnsi="Times New Roman" w:cs="Times New Roman"/>
          <w:color w:val="000000"/>
          <w:sz w:val="24"/>
        </w:rPr>
        <w:t>;</w:t>
      </w:r>
    </w:p>
    <w:p w:rsidR="00DE02BF" w:rsidRPr="00954CD4" w:rsidRDefault="00DE02BF" w:rsidP="00954CD4">
      <w:pPr>
        <w:pStyle w:val="afe"/>
        <w:numPr>
          <w:ilvl w:val="0"/>
          <w:numId w:val="31"/>
        </w:numPr>
        <w:ind w:left="0" w:firstLine="708"/>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стремление активно участвовать в делах класса, школы, семьи, своего села, города;</w:t>
      </w:r>
    </w:p>
    <w:p w:rsidR="00DE02BF" w:rsidRPr="00954CD4" w:rsidRDefault="00DE02BF" w:rsidP="00954CD4">
      <w:pPr>
        <w:pStyle w:val="afe"/>
        <w:numPr>
          <w:ilvl w:val="0"/>
          <w:numId w:val="31"/>
        </w:numPr>
        <w:tabs>
          <w:tab w:val="left" w:leader="dot" w:pos="624"/>
        </w:tabs>
        <w:ind w:left="0" w:firstLine="708"/>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любовь к образовательному учреждению, своему селу, городу, народу, России;</w:t>
      </w:r>
    </w:p>
    <w:p w:rsidR="00DE02BF" w:rsidRPr="00954CD4" w:rsidRDefault="00DE02BF" w:rsidP="00954CD4">
      <w:pPr>
        <w:pStyle w:val="afe"/>
        <w:numPr>
          <w:ilvl w:val="0"/>
          <w:numId w:val="31"/>
        </w:numPr>
        <w:ind w:left="0" w:firstLine="708"/>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уважение к защитникам Родины;</w:t>
      </w:r>
    </w:p>
    <w:p w:rsidR="00DE02BF" w:rsidRPr="00954CD4" w:rsidRDefault="00DE02BF" w:rsidP="00954CD4">
      <w:pPr>
        <w:pStyle w:val="afe"/>
        <w:numPr>
          <w:ilvl w:val="0"/>
          <w:numId w:val="31"/>
        </w:numPr>
        <w:ind w:left="0" w:firstLine="708"/>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умение отвечать за свои поступки;</w:t>
      </w:r>
    </w:p>
    <w:p w:rsidR="00DE02BF" w:rsidRPr="00954CD4" w:rsidRDefault="00DE02BF" w:rsidP="00954CD4">
      <w:pPr>
        <w:pStyle w:val="Osnova"/>
        <w:numPr>
          <w:ilvl w:val="0"/>
          <w:numId w:val="31"/>
        </w:numPr>
        <w:tabs>
          <w:tab w:val="left" w:leader="dot" w:pos="624"/>
        </w:tabs>
        <w:spacing w:after="120" w:line="240" w:lineRule="auto"/>
        <w:ind w:left="0" w:firstLine="708"/>
        <w:rPr>
          <w:rStyle w:val="Zag11"/>
          <w:rFonts w:ascii="Times New Roman" w:eastAsia="@Arial Unicode MS" w:hAnsi="Times New Roman" w:cs="Times New Roman"/>
          <w:sz w:val="24"/>
          <w:szCs w:val="24"/>
        </w:rPr>
      </w:pPr>
      <w:r w:rsidRPr="00954CD4">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E02BF" w:rsidRPr="00954CD4" w:rsidRDefault="00DE02BF" w:rsidP="00954CD4">
      <w:pPr>
        <w:pStyle w:val="Osnova"/>
        <w:spacing w:line="240" w:lineRule="auto"/>
        <w:ind w:firstLine="708"/>
        <w:rPr>
          <w:rFonts w:ascii="Times New Roman" w:eastAsia="@Arial Unicode MS" w:hAnsi="Times New Roman" w:cs="Times New Roman"/>
          <w:i/>
          <w:color w:val="auto"/>
          <w:sz w:val="24"/>
          <w:szCs w:val="24"/>
        </w:rPr>
      </w:pPr>
      <w:r w:rsidRPr="00954CD4">
        <w:rPr>
          <w:rStyle w:val="Zag11"/>
          <w:rFonts w:ascii="Times New Roman" w:eastAsia="@Arial Unicode MS" w:hAnsi="Times New Roman" w:cs="Times New Roman"/>
          <w:i/>
          <w:color w:val="auto"/>
          <w:sz w:val="24"/>
          <w:szCs w:val="24"/>
        </w:rPr>
        <w:t>Воспитание ценностного отношения к природе, окружающей ср</w:t>
      </w:r>
      <w:r w:rsidR="00D37383" w:rsidRPr="00954CD4">
        <w:rPr>
          <w:rStyle w:val="Zag11"/>
          <w:rFonts w:ascii="Times New Roman" w:eastAsia="@Arial Unicode MS" w:hAnsi="Times New Roman" w:cs="Times New Roman"/>
          <w:i/>
          <w:color w:val="auto"/>
          <w:sz w:val="24"/>
          <w:szCs w:val="24"/>
        </w:rPr>
        <w:t>еде (экологическое воспитание):</w:t>
      </w:r>
    </w:p>
    <w:p w:rsidR="00DE02BF" w:rsidRPr="00954CD4" w:rsidRDefault="00DE02BF" w:rsidP="00954CD4">
      <w:pPr>
        <w:pStyle w:val="afe"/>
        <w:numPr>
          <w:ilvl w:val="0"/>
          <w:numId w:val="35"/>
        </w:numPr>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развитие интереса к природе, природным явлениям и формам жизни, понимание активной роли человека в природе;</w:t>
      </w:r>
    </w:p>
    <w:p w:rsidR="00DE02BF" w:rsidRPr="00954CD4" w:rsidRDefault="00DE02BF" w:rsidP="00954CD4">
      <w:pPr>
        <w:pStyle w:val="afe"/>
        <w:numPr>
          <w:ilvl w:val="0"/>
          <w:numId w:val="35"/>
        </w:numPr>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ценностное отношение к природе и всем формам жизни;</w:t>
      </w:r>
    </w:p>
    <w:p w:rsidR="00DE02BF" w:rsidRPr="00954CD4" w:rsidRDefault="00DE02BF" w:rsidP="00954CD4">
      <w:pPr>
        <w:pStyle w:val="afe"/>
        <w:numPr>
          <w:ilvl w:val="0"/>
          <w:numId w:val="35"/>
        </w:numPr>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первоначальный элементарный опыт природоохранительной деятельности;</w:t>
      </w:r>
    </w:p>
    <w:p w:rsidR="00DE02BF" w:rsidRPr="000031C3" w:rsidRDefault="00DE02BF" w:rsidP="000031C3">
      <w:pPr>
        <w:pStyle w:val="Osnova"/>
        <w:numPr>
          <w:ilvl w:val="0"/>
          <w:numId w:val="35"/>
        </w:numPr>
        <w:spacing w:line="240" w:lineRule="auto"/>
        <w:ind w:left="0" w:firstLine="708"/>
        <w:rPr>
          <w:rFonts w:ascii="Times New Roman" w:eastAsia="@Arial Unicode MS" w:hAnsi="Times New Roman" w:cs="Times New Roman"/>
          <w:color w:val="auto"/>
          <w:sz w:val="24"/>
          <w:szCs w:val="24"/>
        </w:rPr>
      </w:pPr>
      <w:r w:rsidRPr="00954CD4">
        <w:rPr>
          <w:rStyle w:val="Zag11"/>
          <w:rFonts w:ascii="Times New Roman" w:eastAsia="@Arial Unicode MS" w:hAnsi="Times New Roman" w:cs="Times New Roman"/>
          <w:color w:val="auto"/>
          <w:sz w:val="24"/>
          <w:szCs w:val="24"/>
        </w:rPr>
        <w:t>личный опыт в экологических программах и проектах.</w:t>
      </w:r>
    </w:p>
    <w:p w:rsidR="00DE02BF" w:rsidRPr="00954CD4" w:rsidRDefault="00DE02BF" w:rsidP="00954CD4">
      <w:pPr>
        <w:pStyle w:val="Osnova"/>
        <w:spacing w:line="240" w:lineRule="auto"/>
        <w:ind w:firstLine="708"/>
        <w:rPr>
          <w:rFonts w:ascii="Times New Roman" w:eastAsia="@Arial Unicode MS" w:hAnsi="Times New Roman" w:cs="Times New Roman"/>
          <w:i/>
          <w:color w:val="auto"/>
          <w:sz w:val="24"/>
          <w:szCs w:val="24"/>
        </w:rPr>
      </w:pPr>
      <w:r w:rsidRPr="00954CD4">
        <w:rPr>
          <w:rStyle w:val="Zag11"/>
          <w:rFonts w:ascii="Times New Roman" w:eastAsia="@Arial Unicode MS" w:hAnsi="Times New Roman" w:cs="Times New Roman"/>
          <w:i/>
          <w:color w:val="auto"/>
          <w:sz w:val="24"/>
          <w:szCs w:val="24"/>
        </w:rPr>
        <w:t>Воспитание ценностного отношения к прекрасному, формирование представлений об эстетических идеалах и ценно</w:t>
      </w:r>
      <w:r w:rsidR="00D37383" w:rsidRPr="00954CD4">
        <w:rPr>
          <w:rStyle w:val="Zag11"/>
          <w:rFonts w:ascii="Times New Roman" w:eastAsia="@Arial Unicode MS" w:hAnsi="Times New Roman" w:cs="Times New Roman"/>
          <w:i/>
          <w:color w:val="auto"/>
          <w:sz w:val="24"/>
          <w:szCs w:val="24"/>
        </w:rPr>
        <w:t>стях (эстетическое воспитание):</w:t>
      </w:r>
    </w:p>
    <w:p w:rsidR="00DE02BF" w:rsidRPr="00954CD4" w:rsidRDefault="00DE02BF" w:rsidP="00954CD4">
      <w:pPr>
        <w:pStyle w:val="afe"/>
        <w:numPr>
          <w:ilvl w:val="0"/>
          <w:numId w:val="35"/>
        </w:numPr>
        <w:tabs>
          <w:tab w:val="left" w:leader="dot" w:pos="624"/>
        </w:tabs>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представления о душевной и физической красоте человека;</w:t>
      </w:r>
    </w:p>
    <w:p w:rsidR="00DE02BF" w:rsidRPr="00954CD4" w:rsidRDefault="00DE02BF" w:rsidP="00954CD4">
      <w:pPr>
        <w:pStyle w:val="afe"/>
        <w:numPr>
          <w:ilvl w:val="0"/>
          <w:numId w:val="35"/>
        </w:numPr>
        <w:tabs>
          <w:tab w:val="left" w:leader="dot" w:pos="624"/>
        </w:tabs>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формирование чувства прекрасного; умение видеть красоту природы, труда и творчества;</w:t>
      </w:r>
    </w:p>
    <w:p w:rsidR="00DE02BF" w:rsidRPr="00954CD4" w:rsidRDefault="00DE02BF" w:rsidP="00954CD4">
      <w:pPr>
        <w:pStyle w:val="afe"/>
        <w:numPr>
          <w:ilvl w:val="0"/>
          <w:numId w:val="35"/>
        </w:numPr>
        <w:tabs>
          <w:tab w:val="left" w:leader="dot" w:pos="624"/>
        </w:tabs>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интерес к чтению, произведениям искусства, детским спектаклям, концертам, выставкам, музыке;</w:t>
      </w:r>
    </w:p>
    <w:p w:rsidR="00DE02BF" w:rsidRPr="00954CD4" w:rsidRDefault="00DE02BF" w:rsidP="00954CD4">
      <w:pPr>
        <w:pStyle w:val="afe"/>
        <w:numPr>
          <w:ilvl w:val="0"/>
          <w:numId w:val="35"/>
        </w:numPr>
        <w:tabs>
          <w:tab w:val="left" w:leader="dot" w:pos="624"/>
        </w:tabs>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интерес к занятиям художественным творчеством;</w:t>
      </w:r>
    </w:p>
    <w:p w:rsidR="00DE02BF" w:rsidRPr="00954CD4" w:rsidRDefault="00DE02BF" w:rsidP="00954CD4">
      <w:pPr>
        <w:pStyle w:val="afe"/>
        <w:numPr>
          <w:ilvl w:val="0"/>
          <w:numId w:val="35"/>
        </w:numPr>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стремление к опрятному внешнему виду;</w:t>
      </w:r>
    </w:p>
    <w:p w:rsidR="00DE02BF" w:rsidRPr="00954CD4" w:rsidRDefault="00DE02BF" w:rsidP="00954CD4">
      <w:pPr>
        <w:pStyle w:val="afe"/>
        <w:numPr>
          <w:ilvl w:val="0"/>
          <w:numId w:val="35"/>
        </w:numPr>
        <w:ind w:left="0" w:firstLine="708"/>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 xml:space="preserve">первоначальный опыт самореализации в различных видах творческой деятельности; </w:t>
      </w:r>
    </w:p>
    <w:p w:rsidR="001D0B70" w:rsidRPr="000031C3" w:rsidRDefault="00DE02BF" w:rsidP="005E3C4E">
      <w:pPr>
        <w:pStyle w:val="Zag2"/>
        <w:numPr>
          <w:ilvl w:val="0"/>
          <w:numId w:val="35"/>
        </w:numPr>
        <w:tabs>
          <w:tab w:val="left" w:leader="dot" w:pos="624"/>
        </w:tabs>
        <w:spacing w:after="0" w:line="240" w:lineRule="auto"/>
        <w:ind w:left="0" w:firstLine="708"/>
        <w:jc w:val="both"/>
        <w:rPr>
          <w:rStyle w:val="Zag11"/>
          <w:rFonts w:eastAsia="@Arial Unicode MS"/>
          <w:lang w:val="ru-RU"/>
        </w:rPr>
      </w:pPr>
      <w:r w:rsidRPr="000031C3">
        <w:rPr>
          <w:rStyle w:val="Zag11"/>
          <w:rFonts w:eastAsia="@Arial Unicode MS"/>
          <w:b w:val="0"/>
          <w:color w:val="auto"/>
          <w:lang w:val="ru-RU"/>
        </w:rPr>
        <w:t>отрицательное отношение к некрасивым поступкам.</w:t>
      </w: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pPr>
    </w:p>
    <w:p w:rsidR="001D0B70" w:rsidRPr="00954CD4" w:rsidRDefault="001D0B70" w:rsidP="00954CD4">
      <w:pPr>
        <w:pStyle w:val="Zag2"/>
        <w:tabs>
          <w:tab w:val="left" w:leader="dot" w:pos="624"/>
        </w:tabs>
        <w:spacing w:line="240" w:lineRule="auto"/>
        <w:jc w:val="both"/>
        <w:rPr>
          <w:rStyle w:val="Zag11"/>
          <w:rFonts w:eastAsia="@Arial Unicode MS"/>
          <w:lang w:val="ru-RU"/>
        </w:rPr>
      </w:pPr>
    </w:p>
    <w:p w:rsidR="00ED7CE2" w:rsidRPr="00954CD4" w:rsidRDefault="00ED7CE2" w:rsidP="00954CD4">
      <w:pPr>
        <w:pStyle w:val="Zag2"/>
        <w:tabs>
          <w:tab w:val="left" w:leader="dot" w:pos="624"/>
        </w:tabs>
        <w:spacing w:line="240" w:lineRule="auto"/>
        <w:jc w:val="both"/>
        <w:rPr>
          <w:rStyle w:val="Zag11"/>
          <w:rFonts w:eastAsia="@Arial Unicode MS"/>
          <w:lang w:val="ru-RU"/>
        </w:rPr>
      </w:pPr>
    </w:p>
    <w:p w:rsidR="001D0B70" w:rsidRDefault="001D0B70" w:rsidP="00954CD4">
      <w:pPr>
        <w:pStyle w:val="Zag2"/>
        <w:tabs>
          <w:tab w:val="left" w:leader="dot" w:pos="624"/>
        </w:tabs>
        <w:spacing w:line="240" w:lineRule="auto"/>
        <w:jc w:val="both"/>
        <w:rPr>
          <w:rStyle w:val="Zag11"/>
          <w:rFonts w:eastAsia="@Arial Unicode MS"/>
          <w:lang w:val="ru-RU"/>
        </w:rPr>
        <w:sectPr w:rsidR="001D0B70" w:rsidSect="00A20BF4">
          <w:footerReference w:type="default" r:id="rId10"/>
          <w:pgSz w:w="11906" w:h="16838"/>
          <w:pgMar w:top="851" w:right="851" w:bottom="851" w:left="1418" w:header="720" w:footer="720" w:gutter="0"/>
          <w:cols w:space="720"/>
          <w:titlePg/>
          <w:docGrid w:linePitch="360"/>
        </w:sectPr>
      </w:pPr>
    </w:p>
    <w:p w:rsidR="00DE02BF" w:rsidRPr="00954CD4" w:rsidRDefault="00DE02BF" w:rsidP="00954CD4">
      <w:pPr>
        <w:pStyle w:val="Zag2"/>
        <w:tabs>
          <w:tab w:val="left" w:leader="dot" w:pos="624"/>
        </w:tabs>
        <w:spacing w:line="240" w:lineRule="auto"/>
        <w:jc w:val="both"/>
        <w:rPr>
          <w:rStyle w:val="Zag11"/>
          <w:rFonts w:eastAsia="@Arial Unicode MS"/>
          <w:lang w:val="ru-RU"/>
        </w:rPr>
      </w:pPr>
      <w:r w:rsidRPr="00954CD4">
        <w:rPr>
          <w:rStyle w:val="Zag11"/>
          <w:rFonts w:eastAsia="@Arial Unicode MS"/>
          <w:lang w:val="ru-RU"/>
        </w:rPr>
        <w:lastRenderedPageBreak/>
        <w:t xml:space="preserve"> Виды деятельности и формы занятий с обучающимися с ЗПР на ступени начального общего образования</w:t>
      </w:r>
    </w:p>
    <w:p w:rsidR="00DE02BF" w:rsidRPr="00954CD4" w:rsidRDefault="00DE02BF" w:rsidP="00954CD4">
      <w:pPr>
        <w:jc w:val="both"/>
        <w:rPr>
          <w:rFonts w:ascii="Times New Roman" w:hAnsi="Times New Roman" w:cs="Times New Roman"/>
          <w:sz w:val="24"/>
        </w:rPr>
      </w:pPr>
    </w:p>
    <w:tbl>
      <w:tblPr>
        <w:tblW w:w="15329" w:type="dxa"/>
        <w:tblInd w:w="-21" w:type="dxa"/>
        <w:tblLayout w:type="fixed"/>
        <w:tblCellMar>
          <w:top w:w="55" w:type="dxa"/>
          <w:left w:w="55" w:type="dxa"/>
          <w:bottom w:w="55" w:type="dxa"/>
          <w:right w:w="55" w:type="dxa"/>
        </w:tblCellMar>
        <w:tblLook w:val="0000" w:firstRow="0" w:lastRow="0" w:firstColumn="0" w:lastColumn="0" w:noHBand="0" w:noVBand="0"/>
      </w:tblPr>
      <w:tblGrid>
        <w:gridCol w:w="2714"/>
        <w:gridCol w:w="4252"/>
        <w:gridCol w:w="8363"/>
      </w:tblGrid>
      <w:tr w:rsidR="00DE02BF" w:rsidRPr="00954CD4" w:rsidTr="001D0B70">
        <w:tc>
          <w:tcPr>
            <w:tcW w:w="2714" w:type="dxa"/>
            <w:tcBorders>
              <w:top w:val="single" w:sz="1" w:space="0" w:color="000000"/>
              <w:left w:val="single" w:sz="1" w:space="0" w:color="000000"/>
              <w:bottom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b/>
                <w:bCs/>
                <w:sz w:val="24"/>
              </w:rPr>
            </w:pPr>
            <w:r w:rsidRPr="00954CD4">
              <w:rPr>
                <w:rFonts w:ascii="Times New Roman" w:hAnsi="Times New Roman" w:cs="Times New Roman"/>
                <w:b/>
                <w:bCs/>
                <w:sz w:val="24"/>
              </w:rPr>
              <w:t>Основные направления духовно-нравственного развития и воспитания обучающихся с ЗПР</w:t>
            </w:r>
          </w:p>
        </w:tc>
        <w:tc>
          <w:tcPr>
            <w:tcW w:w="4252" w:type="dxa"/>
            <w:tcBorders>
              <w:top w:val="single" w:sz="1" w:space="0" w:color="000000"/>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sz w:val="24"/>
              </w:rPr>
              <w:t>Основное содержание духовно- нравственного развития и воспитания обучающихся С ЗПР на ступени начального общего образования</w:t>
            </w:r>
          </w:p>
          <w:p w:rsidR="00DE02BF" w:rsidRPr="00954CD4" w:rsidRDefault="00DE02BF" w:rsidP="00954CD4">
            <w:pPr>
              <w:jc w:val="both"/>
              <w:rPr>
                <w:rFonts w:ascii="Times New Roman" w:hAnsi="Times New Roman" w:cs="Times New Roman"/>
                <w:sz w:val="24"/>
              </w:rPr>
            </w:pPr>
          </w:p>
          <w:p w:rsidR="00DE02BF" w:rsidRPr="00954CD4" w:rsidRDefault="00DE02BF" w:rsidP="00954CD4">
            <w:pPr>
              <w:pStyle w:val="Zag2"/>
              <w:tabs>
                <w:tab w:val="left" w:leader="dot" w:pos="624"/>
              </w:tabs>
              <w:spacing w:line="240" w:lineRule="auto"/>
              <w:jc w:val="both"/>
              <w:rPr>
                <w:lang w:val="ru-RU"/>
              </w:rPr>
            </w:pPr>
          </w:p>
        </w:tc>
        <w:tc>
          <w:tcPr>
            <w:tcW w:w="8363" w:type="dxa"/>
            <w:tcBorders>
              <w:top w:val="single" w:sz="1" w:space="0" w:color="000000"/>
              <w:left w:val="single" w:sz="1" w:space="0" w:color="000000"/>
              <w:bottom w:val="single" w:sz="4" w:space="0" w:color="000000"/>
              <w:right w:val="single" w:sz="1" w:space="0" w:color="000000"/>
            </w:tcBorders>
            <w:shd w:val="clear" w:color="auto" w:fill="auto"/>
          </w:tcPr>
          <w:p w:rsidR="00DE02BF" w:rsidRPr="00954CD4" w:rsidRDefault="00DE02BF" w:rsidP="00954CD4">
            <w:pPr>
              <w:pStyle w:val="Zag2"/>
              <w:tabs>
                <w:tab w:val="left" w:leader="dot" w:pos="624"/>
              </w:tabs>
              <w:snapToGrid w:val="0"/>
              <w:spacing w:line="240" w:lineRule="auto"/>
              <w:jc w:val="both"/>
              <w:rPr>
                <w:rStyle w:val="Zag11"/>
                <w:rFonts w:eastAsia="@Arial Unicode MS"/>
                <w:lang w:val="ru-RU"/>
              </w:rPr>
            </w:pPr>
            <w:r w:rsidRPr="00954CD4">
              <w:rPr>
                <w:rStyle w:val="Zag11"/>
                <w:rFonts w:eastAsia="@Arial Unicode MS"/>
                <w:lang w:val="ru-RU"/>
              </w:rPr>
              <w:t>Виды деятельности и формы занятий с обучающимися с ЗПР на ступени начального общего образования</w:t>
            </w:r>
          </w:p>
        </w:tc>
      </w:tr>
      <w:tr w:rsidR="00DE02BF" w:rsidRPr="00954CD4" w:rsidTr="001D0B70">
        <w:tc>
          <w:tcPr>
            <w:tcW w:w="27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120"/>
              <w:jc w:val="both"/>
              <w:rPr>
                <w:rFonts w:ascii="Times New Roman" w:hAnsi="Times New Roman" w:cs="Times New Roman"/>
                <w:b/>
                <w:sz w:val="24"/>
              </w:rPr>
            </w:pPr>
            <w:r w:rsidRPr="00954CD4">
              <w:rPr>
                <w:rFonts w:ascii="Times New Roman" w:hAnsi="Times New Roman" w:cs="Times New Roman"/>
                <w:b/>
                <w:i/>
                <w:sz w:val="24"/>
              </w:rPr>
              <w:t>Воспитание нравственных чувств и этического сознания</w:t>
            </w:r>
            <w:r w:rsidRPr="00954CD4">
              <w:rPr>
                <w:rFonts w:ascii="Times New Roman" w:hAnsi="Times New Roman" w:cs="Times New Roman"/>
                <w:b/>
                <w:sz w:val="24"/>
              </w:rPr>
              <w:t>:</w:t>
            </w:r>
          </w:p>
        </w:tc>
        <w:tc>
          <w:tcPr>
            <w:tcW w:w="4252"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120"/>
              <w:jc w:val="both"/>
              <w:rPr>
                <w:rFonts w:ascii="Times New Roman" w:hAnsi="Times New Roman" w:cs="Times New Roman"/>
                <w:sz w:val="24"/>
              </w:rPr>
            </w:pPr>
            <w:r w:rsidRPr="00954CD4">
              <w:rPr>
                <w:rFonts w:ascii="Times New Roman" w:hAnsi="Times New Roman" w:cs="Times New Roman"/>
                <w:sz w:val="24"/>
              </w:rPr>
              <w:t>- Первоначальные представления о базовых национальных российских ценностях;</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различие хороших и плохих поступков;</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представления о правилах поведения в образовательном учреждении, дома, на улице, в общественных местах, в транспорте, на природе;</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элементарные представления о роли традиционных религиях в развитии Российского государства;</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уважительное отношение к родителям, старшим; доброжелательное отношение к сверстникам и младшим;</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установление дружеских взаимоотношений в коллективе, основанных на взаимопомощи и взаимной поддержке;</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бережное, гуманное отношение ко всему живому;</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lastRenderedPageBreak/>
              <w:t>- знание правил этики, культуры речи;</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умение признаваться в плохом поступке и проанализировать его; стремление избегать плохих поступков;</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представления о возможном негативном влиянии на морально- психологиче</w:t>
            </w:r>
            <w:r w:rsidR="00ED7CE2" w:rsidRPr="00954CD4">
              <w:rPr>
                <w:rFonts w:ascii="Times New Roman" w:hAnsi="Times New Roman" w:cs="Times New Roman"/>
                <w:sz w:val="24"/>
              </w:rPr>
              <w:t>с</w:t>
            </w:r>
            <w:r w:rsidRPr="00954CD4">
              <w:rPr>
                <w:rFonts w:ascii="Times New Roman" w:hAnsi="Times New Roman" w:cs="Times New Roman"/>
                <w:sz w:val="24"/>
              </w:rPr>
              <w:t>кое состояние человека компьютерных игр и СМИ;</w:t>
            </w:r>
          </w:p>
          <w:p w:rsidR="00DE02BF" w:rsidRPr="00954CD4" w:rsidRDefault="00DE02BF" w:rsidP="00954CD4">
            <w:pPr>
              <w:spacing w:after="120"/>
              <w:jc w:val="both"/>
              <w:rPr>
                <w:rFonts w:ascii="Times New Roman" w:hAnsi="Times New Roman" w:cs="Times New Roman"/>
                <w:sz w:val="24"/>
              </w:rPr>
            </w:pPr>
            <w:r w:rsidRPr="00954CD4">
              <w:rPr>
                <w:rFonts w:ascii="Times New Roman" w:hAnsi="Times New Roman" w:cs="Times New Roman"/>
                <w:sz w:val="24"/>
              </w:rPr>
              <w:t>- отрицательное отношение к аморальным поступкам, грубости, оскорбительным словам и действиям.</w:t>
            </w:r>
          </w:p>
          <w:p w:rsidR="00DE02BF" w:rsidRPr="00954CD4" w:rsidRDefault="00DE02BF" w:rsidP="00954CD4">
            <w:pPr>
              <w:tabs>
                <w:tab w:val="left" w:leader="dot" w:pos="624"/>
              </w:tabs>
              <w:ind w:firstLine="339"/>
              <w:jc w:val="both"/>
              <w:rPr>
                <w:rFonts w:ascii="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tabs>
                <w:tab w:val="left" w:leader="dot" w:pos="624"/>
              </w:tabs>
              <w:snapToGrid w:val="0"/>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 посещени</w:t>
            </w:r>
            <w:r w:rsidR="00E10217" w:rsidRPr="00954CD4">
              <w:rPr>
                <w:rStyle w:val="Zag11"/>
                <w:rFonts w:ascii="Times New Roman" w:eastAsia="@Arial Unicode MS" w:hAnsi="Times New Roman" w:cs="Times New Roman"/>
                <w:color w:val="000000"/>
                <w:sz w:val="24"/>
              </w:rPr>
              <w:t>е музейной комнаты</w:t>
            </w:r>
            <w:r w:rsidRPr="00954CD4">
              <w:rPr>
                <w:rStyle w:val="Zag11"/>
                <w:rFonts w:ascii="Times New Roman" w:eastAsia="@Arial Unicode MS" w:hAnsi="Times New Roman" w:cs="Times New Roman"/>
                <w:color w:val="000000"/>
                <w:sz w:val="24"/>
              </w:rPr>
              <w:t>; зн</w:t>
            </w:r>
            <w:r w:rsidR="00E10217" w:rsidRPr="00954CD4">
              <w:rPr>
                <w:rStyle w:val="Zag11"/>
                <w:rFonts w:ascii="Times New Roman" w:eastAsia="@Arial Unicode MS" w:hAnsi="Times New Roman" w:cs="Times New Roman"/>
                <w:color w:val="000000"/>
                <w:sz w:val="24"/>
              </w:rPr>
              <w:t>акомство с искусством  русских</w:t>
            </w:r>
            <w:r w:rsidRPr="00954CD4">
              <w:rPr>
                <w:rStyle w:val="Zag11"/>
                <w:rFonts w:ascii="Times New Roman" w:eastAsia="@Arial Unicode MS" w:hAnsi="Times New Roman" w:cs="Times New Roman"/>
                <w:color w:val="000000"/>
                <w:sz w:val="24"/>
              </w:rPr>
              <w:t xml:space="preserve"> мастеров, писателей, посещ</w:t>
            </w:r>
            <w:r w:rsidR="00E10217" w:rsidRPr="00954CD4">
              <w:rPr>
                <w:rStyle w:val="Zag11"/>
                <w:rFonts w:ascii="Times New Roman" w:eastAsia="@Arial Unicode MS" w:hAnsi="Times New Roman" w:cs="Times New Roman"/>
                <w:color w:val="000000"/>
                <w:sz w:val="24"/>
              </w:rPr>
              <w:t>ение музеев района и области</w:t>
            </w:r>
            <w:r w:rsidRPr="00954CD4">
              <w:rPr>
                <w:rStyle w:val="Zag11"/>
                <w:rFonts w:ascii="Times New Roman" w:eastAsia="@Arial Unicode MS" w:hAnsi="Times New Roman" w:cs="Times New Roman"/>
                <w:color w:val="000000"/>
                <w:sz w:val="24"/>
              </w:rPr>
              <w:t xml:space="preserve">; </w:t>
            </w:r>
            <w:r w:rsidR="008E3039" w:rsidRPr="00954CD4">
              <w:rPr>
                <w:rStyle w:val="Zag11"/>
                <w:rFonts w:ascii="Times New Roman" w:eastAsia="@Arial Unicode MS" w:hAnsi="Times New Roman" w:cs="Times New Roman"/>
                <w:color w:val="000000"/>
                <w:sz w:val="24"/>
              </w:rPr>
              <w:t>выездные экскурсии</w:t>
            </w:r>
            <w:r w:rsidRPr="00954CD4">
              <w:rPr>
                <w:rStyle w:val="Zag11"/>
                <w:rFonts w:ascii="Times New Roman" w:eastAsia="@Arial Unicode MS" w:hAnsi="Times New Roman" w:cs="Times New Roman"/>
                <w:color w:val="000000"/>
                <w:sz w:val="24"/>
              </w:rPr>
              <w:t>.</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-Ознакомление по желанию обучающихся и с согласия родителей (законных представителей) с деятельностью традиционных религиозных организаций :</w:t>
            </w:r>
            <w:r w:rsidR="008E3039" w:rsidRPr="00954CD4">
              <w:rPr>
                <w:rStyle w:val="Zag11"/>
                <w:rFonts w:ascii="Times New Roman" w:eastAsia="@Arial Unicode MS" w:hAnsi="Times New Roman" w:cs="Times New Roman"/>
                <w:color w:val="000000"/>
                <w:sz w:val="24"/>
              </w:rPr>
              <w:t xml:space="preserve"> посещение Храма</w:t>
            </w:r>
            <w:r w:rsidRPr="00954CD4">
              <w:rPr>
                <w:rStyle w:val="Zag11"/>
                <w:rFonts w:ascii="Times New Roman" w:eastAsia="@Arial Unicode MS" w:hAnsi="Times New Roman" w:cs="Times New Roman"/>
                <w:color w:val="000000"/>
                <w:sz w:val="24"/>
              </w:rPr>
              <w:t>; знакомство с жизнью царской семьи Романовых.</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с страну «Светофорию»- безопасное поведение на дорогах.</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-Усвоение первоначального опыта нравственных взаимоотношений в коллективе класса и образовательного учреждения</w:t>
            </w:r>
            <w:r w:rsidR="00D37383" w:rsidRPr="00954CD4">
              <w:rPr>
                <w:rStyle w:val="Zag11"/>
                <w:rFonts w:ascii="Times New Roman" w:eastAsia="@Arial Unicode MS" w:hAnsi="Times New Roman" w:cs="Times New Roman"/>
                <w:color w:val="000000"/>
                <w:sz w:val="24"/>
              </w:rPr>
              <w:t>.</w:t>
            </w:r>
            <w:r w:rsidRPr="00954CD4">
              <w:rPr>
                <w:rStyle w:val="Zag11"/>
                <w:rFonts w:ascii="Times New Roman" w:eastAsia="@Arial Unicode MS" w:hAnsi="Times New Roman" w:cs="Times New Roman"/>
                <w:color w:val="000000"/>
                <w:sz w:val="24"/>
              </w:rPr>
              <w:t xml:space="preserve"> -</w:t>
            </w:r>
            <w:r w:rsidR="00D37383" w:rsidRPr="00954CD4">
              <w:rPr>
                <w:rStyle w:val="Zag11"/>
                <w:rFonts w:ascii="Times New Roman" w:eastAsia="@Arial Unicode MS" w:hAnsi="Times New Roman" w:cs="Times New Roman"/>
                <w:color w:val="000000"/>
                <w:sz w:val="24"/>
              </w:rPr>
              <w:t xml:space="preserve"> </w:t>
            </w:r>
            <w:r w:rsidRPr="00954CD4">
              <w:rPr>
                <w:rStyle w:val="Zag11"/>
                <w:rFonts w:ascii="Times New Roman" w:eastAsia="@Arial Unicode MS" w:hAnsi="Times New Roman" w:cs="Times New Roman"/>
                <w:color w:val="000000"/>
                <w:sz w:val="24"/>
              </w:rPr>
              <w:t xml:space="preserve">Овладение навыками вежливого, приветливого, внимательного отношения к сверстникам, старшим и младшим детям, взрослым ( обучение дружной игре, взаимной поддержке, участию в коллективных играх, приобретение опыта совместной деятельности): шефская </w:t>
            </w:r>
            <w:r w:rsidRPr="00954CD4">
              <w:rPr>
                <w:rStyle w:val="Zag11"/>
                <w:rFonts w:ascii="Times New Roman" w:eastAsia="@Arial Unicode MS" w:hAnsi="Times New Roman" w:cs="Times New Roman"/>
                <w:color w:val="000000"/>
                <w:sz w:val="24"/>
              </w:rPr>
              <w:lastRenderedPageBreak/>
              <w:t>помощь малышам, элементы самоуправления в классе «Учимся сотрудничать»; «День именинника».</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-Посильное участие в делах благотворительности, милосердия, в оказании помощи нуждающимся </w:t>
            </w:r>
            <w:r w:rsidR="00D37383" w:rsidRPr="00954CD4">
              <w:rPr>
                <w:rStyle w:val="Zag11"/>
                <w:rFonts w:ascii="Times New Roman" w:eastAsia="@Arial Unicode MS" w:hAnsi="Times New Roman" w:cs="Times New Roman"/>
                <w:color w:val="000000"/>
                <w:sz w:val="24"/>
              </w:rPr>
              <w:t xml:space="preserve"> </w:t>
            </w:r>
            <w:r w:rsidRPr="00954CD4">
              <w:rPr>
                <w:rStyle w:val="Zag11"/>
                <w:rFonts w:ascii="Times New Roman" w:eastAsia="@Arial Unicode MS" w:hAnsi="Times New Roman" w:cs="Times New Roman"/>
                <w:color w:val="000000"/>
                <w:sz w:val="24"/>
              </w:rPr>
              <w:t xml:space="preserve">( заботе о старшем поколении и инвалидах, о животных, других </w:t>
            </w:r>
            <w:r w:rsidR="008E3039" w:rsidRPr="00954CD4">
              <w:rPr>
                <w:rStyle w:val="Zag11"/>
                <w:rFonts w:ascii="Times New Roman" w:eastAsia="@Arial Unicode MS" w:hAnsi="Times New Roman" w:cs="Times New Roman"/>
                <w:color w:val="000000"/>
                <w:sz w:val="24"/>
              </w:rPr>
              <w:t xml:space="preserve">живых существах, природе): </w:t>
            </w:r>
            <w:r w:rsidRPr="00954CD4">
              <w:rPr>
                <w:rStyle w:val="Zag11"/>
                <w:rFonts w:ascii="Times New Roman" w:eastAsia="@Arial Unicode MS" w:hAnsi="Times New Roman" w:cs="Times New Roman"/>
                <w:color w:val="000000"/>
                <w:sz w:val="24"/>
              </w:rPr>
              <w:t xml:space="preserve"> участие в благотворительных акциях: «Подари детям радость», «Помоги птицам».</w:t>
            </w:r>
          </w:p>
          <w:p w:rsidR="00DE02BF" w:rsidRPr="00954CD4" w:rsidRDefault="00DE02BF" w:rsidP="00954CD4">
            <w:pPr>
              <w:tabs>
                <w:tab w:val="left" w:leader="dot" w:pos="624"/>
              </w:tabs>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DE02BF" w:rsidRPr="00954CD4" w:rsidRDefault="00DE02BF" w:rsidP="00954CD4">
            <w:pPr>
              <w:pStyle w:val="Osnova"/>
              <w:tabs>
                <w:tab w:val="left" w:leader="dot" w:pos="624"/>
              </w:tabs>
              <w:spacing w:line="240" w:lineRule="auto"/>
              <w:ind w:firstLine="0"/>
              <w:rPr>
                <w:rStyle w:val="Zag11"/>
                <w:rFonts w:ascii="Times New Roman" w:eastAsia="@Arial Unicode MS" w:hAnsi="Times New Roman" w:cs="Times New Roman"/>
                <w:sz w:val="24"/>
                <w:szCs w:val="24"/>
              </w:rPr>
            </w:pPr>
            <w:r w:rsidRPr="00954CD4">
              <w:rPr>
                <w:rStyle w:val="Zag11"/>
                <w:rFonts w:ascii="Times New Roman" w:eastAsia="@Arial Unicode MS"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w:t>
            </w:r>
            <w:r w:rsidR="00D37383" w:rsidRPr="00954CD4">
              <w:rPr>
                <w:rStyle w:val="Zag11"/>
                <w:rFonts w:ascii="Times New Roman" w:eastAsia="@Arial Unicode MS" w:hAnsi="Times New Roman" w:cs="Times New Roman"/>
                <w:sz w:val="24"/>
                <w:szCs w:val="24"/>
              </w:rPr>
              <w:t xml:space="preserve"> </w:t>
            </w:r>
            <w:r w:rsidRPr="00954CD4">
              <w:rPr>
                <w:rStyle w:val="Zag11"/>
                <w:rFonts w:ascii="Times New Roman" w:eastAsia="@Arial Unicode MS" w:hAnsi="Times New Roman" w:cs="Times New Roman"/>
                <w:sz w:val="24"/>
                <w:szCs w:val="24"/>
              </w:rPr>
              <w:t>- моя крепость», «Профессии моих родителей»</w:t>
            </w:r>
            <w:r w:rsidR="00D37383" w:rsidRPr="00954CD4">
              <w:rPr>
                <w:rStyle w:val="Zag11"/>
                <w:rFonts w:ascii="Times New Roman" w:eastAsia="@Arial Unicode MS" w:hAnsi="Times New Roman" w:cs="Times New Roman"/>
                <w:sz w:val="24"/>
                <w:szCs w:val="24"/>
              </w:rPr>
              <w:t>.</w:t>
            </w:r>
          </w:p>
        </w:tc>
      </w:tr>
      <w:tr w:rsidR="00DE02BF" w:rsidRPr="00954CD4" w:rsidTr="001D0B70">
        <w:tc>
          <w:tcPr>
            <w:tcW w:w="27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120"/>
              <w:jc w:val="both"/>
              <w:rPr>
                <w:rFonts w:ascii="Times New Roman" w:hAnsi="Times New Roman" w:cs="Times New Roman"/>
                <w:b/>
                <w:i/>
                <w:sz w:val="24"/>
              </w:rPr>
            </w:pPr>
            <w:r w:rsidRPr="00954CD4">
              <w:rPr>
                <w:rFonts w:ascii="Times New Roman" w:hAnsi="Times New Roman" w:cs="Times New Roman"/>
                <w:b/>
                <w:i/>
                <w:sz w:val="24"/>
              </w:rPr>
              <w:lastRenderedPageBreak/>
              <w:t>Воспитание трудолюбия, творческого отношения к учению, труду, жизни:</w:t>
            </w:r>
          </w:p>
        </w:tc>
        <w:tc>
          <w:tcPr>
            <w:tcW w:w="4252"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E02BF" w:rsidRPr="00954CD4" w:rsidRDefault="00D37383" w:rsidP="00954CD4">
            <w:pPr>
              <w:jc w:val="both"/>
              <w:rPr>
                <w:rStyle w:val="Zag11"/>
                <w:rFonts w:ascii="Times New Roman" w:eastAsia="@Arial Unicode MS" w:hAnsi="Times New Roman" w:cs="Times New Roman"/>
                <w:color w:val="000000"/>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 уважение  к труду и творчеству старших и сверстников;</w:t>
            </w:r>
            <w:r w:rsidR="00DE02BF" w:rsidRPr="00954CD4">
              <w:rPr>
                <w:rStyle w:val="Zag11"/>
                <w:rFonts w:ascii="Times New Roman" w:eastAsia="@Arial Unicode MS" w:hAnsi="Times New Roman" w:cs="Times New Roman"/>
                <w:color w:val="000000"/>
                <w:sz w:val="24"/>
              </w:rPr>
              <w:t>·элементарные представления об основных профессиях;</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ценностное отношение к учёбе как виду творческой деятельности;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первоначальные навыки самообслуживания;</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первоначальные навыки коллективной работы, в том числе при разработке и реализации учебных и учебно-трудовых проектов;</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умение проявлять </w:t>
            </w:r>
            <w:r w:rsidR="00DE02BF" w:rsidRPr="00954CD4">
              <w:rPr>
                <w:rStyle w:val="Zag11"/>
                <w:rFonts w:ascii="Times New Roman" w:eastAsia="@Arial Unicode MS" w:hAnsi="Times New Roman" w:cs="Times New Roman"/>
                <w:color w:val="000000"/>
                <w:sz w:val="24"/>
              </w:rPr>
              <w:lastRenderedPageBreak/>
              <w:t>дисциплинированность, последовательность и настойчивость в выполнении  заданий;</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умение соблюдать порядок на рабочем месте;</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бережное отношение к результатам своего труда, труда других людей, к школьному имуществу, учебникам, личным вещам;</w:t>
            </w:r>
          </w:p>
          <w:p w:rsidR="00DE02BF" w:rsidRPr="00954CD4" w:rsidRDefault="00D37383" w:rsidP="00954CD4">
            <w:pPr>
              <w:pStyle w:val="Osnova"/>
              <w:tabs>
                <w:tab w:val="left" w:leader="dot" w:pos="624"/>
              </w:tabs>
              <w:spacing w:line="240" w:lineRule="auto"/>
              <w:rPr>
                <w:rStyle w:val="Zag11"/>
                <w:rFonts w:ascii="Times New Roman" w:eastAsia="@Arial Unicode MS" w:hAnsi="Times New Roman" w:cs="Times New Roman"/>
                <w:sz w:val="24"/>
                <w:szCs w:val="24"/>
              </w:rPr>
            </w:pPr>
            <w:r w:rsidRPr="00954CD4">
              <w:rPr>
                <w:rStyle w:val="Zag11"/>
                <w:rFonts w:ascii="Times New Roman" w:eastAsia="@Arial Unicode MS" w:hAnsi="Times New Roman" w:cs="Times New Roman"/>
                <w:sz w:val="24"/>
                <w:szCs w:val="24"/>
              </w:rPr>
              <w:t xml:space="preserve">- </w:t>
            </w:r>
            <w:r w:rsidR="00DE02BF" w:rsidRPr="00954CD4">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E02BF" w:rsidRPr="00954CD4" w:rsidRDefault="00DE02BF" w:rsidP="00954CD4">
            <w:pPr>
              <w:pStyle w:val="Osnova"/>
              <w:tabs>
                <w:tab w:val="left" w:leader="dot" w:pos="624"/>
              </w:tabs>
              <w:spacing w:line="240" w:lineRule="auto"/>
              <w:rPr>
                <w:rFonts w:ascii="Times New Roman" w:hAnsi="Times New Roman" w:cs="Times New Roman"/>
                <w:sz w:val="24"/>
                <w:szCs w:val="24"/>
              </w:rPr>
            </w:pPr>
          </w:p>
          <w:p w:rsidR="00DE02BF" w:rsidRPr="00954CD4" w:rsidRDefault="00DE02BF" w:rsidP="00954CD4">
            <w:pPr>
              <w:tabs>
                <w:tab w:val="left" w:leader="dot" w:pos="624"/>
              </w:tabs>
              <w:ind w:firstLine="339"/>
              <w:jc w:val="both"/>
              <w:rPr>
                <w:rFonts w:ascii="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8E3039" w:rsidRPr="00954CD4" w:rsidRDefault="00DE02BF"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Участвуют в э</w:t>
            </w:r>
            <w:r w:rsidR="008E3039" w:rsidRPr="00954CD4">
              <w:rPr>
                <w:rStyle w:val="Zag11"/>
                <w:rFonts w:ascii="Times New Roman" w:eastAsia="@Arial Unicode MS" w:hAnsi="Times New Roman" w:cs="Times New Roman"/>
                <w:color w:val="000000"/>
                <w:sz w:val="24"/>
              </w:rPr>
              <w:t>кскурсиях по родному краю</w:t>
            </w:r>
            <w:r w:rsidRPr="00954CD4">
              <w:rPr>
                <w:rStyle w:val="Zag11"/>
                <w:rFonts w:ascii="Times New Roman" w:eastAsia="@Arial Unicode MS" w:hAnsi="Times New Roman" w:cs="Times New Roman"/>
                <w:color w:val="000000"/>
                <w:sz w:val="24"/>
              </w:rPr>
              <w:t>, во время которых знакомятся с различными видами труда, различны</w:t>
            </w:r>
            <w:r w:rsidR="008E3039" w:rsidRPr="00954CD4">
              <w:rPr>
                <w:rStyle w:val="Zag11"/>
                <w:rFonts w:ascii="Times New Roman" w:eastAsia="@Arial Unicode MS" w:hAnsi="Times New Roman" w:cs="Times New Roman"/>
                <w:color w:val="000000"/>
                <w:sz w:val="24"/>
              </w:rPr>
              <w:t>ми профессиями в ходе экскурсий</w:t>
            </w:r>
            <w:r w:rsidRPr="00954CD4">
              <w:rPr>
                <w:rStyle w:val="Zag11"/>
                <w:rFonts w:ascii="Times New Roman" w:eastAsia="@Arial Unicode MS" w:hAnsi="Times New Roman" w:cs="Times New Roman"/>
                <w:color w:val="000000"/>
                <w:sz w:val="24"/>
              </w:rPr>
              <w:t>, встреч с пр</w:t>
            </w:r>
            <w:r w:rsidR="008E3039" w:rsidRPr="00954CD4">
              <w:rPr>
                <w:rStyle w:val="Zag11"/>
                <w:rFonts w:ascii="Times New Roman" w:eastAsia="@Arial Unicode MS" w:hAnsi="Times New Roman" w:cs="Times New Roman"/>
                <w:color w:val="000000"/>
                <w:sz w:val="24"/>
              </w:rPr>
              <w:t>едставителями разных профессий;</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узнают о профессиях своих родителей (законных представителей) и прародителей, участвуют в организации и проведении </w:t>
            </w:r>
            <w:r w:rsidR="000031C3">
              <w:rPr>
                <w:rStyle w:val="Zag11"/>
                <w:rFonts w:ascii="Times New Roman" w:eastAsia="@Arial Unicode MS" w:hAnsi="Times New Roman" w:cs="Times New Roman"/>
                <w:color w:val="000000"/>
                <w:sz w:val="24"/>
              </w:rPr>
              <w:t>презентаций «Труд наших родных»</w:t>
            </w:r>
            <w:r w:rsidR="00DE02BF" w:rsidRPr="00954CD4">
              <w:rPr>
                <w:rStyle w:val="Zag11"/>
                <w:rFonts w:ascii="Times New Roman" w:eastAsia="@Arial Unicode MS" w:hAnsi="Times New Roman" w:cs="Times New Roman"/>
                <w:color w:val="000000"/>
                <w:sz w:val="24"/>
              </w:rPr>
              <w:t>;</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участие в «Мойдодыре»; трудовые десанты «Чистый двор», «Чистая школа»; акция «Вылечим нашу книжку»  раскрывающих перед детьми широкий спектр профессиональной и трудовой деятельности);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конкурс «Час </w:t>
            </w:r>
            <w:r w:rsidR="00DE02BF" w:rsidRPr="00954CD4">
              <w:rPr>
                <w:rStyle w:val="Zag11"/>
                <w:rFonts w:ascii="Times New Roman" w:eastAsia="@Arial Unicode MS" w:hAnsi="Times New Roman" w:cs="Times New Roman"/>
                <w:color w:val="000000"/>
                <w:sz w:val="24"/>
              </w:rPr>
              <w:lastRenderedPageBreak/>
              <w:t>творческих идей», цикл занятий «Начатое дело доводи до конца»</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учатся творчески применять знания, полученные при изучении учебных предметов на практике: участие в предметных неделях;</w:t>
            </w:r>
            <w:r w:rsidR="00ED7CE2"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олимпиадах; выставках.</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:уч</w:t>
            </w:r>
            <w:r w:rsidR="008E3039" w:rsidRPr="00954CD4">
              <w:rPr>
                <w:rStyle w:val="Zag11"/>
                <w:rFonts w:ascii="Times New Roman" w:eastAsia="@Arial Unicode MS" w:hAnsi="Times New Roman" w:cs="Times New Roman"/>
                <w:color w:val="000000"/>
                <w:sz w:val="24"/>
              </w:rPr>
              <w:t>астие в акциях «Мое чистое село</w:t>
            </w:r>
            <w:r w:rsidR="00DE02BF" w:rsidRPr="00954CD4">
              <w:rPr>
                <w:rStyle w:val="Zag11"/>
                <w:rFonts w:ascii="Times New Roman" w:eastAsia="@Arial Unicode MS" w:hAnsi="Times New Roman" w:cs="Times New Roman"/>
                <w:color w:val="000000"/>
                <w:sz w:val="24"/>
              </w:rPr>
              <w:t>»; трудовые десанты «Чистый двор», «Чиста</w:t>
            </w:r>
            <w:r w:rsidR="008E3039" w:rsidRPr="00954CD4">
              <w:rPr>
                <w:rStyle w:val="Zag11"/>
                <w:rFonts w:ascii="Times New Roman" w:eastAsia="@Arial Unicode MS" w:hAnsi="Times New Roman" w:cs="Times New Roman"/>
                <w:color w:val="000000"/>
                <w:sz w:val="24"/>
              </w:rPr>
              <w:t xml:space="preserve">я школа»; </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приобретают умения и навыки самообслуживания в школе и дома: цикл занятий: «Храни порядок и порядок сохранит тебя»; «Хочу быть аккуратным»;</w:t>
            </w:r>
            <w:r w:rsidR="00ED7CE2"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«Уход за одеждой и обувью»</w:t>
            </w:r>
            <w:r w:rsidRPr="00954CD4">
              <w:rPr>
                <w:rStyle w:val="Zag11"/>
                <w:rFonts w:ascii="Times New Roman" w:eastAsia="@Arial Unicode MS" w:hAnsi="Times New Roman" w:cs="Times New Roman"/>
                <w:color w:val="000000"/>
                <w:sz w:val="24"/>
              </w:rPr>
              <w:t>;</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встречи с выпускниками «Труд в почете любой -</w:t>
            </w:r>
            <w:r w:rsidRPr="00954CD4">
              <w:rPr>
                <w:rStyle w:val="Zag11"/>
                <w:rFonts w:ascii="Times New Roman" w:eastAsia="@Arial Unicode MS" w:hAnsi="Times New Roman" w:cs="Times New Roman"/>
                <w:color w:val="000000"/>
                <w:sz w:val="24"/>
              </w:rPr>
              <w:t xml:space="preserve"> мир профессий большой».</w:t>
            </w:r>
          </w:p>
        </w:tc>
      </w:tr>
      <w:tr w:rsidR="00DE02BF" w:rsidRPr="00954CD4" w:rsidTr="001D0B70">
        <w:tc>
          <w:tcPr>
            <w:tcW w:w="27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120"/>
              <w:jc w:val="both"/>
              <w:rPr>
                <w:rStyle w:val="Zag11"/>
                <w:rFonts w:ascii="Times New Roman" w:eastAsia="@Arial Unicode MS" w:hAnsi="Times New Roman" w:cs="Times New Roman"/>
                <w:i/>
                <w:sz w:val="24"/>
              </w:rPr>
            </w:pPr>
            <w:r w:rsidRPr="00954CD4">
              <w:rPr>
                <w:rStyle w:val="Zag11"/>
                <w:rFonts w:ascii="Times New Roman" w:eastAsia="@Arial Unicode MS" w:hAnsi="Times New Roman" w:cs="Times New Roman"/>
                <w:i/>
                <w:sz w:val="24"/>
              </w:rPr>
              <w:lastRenderedPageBreak/>
              <w:t>Воспитание гражданствен-</w:t>
            </w:r>
          </w:p>
          <w:p w:rsidR="00DE02BF" w:rsidRPr="00954CD4" w:rsidRDefault="00DE02BF" w:rsidP="00954CD4">
            <w:pPr>
              <w:spacing w:after="120"/>
              <w:jc w:val="both"/>
              <w:rPr>
                <w:rStyle w:val="Zag11"/>
                <w:rFonts w:ascii="Times New Roman" w:eastAsia="@Arial Unicode MS" w:hAnsi="Times New Roman" w:cs="Times New Roman"/>
                <w:i/>
                <w:sz w:val="24"/>
              </w:rPr>
            </w:pPr>
            <w:r w:rsidRPr="00954CD4">
              <w:rPr>
                <w:rStyle w:val="Zag11"/>
                <w:rFonts w:ascii="Times New Roman" w:eastAsia="@Arial Unicode MS" w:hAnsi="Times New Roman" w:cs="Times New Roman"/>
                <w:i/>
                <w:sz w:val="24"/>
              </w:rPr>
              <w:t>ности, патриотизма, уважения к правам, свободам и обязанностям человека</w:t>
            </w:r>
          </w:p>
        </w:tc>
        <w:tc>
          <w:tcPr>
            <w:tcW w:w="4252"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Элементарные представления о политическом устройстве Российского государства;</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представления о символах государства — Флаге, Гербе Росс</w:t>
            </w:r>
            <w:r w:rsidR="008E3039" w:rsidRPr="00954CD4">
              <w:rPr>
                <w:rStyle w:val="Zag11"/>
                <w:rFonts w:ascii="Times New Roman" w:eastAsia="@Arial Unicode MS" w:hAnsi="Times New Roman" w:cs="Times New Roman"/>
                <w:color w:val="000000"/>
                <w:sz w:val="24"/>
              </w:rPr>
              <w:t xml:space="preserve">ии, о флаге и гербе Воронежской </w:t>
            </w:r>
            <w:r w:rsidR="00DE02BF" w:rsidRPr="00954CD4">
              <w:rPr>
                <w:rStyle w:val="Zag11"/>
                <w:rFonts w:ascii="Times New Roman" w:eastAsia="@Arial Unicode MS" w:hAnsi="Times New Roman" w:cs="Times New Roman"/>
                <w:color w:val="000000"/>
                <w:sz w:val="24"/>
              </w:rPr>
              <w:t xml:space="preserve"> области; </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элементарные представления о правах и обязанностях гражданина России;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уважительное отношение к русскому языку как государственному, языку межнационального общения;</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ценностное отношение к своему национальному языку и культуре;</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начальные представления о народах России, об их общей исторической судьбе, о единстве народов нашей </w:t>
            </w:r>
            <w:r w:rsidR="00DE02BF" w:rsidRPr="00954CD4">
              <w:rPr>
                <w:rStyle w:val="Zag11"/>
                <w:rFonts w:ascii="Times New Roman" w:eastAsia="@Arial Unicode MS" w:hAnsi="Times New Roman" w:cs="Times New Roman"/>
                <w:color w:val="000000"/>
                <w:sz w:val="24"/>
              </w:rPr>
              <w:lastRenderedPageBreak/>
              <w:t>страны;</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элементарные представления о национальных героях и важнейших событиях истории России и её народов;</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интерес к государственным праздникам и важнейшим событиям</w:t>
            </w:r>
            <w:r w:rsidR="008E3039" w:rsidRPr="00954CD4">
              <w:rPr>
                <w:rStyle w:val="Zag11"/>
                <w:rFonts w:ascii="Times New Roman" w:eastAsia="@Arial Unicode MS" w:hAnsi="Times New Roman" w:cs="Times New Roman"/>
                <w:color w:val="000000"/>
                <w:sz w:val="24"/>
              </w:rPr>
              <w:t xml:space="preserve"> в жизни России, Воронежской  </w:t>
            </w:r>
            <w:r w:rsidR="00DE02BF" w:rsidRPr="00954CD4">
              <w:rPr>
                <w:rStyle w:val="Zag11"/>
                <w:rFonts w:ascii="Times New Roman" w:eastAsia="@Arial Unicode MS" w:hAnsi="Times New Roman" w:cs="Times New Roman"/>
                <w:color w:val="000000"/>
                <w:sz w:val="24"/>
              </w:rPr>
              <w:t xml:space="preserve"> области;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стремление активно участвовать в делах класса, школы, семьи, своего села, города;</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любовь к образовательному учреждению, своему селу, городу, народу, России;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уважение к защитникам Родины;</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умение отвечать за свои поступки;</w:t>
            </w:r>
          </w:p>
          <w:p w:rsidR="00DE02BF" w:rsidRPr="00954CD4" w:rsidRDefault="00D37383" w:rsidP="00954CD4">
            <w:pPr>
              <w:pStyle w:val="Osnova"/>
              <w:tabs>
                <w:tab w:val="left" w:leader="dot" w:pos="624"/>
              </w:tabs>
              <w:spacing w:after="120" w:line="240" w:lineRule="auto"/>
              <w:rPr>
                <w:rStyle w:val="Zag11"/>
                <w:rFonts w:ascii="Times New Roman" w:eastAsia="@Arial Unicode MS" w:hAnsi="Times New Roman" w:cs="Times New Roman"/>
                <w:sz w:val="24"/>
                <w:szCs w:val="24"/>
              </w:rPr>
            </w:pPr>
            <w:r w:rsidRPr="00954CD4">
              <w:rPr>
                <w:rStyle w:val="Zag11"/>
                <w:rFonts w:ascii="Times New Roman" w:eastAsia="@Arial Unicode MS" w:hAnsi="Times New Roman" w:cs="Times New Roman"/>
                <w:sz w:val="24"/>
                <w:szCs w:val="24"/>
              </w:rPr>
              <w:t xml:space="preserve">- </w:t>
            </w:r>
            <w:r w:rsidR="00DE02BF" w:rsidRPr="00954CD4">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E02BF" w:rsidRPr="00954CD4" w:rsidRDefault="00DE02BF" w:rsidP="00954CD4">
            <w:pPr>
              <w:tabs>
                <w:tab w:val="left" w:leader="dot" w:pos="624"/>
              </w:tabs>
              <w:ind w:firstLine="339"/>
              <w:jc w:val="both"/>
              <w:rPr>
                <w:rFonts w:ascii="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37383"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 xml:space="preserve">- </w:t>
            </w:r>
            <w:r w:rsidR="00DE02BF" w:rsidRPr="00954CD4">
              <w:rPr>
                <w:rStyle w:val="Zag11"/>
                <w:rFonts w:ascii="Times New Roman" w:eastAsia="@Arial Unicode MS" w:hAnsi="Times New Roman" w:cs="Times New Roman"/>
                <w:color w:val="000000"/>
                <w:sz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w:t>
            </w:r>
            <w:r w:rsidR="008E3039" w:rsidRPr="00954CD4">
              <w:rPr>
                <w:rStyle w:val="Zag11"/>
                <w:rFonts w:ascii="Times New Roman" w:eastAsia="@Arial Unicode MS" w:hAnsi="Times New Roman" w:cs="Times New Roman"/>
                <w:color w:val="000000"/>
                <w:sz w:val="24"/>
              </w:rPr>
              <w:t>ии, гербом и флагом Воронежской</w:t>
            </w:r>
            <w:r w:rsidR="00DE02BF" w:rsidRPr="00954CD4">
              <w:rPr>
                <w:rStyle w:val="Zag11"/>
                <w:rFonts w:ascii="Times New Roman" w:eastAsia="@Arial Unicode MS" w:hAnsi="Times New Roman" w:cs="Times New Roman"/>
                <w:color w:val="000000"/>
                <w:sz w:val="24"/>
              </w:rPr>
              <w:t xml:space="preserve"> области (на плакатах, картинах, в процессе бесед, чтения книг, изучения предметов, предусмотренных базисным учебным планом): цикл занятий: «Символы государства»; </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цикл занятий « Герои России»;</w:t>
            </w:r>
          </w:p>
          <w:p w:rsidR="00DE02BF" w:rsidRPr="00954CD4" w:rsidRDefault="00D37383"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w:t>
            </w:r>
            <w:r w:rsidR="008E3039" w:rsidRPr="00954CD4">
              <w:rPr>
                <w:rStyle w:val="Zag11"/>
                <w:rFonts w:ascii="Times New Roman" w:eastAsia="@Arial Unicode MS" w:hAnsi="Times New Roman" w:cs="Times New Roman"/>
                <w:color w:val="000000"/>
                <w:sz w:val="24"/>
              </w:rPr>
              <w:t xml:space="preserve">вариативных учебных </w:t>
            </w:r>
            <w:r w:rsidR="008E3039" w:rsidRPr="00954CD4">
              <w:rPr>
                <w:rStyle w:val="Zag11"/>
                <w:rFonts w:ascii="Times New Roman" w:eastAsia="@Arial Unicode MS" w:hAnsi="Times New Roman" w:cs="Times New Roman"/>
                <w:color w:val="000000"/>
                <w:sz w:val="24"/>
              </w:rPr>
              <w:lastRenderedPageBreak/>
              <w:t>дисциплин);</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круглый стол «Мы вспоминаем о войне»; месячник «Героев Отечества»; «День согласия и примирения»; месячник «Защитников Отечества», посещение библиот</w:t>
            </w:r>
            <w:r w:rsidR="008E3039" w:rsidRPr="00954CD4">
              <w:rPr>
                <w:rStyle w:val="Zag11"/>
                <w:rFonts w:ascii="Times New Roman" w:eastAsia="@Arial Unicode MS" w:hAnsi="Times New Roman" w:cs="Times New Roman"/>
                <w:color w:val="000000"/>
                <w:sz w:val="24"/>
              </w:rPr>
              <w:t>еки</w:t>
            </w:r>
            <w:r w:rsidR="00DE02BF" w:rsidRPr="00954CD4">
              <w:rPr>
                <w:rStyle w:val="Zag11"/>
                <w:rFonts w:ascii="Times New Roman" w:eastAsia="@Arial Unicode MS" w:hAnsi="Times New Roman" w:cs="Times New Roman"/>
                <w:color w:val="000000"/>
                <w:sz w:val="24"/>
              </w:rPr>
              <w:t>;</w:t>
            </w:r>
          </w:p>
          <w:p w:rsidR="008E3039"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w:t>
            </w:r>
            <w:r w:rsidR="008E3039" w:rsidRPr="00954CD4">
              <w:rPr>
                <w:rStyle w:val="Zag11"/>
                <w:rFonts w:ascii="Times New Roman" w:eastAsia="@Arial Unicode MS" w:hAnsi="Times New Roman" w:cs="Times New Roman"/>
                <w:color w:val="000000"/>
                <w:sz w:val="24"/>
              </w:rPr>
              <w:t>тско-юношескими организациями);</w:t>
            </w:r>
          </w:p>
          <w:p w:rsidR="00DE02BF" w:rsidRPr="00954CD4" w:rsidRDefault="008E3039"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w:t>
            </w:r>
            <w:r w:rsidR="00DE02BF" w:rsidRPr="00954CD4">
              <w:rPr>
                <w:rStyle w:val="Zag11"/>
                <w:rFonts w:ascii="Times New Roman" w:eastAsia="@Arial Unicode MS" w:hAnsi="Times New Roman" w:cs="Times New Roman"/>
                <w:color w:val="000000"/>
                <w:sz w:val="24"/>
              </w:rPr>
              <w:t>экскурсии к памятникам ВВО</w:t>
            </w:r>
            <w:r w:rsidR="000031C3">
              <w:rPr>
                <w:rStyle w:val="Zag11"/>
                <w:rFonts w:ascii="Times New Roman" w:eastAsia="@Arial Unicode MS" w:hAnsi="Times New Roman" w:cs="Times New Roman"/>
                <w:color w:val="000000"/>
                <w:sz w:val="24"/>
              </w:rPr>
              <w:t>в</w:t>
            </w:r>
            <w:r w:rsidR="00DE02BF" w:rsidRPr="00954CD4">
              <w:rPr>
                <w:rStyle w:val="Zag11"/>
                <w:rFonts w:ascii="Times New Roman" w:eastAsia="@Arial Unicode MS" w:hAnsi="Times New Roman" w:cs="Times New Roman"/>
                <w:color w:val="000000"/>
                <w:sz w:val="24"/>
              </w:rPr>
              <w:t xml:space="preserve"> и воинам интернационалистам; </w:t>
            </w:r>
          </w:p>
          <w:p w:rsidR="008E3039"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w:t>
            </w:r>
            <w:r w:rsidR="000031C3">
              <w:rPr>
                <w:rStyle w:val="Zag11"/>
                <w:rFonts w:ascii="Times New Roman" w:eastAsia="@Arial Unicode MS" w:hAnsi="Times New Roman" w:cs="Times New Roman"/>
                <w:color w:val="000000"/>
                <w:sz w:val="24"/>
              </w:rPr>
              <w:t xml:space="preserve"> на местности</w:t>
            </w:r>
            <w:r w:rsidR="00DE02BF" w:rsidRPr="00954CD4">
              <w:rPr>
                <w:rStyle w:val="Zag11"/>
                <w:rFonts w:ascii="Times New Roman" w:eastAsia="@Arial Unicode MS" w:hAnsi="Times New Roman" w:cs="Times New Roman"/>
                <w:color w:val="000000"/>
                <w:sz w:val="24"/>
              </w:rPr>
              <w:t>;</w:t>
            </w:r>
          </w:p>
          <w:p w:rsidR="00DE02BF" w:rsidRPr="00954CD4" w:rsidRDefault="00DE02BF"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встречи с военнослужащими срочной службы; проведение военно- спортивной эстафеты к 23 февраля; цикл занятий «Защитники нашей Родины»;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праздник «Рождества», «День Матери»- конкурс мам;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встречи с выпускниками, окончившими средние и высшие  учебные заведения и активно участвующими в жизни города</w:t>
            </w: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 страны.</w:t>
            </w:r>
          </w:p>
        </w:tc>
      </w:tr>
      <w:tr w:rsidR="00DE02BF" w:rsidRPr="00954CD4" w:rsidTr="001D0B70">
        <w:tc>
          <w:tcPr>
            <w:tcW w:w="27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tabs>
                <w:tab w:val="left" w:leader="dot" w:pos="624"/>
              </w:tabs>
              <w:snapToGrid w:val="0"/>
              <w:jc w:val="both"/>
              <w:rPr>
                <w:rStyle w:val="Zag11"/>
                <w:rFonts w:ascii="Times New Roman" w:eastAsia="@Arial Unicode MS" w:hAnsi="Times New Roman" w:cs="Times New Roman"/>
                <w:i/>
                <w:sz w:val="24"/>
              </w:rPr>
            </w:pPr>
            <w:r w:rsidRPr="00954CD4">
              <w:rPr>
                <w:rStyle w:val="Zag11"/>
                <w:rFonts w:ascii="Times New Roman" w:eastAsia="@Arial Unicode MS" w:hAnsi="Times New Roman" w:cs="Times New Roman"/>
                <w:i/>
                <w:sz w:val="24"/>
              </w:rPr>
              <w:lastRenderedPageBreak/>
              <w:t xml:space="preserve">Воспитание ценностного отношения к природе, окружающей </w:t>
            </w:r>
            <w:r w:rsidRPr="00954CD4">
              <w:rPr>
                <w:rStyle w:val="Zag11"/>
                <w:rFonts w:ascii="Times New Roman" w:eastAsia="@Arial Unicode MS" w:hAnsi="Times New Roman" w:cs="Times New Roman"/>
                <w:i/>
                <w:sz w:val="24"/>
              </w:rPr>
              <w:lastRenderedPageBreak/>
              <w:t>среде (экологическое воспитание):</w:t>
            </w:r>
          </w:p>
          <w:p w:rsidR="00DE02BF" w:rsidRPr="00954CD4" w:rsidRDefault="00DE02BF" w:rsidP="00954CD4">
            <w:pPr>
              <w:spacing w:after="120"/>
              <w:jc w:val="both"/>
              <w:rPr>
                <w:rFonts w:ascii="Times New Roman" w:hAnsi="Times New Roman" w:cs="Times New Roman"/>
                <w:sz w:val="24"/>
              </w:rPr>
            </w:pPr>
          </w:p>
        </w:tc>
        <w:tc>
          <w:tcPr>
            <w:tcW w:w="4252" w:type="dxa"/>
            <w:tcBorders>
              <w:top w:val="single" w:sz="4" w:space="0" w:color="000000"/>
              <w:left w:val="single" w:sz="4" w:space="0" w:color="000000"/>
              <w:bottom w:val="single" w:sz="4" w:space="0" w:color="000000"/>
            </w:tcBorders>
            <w:shd w:val="clear" w:color="auto" w:fill="auto"/>
          </w:tcPr>
          <w:p w:rsidR="00DE02BF" w:rsidRPr="00954CD4" w:rsidRDefault="000A637E"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 xml:space="preserve">- </w:t>
            </w:r>
            <w:r w:rsidR="00DE02BF" w:rsidRPr="00954CD4">
              <w:rPr>
                <w:rStyle w:val="Zag11"/>
                <w:rFonts w:ascii="Times New Roman" w:eastAsia="@Arial Unicode MS" w:hAnsi="Times New Roman" w:cs="Times New Roman"/>
                <w:color w:val="000000"/>
                <w:sz w:val="24"/>
              </w:rPr>
              <w:t>Представления о душевной и физической красоте человека;</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формирование  чувства </w:t>
            </w:r>
            <w:r w:rsidR="00DE02BF" w:rsidRPr="00954CD4">
              <w:rPr>
                <w:rStyle w:val="Zag11"/>
                <w:rFonts w:ascii="Times New Roman" w:eastAsia="@Arial Unicode MS" w:hAnsi="Times New Roman" w:cs="Times New Roman"/>
                <w:color w:val="000000"/>
                <w:sz w:val="24"/>
              </w:rPr>
              <w:lastRenderedPageBreak/>
              <w:t>прекрасного; умение видеть красоту природы, труда и творчества;</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интерес к чтению, произведениям искусства, детским спектаклям, концертам, выставкам, музыке;</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интерес к занятиям художественным творчеством;</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стремление к опрятному внешнему виду;</w:t>
            </w:r>
          </w:p>
          <w:p w:rsidR="00DE02BF" w:rsidRPr="00954CD4" w:rsidRDefault="00DE02BF"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первоначальный опыт самореализации в различных видах творческой деятельности; </w:t>
            </w:r>
          </w:p>
          <w:p w:rsidR="00DE02BF" w:rsidRPr="00954CD4" w:rsidRDefault="000A637E" w:rsidP="00954CD4">
            <w:pPr>
              <w:pStyle w:val="Zag2"/>
              <w:tabs>
                <w:tab w:val="left" w:leader="dot" w:pos="624"/>
              </w:tabs>
              <w:spacing w:after="0" w:line="240" w:lineRule="auto"/>
              <w:ind w:firstLine="339"/>
              <w:jc w:val="both"/>
              <w:rPr>
                <w:rStyle w:val="Zag11"/>
                <w:rFonts w:eastAsia="@Arial Unicode MS"/>
                <w:lang w:val="ru-RU"/>
              </w:rPr>
            </w:pPr>
            <w:r w:rsidRPr="00954CD4">
              <w:rPr>
                <w:rStyle w:val="Zag11"/>
                <w:rFonts w:eastAsia="@Arial Unicode MS"/>
                <w:lang w:val="ru-RU"/>
              </w:rPr>
              <w:t xml:space="preserve">- </w:t>
            </w:r>
            <w:r w:rsidR="00DE02BF" w:rsidRPr="00954CD4">
              <w:rPr>
                <w:rStyle w:val="Zag11"/>
                <w:rFonts w:eastAsia="@Arial Unicode MS"/>
                <w:b w:val="0"/>
                <w:lang w:val="ru-RU"/>
              </w:rPr>
              <w:t>отрицательное отношение к некрасивым поступкам и неряшливости.</w:t>
            </w:r>
          </w:p>
          <w:p w:rsidR="00DE02BF" w:rsidRPr="00954CD4" w:rsidRDefault="00DE02BF" w:rsidP="00954CD4">
            <w:pPr>
              <w:pStyle w:val="Zag2"/>
              <w:tabs>
                <w:tab w:val="left" w:leader="dot" w:pos="624"/>
              </w:tabs>
              <w:spacing w:line="240" w:lineRule="auto"/>
              <w:jc w:val="both"/>
              <w:rPr>
                <w:b w:val="0"/>
                <w:lang w:val="ru-RU"/>
              </w:rPr>
            </w:pPr>
          </w:p>
          <w:p w:rsidR="00DE02BF" w:rsidRPr="00954CD4" w:rsidRDefault="00DE02BF" w:rsidP="00954CD4">
            <w:pPr>
              <w:tabs>
                <w:tab w:val="left" w:leader="dot" w:pos="624"/>
              </w:tabs>
              <w:ind w:firstLine="339"/>
              <w:jc w:val="both"/>
              <w:rPr>
                <w:rFonts w:ascii="Times New Roman" w:hAnsi="Times New Roman" w:cs="Times New Roman"/>
                <w:sz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0A637E"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 xml:space="preserve">- </w:t>
            </w:r>
            <w:r w:rsidR="00DE02BF" w:rsidRPr="00954CD4">
              <w:rPr>
                <w:rStyle w:val="Zag11"/>
                <w:rFonts w:ascii="Times New Roman" w:eastAsia="@Arial Unicode MS" w:hAnsi="Times New Roman" w:cs="Times New Roman"/>
                <w:color w:val="000000"/>
                <w:sz w:val="24"/>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w:t>
            </w:r>
            <w:r w:rsidR="00DE02BF" w:rsidRPr="00954CD4">
              <w:rPr>
                <w:rStyle w:val="Zag11"/>
                <w:rFonts w:ascii="Times New Roman" w:eastAsia="@Arial Unicode MS" w:hAnsi="Times New Roman" w:cs="Times New Roman"/>
                <w:color w:val="000000"/>
                <w:sz w:val="24"/>
              </w:rPr>
              <w:lastRenderedPageBreak/>
              <w:t xml:space="preserve">человека с природой (в ходе изучения инвариантных и вариативных учебных дисциплин, бесед, просмотра учебных фильмов, занятий по экологии): цикл занятий «Природа вокруг нас»;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по</w:t>
            </w:r>
            <w:r w:rsidR="008E3039" w:rsidRPr="00954CD4">
              <w:rPr>
                <w:rStyle w:val="Zag11"/>
                <w:rFonts w:ascii="Times New Roman" w:eastAsia="@Arial Unicode MS" w:hAnsi="Times New Roman" w:cs="Times New Roman"/>
                <w:color w:val="000000"/>
                <w:sz w:val="24"/>
              </w:rPr>
              <w:t>ходы « Наш край родной»</w:t>
            </w:r>
            <w:r w:rsidR="00DE02BF" w:rsidRPr="00954CD4">
              <w:rPr>
                <w:rStyle w:val="Zag11"/>
                <w:rFonts w:ascii="Times New Roman" w:eastAsia="@Arial Unicode MS" w:hAnsi="Times New Roman" w:cs="Times New Roman"/>
                <w:color w:val="000000"/>
                <w:sz w:val="24"/>
              </w:rPr>
              <w:t>;</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 « Наш живой уголок»;</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посильное участие в деятельности детско-юношеских общественных экологических организаций: участие в городском экологическом проекте «Кормушка»</w:t>
            </w:r>
            <w:r w:rsidR="008E3039" w:rsidRPr="00954CD4">
              <w:rPr>
                <w:rStyle w:val="Zag11"/>
                <w:rFonts w:ascii="Times New Roman" w:eastAsia="@Arial Unicode MS" w:hAnsi="Times New Roman" w:cs="Times New Roman"/>
                <w:color w:val="000000"/>
                <w:sz w:val="24"/>
              </w:rPr>
              <w:t>; участие в акции « Чистое село</w:t>
            </w:r>
            <w:r w:rsidR="00DE02BF" w:rsidRPr="00954CD4">
              <w:rPr>
                <w:rStyle w:val="Zag11"/>
                <w:rFonts w:ascii="Times New Roman" w:eastAsia="@Arial Unicode MS" w:hAnsi="Times New Roman" w:cs="Times New Roman"/>
                <w:color w:val="000000"/>
                <w:sz w:val="24"/>
              </w:rPr>
              <w:t>»;</w:t>
            </w:r>
          </w:p>
          <w:p w:rsidR="00DE02BF" w:rsidRPr="00954CD4" w:rsidRDefault="000A637E" w:rsidP="000031C3">
            <w:pPr>
              <w:pStyle w:val="Osnova"/>
              <w:tabs>
                <w:tab w:val="left" w:leader="dot" w:pos="624"/>
              </w:tabs>
              <w:spacing w:line="240" w:lineRule="auto"/>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szCs w:val="24"/>
              </w:rPr>
              <w:t xml:space="preserve">- </w:t>
            </w:r>
            <w:r w:rsidR="00DE02BF" w:rsidRPr="00954CD4">
              <w:rPr>
                <w:rStyle w:val="Zag11"/>
                <w:rFonts w:ascii="Times New Roman" w:eastAsia="@Arial Unicode MS"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w:t>
            </w:r>
          </w:p>
        </w:tc>
      </w:tr>
      <w:tr w:rsidR="00DE02BF" w:rsidRPr="00954CD4" w:rsidTr="001D0B70">
        <w:tc>
          <w:tcPr>
            <w:tcW w:w="2714" w:type="dxa"/>
            <w:tcBorders>
              <w:top w:val="single" w:sz="4" w:space="0" w:color="000000"/>
              <w:left w:val="single" w:sz="1" w:space="0" w:color="000000"/>
              <w:bottom w:val="single" w:sz="1" w:space="0" w:color="000000"/>
            </w:tcBorders>
            <w:shd w:val="clear" w:color="auto" w:fill="auto"/>
          </w:tcPr>
          <w:p w:rsidR="00DE02BF" w:rsidRPr="00954CD4" w:rsidRDefault="00DE02BF" w:rsidP="00954CD4">
            <w:pPr>
              <w:tabs>
                <w:tab w:val="left" w:leader="dot" w:pos="624"/>
              </w:tabs>
              <w:snapToGrid w:val="0"/>
              <w:jc w:val="both"/>
              <w:rPr>
                <w:rStyle w:val="Zag11"/>
                <w:rFonts w:ascii="Times New Roman" w:eastAsia="@Arial Unicode MS" w:hAnsi="Times New Roman" w:cs="Times New Roman"/>
                <w:i/>
                <w:sz w:val="24"/>
              </w:rPr>
            </w:pPr>
            <w:r w:rsidRPr="00954CD4">
              <w:rPr>
                <w:rStyle w:val="Zag11"/>
                <w:rFonts w:ascii="Times New Roman" w:eastAsia="@Arial Unicode MS" w:hAnsi="Times New Roman" w:cs="Times New Roman"/>
                <w:i/>
                <w:sz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252" w:type="dxa"/>
            <w:tcBorders>
              <w:top w:val="single" w:sz="4" w:space="0" w:color="000000"/>
              <w:left w:val="single" w:sz="1" w:space="0" w:color="000000"/>
              <w:bottom w:val="single" w:sz="1" w:space="0" w:color="000000"/>
            </w:tcBorders>
            <w:shd w:val="clear" w:color="auto" w:fill="auto"/>
          </w:tcPr>
          <w:p w:rsidR="00DE02BF" w:rsidRPr="00954CD4" w:rsidRDefault="00DE02BF" w:rsidP="00954CD4">
            <w:pPr>
              <w:tabs>
                <w:tab w:val="left" w:leader="dot" w:pos="624"/>
              </w:tabs>
              <w:snapToGrid w:val="0"/>
              <w:ind w:firstLine="339"/>
              <w:jc w:val="both"/>
              <w:rPr>
                <w:rFonts w:ascii="Times New Roman" w:hAnsi="Times New Roman" w:cs="Times New Roman"/>
                <w:sz w:val="24"/>
              </w:rPr>
            </w:pPr>
          </w:p>
        </w:tc>
        <w:tc>
          <w:tcPr>
            <w:tcW w:w="8363" w:type="dxa"/>
            <w:tcBorders>
              <w:top w:val="single" w:sz="4" w:space="0" w:color="000000"/>
              <w:left w:val="single" w:sz="1" w:space="0" w:color="000000"/>
              <w:bottom w:val="single" w:sz="1" w:space="0" w:color="000000"/>
              <w:right w:val="single" w:sz="1" w:space="0" w:color="000000"/>
            </w:tcBorders>
            <w:shd w:val="clear" w:color="auto" w:fill="auto"/>
          </w:tcPr>
          <w:p w:rsidR="00DE02BF" w:rsidRPr="00954CD4" w:rsidRDefault="000A637E" w:rsidP="00954CD4">
            <w:pPr>
              <w:tabs>
                <w:tab w:val="left" w:leader="dot" w:pos="624"/>
              </w:tabs>
              <w:snapToGrid w:val="0"/>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Получение элементарных представлений об эстетических идеалах и художественных ценностях к</w:t>
            </w:r>
            <w:r w:rsidR="000031C3">
              <w:rPr>
                <w:rStyle w:val="Zag11"/>
                <w:rFonts w:ascii="Times New Roman" w:eastAsia="@Arial Unicode MS" w:hAnsi="Times New Roman" w:cs="Times New Roman"/>
                <w:color w:val="000000"/>
                <w:sz w:val="24"/>
              </w:rPr>
              <w:t>ультуры России, культур народов;</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знакомство с народными обрядами через театрализованные преставления «Святки», «Масленица», «Пасха», </w:t>
            </w:r>
            <w:r w:rsidR="000031C3">
              <w:rPr>
                <w:rStyle w:val="Zag11"/>
                <w:rFonts w:ascii="Times New Roman" w:eastAsia="@Arial Unicode MS" w:hAnsi="Times New Roman" w:cs="Times New Roman"/>
                <w:color w:val="000000"/>
                <w:sz w:val="24"/>
              </w:rPr>
              <w:t>«Рождество»</w:t>
            </w:r>
            <w:r w:rsidR="00DE02BF" w:rsidRPr="00954CD4">
              <w:rPr>
                <w:rStyle w:val="Zag11"/>
                <w:rFonts w:ascii="Times New Roman" w:eastAsia="@Arial Unicode MS" w:hAnsi="Times New Roman" w:cs="Times New Roman"/>
                <w:color w:val="000000"/>
                <w:sz w:val="24"/>
              </w:rPr>
              <w:t xml:space="preserve">;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lastRenderedPageBreak/>
              <w:t xml:space="preserve">- </w:t>
            </w:r>
            <w:r w:rsidR="00DE02BF" w:rsidRPr="00954CD4">
              <w:rPr>
                <w:rStyle w:val="Zag11"/>
                <w:rFonts w:ascii="Times New Roman" w:eastAsia="@Arial Unicode MS" w:hAnsi="Times New Roman" w:cs="Times New Roman"/>
                <w:color w:val="000000"/>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конкур</w:t>
            </w:r>
            <w:r w:rsidR="008E3039" w:rsidRPr="00954CD4">
              <w:rPr>
                <w:rStyle w:val="Zag11"/>
                <w:rFonts w:ascii="Times New Roman" w:eastAsia="@Arial Unicode MS" w:hAnsi="Times New Roman" w:cs="Times New Roman"/>
                <w:color w:val="000000"/>
                <w:sz w:val="24"/>
              </w:rPr>
              <w:t>с чтецов; тематические выставки</w:t>
            </w:r>
            <w:r w:rsidR="00DE02BF" w:rsidRPr="00954CD4">
              <w:rPr>
                <w:rStyle w:val="Zag11"/>
                <w:rFonts w:ascii="Times New Roman" w:eastAsia="@Arial Unicode MS" w:hAnsi="Times New Roman" w:cs="Times New Roman"/>
                <w:color w:val="000000"/>
                <w:sz w:val="24"/>
              </w:rPr>
              <w:t>; п</w:t>
            </w:r>
            <w:r w:rsidR="008E3039" w:rsidRPr="00954CD4">
              <w:rPr>
                <w:rStyle w:val="Zag11"/>
                <w:rFonts w:ascii="Times New Roman" w:eastAsia="@Arial Unicode MS" w:hAnsi="Times New Roman" w:cs="Times New Roman"/>
                <w:color w:val="000000"/>
                <w:sz w:val="24"/>
              </w:rPr>
              <w:t>осещение библиотеки</w:t>
            </w:r>
            <w:r w:rsidR="00DE02BF" w:rsidRPr="00954CD4">
              <w:rPr>
                <w:rStyle w:val="Zag11"/>
                <w:rFonts w:ascii="Times New Roman" w:eastAsia="@Arial Unicode MS" w:hAnsi="Times New Roman" w:cs="Times New Roman"/>
                <w:color w:val="000000"/>
                <w:sz w:val="24"/>
              </w:rPr>
              <w:t>;</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обучение видеть прекрасное в поведении и труде людей, знакомство с местными мастерами прикладного искусства, наблюдение за их работой : цикл занятий «Что такое хорошо», «Добро во</w:t>
            </w:r>
            <w:r w:rsidR="008E3039" w:rsidRPr="00954CD4">
              <w:rPr>
                <w:rStyle w:val="Zag11"/>
                <w:rFonts w:ascii="Times New Roman" w:eastAsia="@Arial Unicode MS" w:hAnsi="Times New Roman" w:cs="Times New Roman"/>
                <w:color w:val="000000"/>
                <w:sz w:val="24"/>
              </w:rPr>
              <w:t>круг нас»; библиотечные уроки «</w:t>
            </w:r>
            <w:r w:rsidR="00DE02BF" w:rsidRPr="00954CD4">
              <w:rPr>
                <w:rStyle w:val="Zag11"/>
                <w:rFonts w:ascii="Times New Roman" w:eastAsia="@Arial Unicode MS" w:hAnsi="Times New Roman" w:cs="Times New Roman"/>
                <w:color w:val="000000"/>
                <w:sz w:val="24"/>
              </w:rPr>
              <w:t xml:space="preserve">Дорогами добра»;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участие в концертной деятельности на общешкольных праздник</w:t>
            </w:r>
            <w:r w:rsidR="000031C3">
              <w:rPr>
                <w:rStyle w:val="Zag11"/>
                <w:rFonts w:ascii="Times New Roman" w:eastAsia="@Arial Unicode MS" w:hAnsi="Times New Roman" w:cs="Times New Roman"/>
                <w:color w:val="000000"/>
                <w:sz w:val="24"/>
              </w:rPr>
              <w:t>ах; участие в областных конкурсах</w:t>
            </w:r>
            <w:r w:rsidR="00DE02BF" w:rsidRPr="00954CD4">
              <w:rPr>
                <w:rStyle w:val="Zag11"/>
                <w:rFonts w:ascii="Times New Roman" w:eastAsia="@Arial Unicode MS" w:hAnsi="Times New Roman" w:cs="Times New Roman"/>
                <w:color w:val="000000"/>
                <w:sz w:val="24"/>
              </w:rPr>
              <w:t>;</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w:t>
            </w:r>
            <w:r w:rsidR="000031C3">
              <w:rPr>
                <w:rStyle w:val="Zag11"/>
                <w:rFonts w:ascii="Times New Roman" w:eastAsia="@Arial Unicode MS" w:hAnsi="Times New Roman" w:cs="Times New Roman"/>
                <w:color w:val="000000"/>
                <w:sz w:val="24"/>
              </w:rPr>
              <w:t>ии культурно-досуговых программ</w:t>
            </w:r>
            <w:r w:rsidR="00DE02BF" w:rsidRPr="00954CD4">
              <w:rPr>
                <w:rStyle w:val="Zag11"/>
                <w:rFonts w:ascii="Times New Roman" w:eastAsia="@Arial Unicode MS" w:hAnsi="Times New Roman" w:cs="Times New Roman"/>
                <w:color w:val="000000"/>
                <w:sz w:val="24"/>
              </w:rPr>
              <w:t xml:space="preserve">; </w:t>
            </w:r>
          </w:p>
          <w:p w:rsidR="00DE02BF" w:rsidRPr="00954CD4" w:rsidRDefault="000A637E" w:rsidP="00954CD4">
            <w:pPr>
              <w:tabs>
                <w:tab w:val="left" w:leader="dot" w:pos="624"/>
              </w:tabs>
              <w:ind w:firstLine="339"/>
              <w:jc w:val="both"/>
              <w:rPr>
                <w:rStyle w:val="Zag11"/>
                <w:rFonts w:ascii="Times New Roman" w:eastAsia="@Arial Unicode MS" w:hAnsi="Times New Roman" w:cs="Times New Roman"/>
                <w:color w:val="000000"/>
                <w:sz w:val="24"/>
              </w:rPr>
            </w:pPr>
            <w:r w:rsidRPr="00954CD4">
              <w:rPr>
                <w:rStyle w:val="Zag11"/>
                <w:rFonts w:ascii="Times New Roman" w:eastAsia="@Arial Unicode MS" w:hAnsi="Times New Roman" w:cs="Times New Roman"/>
                <w:color w:val="000000"/>
                <w:sz w:val="24"/>
              </w:rPr>
              <w:t xml:space="preserve">- </w:t>
            </w:r>
            <w:r w:rsidR="00DE02BF" w:rsidRPr="00954CD4">
              <w:rPr>
                <w:rStyle w:val="Zag11"/>
                <w:rFonts w:ascii="Times New Roman" w:eastAsia="@Arial Unicode MS" w:hAnsi="Times New Roman" w:cs="Times New Roman"/>
                <w:color w:val="000000"/>
                <w:sz w:val="24"/>
              </w:rPr>
              <w:t>получение элементарных представлений о стиле одежды как способе выражения внутреннего, душевного состояния человека: цикл занятий- «Встречают по одежке», практические занятия- «Ваши вещи- это ваше лицо», «Мой внешний вид»;</w:t>
            </w:r>
          </w:p>
          <w:p w:rsidR="00DE02BF" w:rsidRPr="00954CD4" w:rsidRDefault="000A637E" w:rsidP="000031C3">
            <w:pPr>
              <w:tabs>
                <w:tab w:val="left" w:leader="dot" w:pos="624"/>
              </w:tabs>
              <w:ind w:firstLine="339"/>
              <w:jc w:val="both"/>
              <w:rPr>
                <w:rStyle w:val="Zag11"/>
                <w:rFonts w:ascii="Times New Roman" w:eastAsia="@Arial Unicode MS" w:hAnsi="Times New Roman" w:cs="Times New Roman"/>
                <w:sz w:val="24"/>
              </w:rPr>
            </w:pPr>
            <w:r w:rsidRPr="00954CD4">
              <w:rPr>
                <w:rStyle w:val="Zag11"/>
                <w:rFonts w:ascii="Times New Roman" w:eastAsia="@Arial Unicode MS" w:hAnsi="Times New Roman" w:cs="Times New Roman"/>
                <w:sz w:val="24"/>
              </w:rPr>
              <w:t xml:space="preserve">- </w:t>
            </w:r>
            <w:r w:rsidR="00DE02BF" w:rsidRPr="00954CD4">
              <w:rPr>
                <w:rStyle w:val="Zag11"/>
                <w:rFonts w:ascii="Times New Roman" w:eastAsia="@Arial Unicode MS" w:hAnsi="Times New Roman" w:cs="Times New Roman"/>
                <w:sz w:val="24"/>
              </w:rPr>
              <w:t>участие в художественном оформлении помещений: оформление школы, класса и групп к праздникам- День учителя, Новый год, Портрет мам, Здоровье береги смолоду, Космические дали, Букет для мамы,  к 23 февраля, к 9 мая «Память в сердцах храним».</w:t>
            </w:r>
          </w:p>
        </w:tc>
      </w:tr>
    </w:tbl>
    <w:p w:rsidR="001D0B70" w:rsidRDefault="001D0B70" w:rsidP="00954CD4">
      <w:pPr>
        <w:pStyle w:val="af8"/>
        <w:sectPr w:rsidR="001D0B70" w:rsidSect="001D0B70">
          <w:pgSz w:w="16838" w:h="11906" w:orient="landscape"/>
          <w:pgMar w:top="1418" w:right="851" w:bottom="851" w:left="851" w:header="720" w:footer="720" w:gutter="0"/>
          <w:cols w:space="720"/>
          <w:titlePg/>
          <w:docGrid w:linePitch="360"/>
        </w:sectPr>
      </w:pPr>
    </w:p>
    <w:p w:rsidR="00DE02BF" w:rsidRPr="00954CD4" w:rsidRDefault="00DE02BF" w:rsidP="00954CD4">
      <w:pPr>
        <w:pStyle w:val="af8"/>
      </w:pPr>
    </w:p>
    <w:p w:rsidR="00DE02BF" w:rsidRPr="00954CD4" w:rsidRDefault="00DE02BF" w:rsidP="001D0B70">
      <w:pPr>
        <w:pStyle w:val="Zag2"/>
        <w:widowControl/>
        <w:suppressAutoHyphens/>
        <w:autoSpaceDE/>
        <w:spacing w:line="240" w:lineRule="auto"/>
        <w:ind w:left="1800"/>
        <w:rPr>
          <w:rStyle w:val="Zag11"/>
          <w:rFonts w:eastAsia="@Arial Unicode MS"/>
          <w:lang w:val="ru-RU"/>
        </w:rPr>
      </w:pPr>
      <w:r w:rsidRPr="00954CD4">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DE02BF" w:rsidRPr="001D0B70" w:rsidRDefault="00DE02BF" w:rsidP="00954CD4">
      <w:pPr>
        <w:pStyle w:val="Zag2"/>
        <w:spacing w:after="0" w:line="240" w:lineRule="auto"/>
        <w:ind w:firstLine="709"/>
        <w:jc w:val="both"/>
        <w:rPr>
          <w:rStyle w:val="Zag11"/>
          <w:rFonts w:eastAsia="@Arial Unicode MS"/>
          <w:b w:val="0"/>
          <w:lang w:val="ru-RU"/>
        </w:rPr>
      </w:pPr>
      <w:r w:rsidRPr="001D0B7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DE02BF" w:rsidRPr="001D0B70" w:rsidRDefault="00DE02BF" w:rsidP="00954CD4">
      <w:pPr>
        <w:pStyle w:val="Zag2"/>
        <w:numPr>
          <w:ilvl w:val="0"/>
          <w:numId w:val="21"/>
        </w:numPr>
        <w:spacing w:after="0" w:line="240" w:lineRule="auto"/>
        <w:ind w:left="0" w:firstLine="709"/>
        <w:jc w:val="both"/>
        <w:rPr>
          <w:rStyle w:val="Zag11"/>
          <w:rFonts w:eastAsia="@Arial Unicode MS"/>
          <w:b w:val="0"/>
          <w:lang w:val="ru-RU"/>
        </w:rPr>
      </w:pPr>
      <w:r w:rsidRPr="001D0B70">
        <w:rPr>
          <w:rStyle w:val="Zag11"/>
          <w:rFonts w:eastAsia="@Arial Unicode MS"/>
          <w:b w:val="0"/>
          <w:lang w:val="ru-RU"/>
        </w:rPr>
        <w:t>повышение педагогической культуры родителей (законных представителей) учащихся;</w:t>
      </w:r>
    </w:p>
    <w:p w:rsidR="00DE02BF" w:rsidRPr="001D0B70" w:rsidRDefault="00DE02BF" w:rsidP="00954CD4">
      <w:pPr>
        <w:pStyle w:val="Zag2"/>
        <w:numPr>
          <w:ilvl w:val="0"/>
          <w:numId w:val="21"/>
        </w:numPr>
        <w:spacing w:after="0" w:line="240" w:lineRule="auto"/>
        <w:ind w:left="0" w:firstLine="709"/>
        <w:jc w:val="both"/>
        <w:rPr>
          <w:rStyle w:val="Zag11"/>
          <w:rFonts w:eastAsia="@Arial Unicode MS"/>
          <w:b w:val="0"/>
          <w:lang w:val="ru-RU"/>
        </w:rPr>
      </w:pPr>
      <w:r w:rsidRPr="001D0B7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DE02BF" w:rsidRPr="001D0B70" w:rsidRDefault="00DE02BF" w:rsidP="00954CD4">
      <w:pPr>
        <w:pStyle w:val="Zag2"/>
        <w:numPr>
          <w:ilvl w:val="0"/>
          <w:numId w:val="21"/>
        </w:numPr>
        <w:spacing w:after="0" w:line="240" w:lineRule="auto"/>
        <w:ind w:left="0" w:firstLine="709"/>
        <w:jc w:val="both"/>
        <w:rPr>
          <w:rStyle w:val="Zag11"/>
          <w:rFonts w:eastAsia="@Arial Unicode MS"/>
          <w:b w:val="0"/>
          <w:lang w:val="ru-RU"/>
        </w:rPr>
      </w:pPr>
      <w:r w:rsidRPr="001D0B70">
        <w:rPr>
          <w:rStyle w:val="Zag11"/>
          <w:rFonts w:eastAsia="@Arial Unicode MS"/>
          <w:b w:val="0"/>
          <w:lang w:val="ru-RU"/>
        </w:rPr>
        <w:t>расширение партнерских взаимоотношений с родителями.</w:t>
      </w:r>
    </w:p>
    <w:p w:rsidR="00DE02BF" w:rsidRPr="00954CD4" w:rsidRDefault="00DE02BF" w:rsidP="00954CD4">
      <w:pPr>
        <w:pStyle w:val="Zag2"/>
        <w:tabs>
          <w:tab w:val="left" w:leader="dot" w:pos="624"/>
        </w:tabs>
        <w:spacing w:line="240" w:lineRule="auto"/>
        <w:jc w:val="both"/>
        <w:rPr>
          <w:b w:val="0"/>
          <w:lang w:val="ru-RU"/>
        </w:rPr>
      </w:pPr>
    </w:p>
    <w:p w:rsidR="001D0B70" w:rsidRDefault="001D0B70" w:rsidP="00954CD4">
      <w:pPr>
        <w:pStyle w:val="aff1"/>
        <w:snapToGrid w:val="0"/>
        <w:jc w:val="both"/>
        <w:rPr>
          <w:rFonts w:ascii="Times New Roman" w:hAnsi="Times New Roman" w:cs="Times New Roman"/>
          <w:b/>
          <w:sz w:val="24"/>
        </w:rPr>
        <w:sectPr w:rsidR="001D0B70" w:rsidSect="00A20BF4">
          <w:pgSz w:w="11906" w:h="16838"/>
          <w:pgMar w:top="851" w:right="851" w:bottom="851" w:left="1418" w:header="720" w:footer="720" w:gutter="0"/>
          <w:cols w:space="720"/>
          <w:titlePg/>
          <w:docGrid w:linePitch="360"/>
        </w:sectPr>
      </w:pPr>
    </w:p>
    <w:tbl>
      <w:tblPr>
        <w:tblW w:w="15112"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8080"/>
        <w:gridCol w:w="4678"/>
      </w:tblGrid>
      <w:tr w:rsidR="00DE02BF" w:rsidRPr="00954CD4" w:rsidTr="001D0B70">
        <w:tc>
          <w:tcPr>
            <w:tcW w:w="2354" w:type="dxa"/>
            <w:tcBorders>
              <w:top w:val="single" w:sz="1" w:space="0" w:color="000000"/>
              <w:left w:val="single" w:sz="1" w:space="0" w:color="000000"/>
              <w:bottom w:val="single" w:sz="1" w:space="0" w:color="000000"/>
            </w:tcBorders>
            <w:shd w:val="clear" w:color="auto" w:fill="auto"/>
          </w:tcPr>
          <w:p w:rsidR="00DE02BF" w:rsidRPr="00954CD4" w:rsidRDefault="00DE02BF" w:rsidP="00954CD4">
            <w:pPr>
              <w:pStyle w:val="aff1"/>
              <w:snapToGrid w:val="0"/>
              <w:jc w:val="both"/>
              <w:rPr>
                <w:rFonts w:ascii="Times New Roman" w:hAnsi="Times New Roman" w:cs="Times New Roman"/>
                <w:b/>
                <w:sz w:val="24"/>
              </w:rPr>
            </w:pPr>
            <w:r w:rsidRPr="00954CD4">
              <w:rPr>
                <w:rFonts w:ascii="Times New Roman" w:hAnsi="Times New Roman" w:cs="Times New Roman"/>
                <w:b/>
                <w:sz w:val="24"/>
              </w:rPr>
              <w:lastRenderedPageBreak/>
              <w:t>Направления</w:t>
            </w:r>
          </w:p>
        </w:tc>
        <w:tc>
          <w:tcPr>
            <w:tcW w:w="8080" w:type="dxa"/>
            <w:tcBorders>
              <w:top w:val="single" w:sz="1" w:space="0" w:color="000000"/>
              <w:left w:val="single" w:sz="1" w:space="0" w:color="000000"/>
              <w:bottom w:val="single" w:sz="1" w:space="0" w:color="000000"/>
            </w:tcBorders>
            <w:shd w:val="clear" w:color="auto" w:fill="auto"/>
          </w:tcPr>
          <w:p w:rsidR="00DE02BF" w:rsidRPr="00954CD4" w:rsidRDefault="00DE02BF" w:rsidP="00954CD4">
            <w:pPr>
              <w:pStyle w:val="aff1"/>
              <w:snapToGrid w:val="0"/>
              <w:jc w:val="both"/>
              <w:rPr>
                <w:rFonts w:ascii="Times New Roman" w:hAnsi="Times New Roman" w:cs="Times New Roman"/>
                <w:b/>
                <w:sz w:val="24"/>
              </w:rPr>
            </w:pPr>
            <w:r w:rsidRPr="00954CD4">
              <w:rPr>
                <w:rFonts w:ascii="Times New Roman" w:hAnsi="Times New Roman" w:cs="Times New Roman"/>
                <w:b/>
                <w:sz w:val="24"/>
              </w:rPr>
              <w:t>Мероприятия</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DE02BF" w:rsidRPr="00954CD4" w:rsidRDefault="00DE02BF" w:rsidP="00954CD4">
            <w:pPr>
              <w:pStyle w:val="aff1"/>
              <w:snapToGrid w:val="0"/>
              <w:jc w:val="both"/>
              <w:rPr>
                <w:rFonts w:ascii="Times New Roman" w:hAnsi="Times New Roman" w:cs="Times New Roman"/>
                <w:b/>
                <w:sz w:val="24"/>
              </w:rPr>
            </w:pPr>
            <w:r w:rsidRPr="00954CD4">
              <w:rPr>
                <w:rFonts w:ascii="Times New Roman" w:hAnsi="Times New Roman" w:cs="Times New Roman"/>
                <w:b/>
                <w:sz w:val="24"/>
              </w:rPr>
              <w:t>Результат</w:t>
            </w:r>
          </w:p>
        </w:tc>
      </w:tr>
      <w:tr w:rsidR="00DE02BF" w:rsidRPr="00954CD4" w:rsidTr="001D0B70">
        <w:tc>
          <w:tcPr>
            <w:tcW w:w="2354" w:type="dxa"/>
            <w:tcBorders>
              <w:left w:val="single" w:sz="1" w:space="0" w:color="000000"/>
              <w:bottom w:val="single" w:sz="4" w:space="0" w:color="000000"/>
            </w:tcBorders>
            <w:shd w:val="clear" w:color="auto" w:fill="auto"/>
          </w:tcPr>
          <w:p w:rsidR="00DE02BF" w:rsidRPr="00954CD4" w:rsidRDefault="00DE02BF" w:rsidP="00954CD4">
            <w:pPr>
              <w:pStyle w:val="Zag2"/>
              <w:tabs>
                <w:tab w:val="left" w:leader="dot" w:pos="624"/>
              </w:tabs>
              <w:snapToGrid w:val="0"/>
              <w:spacing w:line="240" w:lineRule="auto"/>
              <w:jc w:val="both"/>
              <w:rPr>
                <w:rStyle w:val="Zag11"/>
                <w:rFonts w:eastAsia="@Arial Unicode MS"/>
                <w:i/>
                <w:lang w:val="ru-RU"/>
              </w:rPr>
            </w:pPr>
            <w:r w:rsidRPr="00954CD4">
              <w:rPr>
                <w:rStyle w:val="Zag11"/>
                <w:rFonts w:eastAsia="@Arial Unicode MS"/>
                <w:i/>
                <w:lang w:val="ru-RU"/>
              </w:rPr>
              <w:t>Повышение  педагогической культуры родителей (законных представителей) учащихся;</w:t>
            </w:r>
          </w:p>
        </w:tc>
        <w:tc>
          <w:tcPr>
            <w:tcW w:w="8080" w:type="dxa"/>
            <w:tcBorders>
              <w:left w:val="single" w:sz="1" w:space="0" w:color="000000"/>
              <w:bottom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Общешкольные родительские собрания (2 раза в год.)</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Работа с родительским комитетом (в течение года).</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3. Классные родительские собрания( 1 раз в четверть).</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4. Индивидуальная работа с родителями(в  течение года).</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5. Посещение семей с составлением актов обследования жилищных условий (2 раза в год).</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6. Консультации у спе</w:t>
            </w:r>
            <w:r w:rsidR="00A616DB">
              <w:rPr>
                <w:rFonts w:ascii="Times New Roman" w:hAnsi="Times New Roman" w:cs="Times New Roman"/>
                <w:sz w:val="24"/>
              </w:rPr>
              <w:t>циалистов (психолог, логопед, Т</w:t>
            </w:r>
            <w:r w:rsidRPr="00954CD4">
              <w:rPr>
                <w:rFonts w:ascii="Times New Roman" w:hAnsi="Times New Roman" w:cs="Times New Roman"/>
                <w:sz w:val="24"/>
              </w:rPr>
              <w:t>ПМПК) (по необходимости).</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7. Работа «Совета профилактики» (2 раза в месяц).</w:t>
            </w:r>
          </w:p>
          <w:p w:rsidR="00DE02BF" w:rsidRPr="00954CD4" w:rsidRDefault="00DE02BF" w:rsidP="00A616DB">
            <w:pPr>
              <w:pStyle w:val="aff1"/>
              <w:jc w:val="both"/>
              <w:rPr>
                <w:rFonts w:ascii="Times New Roman" w:hAnsi="Times New Roman" w:cs="Times New Roman"/>
                <w:sz w:val="24"/>
              </w:rPr>
            </w:pPr>
            <w:r w:rsidRPr="00954CD4">
              <w:rPr>
                <w:rFonts w:ascii="Times New Roman" w:hAnsi="Times New Roman" w:cs="Times New Roman"/>
                <w:sz w:val="24"/>
              </w:rPr>
              <w:t>8. Консультирование и составление рекомендаций в помо</w:t>
            </w:r>
            <w:r w:rsidR="00A616DB">
              <w:rPr>
                <w:rFonts w:ascii="Times New Roman" w:hAnsi="Times New Roman" w:cs="Times New Roman"/>
                <w:sz w:val="24"/>
              </w:rPr>
              <w:t>щь родителям ( в течение года).</w:t>
            </w:r>
          </w:p>
        </w:tc>
        <w:tc>
          <w:tcPr>
            <w:tcW w:w="4678" w:type="dxa"/>
            <w:tcBorders>
              <w:left w:val="single" w:sz="1" w:space="0" w:color="000000"/>
              <w:bottom w:val="single" w:sz="4" w:space="0" w:color="000000"/>
              <w:right w:val="single" w:sz="1"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Повышение компетентности</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родителей в области воспитания и обучения детей.</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Повышение правовой и юридической культуры родителей.</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3. Повышение родительской ответственности за воспитание своих детей.</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 xml:space="preserve">4. Применение комплексного подхода в воспитании для формирования </w:t>
            </w:r>
            <w:r w:rsidR="00A616DB">
              <w:rPr>
                <w:rFonts w:ascii="Times New Roman" w:hAnsi="Times New Roman" w:cs="Times New Roman"/>
                <w:sz w:val="24"/>
              </w:rPr>
              <w:t>адаптивного  поведения ребенка.</w:t>
            </w:r>
          </w:p>
        </w:tc>
      </w:tr>
      <w:tr w:rsidR="00DE02BF" w:rsidRPr="00954CD4" w:rsidTr="001D0B70">
        <w:tc>
          <w:tcPr>
            <w:tcW w:w="235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pStyle w:val="Zag2"/>
              <w:tabs>
                <w:tab w:val="left" w:leader="dot" w:pos="624"/>
              </w:tabs>
              <w:snapToGrid w:val="0"/>
              <w:spacing w:line="240" w:lineRule="auto"/>
              <w:jc w:val="both"/>
              <w:rPr>
                <w:rStyle w:val="Zag11"/>
                <w:rFonts w:eastAsia="@Arial Unicode MS"/>
                <w:lang w:val="ru-RU"/>
              </w:rPr>
            </w:pPr>
            <w:r w:rsidRPr="00954CD4">
              <w:rPr>
                <w:rStyle w:val="Zag11"/>
                <w:rFonts w:eastAsia="@Arial Unicode MS"/>
                <w:i/>
                <w:lang w:val="ru-RU"/>
              </w:rPr>
              <w:t>Совершенствования межличностных отношений педагогов, учащихся и родителей путем организации совместных мероприятий</w:t>
            </w:r>
            <w:r w:rsidRPr="00954CD4">
              <w:rPr>
                <w:rStyle w:val="Zag11"/>
                <w:rFonts w:eastAsia="@Arial Unicode MS"/>
                <w:lang w:val="ru-RU"/>
              </w:rPr>
              <w:t>;</w:t>
            </w:r>
          </w:p>
        </w:tc>
        <w:tc>
          <w:tcPr>
            <w:tcW w:w="808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Активное участие родителей в общешкольных праздниках:</w:t>
            </w:r>
          </w:p>
          <w:p w:rsidR="00DE02BF" w:rsidRPr="00954CD4" w:rsidRDefault="00A616DB" w:rsidP="00954CD4">
            <w:pPr>
              <w:pStyle w:val="aff1"/>
              <w:jc w:val="both"/>
              <w:rPr>
                <w:rFonts w:ascii="Times New Roman" w:hAnsi="Times New Roman" w:cs="Times New Roman"/>
                <w:sz w:val="24"/>
              </w:rPr>
            </w:pPr>
            <w:r>
              <w:rPr>
                <w:rFonts w:ascii="Times New Roman" w:hAnsi="Times New Roman" w:cs="Times New Roman"/>
                <w:sz w:val="24"/>
              </w:rPr>
              <w:t>- День знаний;</w:t>
            </w:r>
            <w:r w:rsidR="00DE02BF" w:rsidRPr="00954CD4">
              <w:rPr>
                <w:rFonts w:ascii="Times New Roman" w:hAnsi="Times New Roman" w:cs="Times New Roman"/>
                <w:sz w:val="24"/>
              </w:rPr>
              <w:t xml:space="preserve"> День здоровья</w:t>
            </w:r>
            <w:r>
              <w:rPr>
                <w:rFonts w:ascii="Times New Roman" w:hAnsi="Times New Roman" w:cs="Times New Roman"/>
                <w:sz w:val="24"/>
              </w:rPr>
              <w:t xml:space="preserve">; </w:t>
            </w:r>
            <w:r w:rsidR="00DE02BF" w:rsidRPr="00954CD4">
              <w:rPr>
                <w:rFonts w:ascii="Times New Roman" w:hAnsi="Times New Roman" w:cs="Times New Roman"/>
                <w:sz w:val="24"/>
              </w:rPr>
              <w:t>День учителя</w:t>
            </w:r>
            <w:r>
              <w:rPr>
                <w:rFonts w:ascii="Times New Roman" w:hAnsi="Times New Roman" w:cs="Times New Roman"/>
                <w:sz w:val="24"/>
              </w:rPr>
              <w:t xml:space="preserve">; День матери; </w:t>
            </w:r>
            <w:r w:rsidR="00DE02BF" w:rsidRPr="00954CD4">
              <w:rPr>
                <w:rFonts w:ascii="Times New Roman" w:hAnsi="Times New Roman" w:cs="Times New Roman"/>
                <w:sz w:val="24"/>
              </w:rPr>
              <w:t>Новый год</w:t>
            </w:r>
            <w:r>
              <w:rPr>
                <w:rFonts w:ascii="Times New Roman" w:hAnsi="Times New Roman" w:cs="Times New Roman"/>
                <w:sz w:val="24"/>
              </w:rPr>
              <w:t xml:space="preserve">; 23 февраля; </w:t>
            </w:r>
            <w:r w:rsidR="000031C3">
              <w:rPr>
                <w:rFonts w:ascii="Times New Roman" w:hAnsi="Times New Roman" w:cs="Times New Roman"/>
                <w:sz w:val="24"/>
              </w:rPr>
              <w:t>8 марта</w:t>
            </w:r>
            <w:r>
              <w:rPr>
                <w:rFonts w:ascii="Times New Roman" w:hAnsi="Times New Roman" w:cs="Times New Roman"/>
                <w:sz w:val="24"/>
              </w:rPr>
              <w:t xml:space="preserve">; </w:t>
            </w:r>
            <w:r w:rsidR="00DE02BF" w:rsidRPr="00954CD4">
              <w:rPr>
                <w:rFonts w:ascii="Times New Roman" w:hAnsi="Times New Roman" w:cs="Times New Roman"/>
                <w:sz w:val="24"/>
              </w:rPr>
              <w:t>9 м</w:t>
            </w:r>
            <w:r>
              <w:rPr>
                <w:rFonts w:ascii="Times New Roman" w:hAnsi="Times New Roman" w:cs="Times New Roman"/>
                <w:sz w:val="24"/>
              </w:rPr>
              <w:t xml:space="preserve">ая; </w:t>
            </w:r>
            <w:r w:rsidR="00DE02BF" w:rsidRPr="00954CD4">
              <w:rPr>
                <w:rFonts w:ascii="Times New Roman" w:hAnsi="Times New Roman" w:cs="Times New Roman"/>
                <w:sz w:val="24"/>
              </w:rPr>
              <w:t>Прощание с начальной школой и первым классом</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Акция «Сбереги дерево»-сбор макулатуры</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Активное участие родителей в классных праздниках и мероприятиях:</w:t>
            </w:r>
          </w:p>
          <w:p w:rsidR="00DE02BF" w:rsidRPr="00954CD4" w:rsidRDefault="00A616DB" w:rsidP="00954CD4">
            <w:pPr>
              <w:pStyle w:val="aff1"/>
              <w:jc w:val="both"/>
              <w:rPr>
                <w:rFonts w:ascii="Times New Roman" w:hAnsi="Times New Roman" w:cs="Times New Roman"/>
                <w:sz w:val="24"/>
              </w:rPr>
            </w:pPr>
            <w:r>
              <w:rPr>
                <w:rFonts w:ascii="Times New Roman" w:hAnsi="Times New Roman" w:cs="Times New Roman"/>
                <w:sz w:val="24"/>
              </w:rPr>
              <w:t xml:space="preserve">- День именинника;Поздравляем любимых учителей; А ну-ка, девочки; </w:t>
            </w:r>
            <w:r w:rsidR="00DE02BF" w:rsidRPr="00954CD4">
              <w:rPr>
                <w:rFonts w:ascii="Times New Roman" w:hAnsi="Times New Roman" w:cs="Times New Roman"/>
                <w:sz w:val="24"/>
              </w:rPr>
              <w:t>А ну-ка, мальчик</w:t>
            </w:r>
            <w:r>
              <w:rPr>
                <w:rFonts w:ascii="Times New Roman" w:hAnsi="Times New Roman" w:cs="Times New Roman"/>
                <w:sz w:val="24"/>
              </w:rPr>
              <w:t xml:space="preserve">и; День семьи; </w:t>
            </w:r>
            <w:r w:rsidR="00DE02BF" w:rsidRPr="00954CD4">
              <w:rPr>
                <w:rFonts w:ascii="Times New Roman" w:hAnsi="Times New Roman" w:cs="Times New Roman"/>
                <w:sz w:val="24"/>
              </w:rPr>
              <w:t>Да, зд</w:t>
            </w:r>
            <w:r>
              <w:rPr>
                <w:rFonts w:ascii="Times New Roman" w:hAnsi="Times New Roman" w:cs="Times New Roman"/>
                <w:sz w:val="24"/>
              </w:rPr>
              <w:t>равствуют новогодние  каникулы!</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3.   Участие родителей в трудовых акциях:</w:t>
            </w:r>
          </w:p>
          <w:p w:rsidR="00DE02BF" w:rsidRPr="00954CD4" w:rsidRDefault="00A616DB" w:rsidP="00A616DB">
            <w:pPr>
              <w:pStyle w:val="aff1"/>
              <w:jc w:val="both"/>
              <w:rPr>
                <w:rFonts w:ascii="Times New Roman" w:hAnsi="Times New Roman" w:cs="Times New Roman"/>
                <w:sz w:val="24"/>
              </w:rPr>
            </w:pPr>
            <w:r>
              <w:rPr>
                <w:rFonts w:ascii="Times New Roman" w:hAnsi="Times New Roman" w:cs="Times New Roman"/>
                <w:sz w:val="24"/>
              </w:rPr>
              <w:t xml:space="preserve">- трудовые десанты и субботники; генеральная уборка класса; </w:t>
            </w:r>
            <w:r w:rsidR="00DE02BF" w:rsidRPr="00954CD4">
              <w:rPr>
                <w:rFonts w:ascii="Times New Roman" w:hAnsi="Times New Roman" w:cs="Times New Roman"/>
                <w:sz w:val="24"/>
              </w:rPr>
              <w:t xml:space="preserve">участие в ремонте классов </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4. Участие родителей в спортивных мероприятиях:</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 xml:space="preserve"> со</w:t>
            </w:r>
            <w:r w:rsidR="00A616DB">
              <w:rPr>
                <w:rFonts w:ascii="Times New Roman" w:hAnsi="Times New Roman" w:cs="Times New Roman"/>
                <w:sz w:val="24"/>
              </w:rPr>
              <w:t xml:space="preserve">ревнования по шашкам и шахматам; </w:t>
            </w:r>
            <w:r w:rsidRPr="00954CD4">
              <w:rPr>
                <w:rFonts w:ascii="Times New Roman" w:hAnsi="Times New Roman" w:cs="Times New Roman"/>
                <w:sz w:val="24"/>
              </w:rPr>
              <w:t>конкурсная программа «Пап</w:t>
            </w:r>
            <w:r w:rsidR="00A616DB">
              <w:rPr>
                <w:rFonts w:ascii="Times New Roman" w:hAnsi="Times New Roman" w:cs="Times New Roman"/>
                <w:sz w:val="24"/>
              </w:rPr>
              <w:t>а, мама и я — спортивная семья»; «В</w:t>
            </w:r>
            <w:r w:rsidRPr="00954CD4">
              <w:rPr>
                <w:rFonts w:ascii="Times New Roman" w:hAnsi="Times New Roman" w:cs="Times New Roman"/>
                <w:sz w:val="24"/>
              </w:rPr>
              <w:t>еселые старты</w:t>
            </w:r>
            <w:r w:rsidR="00A616DB">
              <w:rPr>
                <w:rFonts w:ascii="Times New Roman" w:hAnsi="Times New Roman" w:cs="Times New Roman"/>
                <w:sz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Улучшение детско-родительских отношений.</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Повышение ответственности родителей за судьбу своего ребенка.</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3. Повышение нравственного уровня и  самосознания родителей.</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4. Улучшение доверительных отношений между родителями</w:t>
            </w:r>
            <w:r w:rsidR="00A616DB">
              <w:rPr>
                <w:rFonts w:ascii="Times New Roman" w:hAnsi="Times New Roman" w:cs="Times New Roman"/>
                <w:sz w:val="24"/>
              </w:rPr>
              <w:t xml:space="preserve"> и педагогами школы- интерната.</w:t>
            </w:r>
          </w:p>
          <w:p w:rsidR="00DE02BF" w:rsidRPr="00954CD4" w:rsidRDefault="00DE02BF" w:rsidP="00954CD4">
            <w:pPr>
              <w:pStyle w:val="aff1"/>
              <w:jc w:val="both"/>
              <w:rPr>
                <w:rFonts w:ascii="Times New Roman" w:hAnsi="Times New Roman" w:cs="Times New Roman"/>
                <w:sz w:val="24"/>
              </w:rPr>
            </w:pPr>
          </w:p>
          <w:p w:rsidR="00DE02BF" w:rsidRPr="00954CD4" w:rsidRDefault="00DE02BF" w:rsidP="00954CD4">
            <w:pPr>
              <w:pStyle w:val="aff1"/>
              <w:jc w:val="both"/>
              <w:rPr>
                <w:rFonts w:ascii="Times New Roman" w:hAnsi="Times New Roman" w:cs="Times New Roman"/>
                <w:sz w:val="24"/>
              </w:rPr>
            </w:pPr>
          </w:p>
        </w:tc>
      </w:tr>
      <w:tr w:rsidR="00DE02BF" w:rsidRPr="00954CD4" w:rsidTr="001D0B70">
        <w:tc>
          <w:tcPr>
            <w:tcW w:w="235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pStyle w:val="Zag2"/>
              <w:tabs>
                <w:tab w:val="left" w:leader="dot" w:pos="624"/>
              </w:tabs>
              <w:snapToGrid w:val="0"/>
              <w:spacing w:line="240" w:lineRule="auto"/>
              <w:jc w:val="both"/>
              <w:rPr>
                <w:rStyle w:val="Zag11"/>
                <w:rFonts w:eastAsia="@Arial Unicode MS"/>
                <w:i/>
                <w:lang w:val="ru-RU"/>
              </w:rPr>
            </w:pPr>
            <w:r w:rsidRPr="00954CD4">
              <w:rPr>
                <w:rStyle w:val="Zag11"/>
                <w:rFonts w:eastAsia="@Arial Unicode MS"/>
                <w:i/>
                <w:lang w:val="ru-RU"/>
              </w:rPr>
              <w:t>Расширение партнерских взаимоотношений с родителями</w:t>
            </w:r>
          </w:p>
        </w:tc>
        <w:tc>
          <w:tcPr>
            <w:tcW w:w="808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Участие родителей в самоуправ</w:t>
            </w:r>
            <w:r w:rsidR="000C41D1" w:rsidRPr="00954CD4">
              <w:rPr>
                <w:rFonts w:ascii="Times New Roman" w:hAnsi="Times New Roman" w:cs="Times New Roman"/>
                <w:sz w:val="24"/>
              </w:rPr>
              <w:t>лении школы и класса</w:t>
            </w:r>
            <w:r w:rsidRPr="00954CD4">
              <w:rPr>
                <w:rFonts w:ascii="Times New Roman" w:hAnsi="Times New Roman" w:cs="Times New Roman"/>
                <w:sz w:val="24"/>
              </w:rPr>
              <w:t>.</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Встречи родителей и законных представителей с работниками правоохранительных органов.</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 xml:space="preserve">3. Патронаж семей, находящихся в трудной жизненной ситуации и оказание своевременной помощи. </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 xml:space="preserve">4. Оказание </w:t>
            </w:r>
            <w:r w:rsidR="006D3176">
              <w:rPr>
                <w:rFonts w:ascii="Times New Roman" w:hAnsi="Times New Roman" w:cs="Times New Roman"/>
                <w:sz w:val="24"/>
              </w:rPr>
              <w:t>помощи социально- -незащищенным с</w:t>
            </w:r>
            <w:r w:rsidRPr="00954CD4">
              <w:rPr>
                <w:rFonts w:ascii="Times New Roman" w:hAnsi="Times New Roman" w:cs="Times New Roman"/>
                <w:sz w:val="24"/>
              </w:rPr>
              <w:t>емьям.</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5. Расширенное заседание «Совета Профилактики» по вопросам организации летнего отдыха детей и помощи родителей в трудоустройстве детей.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pStyle w:val="aff1"/>
              <w:snapToGrid w:val="0"/>
              <w:jc w:val="both"/>
              <w:rPr>
                <w:rFonts w:ascii="Times New Roman" w:hAnsi="Times New Roman" w:cs="Times New Roman"/>
                <w:sz w:val="24"/>
              </w:rPr>
            </w:pPr>
            <w:r w:rsidRPr="00954CD4">
              <w:rPr>
                <w:rFonts w:ascii="Times New Roman" w:hAnsi="Times New Roman" w:cs="Times New Roman"/>
                <w:sz w:val="24"/>
              </w:rPr>
              <w:t>1. Повышение ответственности родителей за соблюдение прав ребенка.</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2. Вовлечение большего числа родителей в совместную школьную деятельность.</w:t>
            </w:r>
          </w:p>
          <w:p w:rsidR="00DE02BF" w:rsidRPr="00954CD4" w:rsidRDefault="00DE02BF" w:rsidP="00954CD4">
            <w:pPr>
              <w:pStyle w:val="aff1"/>
              <w:jc w:val="both"/>
              <w:rPr>
                <w:rFonts w:ascii="Times New Roman" w:hAnsi="Times New Roman" w:cs="Times New Roman"/>
                <w:sz w:val="24"/>
              </w:rPr>
            </w:pPr>
            <w:r w:rsidRPr="00954CD4">
              <w:rPr>
                <w:rFonts w:ascii="Times New Roman" w:hAnsi="Times New Roman" w:cs="Times New Roman"/>
                <w:sz w:val="24"/>
              </w:rPr>
              <w:t>3. Оказание помощи социально-незащищенным семьям.</w:t>
            </w:r>
          </w:p>
          <w:p w:rsidR="00DE02BF" w:rsidRPr="00954CD4" w:rsidRDefault="00DE02BF" w:rsidP="00954CD4">
            <w:pPr>
              <w:pStyle w:val="aff1"/>
              <w:jc w:val="both"/>
              <w:rPr>
                <w:rFonts w:ascii="Times New Roman" w:hAnsi="Times New Roman" w:cs="Times New Roman"/>
                <w:sz w:val="24"/>
              </w:rPr>
            </w:pPr>
          </w:p>
          <w:p w:rsidR="00DE02BF" w:rsidRPr="00954CD4" w:rsidRDefault="00DE02BF" w:rsidP="00954CD4">
            <w:pPr>
              <w:pStyle w:val="aff1"/>
              <w:jc w:val="both"/>
              <w:rPr>
                <w:rFonts w:ascii="Times New Roman" w:hAnsi="Times New Roman" w:cs="Times New Roman"/>
                <w:sz w:val="24"/>
              </w:rPr>
            </w:pPr>
          </w:p>
        </w:tc>
      </w:tr>
    </w:tbl>
    <w:p w:rsidR="001D0B70" w:rsidRDefault="001D0B70" w:rsidP="00954CD4">
      <w:pPr>
        <w:pStyle w:val="afe"/>
        <w:ind w:left="1800"/>
        <w:jc w:val="both"/>
        <w:rPr>
          <w:rFonts w:ascii="Times New Roman" w:hAnsi="Times New Roman" w:cs="Times New Roman"/>
          <w:sz w:val="24"/>
        </w:rPr>
        <w:sectPr w:rsidR="001D0B70" w:rsidSect="001D0B70">
          <w:pgSz w:w="16838" w:h="11906" w:orient="landscape"/>
          <w:pgMar w:top="1418" w:right="851" w:bottom="851" w:left="851" w:header="720" w:footer="720" w:gutter="0"/>
          <w:cols w:space="720"/>
          <w:titlePg/>
          <w:docGrid w:linePitch="360"/>
        </w:sectPr>
      </w:pPr>
    </w:p>
    <w:p w:rsidR="002526A4" w:rsidRDefault="00DE02BF" w:rsidP="00954CD4">
      <w:pPr>
        <w:pStyle w:val="afe"/>
        <w:ind w:left="1800"/>
        <w:jc w:val="both"/>
        <w:rPr>
          <w:rFonts w:ascii="Times New Roman" w:hAnsi="Times New Roman" w:cs="Times New Roman"/>
          <w:b/>
          <w:sz w:val="24"/>
        </w:rPr>
      </w:pPr>
      <w:r w:rsidRPr="00954CD4">
        <w:rPr>
          <w:rFonts w:ascii="Times New Roman" w:hAnsi="Times New Roman" w:cs="Times New Roman"/>
          <w:b/>
          <w:sz w:val="24"/>
        </w:rPr>
        <w:lastRenderedPageBreak/>
        <w:t>Планируемые результаты духовно- нравственного развития</w:t>
      </w:r>
    </w:p>
    <w:p w:rsidR="00DE02BF" w:rsidRPr="00954CD4" w:rsidRDefault="00DE02BF" w:rsidP="00954CD4">
      <w:pPr>
        <w:pStyle w:val="afe"/>
        <w:ind w:left="1800"/>
        <w:jc w:val="both"/>
        <w:rPr>
          <w:rStyle w:val="Zag11"/>
          <w:rFonts w:ascii="Times New Roman" w:eastAsia="@Arial Unicode MS" w:hAnsi="Times New Roman" w:cs="Times New Roman"/>
          <w:b/>
          <w:sz w:val="24"/>
        </w:rPr>
      </w:pPr>
      <w:r w:rsidRPr="00954CD4">
        <w:rPr>
          <w:rFonts w:ascii="Times New Roman" w:hAnsi="Times New Roman" w:cs="Times New Roman"/>
          <w:b/>
          <w:sz w:val="24"/>
        </w:rPr>
        <w:t xml:space="preserve"> и воспитания детей с ЗПР</w:t>
      </w:r>
      <w:r w:rsidRPr="00954CD4">
        <w:rPr>
          <w:rStyle w:val="Zag11"/>
          <w:rFonts w:ascii="Times New Roman" w:eastAsia="@Arial Unicode MS" w:hAnsi="Times New Roman" w:cs="Times New Roman"/>
          <w:b/>
          <w:sz w:val="24"/>
        </w:rPr>
        <w:t xml:space="preserve"> на ступен</w:t>
      </w:r>
      <w:r w:rsidR="00ED7CE2" w:rsidRPr="00954CD4">
        <w:rPr>
          <w:rStyle w:val="Zag11"/>
          <w:rFonts w:ascii="Times New Roman" w:eastAsia="@Arial Unicode MS" w:hAnsi="Times New Roman" w:cs="Times New Roman"/>
          <w:b/>
          <w:sz w:val="24"/>
        </w:rPr>
        <w:t>и начального общего образования</w:t>
      </w:r>
    </w:p>
    <w:p w:rsidR="00ED7CE2" w:rsidRPr="00954CD4" w:rsidRDefault="00ED7CE2" w:rsidP="00954CD4">
      <w:pPr>
        <w:pStyle w:val="afe"/>
        <w:ind w:left="1800"/>
        <w:jc w:val="both"/>
        <w:rPr>
          <w:rStyle w:val="Zag11"/>
          <w:rFonts w:ascii="Times New Roman" w:eastAsia="@Arial Unicode MS" w:hAnsi="Times New Roman" w:cs="Times New Roman"/>
          <w:b/>
          <w:sz w:val="24"/>
        </w:rPr>
      </w:pPr>
    </w:p>
    <w:tbl>
      <w:tblPr>
        <w:tblW w:w="9118" w:type="dxa"/>
        <w:tblInd w:w="95" w:type="dxa"/>
        <w:tblLayout w:type="fixed"/>
        <w:tblCellMar>
          <w:top w:w="55" w:type="dxa"/>
          <w:left w:w="55" w:type="dxa"/>
          <w:bottom w:w="55" w:type="dxa"/>
          <w:right w:w="55" w:type="dxa"/>
        </w:tblCellMar>
        <w:tblLook w:val="0000" w:firstRow="0" w:lastRow="0" w:firstColumn="0" w:lastColumn="0" w:noHBand="0" w:noVBand="0"/>
      </w:tblPr>
      <w:tblGrid>
        <w:gridCol w:w="1338"/>
        <w:gridCol w:w="2264"/>
        <w:gridCol w:w="3114"/>
        <w:gridCol w:w="2402"/>
      </w:tblGrid>
      <w:tr w:rsidR="00DE02BF" w:rsidRPr="00954CD4" w:rsidTr="002526A4">
        <w:tc>
          <w:tcPr>
            <w:tcW w:w="1338" w:type="dxa"/>
            <w:tcBorders>
              <w:top w:val="single" w:sz="1"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sz w:val="24"/>
              </w:rPr>
              <w:t>Направления</w:t>
            </w:r>
          </w:p>
        </w:tc>
        <w:tc>
          <w:tcPr>
            <w:tcW w:w="2264" w:type="dxa"/>
            <w:tcBorders>
              <w:top w:val="single" w:sz="1"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sz w:val="24"/>
              </w:rPr>
              <w:t>Первый уровень</w:t>
            </w:r>
          </w:p>
        </w:tc>
        <w:tc>
          <w:tcPr>
            <w:tcW w:w="3114" w:type="dxa"/>
            <w:tcBorders>
              <w:top w:val="single" w:sz="1"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sz w:val="24"/>
              </w:rPr>
              <w:t>Второй уровень</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sz w:val="24"/>
              </w:rPr>
              <w:t>Третий уровень</w:t>
            </w:r>
          </w:p>
        </w:tc>
      </w:tr>
      <w:tr w:rsidR="00DE02BF" w:rsidRPr="00954CD4" w:rsidTr="002526A4">
        <w:tc>
          <w:tcPr>
            <w:tcW w:w="1338"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b/>
                <w:i/>
                <w:sz w:val="24"/>
              </w:rPr>
            </w:pPr>
            <w:r w:rsidRPr="00954CD4">
              <w:rPr>
                <w:rFonts w:ascii="Times New Roman" w:hAnsi="Times New Roman" w:cs="Times New Roman"/>
                <w:b/>
                <w:i/>
                <w:sz w:val="24"/>
              </w:rPr>
              <w:t>Воспитание нравственных чувств и этического сознания</w:t>
            </w:r>
          </w:p>
        </w:tc>
        <w:tc>
          <w:tcPr>
            <w:tcW w:w="2264"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получение первоначальных представлений о моральных нормах и правилах нравственного поведения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(взаимоотношения в семье,</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между поколениями, в различных социальных группах).</w:t>
            </w:r>
          </w:p>
          <w:p w:rsidR="00DE02BF" w:rsidRPr="00954CD4" w:rsidRDefault="00DE02BF" w:rsidP="00954CD4">
            <w:pPr>
              <w:jc w:val="both"/>
              <w:rPr>
                <w:rFonts w:ascii="Times New Roman" w:hAnsi="Times New Roman" w:cs="Times New Roman"/>
                <w:sz w:val="24"/>
              </w:rPr>
            </w:pPr>
          </w:p>
        </w:tc>
        <w:tc>
          <w:tcPr>
            <w:tcW w:w="3114"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нравственно-этический опыт взаимодействия со сверстниками, старшими и младшими детьми, взрослыми;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способность эмоционально реагировать на негативные проявления в обществе, анализировать свои поступки и поступки других людей;</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расширение опыта взаимодействия в семье, укрепляющих связь и  преемственность поколений;</w:t>
            </w:r>
          </w:p>
          <w:p w:rsidR="00ED7CE2"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уважительное от</w:t>
            </w:r>
            <w:r w:rsidR="00ED7CE2" w:rsidRPr="00954CD4">
              <w:rPr>
                <w:rFonts w:ascii="Times New Roman" w:hAnsi="Times New Roman" w:cs="Times New Roman"/>
                <w:sz w:val="24"/>
              </w:rPr>
              <w:t>ношение к традиционным религиям</w:t>
            </w:r>
          </w:p>
        </w:tc>
        <w:tc>
          <w:tcPr>
            <w:tcW w:w="2402" w:type="dxa"/>
            <w:tcBorders>
              <w:left w:val="single" w:sz="1" w:space="0" w:color="000000"/>
              <w:bottom w:val="single" w:sz="4" w:space="0" w:color="000000"/>
              <w:right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DE02BF" w:rsidRPr="00954CD4" w:rsidRDefault="00DE02BF" w:rsidP="00954CD4">
            <w:pPr>
              <w:jc w:val="both"/>
              <w:rPr>
                <w:rFonts w:ascii="Times New Roman" w:hAnsi="Times New Roman" w:cs="Times New Roman"/>
                <w:sz w:val="24"/>
              </w:rPr>
            </w:pPr>
          </w:p>
        </w:tc>
      </w:tr>
      <w:tr w:rsidR="00DE02BF" w:rsidRPr="00954CD4" w:rsidTr="002526A4">
        <w:tc>
          <w:tcPr>
            <w:tcW w:w="1338"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b/>
                <w:i/>
                <w:sz w:val="24"/>
              </w:rPr>
            </w:pPr>
            <w:r w:rsidRPr="00954CD4">
              <w:rPr>
                <w:rFonts w:ascii="Times New Roman" w:hAnsi="Times New Roman" w:cs="Times New Roman"/>
                <w:b/>
                <w:i/>
                <w:sz w:val="24"/>
              </w:rPr>
              <w:t>Воспитание трудолюбия, творческого отношения к учению, труду, жизни</w:t>
            </w:r>
          </w:p>
        </w:tc>
        <w:tc>
          <w:tcPr>
            <w:tcW w:w="226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ценностное отношение к труду и творчеству, человеку труда, трудовым достижениям России и человечества, трудолюбие;</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элементарные представления о различных профессиях.</w:t>
            </w:r>
          </w:p>
        </w:tc>
        <w:tc>
          <w:tcPr>
            <w:tcW w:w="31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осознание приоритета нравственных основ труда, творчества, создания нового;</w:t>
            </w:r>
          </w:p>
          <w:p w:rsidR="00DE02BF" w:rsidRPr="00954CD4" w:rsidRDefault="006D3176" w:rsidP="00954CD4">
            <w:pPr>
              <w:jc w:val="both"/>
              <w:rPr>
                <w:rFonts w:ascii="Times New Roman" w:hAnsi="Times New Roman" w:cs="Times New Roman"/>
                <w:sz w:val="24"/>
              </w:rPr>
            </w:pPr>
            <w:r>
              <w:rPr>
                <w:rFonts w:ascii="Times New Roman" w:hAnsi="Times New Roman" w:cs="Times New Roman"/>
                <w:sz w:val="24"/>
              </w:rPr>
              <w:t>- получают перво</w:t>
            </w:r>
            <w:r w:rsidR="00DE02BF" w:rsidRPr="00954CD4">
              <w:rPr>
                <w:rFonts w:ascii="Times New Roman" w:hAnsi="Times New Roman" w:cs="Times New Roman"/>
                <w:sz w:val="24"/>
              </w:rPr>
              <w:t>начальные навыки сотрудничества, ролевого взаимодействия со сверстниками, старшими детьми, взрослыми в учебно - трудовой деятельности;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ценностное и творческое отношение к учебному труду;</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xml:space="preserve">- приобретают умения и навыки </w:t>
            </w:r>
            <w:r w:rsidR="00ED7CE2" w:rsidRPr="00954CD4">
              <w:rPr>
                <w:rFonts w:ascii="Times New Roman" w:hAnsi="Times New Roman" w:cs="Times New Roman"/>
                <w:sz w:val="24"/>
              </w:rPr>
              <w:t>самообслуживания в школе и дома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xml:space="preserve"> </w:t>
            </w:r>
            <w:r w:rsidR="000A637E" w:rsidRPr="00954CD4">
              <w:rPr>
                <w:rFonts w:ascii="Times New Roman" w:hAnsi="Times New Roman" w:cs="Times New Roman"/>
                <w:sz w:val="24"/>
              </w:rPr>
              <w:t xml:space="preserve">- </w:t>
            </w:r>
            <w:r w:rsidRPr="00954CD4">
              <w:rPr>
                <w:rFonts w:ascii="Times New Roman" w:hAnsi="Times New Roman" w:cs="Times New Roman"/>
                <w:sz w:val="24"/>
              </w:rPr>
              <w:t>первоначальный опыт участия в различных видах общественно полезной и личностно значимой деятельности;</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мотивация к самореализации в социальном творчестве, познавательной и практической, об</w:t>
            </w:r>
            <w:r w:rsidR="00ED7CE2" w:rsidRPr="00954CD4">
              <w:rPr>
                <w:rFonts w:ascii="Times New Roman" w:hAnsi="Times New Roman" w:cs="Times New Roman"/>
                <w:sz w:val="24"/>
              </w:rPr>
              <w:t>щественно полезной деятельности</w:t>
            </w:r>
          </w:p>
        </w:tc>
      </w:tr>
      <w:tr w:rsidR="00DE02BF" w:rsidRPr="00954CD4" w:rsidTr="002526A4">
        <w:tc>
          <w:tcPr>
            <w:tcW w:w="1338" w:type="dxa"/>
            <w:tcBorders>
              <w:top w:val="single" w:sz="4"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b/>
                <w:i/>
                <w:sz w:val="24"/>
              </w:rPr>
            </w:pPr>
            <w:r w:rsidRPr="00954CD4">
              <w:rPr>
                <w:rFonts w:ascii="Times New Roman" w:hAnsi="Times New Roman" w:cs="Times New Roman"/>
                <w:b/>
                <w:i/>
                <w:sz w:val="24"/>
              </w:rPr>
              <w:t>Воспитание гражданственности, патриотизма, уважение к правам, свободам и обязанностям человека</w:t>
            </w:r>
          </w:p>
        </w:tc>
        <w:tc>
          <w:tcPr>
            <w:tcW w:w="2264" w:type="dxa"/>
            <w:tcBorders>
              <w:top w:val="single" w:sz="4"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ценностное отношение к России, своему народу, своему краю, культурно- историческому наследию, государственной символике Р</w:t>
            </w:r>
            <w:r w:rsidR="000C41D1" w:rsidRPr="00954CD4">
              <w:rPr>
                <w:rFonts w:ascii="Times New Roman" w:hAnsi="Times New Roman" w:cs="Times New Roman"/>
                <w:sz w:val="24"/>
              </w:rPr>
              <w:t xml:space="preserve">оссийской Федерации и Воронежской </w:t>
            </w:r>
            <w:r w:rsidRPr="00954CD4">
              <w:rPr>
                <w:rFonts w:ascii="Times New Roman" w:hAnsi="Times New Roman" w:cs="Times New Roman"/>
                <w:sz w:val="24"/>
              </w:rPr>
              <w:t xml:space="preserve">области, законам РФ, русскому и родному языку, традициям, старшему </w:t>
            </w:r>
            <w:r w:rsidRPr="00954CD4">
              <w:rPr>
                <w:rFonts w:ascii="Times New Roman" w:hAnsi="Times New Roman" w:cs="Times New Roman"/>
                <w:sz w:val="24"/>
              </w:rPr>
              <w:lastRenderedPageBreak/>
              <w:t xml:space="preserve">поколению. </w:t>
            </w:r>
          </w:p>
        </w:tc>
        <w:tc>
          <w:tcPr>
            <w:tcW w:w="3114" w:type="dxa"/>
            <w:tcBorders>
              <w:top w:val="single" w:sz="4" w:space="0" w:color="000000"/>
              <w:left w:val="single" w:sz="1" w:space="0" w:color="000000"/>
              <w:bottom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lastRenderedPageBreak/>
              <w:t xml:space="preserve">- начальные </w:t>
            </w:r>
            <w:r w:rsidR="006D3176">
              <w:rPr>
                <w:rFonts w:ascii="Times New Roman" w:hAnsi="Times New Roman" w:cs="Times New Roman"/>
                <w:sz w:val="24"/>
              </w:rPr>
              <w:t>представления о правах и обязан</w:t>
            </w:r>
            <w:r w:rsidRPr="00954CD4">
              <w:rPr>
                <w:rFonts w:ascii="Times New Roman" w:hAnsi="Times New Roman" w:cs="Times New Roman"/>
                <w:sz w:val="24"/>
              </w:rPr>
              <w:t>ностях человека, учащегося, гражданина, семьянина, товарища;</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знакомство с важнейшими событиями в истории нашей страны, содержанием и </w:t>
            </w:r>
            <w:r w:rsidRPr="00954CD4">
              <w:rPr>
                <w:rFonts w:ascii="Times New Roman" w:hAnsi="Times New Roman" w:cs="Times New Roman"/>
                <w:sz w:val="24"/>
              </w:rPr>
              <w:lastRenderedPageBreak/>
              <w:t>значением государственных праздников;</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знакомство с традициями и культурных достижениях своего края.</w:t>
            </w:r>
          </w:p>
        </w:tc>
        <w:tc>
          <w:tcPr>
            <w:tcW w:w="2402" w:type="dxa"/>
            <w:tcBorders>
              <w:top w:val="single" w:sz="4" w:space="0" w:color="000000"/>
              <w:left w:val="single" w:sz="1" w:space="0" w:color="000000"/>
              <w:bottom w:val="single" w:sz="1" w:space="0" w:color="000000"/>
              <w:right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DE02BF" w:rsidRPr="00954CD4" w:rsidTr="002526A4">
        <w:tc>
          <w:tcPr>
            <w:tcW w:w="1338"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b/>
                <w:i/>
                <w:sz w:val="24"/>
              </w:rPr>
            </w:pPr>
            <w:r w:rsidRPr="00954CD4">
              <w:rPr>
                <w:rFonts w:ascii="Times New Roman" w:hAnsi="Times New Roman" w:cs="Times New Roman"/>
                <w:b/>
                <w:i/>
                <w:sz w:val="24"/>
              </w:rPr>
              <w:t xml:space="preserve">Воспитание ценностного отношения к природе, окружающей среде </w:t>
            </w:r>
          </w:p>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i/>
                <w:sz w:val="24"/>
              </w:rPr>
              <w:t>(экологическое воспитание</w:t>
            </w:r>
            <w:r w:rsidRPr="00954CD4">
              <w:rPr>
                <w:rFonts w:ascii="Times New Roman" w:hAnsi="Times New Roman" w:cs="Times New Roman"/>
                <w:b/>
                <w:sz w:val="24"/>
              </w:rPr>
              <w:t>)</w:t>
            </w:r>
          </w:p>
        </w:tc>
        <w:tc>
          <w:tcPr>
            <w:tcW w:w="2264"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ценностное отношение к природе;</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w:t>
            </w:r>
            <w:r w:rsidR="000A637E" w:rsidRPr="00954CD4">
              <w:rPr>
                <w:rFonts w:ascii="Times New Roman" w:hAnsi="Times New Roman" w:cs="Times New Roman"/>
                <w:sz w:val="24"/>
              </w:rPr>
              <w:t xml:space="preserve"> </w:t>
            </w:r>
            <w:r w:rsidRPr="00954CD4">
              <w:rPr>
                <w:rFonts w:ascii="Times New Roman" w:hAnsi="Times New Roman" w:cs="Times New Roman"/>
                <w:sz w:val="24"/>
              </w:rPr>
              <w:t>усвоение элементарных представлений об экологически грамотном взаимодействии человека с природой.</w:t>
            </w:r>
          </w:p>
        </w:tc>
        <w:tc>
          <w:tcPr>
            <w:tcW w:w="3114" w:type="dxa"/>
            <w:tcBorders>
              <w:left w:val="single" w:sz="1"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элементарные знания о традициях  нравственно-этического отношения к природе в культуре народов России, нормах экологической этики.</w:t>
            </w:r>
          </w:p>
          <w:p w:rsidR="00DE02BF" w:rsidRPr="00954CD4" w:rsidRDefault="00DE02BF" w:rsidP="00954CD4">
            <w:pPr>
              <w:snapToGrid w:val="0"/>
              <w:jc w:val="both"/>
              <w:rPr>
                <w:rFonts w:ascii="Times New Roman" w:hAnsi="Times New Roman" w:cs="Times New Roman"/>
                <w:sz w:val="24"/>
              </w:rPr>
            </w:pPr>
          </w:p>
        </w:tc>
        <w:tc>
          <w:tcPr>
            <w:tcW w:w="2402" w:type="dxa"/>
            <w:tcBorders>
              <w:left w:val="single" w:sz="1" w:space="0" w:color="000000"/>
              <w:bottom w:val="single" w:sz="1" w:space="0" w:color="000000"/>
              <w:right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посильное участие в природоохранительной деятельности в школе, на пришкольном участке, в парках, по месту жительства;</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личный опыт участия в экологических инициативах, проектах, туристических походах и т. д.;</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уход и забота за животными и растениями.</w:t>
            </w:r>
          </w:p>
        </w:tc>
      </w:tr>
      <w:tr w:rsidR="00DE02BF" w:rsidRPr="00954CD4" w:rsidTr="002526A4">
        <w:tc>
          <w:tcPr>
            <w:tcW w:w="1338"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b/>
                <w:i/>
                <w:sz w:val="24"/>
              </w:rPr>
            </w:pPr>
            <w:r w:rsidRPr="00954CD4">
              <w:rPr>
                <w:rFonts w:ascii="Times New Roman" w:hAnsi="Times New Roman" w:cs="Times New Roman"/>
                <w:b/>
                <w:i/>
                <w:sz w:val="24"/>
              </w:rPr>
              <w:t>Воспитание ценностного отношения к прекрасному, формирование представлений об эстетических идеалах и ценностях</w:t>
            </w:r>
          </w:p>
          <w:p w:rsidR="00DE02BF" w:rsidRPr="00954CD4" w:rsidRDefault="00DE02BF" w:rsidP="00954CD4">
            <w:pPr>
              <w:snapToGrid w:val="0"/>
              <w:jc w:val="both"/>
              <w:rPr>
                <w:rFonts w:ascii="Times New Roman" w:hAnsi="Times New Roman" w:cs="Times New Roman"/>
                <w:b/>
                <w:sz w:val="24"/>
              </w:rPr>
            </w:pPr>
            <w:r w:rsidRPr="00954CD4">
              <w:rPr>
                <w:rFonts w:ascii="Times New Roman" w:hAnsi="Times New Roman" w:cs="Times New Roman"/>
                <w:b/>
                <w:i/>
                <w:sz w:val="24"/>
              </w:rPr>
              <w:t>( эстетическое воспитание</w:t>
            </w:r>
            <w:r w:rsidRPr="00954CD4">
              <w:rPr>
                <w:rFonts w:ascii="Times New Roman" w:hAnsi="Times New Roman" w:cs="Times New Roman"/>
                <w:b/>
                <w:sz w:val="24"/>
              </w:rPr>
              <w:t>)</w:t>
            </w:r>
          </w:p>
        </w:tc>
        <w:tc>
          <w:tcPr>
            <w:tcW w:w="226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первоначальные умения видеть красоту в окружающем мире;</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элементарные представления об этических и художественных ценностях отечественной культуре;</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получение элементарных представлений о культуре ношения одежды</w:t>
            </w:r>
          </w:p>
        </w:tc>
        <w:tc>
          <w:tcPr>
            <w:tcW w:w="311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первоначальный опыт эмоционального постижения народного творчества, культурных традиций, фольклора народов России;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обучение видеть прекрасное в поведении и труде людей</w:t>
            </w:r>
          </w:p>
        </w:tc>
        <w:tc>
          <w:tcPr>
            <w:tcW w:w="2402" w:type="dxa"/>
            <w:tcBorders>
              <w:left w:val="single" w:sz="4" w:space="0" w:color="000000"/>
              <w:bottom w:val="single" w:sz="1" w:space="0" w:color="000000"/>
              <w:right w:val="single" w:sz="1" w:space="0" w:color="000000"/>
            </w:tcBorders>
            <w:shd w:val="clear" w:color="auto" w:fill="auto"/>
          </w:tcPr>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 xml:space="preserve">- первоначальный опыт самореализации в различных видах творческой деятельности;      </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формирование</w:t>
            </w:r>
          </w:p>
          <w:p w:rsidR="00DE02BF" w:rsidRPr="00954CD4" w:rsidRDefault="00DE02BF" w:rsidP="00954CD4">
            <w:pPr>
              <w:snapToGrid w:val="0"/>
              <w:jc w:val="both"/>
              <w:rPr>
                <w:rFonts w:ascii="Times New Roman" w:hAnsi="Times New Roman" w:cs="Times New Roman"/>
                <w:sz w:val="24"/>
              </w:rPr>
            </w:pPr>
            <w:r w:rsidRPr="00954CD4">
              <w:rPr>
                <w:rFonts w:ascii="Times New Roman" w:hAnsi="Times New Roman" w:cs="Times New Roman"/>
                <w:sz w:val="24"/>
              </w:rPr>
              <w:t>потребности и умения выражать себя в доступных видах и формах художественного творчества</w:t>
            </w:r>
          </w:p>
        </w:tc>
      </w:tr>
    </w:tbl>
    <w:p w:rsidR="006D3176" w:rsidRDefault="006D3176" w:rsidP="00954CD4">
      <w:pPr>
        <w:pStyle w:val="afe"/>
        <w:widowControl/>
        <w:suppressAutoHyphens w:val="0"/>
        <w:autoSpaceDE w:val="0"/>
        <w:ind w:left="1080"/>
        <w:jc w:val="both"/>
        <w:rPr>
          <w:rFonts w:ascii="Times New Roman" w:hAnsi="Times New Roman" w:cs="Times New Roman"/>
          <w:sz w:val="24"/>
        </w:rPr>
        <w:sectPr w:rsidR="006D3176" w:rsidSect="002526A4">
          <w:pgSz w:w="11906" w:h="16838"/>
          <w:pgMar w:top="851" w:right="851" w:bottom="851" w:left="1418" w:header="720" w:footer="720" w:gutter="0"/>
          <w:cols w:space="720"/>
          <w:titlePg/>
          <w:docGrid w:linePitch="360"/>
        </w:sectPr>
      </w:pPr>
    </w:p>
    <w:p w:rsidR="00DE02BF" w:rsidRPr="00954CD4" w:rsidRDefault="00DE02BF" w:rsidP="00954CD4">
      <w:pPr>
        <w:pStyle w:val="afe"/>
        <w:widowControl/>
        <w:suppressAutoHyphens w:val="0"/>
        <w:autoSpaceDE w:val="0"/>
        <w:ind w:left="1080"/>
        <w:jc w:val="both"/>
        <w:rPr>
          <w:rFonts w:ascii="Times New Roman" w:hAnsi="Times New Roman" w:cs="Times New Roman"/>
          <w:sz w:val="24"/>
        </w:rPr>
      </w:pPr>
    </w:p>
    <w:p w:rsidR="00DE02BF" w:rsidRPr="00954CD4" w:rsidRDefault="00DE02BF" w:rsidP="00954CD4">
      <w:pPr>
        <w:pStyle w:val="afe"/>
        <w:widowControl/>
        <w:suppressAutoHyphens w:val="0"/>
        <w:autoSpaceDE w:val="0"/>
        <w:ind w:left="1080"/>
        <w:jc w:val="both"/>
        <w:rPr>
          <w:rFonts w:ascii="Times New Roman" w:eastAsia="PragmaticaC-Bold" w:hAnsi="Times New Roman" w:cs="Times New Roman"/>
          <w:b/>
          <w:bCs/>
          <w:sz w:val="24"/>
          <w:lang w:eastAsia="ar-SA" w:bidi="ar-SA"/>
        </w:rPr>
      </w:pPr>
      <w:r w:rsidRPr="00954CD4">
        <w:rPr>
          <w:rFonts w:ascii="Times New Roman" w:eastAsia="PragmaticaC-Bold" w:hAnsi="Times New Roman" w:cs="Times New Roman"/>
          <w:b/>
          <w:bCs/>
          <w:sz w:val="24"/>
          <w:lang w:eastAsia="ar-SA" w:bidi="ar-SA"/>
        </w:rPr>
        <w:t>2.</w:t>
      </w:r>
      <w:r w:rsidR="000C41D1" w:rsidRPr="00954CD4">
        <w:rPr>
          <w:rFonts w:ascii="Times New Roman" w:eastAsia="PragmaticaC-Bold" w:hAnsi="Times New Roman" w:cs="Times New Roman"/>
          <w:b/>
          <w:bCs/>
          <w:sz w:val="24"/>
          <w:lang w:eastAsia="ar-SA" w:bidi="ar-SA"/>
        </w:rPr>
        <w:t>2.</w:t>
      </w:r>
      <w:r w:rsidRPr="00954CD4">
        <w:rPr>
          <w:rFonts w:ascii="Times New Roman" w:eastAsia="PragmaticaC-Bold" w:hAnsi="Times New Roman" w:cs="Times New Roman"/>
          <w:b/>
          <w:bCs/>
          <w:sz w:val="24"/>
          <w:lang w:eastAsia="ar-SA" w:bidi="ar-SA"/>
        </w:rPr>
        <w:t>4. ПРОГРАММА ФОРМИРОВАНИЯ ЭКОЛОГИЧЕСКОЙ КУЛЬТУРЫ, ЗДОРОВОГО И БЕЗОПАСНОГО ОБРАЗА ЖИЗНИ</w:t>
      </w:r>
    </w:p>
    <w:p w:rsidR="00DE02BF" w:rsidRPr="00954CD4" w:rsidRDefault="00DE02BF" w:rsidP="00954CD4">
      <w:pPr>
        <w:widowControl/>
        <w:suppressAutoHyphens w:val="0"/>
        <w:ind w:left="-15" w:firstLine="720"/>
        <w:jc w:val="both"/>
        <w:rPr>
          <w:rFonts w:ascii="Times New Roman" w:eastAsia="Times New Roman" w:hAnsi="Times New Roman" w:cs="Times New Roman"/>
          <w:sz w:val="24"/>
          <w:lang w:eastAsia="ar-SA" w:bidi="ar-SA"/>
        </w:rPr>
        <w:sectPr w:rsidR="00DE02BF" w:rsidRPr="00954CD4" w:rsidSect="00A20BF4">
          <w:pgSz w:w="11906" w:h="16838"/>
          <w:pgMar w:top="851" w:right="851" w:bottom="851" w:left="1418" w:header="720" w:footer="720" w:gutter="0"/>
          <w:cols w:space="720"/>
          <w:titlePg/>
          <w:docGrid w:linePitch="360"/>
        </w:sectPr>
      </w:pPr>
    </w:p>
    <w:p w:rsidR="00DE02BF" w:rsidRPr="00954CD4" w:rsidRDefault="00DE02BF" w:rsidP="00954CD4">
      <w:pPr>
        <w:overflowPunct w:val="0"/>
        <w:autoSpaceDE w:val="0"/>
        <w:jc w:val="both"/>
        <w:rPr>
          <w:rFonts w:ascii="Times New Roman" w:hAnsi="Times New Roman" w:cs="Times New Roman"/>
          <w:sz w:val="24"/>
        </w:rPr>
      </w:pPr>
      <w:bookmarkStart w:id="7" w:name="page259"/>
      <w:bookmarkEnd w:id="7"/>
      <w:r w:rsidRPr="00954CD4">
        <w:rPr>
          <w:rFonts w:ascii="Times New Roman" w:hAnsi="Times New Roman" w:cs="Times New Roman"/>
          <w:color w:val="FF0000"/>
          <w:sz w:val="24"/>
        </w:rPr>
        <w:t xml:space="preserve">         </w:t>
      </w:r>
      <w:r w:rsidRPr="00954CD4">
        <w:rPr>
          <w:rFonts w:ascii="Times New Roman" w:eastAsia="Times New Roman" w:hAnsi="Times New Roman" w:cs="Times New Roman"/>
          <w:sz w:val="24"/>
          <w:lang w:eastAsia="ar-SA" w:bidi="ar-SA"/>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w:t>
      </w:r>
      <w:r w:rsidR="00727175" w:rsidRPr="00954CD4">
        <w:rPr>
          <w:rFonts w:ascii="Times New Roman" w:eastAsia="Times New Roman" w:hAnsi="Times New Roman" w:cs="Times New Roman"/>
          <w:sz w:val="24"/>
          <w:lang w:eastAsia="ar-SA" w:bidi="ar-SA"/>
        </w:rPr>
        <w:t>моциональному развитию ребенка. Она</w:t>
      </w:r>
      <w:r w:rsidR="00727175" w:rsidRPr="00954CD4">
        <w:rPr>
          <w:rFonts w:ascii="Times New Roman" w:hAnsi="Times New Roman" w:cs="Times New Roman"/>
          <w:sz w:val="24"/>
        </w:rPr>
        <w:t xml:space="preserve"> вносит </w:t>
      </w:r>
      <w:r w:rsidRPr="00954CD4">
        <w:rPr>
          <w:rFonts w:ascii="Times New Roman" w:hAnsi="Times New Roman" w:cs="Times New Roman"/>
          <w:sz w:val="24"/>
        </w:rPr>
        <w:t xml:space="preserve"> вклад в достижение требований к личностным результатам освоения АООП НОО обучающихся с ЗПР</w:t>
      </w:r>
      <w:r w:rsidRPr="00954CD4">
        <w:rPr>
          <w:rFonts w:ascii="Times New Roman" w:eastAsia="Times New Roman" w:hAnsi="Times New Roman" w:cs="Times New Roman"/>
          <w:sz w:val="24"/>
          <w:lang w:eastAsia="ar-SA" w:bidi="ar-SA"/>
        </w:rPr>
        <w:t xml:space="preserve">: </w:t>
      </w:r>
      <w:r w:rsidRPr="00954CD4">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02BF" w:rsidRPr="00954CD4" w:rsidRDefault="00DE02BF"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eastAsia="Times New Roman" w:hAnsi="Times New Roman" w:cs="Times New Roman"/>
          <w:sz w:val="24"/>
          <w:lang w:eastAsia="ar-SA" w:bidi="ar-SA"/>
        </w:rPr>
        <w:t xml:space="preserve">         </w:t>
      </w:r>
      <w:r w:rsidRPr="00954CD4">
        <w:rPr>
          <w:rFonts w:ascii="Times New Roman" w:hAnsi="Times New Roman" w:cs="Times New Roman"/>
          <w:sz w:val="24"/>
        </w:rPr>
        <w:t>Программа формирования экологической культуры разраб</w:t>
      </w:r>
      <w:r w:rsidR="00727175" w:rsidRPr="00954CD4">
        <w:rPr>
          <w:rFonts w:ascii="Times New Roman" w:hAnsi="Times New Roman" w:cs="Times New Roman"/>
          <w:sz w:val="24"/>
        </w:rPr>
        <w:t>отана</w:t>
      </w:r>
      <w:r w:rsidRPr="00954CD4">
        <w:rPr>
          <w:rFonts w:ascii="Times New Roman" w:hAnsi="Times New Roman" w:cs="Times New Roman"/>
          <w:sz w:val="24"/>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954CD4">
        <w:rPr>
          <w:rFonts w:ascii="Times New Roman" w:eastAsia="Times New Roman" w:hAnsi="Times New Roman" w:cs="Times New Roman"/>
          <w:sz w:val="24"/>
          <w:lang w:eastAsia="ar-SA" w:bidi="ar-SA"/>
        </w:rPr>
        <w:t xml:space="preserve"> </w:t>
      </w:r>
      <w:r w:rsidRPr="00954CD4">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природа,</w:t>
      </w:r>
    </w:p>
    <w:p w:rsidR="00DE02BF" w:rsidRPr="00954CD4" w:rsidRDefault="00DE02BF"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w:t>
      </w:r>
    </w:p>
    <w:p w:rsidR="00DE02BF" w:rsidRPr="00954CD4" w:rsidRDefault="00DE02BF" w:rsidP="00954CD4">
      <w:pPr>
        <w:autoSpaceDE w:val="0"/>
        <w:jc w:val="both"/>
        <w:rPr>
          <w:rFonts w:ascii="Times New Roman" w:hAnsi="Times New Roman" w:cs="Times New Roman"/>
          <w:sz w:val="24"/>
        </w:rPr>
      </w:pPr>
      <w:r w:rsidRPr="00954CD4">
        <w:rPr>
          <w:rFonts w:ascii="Times New Roman" w:hAnsi="Times New Roman" w:cs="Times New Roman"/>
          <w:sz w:val="24"/>
        </w:rPr>
        <w:t>красоты, здоровья, материального благополучия.</w:t>
      </w:r>
    </w:p>
    <w:p w:rsidR="00DE02BF" w:rsidRPr="00954CD4" w:rsidRDefault="00DE02B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954CD4">
        <w:rPr>
          <w:rFonts w:ascii="Times New Roman" w:eastAsia="Times New Roman" w:hAnsi="Times New Roman" w:cs="Times New Roman"/>
          <w:b/>
          <w:sz w:val="24"/>
          <w:lang w:eastAsia="ar-SA" w:bidi="ar-SA"/>
        </w:rPr>
        <w:t>, оказывающих существенное влияние на состояние здоровья детей:</w:t>
      </w:r>
      <w:r w:rsidRPr="00954CD4">
        <w:rPr>
          <w:rFonts w:ascii="Times New Roman" w:eastAsia="Times New Roman" w:hAnsi="Times New Roman" w:cs="Times New Roman"/>
          <w:sz w:val="24"/>
          <w:lang w:eastAsia="ar-SA" w:bidi="ar-SA"/>
        </w:rPr>
        <w:t xml:space="preserve"> </w:t>
      </w:r>
    </w:p>
    <w:p w:rsidR="00DE02BF" w:rsidRPr="00954CD4" w:rsidRDefault="00DE02BF" w:rsidP="00954CD4">
      <w:pPr>
        <w:widowControl/>
        <w:numPr>
          <w:ilvl w:val="0"/>
          <w:numId w:val="20"/>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неблагоприятные социальные, экономические и экологические условия; </w:t>
      </w:r>
    </w:p>
    <w:p w:rsidR="00DE02BF" w:rsidRPr="00954CD4" w:rsidRDefault="00DE02BF" w:rsidP="00954CD4">
      <w:pPr>
        <w:widowControl/>
        <w:numPr>
          <w:ilvl w:val="0"/>
          <w:numId w:val="20"/>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E02BF" w:rsidRPr="00954CD4" w:rsidRDefault="00DE02BF" w:rsidP="00954CD4">
      <w:pPr>
        <w:widowControl/>
        <w:numPr>
          <w:ilvl w:val="0"/>
          <w:numId w:val="20"/>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активно формируемые в младшем школьном возрасте комплексы знаний, установок, правил поведения, привычек; </w:t>
      </w:r>
    </w:p>
    <w:p w:rsidR="00DE02BF" w:rsidRPr="00954CD4" w:rsidRDefault="00DE02BF" w:rsidP="00954CD4">
      <w:pPr>
        <w:widowControl/>
        <w:numPr>
          <w:ilvl w:val="0"/>
          <w:numId w:val="20"/>
        </w:numPr>
        <w:suppressAutoHyphens w:val="0"/>
        <w:ind w:left="0" w:firstLine="709"/>
        <w:jc w:val="both"/>
        <w:rPr>
          <w:rFonts w:ascii="Times New Roman" w:hAnsi="Times New Roman" w:cs="Times New Roman"/>
          <w:sz w:val="24"/>
        </w:rPr>
      </w:pPr>
      <w:r w:rsidRPr="00954CD4">
        <w:rPr>
          <w:rFonts w:ascii="Times New Roman" w:eastAsia="Times New Roman" w:hAnsi="Times New Roman" w:cs="Times New Roman"/>
          <w:sz w:val="24"/>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954CD4">
        <w:rPr>
          <w:rFonts w:ascii="Times New Roman" w:hAnsi="Times New Roman" w:cs="Times New Roman"/>
          <w:sz w:val="24"/>
        </w:rPr>
        <w:t xml:space="preserve"> неблагоприятные социальные, экономические и экологические условия; </w:t>
      </w:r>
    </w:p>
    <w:p w:rsidR="00DE02BF" w:rsidRPr="00954CD4" w:rsidRDefault="00DE02BF" w:rsidP="00954CD4">
      <w:pPr>
        <w:widowControl/>
        <w:numPr>
          <w:ilvl w:val="0"/>
          <w:numId w:val="20"/>
        </w:numPr>
        <w:suppressAutoHyphens w:val="0"/>
        <w:ind w:left="0" w:firstLine="709"/>
        <w:jc w:val="both"/>
        <w:rPr>
          <w:rFonts w:ascii="Times New Roman" w:hAnsi="Times New Roman" w:cs="Times New Roman"/>
          <w:sz w:val="24"/>
        </w:rPr>
      </w:pPr>
      <w:r w:rsidRPr="00954CD4">
        <w:rPr>
          <w:rFonts w:ascii="Times New Roman" w:hAnsi="Times New Roman" w:cs="Times New Roman"/>
          <w:sz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E02BF" w:rsidRPr="00954CD4" w:rsidRDefault="00DE02BF" w:rsidP="00954CD4">
      <w:pPr>
        <w:overflowPunct w:val="0"/>
        <w:autoSpaceDE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Цель программы: </w:t>
      </w:r>
      <w:r w:rsidRPr="00954CD4">
        <w:rPr>
          <w:rFonts w:ascii="Times New Roman" w:eastAsia="Times New Roman" w:hAnsi="Times New Roman" w:cs="Times New Roman"/>
          <w:sz w:val="24"/>
          <w:lang w:eastAsia="ar-SA" w:bidi="ar-SA"/>
        </w:rPr>
        <w:t xml:space="preserve">совместная работа всех субъектов образовательного процесса,  направляемая и организуемая на </w:t>
      </w:r>
      <w:r w:rsidRPr="00954CD4">
        <w:rPr>
          <w:rFonts w:ascii="Times New Roman" w:hAnsi="Times New Roman" w:cs="Times New Roman"/>
          <w:sz w:val="24"/>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954CD4">
        <w:rPr>
          <w:rFonts w:ascii="Times New Roman" w:eastAsia="Times New Roman" w:hAnsi="Times New Roman" w:cs="Times New Roman"/>
          <w:sz w:val="24"/>
          <w:lang w:eastAsia="ar-SA" w:bidi="ar-SA"/>
        </w:rPr>
        <w:t>условий гарантирующих охрану и укрепление физического, психического и социального здоровья детей с ЗПР.</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eastAsia="Times New Roman" w:hAnsi="Times New Roman" w:cs="Times New Roman"/>
          <w:b/>
          <w:sz w:val="24"/>
          <w:lang w:eastAsia="ar-SA" w:bidi="ar-SA"/>
        </w:rPr>
        <w:t>Задачи программы:</w:t>
      </w:r>
      <w:r w:rsidRPr="00954CD4">
        <w:rPr>
          <w:rFonts w:ascii="Times New Roman" w:hAnsi="Times New Roman" w:cs="Times New Roman"/>
          <w:sz w:val="24"/>
        </w:rPr>
        <w:t xml:space="preserve"> </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hAnsi="Times New Roman" w:cs="Times New Roman"/>
          <w:sz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w:t>
      </w:r>
      <w:r w:rsidRPr="00954CD4">
        <w:rPr>
          <w:rFonts w:ascii="Times New Roman" w:hAnsi="Times New Roman" w:cs="Times New Roman"/>
          <w:sz w:val="24"/>
        </w:rPr>
        <w:lastRenderedPageBreak/>
        <w:t>окружающей среды;</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hAnsi="Times New Roman" w:cs="Times New Roman"/>
          <w:sz w:val="24"/>
        </w:rPr>
        <w:t>- сформировать познавательный интерес и бережное отношение к природе;</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научить детей с ЗПР осознанно выбирать поступки, поведение, позволяющие сохранять и укреплять здоровье;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сформировать представление о правильном (здоровом) питании, его режиме, структуре, полезных продуктах;</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обучить элементарным навыкам эмоциональной разгрузки (релаксации); </w:t>
      </w:r>
    </w:p>
    <w:p w:rsidR="00DE02BF" w:rsidRPr="00954CD4" w:rsidRDefault="00DE02BF" w:rsidP="00954CD4">
      <w:pPr>
        <w:pStyle w:val="afe"/>
        <w:widowControl/>
        <w:numPr>
          <w:ilvl w:val="0"/>
          <w:numId w:val="36"/>
        </w:numPr>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сформировать навыки позитивного коммуникативного общения; </w:t>
      </w:r>
    </w:p>
    <w:p w:rsidR="00DE02BF" w:rsidRPr="00954CD4" w:rsidRDefault="00DE02BF" w:rsidP="00954CD4">
      <w:pPr>
        <w:overflowPunct w:val="0"/>
        <w:autoSpaceDE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сформировать представление об основных компонентах культуры здоровья и здорового образа жизни; </w:t>
      </w:r>
    </w:p>
    <w:p w:rsidR="00DE02BF" w:rsidRPr="00954CD4" w:rsidRDefault="00DE02BF" w:rsidP="00954CD4">
      <w:pPr>
        <w:overflowPunct w:val="0"/>
        <w:autoSpaceDE w:val="0"/>
        <w:ind w:firstLine="709"/>
        <w:jc w:val="both"/>
        <w:rPr>
          <w:rFonts w:ascii="Times New Roman" w:hAnsi="Times New Roman" w:cs="Times New Roman"/>
          <w:sz w:val="24"/>
        </w:rPr>
      </w:pPr>
      <w:r w:rsidRPr="00954CD4">
        <w:rPr>
          <w:rFonts w:ascii="Times New Roman" w:eastAsia="Times New Roman" w:hAnsi="Times New Roman" w:cs="Times New Roman"/>
          <w:sz w:val="24"/>
          <w:lang w:eastAsia="ar-SA" w:bidi="ar-SA"/>
        </w:rPr>
        <w:t>- с</w:t>
      </w:r>
      <w:r w:rsidRPr="00954CD4">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DE02BF" w:rsidRPr="00954CD4" w:rsidRDefault="00DE02BF" w:rsidP="00954CD4">
      <w:pPr>
        <w:pStyle w:val="afe"/>
        <w:widowControl/>
        <w:suppressAutoHyphens w:val="0"/>
        <w:ind w:left="709"/>
        <w:jc w:val="both"/>
        <w:rPr>
          <w:rFonts w:ascii="Times New Roman" w:hAnsi="Times New Roman" w:cs="Times New Roman"/>
          <w:sz w:val="24"/>
        </w:rPr>
      </w:pPr>
      <w:r w:rsidRPr="00954CD4">
        <w:rPr>
          <w:rFonts w:ascii="Times New Roman" w:hAnsi="Times New Roman" w:cs="Times New Roman"/>
          <w:sz w:val="24"/>
        </w:rPr>
        <w:t>Программа формирования экологической культуры, здорового и</w:t>
      </w:r>
    </w:p>
    <w:p w:rsidR="00DE02BF" w:rsidRPr="00954CD4" w:rsidRDefault="00727175" w:rsidP="00954CD4">
      <w:pPr>
        <w:pStyle w:val="afe"/>
        <w:widowControl/>
        <w:suppressAutoHyphens w:val="0"/>
        <w:ind w:left="0"/>
        <w:jc w:val="both"/>
        <w:rPr>
          <w:rFonts w:ascii="Times New Roman" w:hAnsi="Times New Roman" w:cs="Times New Roman"/>
          <w:sz w:val="24"/>
        </w:rPr>
      </w:pPr>
      <w:r w:rsidRPr="00954CD4">
        <w:rPr>
          <w:rFonts w:ascii="Times New Roman" w:hAnsi="Times New Roman" w:cs="Times New Roman"/>
          <w:sz w:val="24"/>
        </w:rPr>
        <w:t>безопасного образа жизни  обеспечивает</w:t>
      </w:r>
      <w:r w:rsidR="00DE02BF" w:rsidRPr="00954CD4">
        <w:rPr>
          <w:rFonts w:ascii="Times New Roman" w:hAnsi="Times New Roman" w:cs="Times New Roman"/>
          <w:sz w:val="24"/>
        </w:rPr>
        <w:t>:</w:t>
      </w:r>
    </w:p>
    <w:p w:rsidR="00DE02BF" w:rsidRPr="00954CD4" w:rsidRDefault="00727175" w:rsidP="00954CD4">
      <w:pPr>
        <w:pStyle w:val="afe"/>
        <w:widowControl/>
        <w:suppressAutoHyphens w:val="0"/>
        <w:ind w:left="0"/>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 xml:space="preserve">-   формирование представлений об основах экологической культуры на </w:t>
      </w:r>
    </w:p>
    <w:p w:rsidR="00DE02BF" w:rsidRPr="00954CD4" w:rsidRDefault="00DE02BF" w:rsidP="00954CD4">
      <w:pPr>
        <w:overflowPunct w:val="0"/>
        <w:autoSpaceDE w:val="0"/>
        <w:jc w:val="both"/>
        <w:rPr>
          <w:rFonts w:ascii="Times New Roman" w:hAnsi="Times New Roman" w:cs="Times New Roman"/>
          <w:sz w:val="24"/>
        </w:rPr>
        <w:sectPr w:rsidR="00DE02BF" w:rsidRPr="00954CD4">
          <w:type w:val="continuous"/>
          <w:pgSz w:w="11906" w:h="16838"/>
          <w:pgMar w:top="851" w:right="560" w:bottom="851" w:left="1700" w:header="720" w:footer="720" w:gutter="0"/>
          <w:cols w:space="720"/>
          <w:docGrid w:linePitch="360"/>
        </w:sectPr>
      </w:pPr>
      <w:r w:rsidRPr="00954CD4">
        <w:rPr>
          <w:rFonts w:ascii="Times New Roman" w:hAnsi="Times New Roman" w:cs="Times New Roman"/>
          <w:sz w:val="24"/>
        </w:rPr>
        <w:t>примере экологически сообразного поведения в быту и в природе, безопасного для человека и окружающей среды;</w:t>
      </w:r>
    </w:p>
    <w:p w:rsidR="00DE02BF" w:rsidRPr="00954CD4" w:rsidRDefault="00DE02BF" w:rsidP="00954CD4">
      <w:pPr>
        <w:tabs>
          <w:tab w:val="left" w:pos="2620"/>
        </w:tabs>
        <w:autoSpaceDE w:val="0"/>
        <w:jc w:val="both"/>
        <w:rPr>
          <w:rFonts w:ascii="Times New Roman" w:hAnsi="Times New Roman" w:cs="Times New Roman"/>
          <w:sz w:val="24"/>
        </w:rPr>
      </w:pPr>
      <w:bookmarkStart w:id="8" w:name="page263"/>
      <w:bookmarkEnd w:id="8"/>
      <w:r w:rsidRPr="00954CD4">
        <w:rPr>
          <w:rFonts w:ascii="Times New Roman" w:hAnsi="Times New Roman" w:cs="Times New Roman"/>
          <w:sz w:val="24"/>
        </w:rPr>
        <w:t xml:space="preserve">           - пробуждение</w:t>
      </w:r>
      <w:r w:rsidRPr="00954CD4">
        <w:rPr>
          <w:rFonts w:ascii="Times New Roman" w:hAnsi="Times New Roman" w:cs="Times New Roman"/>
          <w:sz w:val="24"/>
        </w:rPr>
        <w:tab/>
        <w:t>в   детях   желания   заботиться   о   своем   здоровье</w:t>
      </w:r>
    </w:p>
    <w:p w:rsidR="00DE02BF" w:rsidRPr="00954CD4" w:rsidRDefault="00DE02BF"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E02BF" w:rsidRPr="00954CD4" w:rsidRDefault="00DE02BF" w:rsidP="00954CD4">
      <w:pPr>
        <w:numPr>
          <w:ilvl w:val="0"/>
          <w:numId w:val="36"/>
        </w:numPr>
        <w:overflowPunct w:val="0"/>
        <w:autoSpaceDE w:val="0"/>
        <w:ind w:left="0" w:firstLine="810"/>
        <w:jc w:val="both"/>
        <w:rPr>
          <w:rFonts w:ascii="Times New Roman" w:hAnsi="Times New Roman" w:cs="Times New Roman"/>
          <w:sz w:val="24"/>
        </w:rPr>
      </w:pPr>
      <w:r w:rsidRPr="00954CD4">
        <w:rPr>
          <w:rFonts w:ascii="Times New Roman" w:hAnsi="Times New Roman" w:cs="Times New Roman"/>
          <w:sz w:val="24"/>
        </w:rPr>
        <w:t>формирование познавательного интереса и бережного отношения к природе;</w:t>
      </w:r>
    </w:p>
    <w:p w:rsidR="00DE02BF" w:rsidRPr="00954CD4" w:rsidRDefault="00DE02BF" w:rsidP="00954CD4">
      <w:pPr>
        <w:numPr>
          <w:ilvl w:val="0"/>
          <w:numId w:val="36"/>
        </w:numPr>
        <w:autoSpaceDE w:val="0"/>
        <w:ind w:left="0" w:firstLine="810"/>
        <w:jc w:val="both"/>
        <w:rPr>
          <w:rFonts w:ascii="Times New Roman" w:hAnsi="Times New Roman" w:cs="Times New Roman"/>
          <w:sz w:val="24"/>
        </w:rPr>
      </w:pPr>
      <w:r w:rsidRPr="00954CD4">
        <w:rPr>
          <w:rFonts w:ascii="Times New Roman" w:hAnsi="Times New Roman" w:cs="Times New Roman"/>
          <w:sz w:val="24"/>
        </w:rPr>
        <w:t>формирование установок на использование здорового питания;</w:t>
      </w:r>
    </w:p>
    <w:p w:rsidR="00DE02BF" w:rsidRPr="00954CD4" w:rsidRDefault="00DE02BF" w:rsidP="00954CD4">
      <w:pPr>
        <w:numPr>
          <w:ilvl w:val="0"/>
          <w:numId w:val="36"/>
        </w:numPr>
        <w:overflowPunct w:val="0"/>
        <w:autoSpaceDE w:val="0"/>
        <w:ind w:left="0" w:firstLine="810"/>
        <w:jc w:val="both"/>
        <w:rPr>
          <w:rFonts w:ascii="Times New Roman" w:hAnsi="Times New Roman" w:cs="Times New Roman"/>
          <w:sz w:val="24"/>
        </w:rPr>
      </w:pPr>
      <w:r w:rsidRPr="00954CD4">
        <w:rPr>
          <w:rFonts w:ascii="Times New Roman" w:hAnsi="Times New Roman" w:cs="Times New Roman"/>
          <w:sz w:val="24"/>
        </w:rPr>
        <w:t>использование оптимальных двигательных режимов для обучающихся с ЗПР с учетом их возрастных, психофизических особенностей,</w:t>
      </w:r>
      <w:r w:rsidRPr="00954CD4">
        <w:rPr>
          <w:rFonts w:ascii="Times New Roman" w:hAnsi="Times New Roman" w:cs="Times New Roman"/>
          <w:color w:val="FF0000"/>
          <w:sz w:val="24"/>
        </w:rPr>
        <w:t xml:space="preserve"> </w:t>
      </w:r>
      <w:r w:rsidRPr="00954CD4">
        <w:rPr>
          <w:rFonts w:ascii="Times New Roman" w:hAnsi="Times New Roman" w:cs="Times New Roman"/>
          <w:sz w:val="24"/>
        </w:rPr>
        <w:t>развитие потребности в занятиях физической культурой и спортом;</w:t>
      </w:r>
    </w:p>
    <w:p w:rsidR="00DE02BF" w:rsidRPr="00954CD4" w:rsidRDefault="00DE02BF" w:rsidP="00954CD4">
      <w:pPr>
        <w:numPr>
          <w:ilvl w:val="0"/>
          <w:numId w:val="36"/>
        </w:numPr>
        <w:autoSpaceDE w:val="0"/>
        <w:ind w:left="0" w:firstLine="810"/>
        <w:jc w:val="both"/>
        <w:rPr>
          <w:rFonts w:ascii="Times New Roman" w:hAnsi="Times New Roman" w:cs="Times New Roman"/>
          <w:sz w:val="24"/>
        </w:rPr>
      </w:pPr>
      <w:r w:rsidRPr="00954CD4">
        <w:rPr>
          <w:rFonts w:ascii="Times New Roman" w:hAnsi="Times New Roman" w:cs="Times New Roman"/>
          <w:sz w:val="24"/>
        </w:rPr>
        <w:t>соблюдение здоровьесозидающих режимов дня;</w:t>
      </w:r>
    </w:p>
    <w:p w:rsidR="00DE02BF" w:rsidRPr="00954CD4" w:rsidRDefault="00DE02BF" w:rsidP="00954CD4">
      <w:pPr>
        <w:numPr>
          <w:ilvl w:val="0"/>
          <w:numId w:val="36"/>
        </w:numPr>
        <w:overflowPunct w:val="0"/>
        <w:autoSpaceDE w:val="0"/>
        <w:ind w:left="0" w:firstLine="810"/>
        <w:jc w:val="both"/>
        <w:rPr>
          <w:rFonts w:ascii="Times New Roman" w:hAnsi="Times New Roman" w:cs="Times New Roman"/>
          <w:sz w:val="24"/>
        </w:rPr>
      </w:pPr>
      <w:r w:rsidRPr="00954CD4">
        <w:rPr>
          <w:rFonts w:ascii="Times New Roman" w:hAnsi="Times New Roman" w:cs="Times New Roman"/>
          <w:sz w:val="24"/>
        </w:rPr>
        <w:t>формирование негативного отношения к факторам риска здоровью обучающихся;</w:t>
      </w:r>
    </w:p>
    <w:p w:rsidR="00DE02BF" w:rsidRPr="00954CD4" w:rsidRDefault="00DE02BF" w:rsidP="00954CD4">
      <w:pPr>
        <w:tabs>
          <w:tab w:val="left" w:pos="2420"/>
        </w:tabs>
        <w:autoSpaceDE w:val="0"/>
        <w:ind w:firstLine="810"/>
        <w:jc w:val="both"/>
        <w:rPr>
          <w:rFonts w:ascii="Times New Roman" w:hAnsi="Times New Roman" w:cs="Times New Roman"/>
          <w:sz w:val="24"/>
        </w:rPr>
      </w:pPr>
      <w:r w:rsidRPr="00954CD4">
        <w:rPr>
          <w:rFonts w:ascii="Times New Roman" w:hAnsi="Times New Roman" w:cs="Times New Roman"/>
          <w:sz w:val="24"/>
        </w:rPr>
        <w:t xml:space="preserve">- </w:t>
      </w:r>
      <w:r w:rsidR="00727175" w:rsidRPr="00954CD4">
        <w:rPr>
          <w:rFonts w:ascii="Times New Roman" w:hAnsi="Times New Roman" w:cs="Times New Roman"/>
          <w:sz w:val="24"/>
        </w:rPr>
        <w:t xml:space="preserve">  </w:t>
      </w:r>
      <w:r w:rsidRPr="00954CD4">
        <w:rPr>
          <w:rFonts w:ascii="Times New Roman" w:hAnsi="Times New Roman" w:cs="Times New Roman"/>
          <w:sz w:val="24"/>
        </w:rPr>
        <w:t>становление</w:t>
      </w:r>
      <w:r w:rsidRPr="00954CD4">
        <w:rPr>
          <w:rFonts w:ascii="Times New Roman" w:hAnsi="Times New Roman" w:cs="Times New Roman"/>
          <w:sz w:val="24"/>
        </w:rPr>
        <w:tab/>
        <w:t>умений   противостояния   вовлечению   в   табакокурение, употребление алкоголя, наркотических и сильнодействующих веществ;</w:t>
      </w:r>
    </w:p>
    <w:p w:rsidR="00DE02BF" w:rsidRPr="00954CD4" w:rsidRDefault="00727175"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 xml:space="preserve">            - </w:t>
      </w:r>
      <w:r w:rsidR="00DE02BF" w:rsidRPr="00954CD4">
        <w:rPr>
          <w:rFonts w:ascii="Times New Roman" w:hAnsi="Times New Roman" w:cs="Times New Roman"/>
          <w:sz w:val="24"/>
        </w:rPr>
        <w:t>формирование у обучающегося потребности безбоязненно обращаться к врачу по любым вопросам, связанным с особенностями роста и развития,</w:t>
      </w:r>
      <w:r w:rsidRPr="00954CD4">
        <w:rPr>
          <w:rFonts w:ascii="Times New Roman" w:hAnsi="Times New Roman" w:cs="Times New Roman"/>
          <w:sz w:val="24"/>
        </w:rPr>
        <w:t xml:space="preserve"> </w:t>
      </w:r>
      <w:r w:rsidR="00DE02BF" w:rsidRPr="00954CD4">
        <w:rPr>
          <w:rFonts w:ascii="Times New Roman" w:hAnsi="Times New Roman" w:cs="Times New Roman"/>
          <w:sz w:val="24"/>
        </w:rPr>
        <w:t>состояния здоровья, развитие готовности самостоятельно поддерживать свое здоровье на основе использования навыков личной гигиены;</w:t>
      </w:r>
    </w:p>
    <w:p w:rsidR="00DE02BF" w:rsidRPr="00954CD4" w:rsidRDefault="00727175"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 xml:space="preserve">           - </w:t>
      </w:r>
      <w:r w:rsidR="00DE02BF" w:rsidRPr="00954CD4">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E02BF" w:rsidRPr="00954CD4" w:rsidRDefault="00727175" w:rsidP="00954CD4">
      <w:pPr>
        <w:overflowPunct w:val="0"/>
        <w:autoSpaceDE w:val="0"/>
        <w:ind w:left="-60" w:hanging="60"/>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DE02BF" w:rsidRPr="00954CD4" w:rsidRDefault="00DE02BF" w:rsidP="003B72E3">
      <w:pPr>
        <w:numPr>
          <w:ilvl w:val="0"/>
          <w:numId w:val="43"/>
        </w:numPr>
        <w:tabs>
          <w:tab w:val="clear" w:pos="720"/>
          <w:tab w:val="num" w:pos="0"/>
        </w:tabs>
        <w:suppressAutoHyphens w:val="0"/>
        <w:overflowPunct w:val="0"/>
        <w:autoSpaceDE w:val="0"/>
        <w:ind w:left="0" w:firstLine="360"/>
        <w:jc w:val="both"/>
        <w:rPr>
          <w:rFonts w:ascii="Times New Roman" w:hAnsi="Times New Roman" w:cs="Times New Roman"/>
          <w:sz w:val="24"/>
        </w:rPr>
      </w:pPr>
      <w:r w:rsidRPr="00954CD4">
        <w:rPr>
          <w:rFonts w:ascii="Times New Roman" w:hAnsi="Times New Roman" w:cs="Times New Roman"/>
          <w:sz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DE02BF" w:rsidRPr="00954CD4" w:rsidRDefault="00DE02BF" w:rsidP="003B72E3">
      <w:pPr>
        <w:numPr>
          <w:ilvl w:val="0"/>
          <w:numId w:val="43"/>
        </w:numPr>
        <w:tabs>
          <w:tab w:val="clear" w:pos="720"/>
          <w:tab w:val="num" w:pos="0"/>
        </w:tabs>
        <w:suppressAutoHyphens w:val="0"/>
        <w:overflowPunct w:val="0"/>
        <w:autoSpaceDE w:val="0"/>
        <w:ind w:left="0" w:right="7" w:firstLine="360"/>
        <w:jc w:val="both"/>
        <w:rPr>
          <w:rFonts w:ascii="Times New Roman" w:hAnsi="Times New Roman" w:cs="Times New Roman"/>
          <w:sz w:val="24"/>
        </w:rPr>
        <w:sectPr w:rsidR="00DE02BF" w:rsidRPr="00954CD4">
          <w:type w:val="continuous"/>
          <w:pgSz w:w="11906" w:h="16838"/>
          <w:pgMar w:top="851" w:right="560" w:bottom="851" w:left="1700" w:header="720" w:footer="720" w:gutter="0"/>
          <w:cols w:space="720"/>
          <w:docGrid w:linePitch="360"/>
        </w:sectPr>
      </w:pPr>
      <w:r w:rsidRPr="00954CD4">
        <w:rPr>
          <w:rFonts w:ascii="Times New Roman" w:hAnsi="Times New Roman" w:cs="Times New Roman"/>
          <w:sz w:val="24"/>
        </w:rPr>
        <w:lastRenderedPageBreak/>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911349" w:rsidRPr="00954CD4">
        <w:rPr>
          <w:rFonts w:ascii="Times New Roman" w:hAnsi="Times New Roman" w:cs="Times New Roman"/>
          <w:sz w:val="24"/>
        </w:rPr>
        <w:t xml:space="preserve"> с ЗПР установку на безопасный, </w:t>
      </w:r>
      <w:r w:rsidRPr="00954CD4">
        <w:rPr>
          <w:rFonts w:ascii="Times New Roman" w:hAnsi="Times New Roman" w:cs="Times New Roman"/>
          <w:sz w:val="24"/>
        </w:rPr>
        <w:t>здоровый образ</w:t>
      </w:r>
    </w:p>
    <w:p w:rsidR="00DE02BF" w:rsidRPr="00954CD4" w:rsidRDefault="00DE02BF" w:rsidP="00954CD4">
      <w:pPr>
        <w:tabs>
          <w:tab w:val="num" w:pos="0"/>
        </w:tabs>
        <w:overflowPunct w:val="0"/>
        <w:autoSpaceDE w:val="0"/>
        <w:ind w:right="-284"/>
        <w:jc w:val="both"/>
        <w:rPr>
          <w:rFonts w:ascii="Times New Roman" w:hAnsi="Times New Roman" w:cs="Times New Roman"/>
          <w:sz w:val="24"/>
        </w:rPr>
      </w:pPr>
      <w:bookmarkStart w:id="9" w:name="page265"/>
      <w:bookmarkEnd w:id="9"/>
      <w:r w:rsidRPr="00954CD4">
        <w:rPr>
          <w:rFonts w:ascii="Times New Roman" w:hAnsi="Times New Roman" w:cs="Times New Roman"/>
          <w:sz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DE02BF" w:rsidRPr="00954CD4" w:rsidRDefault="00DE02BF" w:rsidP="00954CD4">
      <w:pPr>
        <w:autoSpaceDE w:val="0"/>
        <w:ind w:left="709" w:right="-284" w:hanging="120"/>
        <w:jc w:val="both"/>
        <w:rPr>
          <w:rFonts w:ascii="Times New Roman" w:hAnsi="Times New Roman" w:cs="Times New Roman"/>
          <w:sz w:val="24"/>
        </w:rPr>
      </w:pPr>
    </w:p>
    <w:p w:rsidR="00DE02BF" w:rsidRPr="00954CD4" w:rsidRDefault="00911349" w:rsidP="00954CD4">
      <w:pPr>
        <w:overflowPunct w:val="0"/>
        <w:autoSpaceDE w:val="0"/>
        <w:ind w:right="-284" w:hanging="120"/>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3. Организация физкультурно-оздорови</w:t>
      </w:r>
      <w:r w:rsidRPr="00954CD4">
        <w:rPr>
          <w:rFonts w:ascii="Times New Roman" w:hAnsi="Times New Roman" w:cs="Times New Roman"/>
          <w:sz w:val="24"/>
        </w:rPr>
        <w:t xml:space="preserve">тельной работы, направленной на </w:t>
      </w:r>
      <w:r w:rsidR="00DE02BF" w:rsidRPr="00954CD4">
        <w:rPr>
          <w:rFonts w:ascii="Times New Roman" w:hAnsi="Times New Roman" w:cs="Times New Roman"/>
          <w:sz w:val="24"/>
        </w:rPr>
        <w:t>обеспечение рациональной организации двигательного режима, нормального физического развития и двигательной подготовленности обучающихся с ЗПР,</w:t>
      </w:r>
    </w:p>
    <w:p w:rsidR="00DE02BF" w:rsidRPr="00954CD4" w:rsidRDefault="00DE02BF" w:rsidP="00954CD4">
      <w:pPr>
        <w:overflowPunct w:val="0"/>
        <w:autoSpaceDE w:val="0"/>
        <w:ind w:right="-284"/>
        <w:jc w:val="both"/>
        <w:rPr>
          <w:rFonts w:ascii="Times New Roman" w:hAnsi="Times New Roman" w:cs="Times New Roman"/>
          <w:sz w:val="24"/>
        </w:rPr>
      </w:pPr>
      <w:r w:rsidRPr="00954CD4">
        <w:rPr>
          <w:rFonts w:ascii="Times New Roman" w:hAnsi="Times New Roman" w:cs="Times New Roman"/>
          <w:sz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w:t>
      </w:r>
    </w:p>
    <w:p w:rsidR="00DE02BF" w:rsidRPr="00954CD4" w:rsidRDefault="00DE02BF"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(на уроках физкультуры, в секциях, при проведении динамических пауз на уроках, при проведении дней здоровья, соревнований, олимпиад, походов и т.</w:t>
      </w:r>
    </w:p>
    <w:p w:rsidR="00DE02BF" w:rsidRPr="00954CD4" w:rsidRDefault="00DE02BF" w:rsidP="00954CD4">
      <w:pPr>
        <w:autoSpaceDE w:val="0"/>
        <w:jc w:val="both"/>
        <w:rPr>
          <w:rFonts w:ascii="Times New Roman" w:hAnsi="Times New Roman" w:cs="Times New Roman"/>
          <w:sz w:val="24"/>
        </w:rPr>
      </w:pPr>
      <w:r w:rsidRPr="00954CD4">
        <w:rPr>
          <w:rFonts w:ascii="Times New Roman" w:hAnsi="Times New Roman" w:cs="Times New Roman"/>
          <w:sz w:val="24"/>
        </w:rPr>
        <w:t>п.).</w:t>
      </w:r>
    </w:p>
    <w:p w:rsidR="00DE02BF" w:rsidRPr="00954CD4" w:rsidRDefault="00911349"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E02BF" w:rsidRPr="00954CD4" w:rsidRDefault="00DE02BF" w:rsidP="00954CD4">
      <w:pPr>
        <w:autoSpaceDE w:val="0"/>
        <w:jc w:val="both"/>
        <w:rPr>
          <w:rFonts w:ascii="Times New Roman" w:hAnsi="Times New Roman" w:cs="Times New Roman"/>
          <w:sz w:val="24"/>
        </w:rPr>
      </w:pPr>
    </w:p>
    <w:p w:rsidR="00DE02BF" w:rsidRPr="00954CD4" w:rsidRDefault="00DE02BF" w:rsidP="00954CD4">
      <w:pPr>
        <w:autoSpaceDE w:val="0"/>
        <w:ind w:left="720"/>
        <w:jc w:val="both"/>
        <w:rPr>
          <w:rFonts w:ascii="Times New Roman" w:hAnsi="Times New Roman" w:cs="Times New Roman"/>
          <w:sz w:val="24"/>
        </w:rPr>
      </w:pPr>
      <w:r w:rsidRPr="00954CD4">
        <w:rPr>
          <w:rFonts w:ascii="Times New Roman" w:hAnsi="Times New Roman" w:cs="Times New Roman"/>
          <w:sz w:val="24"/>
        </w:rPr>
        <w:t>5. Просветительская</w:t>
      </w:r>
      <w:r w:rsidR="00911349" w:rsidRPr="00954CD4">
        <w:rPr>
          <w:rFonts w:ascii="Times New Roman" w:hAnsi="Times New Roman" w:cs="Times New Roman"/>
          <w:sz w:val="24"/>
        </w:rPr>
        <w:t xml:space="preserve"> работа с родителями (законными </w:t>
      </w:r>
      <w:r w:rsidRPr="00954CD4">
        <w:rPr>
          <w:rFonts w:ascii="Times New Roman" w:hAnsi="Times New Roman" w:cs="Times New Roman"/>
          <w:sz w:val="24"/>
        </w:rPr>
        <w:t>представителями)</w:t>
      </w:r>
    </w:p>
    <w:p w:rsidR="00DE02BF" w:rsidRPr="00954CD4" w:rsidRDefault="00DE02BF" w:rsidP="00954CD4">
      <w:pPr>
        <w:overflowPunct w:val="0"/>
        <w:autoSpaceDE w:val="0"/>
        <w:jc w:val="both"/>
        <w:rPr>
          <w:rFonts w:ascii="Times New Roman" w:hAnsi="Times New Roman" w:cs="Times New Roman"/>
          <w:sz w:val="24"/>
        </w:rPr>
      </w:pPr>
      <w:r w:rsidRPr="00954CD4">
        <w:rPr>
          <w:rFonts w:ascii="Times New Roman" w:hAnsi="Times New Roman" w:cs="Times New Roman"/>
          <w:sz w:val="24"/>
        </w:rPr>
        <w:t>по вопросам охраны и укрепления здоровья обучающихся направлена на повышение уровня их знаний в форме проведения родительского лектория,</w:t>
      </w:r>
      <w:r w:rsidR="002526A4">
        <w:rPr>
          <w:rFonts w:ascii="Times New Roman" w:hAnsi="Times New Roman" w:cs="Times New Roman"/>
          <w:sz w:val="24"/>
        </w:rPr>
        <w:t xml:space="preserve"> </w:t>
      </w:r>
      <w:r w:rsidRPr="00954CD4">
        <w:rPr>
          <w:rFonts w:ascii="Times New Roman" w:hAnsi="Times New Roman" w:cs="Times New Roman"/>
          <w:sz w:val="24"/>
        </w:rPr>
        <w:t>привлечения родителей (законных представителей) к совместной работе по проведению оздоровительных мероприятий и спортивных соревнований,</w:t>
      </w:r>
      <w:r w:rsidR="002526A4">
        <w:rPr>
          <w:rFonts w:ascii="Times New Roman" w:hAnsi="Times New Roman" w:cs="Times New Roman"/>
          <w:sz w:val="24"/>
        </w:rPr>
        <w:t xml:space="preserve"> </w:t>
      </w:r>
      <w:r w:rsidRPr="00954CD4">
        <w:rPr>
          <w:rFonts w:ascii="Times New Roman" w:hAnsi="Times New Roman" w:cs="Times New Roman"/>
          <w:sz w:val="24"/>
        </w:rPr>
        <w:t>рекомендации по коррекции различных параметров здоровья.</w:t>
      </w: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При организации работы ОУ по формированию экологической</w:t>
      </w:r>
      <w:r w:rsidRPr="00954CD4">
        <w:rPr>
          <w:rFonts w:ascii="Times New Roman" w:eastAsia="Times New Roman" w:hAnsi="Times New Roman" w:cs="Times New Roman"/>
          <w:color w:val="FF0000"/>
          <w:sz w:val="24"/>
          <w:lang w:eastAsia="ar-SA" w:bidi="ar-SA"/>
        </w:rPr>
        <w:t xml:space="preserve"> </w:t>
      </w:r>
      <w:r w:rsidRPr="00954CD4">
        <w:rPr>
          <w:rFonts w:ascii="Times New Roman" w:eastAsia="Times New Roman" w:hAnsi="Times New Roman" w:cs="Times New Roman"/>
          <w:sz w:val="24"/>
          <w:lang w:eastAsia="ar-SA" w:bidi="ar-SA"/>
        </w:rPr>
        <w:t>культуры, здорового и безопасного образа жизни необходимо соблюдать следующие этапы:</w:t>
      </w:r>
    </w:p>
    <w:p w:rsidR="002526A4" w:rsidRDefault="00DE02BF" w:rsidP="002526A4">
      <w:pPr>
        <w:widowControl/>
        <w:tabs>
          <w:tab w:val="left" w:pos="1545"/>
        </w:tabs>
        <w:suppressAutoHyphens w:val="0"/>
        <w:spacing w:after="20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ab/>
      </w:r>
      <w:r w:rsidRPr="00954CD4">
        <w:rPr>
          <w:rFonts w:ascii="Times New Roman" w:eastAsia="Times New Roman" w:hAnsi="Times New Roman" w:cs="Times New Roman"/>
          <w:b/>
          <w:bCs/>
          <w:i/>
          <w:iCs/>
          <w:sz w:val="24"/>
          <w:lang w:eastAsia="ar-SA" w:bidi="ar-SA"/>
        </w:rPr>
        <w:t>Первый этап</w:t>
      </w:r>
      <w:r w:rsidRPr="00954CD4">
        <w:rPr>
          <w:rFonts w:ascii="Times New Roman" w:eastAsia="Times New Roman" w:hAnsi="Times New Roman" w:cs="Times New Roman"/>
          <w:i/>
          <w:iCs/>
          <w:sz w:val="24"/>
          <w:lang w:eastAsia="ar-SA" w:bidi="ar-SA"/>
        </w:rPr>
        <w:t xml:space="preserve"> </w:t>
      </w:r>
      <w:r w:rsidRPr="00954CD4">
        <w:rPr>
          <w:rFonts w:ascii="Times New Roman" w:eastAsia="Times New Roman" w:hAnsi="Times New Roman" w:cs="Times New Roman"/>
          <w:sz w:val="24"/>
          <w:lang w:eastAsia="ar-SA" w:bidi="ar-SA"/>
        </w:rPr>
        <w:t>— анализ состояния и планирование рабо</w:t>
      </w:r>
      <w:r w:rsidRPr="00954CD4">
        <w:rPr>
          <w:rFonts w:ascii="Times New Roman" w:eastAsia="Times New Roman" w:hAnsi="Times New Roman" w:cs="Times New Roman"/>
          <w:sz w:val="24"/>
          <w:lang w:eastAsia="ar-SA" w:bidi="ar-SA"/>
        </w:rPr>
        <w:softHyphen/>
        <w:t>ты образовательной организации по данному направлению, в том числе по:</w:t>
      </w:r>
    </w:p>
    <w:p w:rsidR="002526A4" w:rsidRDefault="00DE02BF" w:rsidP="002526A4">
      <w:pPr>
        <w:widowControl/>
        <w:tabs>
          <w:tab w:val="left" w:pos="1545"/>
        </w:tabs>
        <w:suppressAutoHyphens w:val="0"/>
        <w:spacing w:after="20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организации режима дня детей с ЗПР, их нагрузкам, питанию, физкультурно-оздоровительной работе;</w:t>
      </w:r>
    </w:p>
    <w:p w:rsidR="002526A4" w:rsidRDefault="00DE02BF" w:rsidP="002526A4">
      <w:pPr>
        <w:widowControl/>
        <w:tabs>
          <w:tab w:val="left" w:pos="1545"/>
        </w:tabs>
        <w:suppressAutoHyphens w:val="0"/>
        <w:spacing w:after="20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организации просветительской работы с обучающимися с ЗПР и родителями;</w:t>
      </w:r>
    </w:p>
    <w:p w:rsidR="00DE02BF" w:rsidRPr="00954CD4" w:rsidRDefault="00DE02BF" w:rsidP="002526A4">
      <w:pPr>
        <w:widowControl/>
        <w:tabs>
          <w:tab w:val="left" w:pos="1545"/>
        </w:tabs>
        <w:suppressAutoHyphens w:val="0"/>
        <w:spacing w:after="20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выделению приоритетов в работе образовательной организации, с учетом результатов проведенного анализа.</w:t>
      </w: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iCs/>
          <w:sz w:val="24"/>
          <w:lang w:eastAsia="ar-SA" w:bidi="ar-SA"/>
        </w:rPr>
        <w:t>Второй этап</w:t>
      </w:r>
      <w:r w:rsidRPr="00954CD4">
        <w:rPr>
          <w:rFonts w:ascii="Times New Roman" w:eastAsia="Times New Roman" w:hAnsi="Times New Roman" w:cs="Times New Roman"/>
          <w:i/>
          <w:iCs/>
          <w:sz w:val="24"/>
          <w:lang w:eastAsia="ar-SA" w:bidi="ar-SA"/>
        </w:rPr>
        <w:t xml:space="preserve"> — </w:t>
      </w:r>
      <w:r w:rsidRPr="00954CD4">
        <w:rPr>
          <w:rFonts w:ascii="Times New Roman" w:eastAsia="Times New Roman" w:hAnsi="Times New Roman" w:cs="Times New Roman"/>
          <w:sz w:val="24"/>
          <w:lang w:eastAsia="ar-SA" w:bidi="ar-SA"/>
        </w:rPr>
        <w:t>организация работы образовательной организации по данному направлению.</w:t>
      </w: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sz w:val="24"/>
          <w:lang w:eastAsia="ar-SA" w:bidi="ar-SA"/>
        </w:rPr>
        <w:t>Просветительско-воспитательная работа</w:t>
      </w: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b/>
          <w:i/>
          <w:sz w:val="24"/>
          <w:lang w:eastAsia="ar-SA" w:bidi="ar-SA"/>
        </w:rPr>
        <w:t>с обучающимися с ЗПР</w:t>
      </w:r>
      <w:r w:rsidRPr="00954CD4">
        <w:rPr>
          <w:rFonts w:ascii="Times New Roman" w:eastAsia="Times New Roman" w:hAnsi="Times New Roman" w:cs="Times New Roman"/>
          <w:sz w:val="24"/>
          <w:lang w:eastAsia="ar-SA" w:bidi="ar-SA"/>
        </w:rPr>
        <w:t>, направленная на формирование ценности здоровья и здо</w:t>
      </w:r>
      <w:r w:rsidRPr="00954CD4">
        <w:rPr>
          <w:rFonts w:ascii="Times New Roman" w:eastAsia="Times New Roman" w:hAnsi="Times New Roman" w:cs="Times New Roman"/>
          <w:sz w:val="24"/>
          <w:lang w:eastAsia="ar-SA" w:bidi="ar-SA"/>
        </w:rPr>
        <w:softHyphen/>
        <w:t>рового образа жизни, включает:</w:t>
      </w:r>
    </w:p>
    <w:p w:rsidR="00DE02BF" w:rsidRPr="00954CD4" w:rsidRDefault="000C41D1" w:rsidP="00954CD4">
      <w:pPr>
        <w:widowControl/>
        <w:numPr>
          <w:ilvl w:val="1"/>
          <w:numId w:val="26"/>
        </w:numPr>
        <w:shd w:val="clear" w:color="auto" w:fill="FFFFFF"/>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В</w:t>
      </w:r>
      <w:r w:rsidR="00DE02BF" w:rsidRPr="00954CD4">
        <w:rPr>
          <w:rFonts w:ascii="Times New Roman" w:eastAsia="Times New Roman" w:hAnsi="Times New Roman" w:cs="Times New Roman"/>
          <w:sz w:val="24"/>
          <w:lang w:eastAsia="ar-SA" w:bidi="ar-SA"/>
        </w:rPr>
        <w:t>недрение в систему работы образовательной организации дополнительных образовательных программ, направлен</w:t>
      </w:r>
      <w:r w:rsidR="00DE02BF" w:rsidRPr="00954CD4">
        <w:rPr>
          <w:rFonts w:ascii="Times New Roman" w:eastAsia="Times New Roman" w:hAnsi="Times New Roman" w:cs="Times New Roman"/>
          <w:sz w:val="24"/>
          <w:lang w:eastAsia="ar-SA" w:bidi="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E02BF" w:rsidRPr="00954CD4" w:rsidRDefault="000C41D1" w:rsidP="00954CD4">
      <w:pPr>
        <w:widowControl/>
        <w:numPr>
          <w:ilvl w:val="1"/>
          <w:numId w:val="26"/>
        </w:numPr>
        <w:shd w:val="clear" w:color="auto" w:fill="FFFFFF"/>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Л</w:t>
      </w:r>
      <w:r w:rsidR="00DE02BF" w:rsidRPr="00954CD4">
        <w:rPr>
          <w:rFonts w:ascii="Times New Roman" w:eastAsia="Times New Roman" w:hAnsi="Times New Roman" w:cs="Times New Roman"/>
          <w:sz w:val="24"/>
          <w:lang w:eastAsia="ar-SA" w:bidi="ar-SA"/>
        </w:rPr>
        <w:t>екции, беседы, консультации по проблемам сохранения и укрепления здоровья, профилактике вредных привыче</w:t>
      </w:r>
      <w:r w:rsidR="00DE02BF" w:rsidRPr="00954CD4">
        <w:rPr>
          <w:rFonts w:ascii="Times New Roman" w:hAnsi="Times New Roman" w:cs="Times New Roman"/>
          <w:sz w:val="24"/>
        </w:rPr>
        <w:t>к, об основах экологической культуры</w:t>
      </w:r>
      <w:r w:rsidR="00DE02BF" w:rsidRPr="00954CD4">
        <w:rPr>
          <w:rFonts w:ascii="Times New Roman" w:eastAsia="Times New Roman" w:hAnsi="Times New Roman" w:cs="Times New Roman"/>
          <w:sz w:val="24"/>
          <w:lang w:eastAsia="ar-SA" w:bidi="ar-SA"/>
        </w:rPr>
        <w:t>;</w:t>
      </w:r>
    </w:p>
    <w:p w:rsidR="00DE02BF" w:rsidRPr="00954CD4" w:rsidRDefault="000C41D1" w:rsidP="00954CD4">
      <w:pPr>
        <w:widowControl/>
        <w:numPr>
          <w:ilvl w:val="1"/>
          <w:numId w:val="26"/>
        </w:numPr>
        <w:shd w:val="clear" w:color="auto" w:fill="FFFFFF"/>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П</w:t>
      </w:r>
      <w:r w:rsidR="00DE02BF" w:rsidRPr="00954CD4">
        <w:rPr>
          <w:rFonts w:ascii="Times New Roman" w:eastAsia="Times New Roman" w:hAnsi="Times New Roman" w:cs="Times New Roman"/>
          <w:sz w:val="24"/>
          <w:lang w:eastAsia="ar-SA" w:bidi="ar-SA"/>
        </w:rPr>
        <w:t>роведение дней здоровья, конкурсов, праздников и других активных мероприятий, направленных на пропаганду здорового образа жизни;</w:t>
      </w:r>
    </w:p>
    <w:p w:rsidR="00DE02BF" w:rsidRPr="00954CD4" w:rsidRDefault="000C41D1" w:rsidP="00954CD4">
      <w:pPr>
        <w:widowControl/>
        <w:numPr>
          <w:ilvl w:val="1"/>
          <w:numId w:val="26"/>
        </w:numPr>
        <w:shd w:val="clear" w:color="auto" w:fill="FFFFFF"/>
        <w:suppressAutoHyphens w:val="0"/>
        <w:ind w:left="0"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w:t>
      </w:r>
      <w:r w:rsidR="00DE02BF" w:rsidRPr="00954CD4">
        <w:rPr>
          <w:rFonts w:ascii="Times New Roman" w:eastAsia="Times New Roman" w:hAnsi="Times New Roman" w:cs="Times New Roman"/>
          <w:sz w:val="24"/>
          <w:lang w:eastAsia="ar-SA" w:bidi="ar-SA"/>
        </w:rPr>
        <w:t>оздание в школе общественного совета по здоровью, включающего представителей администрации, медицинского работника,  учащихся стар</w:t>
      </w:r>
      <w:r w:rsidR="00DE02BF" w:rsidRPr="00954CD4">
        <w:rPr>
          <w:rFonts w:ascii="Times New Roman" w:eastAsia="Times New Roman" w:hAnsi="Times New Roman" w:cs="Times New Roman"/>
          <w:sz w:val="24"/>
          <w:lang w:eastAsia="ar-SA" w:bidi="ar-SA"/>
        </w:rPr>
        <w:softHyphen/>
        <w:t>ших классов, родителей (законных представителей), представителей детских физкультурно-оздоровительных клубов.</w:t>
      </w: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b/>
          <w:bCs/>
          <w:i/>
          <w:sz w:val="24"/>
          <w:lang w:eastAsia="ar-SA" w:bidi="ar-SA"/>
        </w:rPr>
      </w:pP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i/>
          <w:sz w:val="24"/>
          <w:lang w:eastAsia="ar-SA" w:bidi="ar-SA"/>
        </w:rPr>
        <w:t>2.</w:t>
      </w:r>
      <w:r w:rsidRPr="00954CD4">
        <w:rPr>
          <w:rFonts w:ascii="Times New Roman" w:eastAsia="Times New Roman" w:hAnsi="Times New Roman" w:cs="Times New Roman"/>
          <w:b/>
          <w:i/>
          <w:sz w:val="24"/>
          <w:lang w:eastAsia="ar-SA" w:bidi="ar-SA"/>
        </w:rPr>
        <w:t xml:space="preserve"> </w:t>
      </w:r>
      <w:r w:rsidRPr="00954CD4">
        <w:rPr>
          <w:rFonts w:ascii="Times New Roman" w:eastAsia="Times New Roman" w:hAnsi="Times New Roman" w:cs="Times New Roman"/>
          <w:b/>
          <w:bCs/>
          <w:i/>
          <w:sz w:val="24"/>
          <w:lang w:eastAsia="ar-SA" w:bidi="ar-SA"/>
        </w:rPr>
        <w:t>Просветительская и методическая работа</w:t>
      </w: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b/>
          <w:i/>
          <w:sz w:val="24"/>
          <w:lang w:eastAsia="ar-SA" w:bidi="ar-SA"/>
        </w:rPr>
        <w:t>с педагогами</w:t>
      </w:r>
      <w:r w:rsidRPr="00954CD4">
        <w:rPr>
          <w:rFonts w:ascii="Times New Roman" w:eastAsia="Times New Roman" w:hAnsi="Times New Roman" w:cs="Times New Roman"/>
          <w:sz w:val="24"/>
          <w:lang w:eastAsia="ar-SA" w:bidi="ar-SA"/>
        </w:rPr>
        <w:t>, специалистами и родителями (законными представителями), направленная на повышение квалификации работников обра</w:t>
      </w:r>
      <w:r w:rsidRPr="00954CD4">
        <w:rPr>
          <w:rFonts w:ascii="Times New Roman" w:eastAsia="Times New Roman" w:hAnsi="Times New Roman" w:cs="Times New Roman"/>
          <w:sz w:val="24"/>
          <w:lang w:eastAsia="ar-SA" w:bidi="ar-SA"/>
        </w:rPr>
        <w:softHyphen/>
        <w:t>зовательной организации и повышение уровня знаний роди</w:t>
      </w:r>
      <w:r w:rsidRPr="00954CD4">
        <w:rPr>
          <w:rFonts w:ascii="Times New Roman" w:eastAsia="Times New Roman" w:hAnsi="Times New Roman" w:cs="Times New Roman"/>
          <w:sz w:val="24"/>
          <w:lang w:eastAsia="ar-SA" w:bidi="ar-SA"/>
        </w:rPr>
        <w:softHyphen/>
        <w:t>телей (законных представителей) по проблемам охраны и укрепления здоровья детей, включает:</w:t>
      </w:r>
    </w:p>
    <w:p w:rsidR="00DE02BF" w:rsidRPr="00954CD4" w:rsidRDefault="0078499F" w:rsidP="00954CD4">
      <w:pPr>
        <w:pStyle w:val="afe"/>
        <w:widowControl/>
        <w:shd w:val="clear" w:color="auto" w:fill="FFFFFF"/>
        <w:tabs>
          <w:tab w:val="right" w:pos="9355"/>
        </w:tabs>
        <w:suppressAutoHyphens w:val="0"/>
        <w:ind w:left="644"/>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п</w:t>
      </w:r>
      <w:r w:rsidR="00DE02BF" w:rsidRPr="00954CD4">
        <w:rPr>
          <w:rFonts w:ascii="Times New Roman" w:eastAsia="Times New Roman" w:hAnsi="Times New Roman" w:cs="Times New Roman"/>
          <w:sz w:val="24"/>
          <w:lang w:eastAsia="ar-SA" w:bidi="ar-SA"/>
        </w:rPr>
        <w:t>роведение соответствующих лекций, семинаров, круглых столов и т. п.;</w:t>
      </w:r>
    </w:p>
    <w:p w:rsidR="00DE02BF" w:rsidRPr="00954CD4" w:rsidRDefault="0078499F" w:rsidP="00954CD4">
      <w:pPr>
        <w:widowControl/>
        <w:shd w:val="clear" w:color="auto" w:fill="FFFFFF"/>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 </w:t>
      </w:r>
      <w:r w:rsidR="00DE02BF" w:rsidRPr="00954CD4">
        <w:rPr>
          <w:rFonts w:ascii="Times New Roman" w:eastAsia="Times New Roman" w:hAnsi="Times New Roman" w:cs="Times New Roman"/>
          <w:sz w:val="24"/>
          <w:lang w:eastAsia="ar-SA" w:bidi="ar-SA"/>
        </w:rPr>
        <w:t>приобретение для педагогов, специалистов необходимой научно-методической литературы;</w:t>
      </w:r>
    </w:p>
    <w:p w:rsidR="00DE02BF" w:rsidRPr="00954CD4" w:rsidRDefault="0078499F" w:rsidP="00954CD4">
      <w:pPr>
        <w:widowControl/>
        <w:shd w:val="clear" w:color="auto" w:fill="FFFFFF"/>
        <w:suppressAutoHyphens w:val="0"/>
        <w:ind w:left="72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w:t>
      </w:r>
      <w:r w:rsidR="00DE02BF" w:rsidRPr="00954CD4">
        <w:rPr>
          <w:rFonts w:ascii="Times New Roman" w:eastAsia="Times New Roman" w:hAnsi="Times New Roman" w:cs="Times New Roman"/>
          <w:sz w:val="24"/>
          <w:lang w:eastAsia="ar-SA" w:bidi="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E02BF" w:rsidRPr="00954CD4" w:rsidRDefault="00DE02BF" w:rsidP="00954CD4">
      <w:pPr>
        <w:widowControl/>
        <w:shd w:val="clear" w:color="auto" w:fill="FFFFFF"/>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DE02BF" w:rsidRPr="00954CD4" w:rsidRDefault="00DE02BF" w:rsidP="00954CD4">
      <w:pPr>
        <w:widowControl/>
        <w:shd w:val="clear" w:color="auto" w:fill="FFFFFF"/>
        <w:suppressAutoHyphens w:val="0"/>
        <w:ind w:right="44"/>
        <w:jc w:val="both"/>
        <w:rPr>
          <w:rFonts w:ascii="Times New Roman" w:eastAsia="Times New Roman" w:hAnsi="Times New Roman" w:cs="Times New Roman"/>
          <w:sz w:val="24"/>
          <w:lang w:eastAsia="ar-SA" w:bidi="ar-SA"/>
        </w:rPr>
      </w:pP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sz w:val="24"/>
          <w:lang w:eastAsia="ar-SA" w:bidi="ar-SA"/>
        </w:rPr>
        <w:t xml:space="preserve">Структура </w:t>
      </w:r>
      <w:r w:rsidRPr="00954CD4">
        <w:rPr>
          <w:rFonts w:ascii="Times New Roman" w:eastAsia="Times New Roman" w:hAnsi="Times New Roman" w:cs="Times New Roman"/>
          <w:b/>
          <w:bCs/>
          <w:sz w:val="24"/>
          <w:lang w:eastAsia="ar-SA" w:bidi="ar-SA"/>
        </w:rPr>
        <w:t>формирования экологической культуры, здорового и безопасного образа жизни.</w:t>
      </w:r>
    </w:p>
    <w:p w:rsidR="00DE02BF" w:rsidRPr="00954CD4" w:rsidRDefault="00DE02BF" w:rsidP="00954CD4">
      <w:pPr>
        <w:widowControl/>
        <w:shd w:val="clear" w:color="auto" w:fill="FFFFFF"/>
        <w:suppressAutoHyphens w:val="0"/>
        <w:ind w:right="44"/>
        <w:jc w:val="both"/>
        <w:rPr>
          <w:rFonts w:ascii="Times New Roman" w:eastAsia="Times New Roman" w:hAnsi="Times New Roman" w:cs="Times New Roman"/>
          <w:bCs/>
          <w:sz w:val="24"/>
          <w:lang w:eastAsia="ar-SA" w:bidi="ar-SA"/>
        </w:rPr>
      </w:pPr>
      <w:r w:rsidRPr="00954CD4">
        <w:rPr>
          <w:rFonts w:ascii="Times New Roman" w:eastAsia="Times New Roman" w:hAnsi="Times New Roman" w:cs="Times New Roman"/>
          <w:bCs/>
          <w:sz w:val="24"/>
          <w:lang w:eastAsia="ar-SA" w:bidi="ar-SA"/>
        </w:rPr>
        <w:t>1. Здоровьеберегающая инфраструктура.</w:t>
      </w:r>
    </w:p>
    <w:p w:rsidR="00DE02BF" w:rsidRPr="00954CD4" w:rsidRDefault="00DE02BF" w:rsidP="00954CD4">
      <w:pPr>
        <w:widowControl/>
        <w:shd w:val="clear" w:color="auto" w:fill="FFFFFF"/>
        <w:suppressAutoHyphens w:val="0"/>
        <w:ind w:right="44"/>
        <w:jc w:val="both"/>
        <w:rPr>
          <w:rFonts w:ascii="Times New Roman" w:eastAsia="Times New Roman" w:hAnsi="Times New Roman" w:cs="Times New Roman"/>
          <w:bCs/>
          <w:sz w:val="24"/>
          <w:lang w:eastAsia="ar-SA" w:bidi="ar-SA"/>
        </w:rPr>
      </w:pPr>
      <w:r w:rsidRPr="00954CD4">
        <w:rPr>
          <w:rFonts w:ascii="Times New Roman" w:eastAsia="Times New Roman" w:hAnsi="Times New Roman" w:cs="Times New Roman"/>
          <w:bCs/>
          <w:sz w:val="24"/>
          <w:lang w:eastAsia="ar-SA" w:bidi="ar-SA"/>
        </w:rPr>
        <w:t>2. Рациональная организация урочной и внеурочной деятельности обучающихся с ЗПР.</w:t>
      </w:r>
    </w:p>
    <w:p w:rsidR="00DE02BF" w:rsidRPr="00954CD4" w:rsidRDefault="00DE02B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3.</w:t>
      </w:r>
      <w:r w:rsidRPr="00954CD4">
        <w:rPr>
          <w:rFonts w:ascii="Times New Roman" w:eastAsia="Times New Roman" w:hAnsi="Times New Roman" w:cs="Times New Roman"/>
          <w:bCs/>
          <w:sz w:val="24"/>
          <w:lang w:eastAsia="ar-SA" w:bidi="ar-SA"/>
        </w:rPr>
        <w:t xml:space="preserve"> Эффективная организация физкультурно-оздоровительной работы</w:t>
      </w:r>
      <w:r w:rsidRPr="00954CD4">
        <w:rPr>
          <w:rFonts w:ascii="Times New Roman" w:eastAsia="Times New Roman" w:hAnsi="Times New Roman" w:cs="Times New Roman"/>
          <w:sz w:val="24"/>
          <w:lang w:eastAsia="ar-SA" w:bidi="ar-SA"/>
        </w:rPr>
        <w:t>.</w:t>
      </w:r>
    </w:p>
    <w:p w:rsidR="00DE02BF" w:rsidRPr="00954CD4" w:rsidRDefault="00DE02BF" w:rsidP="00954CD4">
      <w:pPr>
        <w:widowControl/>
        <w:suppressAutoHyphens w:val="0"/>
        <w:jc w:val="both"/>
        <w:rPr>
          <w:rFonts w:ascii="Times New Roman" w:eastAsia="Times New Roman" w:hAnsi="Times New Roman" w:cs="Times New Roman"/>
          <w:bCs/>
          <w:sz w:val="24"/>
          <w:lang w:eastAsia="ar-SA" w:bidi="ar-SA"/>
        </w:rPr>
      </w:pPr>
      <w:r w:rsidRPr="00954CD4">
        <w:rPr>
          <w:rFonts w:ascii="Times New Roman" w:eastAsia="Times New Roman" w:hAnsi="Times New Roman" w:cs="Times New Roman"/>
          <w:sz w:val="24"/>
          <w:lang w:eastAsia="ar-SA" w:bidi="ar-SA"/>
        </w:rPr>
        <w:t>4.</w:t>
      </w:r>
      <w:r w:rsidRPr="00954CD4">
        <w:rPr>
          <w:rFonts w:ascii="Times New Roman" w:eastAsia="Times New Roman" w:hAnsi="Times New Roman" w:cs="Times New Roman"/>
          <w:bCs/>
          <w:sz w:val="24"/>
          <w:lang w:eastAsia="ar-SA" w:bidi="ar-SA"/>
        </w:rPr>
        <w:t xml:space="preserve"> Реализация дополни</w:t>
      </w:r>
      <w:r w:rsidRPr="00954CD4">
        <w:rPr>
          <w:rFonts w:ascii="Times New Roman" w:eastAsia="Times New Roman" w:hAnsi="Times New Roman" w:cs="Times New Roman"/>
          <w:bCs/>
          <w:spacing w:val="-3"/>
          <w:sz w:val="24"/>
          <w:lang w:eastAsia="ar-SA" w:bidi="ar-SA"/>
        </w:rPr>
        <w:t xml:space="preserve">тельных </w:t>
      </w:r>
      <w:r w:rsidRPr="00954CD4">
        <w:rPr>
          <w:rFonts w:ascii="Times New Roman" w:eastAsia="Times New Roman" w:hAnsi="Times New Roman" w:cs="Times New Roman"/>
          <w:bCs/>
          <w:sz w:val="24"/>
          <w:lang w:eastAsia="ar-SA" w:bidi="ar-SA"/>
        </w:rPr>
        <w:t>образовательных программ.</w:t>
      </w:r>
    </w:p>
    <w:p w:rsidR="00ED7CE2" w:rsidRPr="002526A4" w:rsidRDefault="00DE02BF"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Cs/>
          <w:sz w:val="24"/>
          <w:lang w:eastAsia="ar-SA" w:bidi="ar-SA"/>
        </w:rPr>
        <w:t>5. Просветительская работа с родителями (законными представителями</w:t>
      </w:r>
      <w:r w:rsidR="002526A4">
        <w:rPr>
          <w:rFonts w:ascii="Times New Roman" w:eastAsia="Times New Roman" w:hAnsi="Times New Roman" w:cs="Times New Roman"/>
          <w:sz w:val="24"/>
          <w:lang w:eastAsia="ar-SA" w:bidi="ar-SA"/>
        </w:rPr>
        <w:t>)</w:t>
      </w:r>
    </w:p>
    <w:p w:rsidR="00DE02BF" w:rsidRPr="00954CD4" w:rsidRDefault="002526A4" w:rsidP="00954CD4">
      <w:pPr>
        <w:widowControl/>
        <w:suppressAutoHyphens w:val="0"/>
        <w:jc w:val="both"/>
        <w:rPr>
          <w:rFonts w:ascii="Times New Roman" w:eastAsia="Times New Roman" w:hAnsi="Times New Roman" w:cs="Times New Roman"/>
          <w:b/>
          <w:sz w:val="24"/>
          <w:lang w:eastAsia="ar-SA" w:bidi="ar-SA"/>
        </w:rPr>
      </w:pPr>
      <w:r>
        <w:rPr>
          <w:rFonts w:ascii="Times New Roman" w:eastAsia="Times New Roman" w:hAnsi="Times New Roman" w:cs="Times New Roman"/>
          <w:b/>
          <w:sz w:val="24"/>
          <w:lang w:eastAsia="ar-SA" w:bidi="ar-SA"/>
        </w:rPr>
        <w:t>Содержание программы</w:t>
      </w:r>
    </w:p>
    <w:p w:rsidR="00DE02BF" w:rsidRPr="00954CD4" w:rsidRDefault="00DE02BF" w:rsidP="00954CD4">
      <w:pPr>
        <w:widowControl/>
        <w:suppressAutoHyphens w:val="0"/>
        <w:ind w:firstLine="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sz w:val="24"/>
          <w:u w:val="single"/>
          <w:lang w:eastAsia="ar-SA" w:bidi="ar-SA"/>
        </w:rPr>
        <w:t>1блок</w:t>
      </w:r>
      <w:r w:rsidRPr="00954CD4">
        <w:rPr>
          <w:rFonts w:ascii="Times New Roman" w:eastAsia="Times New Roman" w:hAnsi="Times New Roman" w:cs="Times New Roman"/>
          <w:b/>
          <w:sz w:val="24"/>
          <w:lang w:eastAsia="ar-SA" w:bidi="ar-SA"/>
        </w:rPr>
        <w:t>.</w:t>
      </w: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b/>
          <w:bCs/>
          <w:sz w:val="24"/>
          <w:lang w:eastAsia="ar-SA" w:bidi="ar-SA"/>
        </w:rPr>
        <w:t>Здоровьесберегающая инфраструктура</w:t>
      </w:r>
    </w:p>
    <w:p w:rsidR="00DE02BF" w:rsidRPr="00954CD4" w:rsidRDefault="00DE02BF" w:rsidP="00954CD4">
      <w:pPr>
        <w:widowControl/>
        <w:suppressAutoHyphens w:val="0"/>
        <w:ind w:firstLine="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 xml:space="preserve">Задача: </w:t>
      </w:r>
      <w:r w:rsidRPr="00954CD4">
        <w:rPr>
          <w:rFonts w:ascii="Times New Roman" w:eastAsia="Times New Roman" w:hAnsi="Times New Roman" w:cs="Times New Roman"/>
          <w:bCs/>
          <w:sz w:val="24"/>
          <w:lang w:eastAsia="ar-SA" w:bidi="ar-SA"/>
        </w:rPr>
        <w:t>создание условий для реализации программы</w:t>
      </w:r>
      <w:r w:rsidRPr="00954CD4">
        <w:rPr>
          <w:rFonts w:ascii="Times New Roman" w:eastAsia="Times New Roman" w:hAnsi="Times New Roman" w:cs="Times New Roman"/>
          <w:b/>
          <w:bCs/>
          <w:sz w:val="24"/>
          <w:lang w:eastAsia="ar-SA" w:bidi="ar-SA"/>
        </w:rPr>
        <w:t xml:space="preserve"> </w:t>
      </w:r>
    </w:p>
    <w:p w:rsidR="00DE02BF" w:rsidRDefault="00DE02BF" w:rsidP="002526A4">
      <w:pPr>
        <w:widowControl/>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Эффективность реализации этого блока зависит</w:t>
      </w:r>
      <w:r w:rsidRPr="00954CD4">
        <w:rPr>
          <w:rFonts w:ascii="Times New Roman" w:eastAsia="Times New Roman" w:hAnsi="Times New Roman" w:cs="Times New Roman"/>
          <w:sz w:val="24"/>
          <w:lang w:eastAsia="ar-SA" w:bidi="ar-SA"/>
        </w:rPr>
        <w:t xml:space="preserve"> от деятельности  администрац</w:t>
      </w:r>
      <w:r w:rsidR="002526A4">
        <w:rPr>
          <w:rFonts w:ascii="Times New Roman" w:eastAsia="Times New Roman" w:hAnsi="Times New Roman" w:cs="Times New Roman"/>
          <w:sz w:val="24"/>
          <w:lang w:eastAsia="ar-SA" w:bidi="ar-SA"/>
        </w:rPr>
        <w:t xml:space="preserve">ии образовательной организации по обеспечению </w:t>
      </w:r>
      <w:r w:rsidR="002526A4" w:rsidRPr="00954CD4">
        <w:rPr>
          <w:rFonts w:ascii="Times New Roman" w:eastAsia="Times New Roman" w:hAnsi="Times New Roman" w:cs="Times New Roman"/>
          <w:sz w:val="24"/>
          <w:lang w:eastAsia="ar-SA" w:bidi="ar-SA"/>
        </w:rPr>
        <w:t>условий для обучения детей с ЗПР, испытывающими трудности в обучении, отклонениями в поведении</w:t>
      </w:r>
      <w:r w:rsidR="002526A4">
        <w:rPr>
          <w:rFonts w:ascii="Times New Roman" w:eastAsia="Times New Roman" w:hAnsi="Times New Roman" w:cs="Times New Roman"/>
          <w:sz w:val="24"/>
          <w:lang w:eastAsia="ar-SA" w:bidi="ar-SA"/>
        </w:rPr>
        <w:t>.</w:t>
      </w:r>
    </w:p>
    <w:p w:rsidR="00DE02BF" w:rsidRPr="00954CD4" w:rsidRDefault="002526A4" w:rsidP="004E5031">
      <w:pPr>
        <w:widowControl/>
        <w:suppressAutoHyphens w:val="0"/>
        <w:ind w:firstLine="709"/>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Соответствие</w:t>
      </w:r>
      <w:r w:rsidRPr="00954CD4">
        <w:rPr>
          <w:rFonts w:ascii="Times New Roman" w:eastAsia="Times New Roman" w:hAnsi="Times New Roman" w:cs="Times New Roman"/>
          <w:sz w:val="24"/>
          <w:lang w:eastAsia="ar-SA" w:bidi="ar-SA"/>
        </w:rPr>
        <w:t xml:space="preserve">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w:t>
      </w:r>
      <w:r w:rsidR="00DE02BF" w:rsidRPr="00954CD4">
        <w:rPr>
          <w:rFonts w:ascii="Times New Roman" w:eastAsia="Times New Roman" w:hAnsi="Times New Roman" w:cs="Times New Roman"/>
          <w:sz w:val="24"/>
          <w:lang w:eastAsia="ar-SA" w:bidi="ar-SA"/>
        </w:rPr>
        <w:tab/>
      </w:r>
    </w:p>
    <w:p w:rsidR="00DE02BF" w:rsidRPr="00954CD4" w:rsidRDefault="00DE02BF" w:rsidP="00954CD4">
      <w:pPr>
        <w:widowControl/>
        <w:suppressAutoHyphens w:val="0"/>
        <w:ind w:firstLine="709"/>
        <w:jc w:val="both"/>
        <w:rPr>
          <w:rFonts w:ascii="Times New Roman" w:eastAsia="Times New Roman" w:hAnsi="Times New Roman" w:cs="Times New Roman"/>
          <w:b/>
          <w:iCs/>
          <w:spacing w:val="-2"/>
          <w:sz w:val="24"/>
          <w:lang w:eastAsia="ar-SA" w:bidi="ar-SA"/>
        </w:rPr>
      </w:pPr>
      <w:r w:rsidRPr="00954CD4">
        <w:rPr>
          <w:rFonts w:ascii="Times New Roman" w:eastAsia="Times New Roman" w:hAnsi="Times New Roman" w:cs="Times New Roman"/>
          <w:b/>
          <w:iCs/>
          <w:sz w:val="24"/>
          <w:u w:val="single"/>
          <w:lang w:eastAsia="ar-SA" w:bidi="ar-SA"/>
        </w:rPr>
        <w:t>2 блок</w:t>
      </w:r>
      <w:r w:rsidRPr="00954CD4">
        <w:rPr>
          <w:rFonts w:ascii="Times New Roman" w:eastAsia="Times New Roman" w:hAnsi="Times New Roman" w:cs="Times New Roman"/>
          <w:b/>
          <w:iCs/>
          <w:sz w:val="24"/>
          <w:lang w:eastAsia="ar-SA" w:bidi="ar-SA"/>
        </w:rPr>
        <w:t>. Рациональная организация урочной и внеуроч</w:t>
      </w:r>
      <w:r w:rsidRPr="00954CD4">
        <w:rPr>
          <w:rFonts w:ascii="Times New Roman" w:eastAsia="Times New Roman" w:hAnsi="Times New Roman" w:cs="Times New Roman"/>
          <w:b/>
          <w:iCs/>
          <w:spacing w:val="-2"/>
          <w:sz w:val="24"/>
          <w:lang w:eastAsia="ar-SA" w:bidi="ar-SA"/>
        </w:rPr>
        <w:t xml:space="preserve">ной деятельности </w:t>
      </w:r>
      <w:r w:rsidRPr="00954CD4">
        <w:rPr>
          <w:rFonts w:ascii="Times New Roman" w:eastAsia="Times New Roman" w:hAnsi="Times New Roman" w:cs="Times New Roman"/>
          <w:sz w:val="24"/>
          <w:lang w:eastAsia="ar-SA" w:bidi="ar-SA"/>
        </w:rPr>
        <w:t xml:space="preserve"> </w:t>
      </w:r>
      <w:r w:rsidRPr="00954CD4">
        <w:rPr>
          <w:rFonts w:ascii="Times New Roman" w:eastAsia="Times New Roman" w:hAnsi="Times New Roman" w:cs="Times New Roman"/>
          <w:b/>
          <w:iCs/>
          <w:spacing w:val="-2"/>
          <w:sz w:val="24"/>
          <w:lang w:eastAsia="ar-SA" w:bidi="ar-SA"/>
        </w:rPr>
        <w:t>обучающихся.</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Задача:</w:t>
      </w:r>
      <w:r w:rsidRPr="00954CD4">
        <w:rPr>
          <w:rFonts w:ascii="Times New Roman" w:eastAsia="Times New Roman" w:hAnsi="Times New Roman" w:cs="Times New Roman"/>
          <w:sz w:val="24"/>
          <w:lang w:eastAsia="ar-SA" w:bidi="ar-SA"/>
        </w:rPr>
        <w:t xml:space="preserve"> повышение эффективности учебного про</w:t>
      </w:r>
      <w:r w:rsidRPr="00954CD4">
        <w:rPr>
          <w:rFonts w:ascii="Times New Roman" w:eastAsia="Times New Roman" w:hAnsi="Times New Roman" w:cs="Times New Roman"/>
          <w:sz w:val="24"/>
          <w:lang w:eastAsia="ar-SA" w:bidi="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Планируемый результат:</w:t>
      </w:r>
    </w:p>
    <w:p w:rsidR="00DE02BF" w:rsidRPr="00954CD4" w:rsidRDefault="00DE02BF" w:rsidP="00954CD4">
      <w:pPr>
        <w:widowControl/>
        <w:numPr>
          <w:ilvl w:val="0"/>
          <w:numId w:val="37"/>
        </w:numPr>
        <w:shd w:val="clear" w:color="auto" w:fill="FFFFFF"/>
        <w:tabs>
          <w:tab w:val="left" w:pos="284"/>
        </w:tabs>
        <w:suppressAutoHyphens w:val="0"/>
        <w:autoSpaceDE w:val="0"/>
        <w:ind w:right="44"/>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sz w:val="24"/>
          <w:lang w:eastAsia="ar-SA" w:bidi="ar-SA"/>
        </w:rPr>
        <w:t>особенностям обучающихся с ЗПР;</w:t>
      </w:r>
    </w:p>
    <w:p w:rsidR="00DE02BF" w:rsidRPr="00954CD4" w:rsidRDefault="00DE02BF" w:rsidP="00954CD4">
      <w:pPr>
        <w:widowControl/>
        <w:numPr>
          <w:ilvl w:val="0"/>
          <w:numId w:val="37"/>
        </w:numPr>
        <w:shd w:val="clear" w:color="auto" w:fill="FFFFFF"/>
        <w:tabs>
          <w:tab w:val="left" w:pos="284"/>
        </w:tabs>
        <w:suppressAutoHyphens w:val="0"/>
        <w:autoSpaceDE w:val="0"/>
        <w:ind w:right="44"/>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строгое соблюдение всех требова</w:t>
      </w:r>
      <w:r w:rsidR="009C7375" w:rsidRPr="00954CD4">
        <w:rPr>
          <w:rFonts w:ascii="Times New Roman" w:eastAsia="Times New Roman" w:hAnsi="Times New Roman" w:cs="Times New Roman"/>
          <w:sz w:val="24"/>
          <w:lang w:eastAsia="ar-SA" w:bidi="ar-SA"/>
        </w:rPr>
        <w:t xml:space="preserve">ний к использованию технических </w:t>
      </w:r>
      <w:r w:rsidRPr="00954CD4">
        <w:rPr>
          <w:rFonts w:ascii="Times New Roman" w:eastAsia="Times New Roman" w:hAnsi="Times New Roman" w:cs="Times New Roman"/>
          <w:sz w:val="24"/>
          <w:lang w:eastAsia="ar-SA" w:bidi="ar-SA"/>
        </w:rPr>
        <w:t>средств обучения, в том числе компьютеров и аудиовизуальных средств;</w:t>
      </w:r>
    </w:p>
    <w:p w:rsidR="00DE02BF" w:rsidRPr="00954CD4" w:rsidRDefault="00DE02BF" w:rsidP="00954CD4">
      <w:pPr>
        <w:widowControl/>
        <w:numPr>
          <w:ilvl w:val="0"/>
          <w:numId w:val="37"/>
        </w:numPr>
        <w:shd w:val="clear" w:color="auto" w:fill="FFFFFF"/>
        <w:tabs>
          <w:tab w:val="left" w:pos="284"/>
        </w:tabs>
        <w:suppressAutoHyphens w:val="0"/>
        <w:autoSpaceDE w:val="0"/>
        <w:ind w:right="44"/>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E02BF" w:rsidRPr="00954CD4" w:rsidRDefault="00DE02BF" w:rsidP="00954CD4">
      <w:pPr>
        <w:widowControl/>
        <w:suppressAutoHyphens w:val="0"/>
        <w:jc w:val="both"/>
        <w:rPr>
          <w:rFonts w:ascii="Times New Roman" w:eastAsia="Times New Roman" w:hAnsi="Times New Roman" w:cs="Times New Roman"/>
          <w:sz w:val="24"/>
          <w:lang w:eastAsia="ar-SA" w:bidi="ar-SA"/>
        </w:rPr>
      </w:pPr>
    </w:p>
    <w:p w:rsidR="00DE02BF" w:rsidRDefault="00DE02BF" w:rsidP="00954CD4">
      <w:pPr>
        <w:widowControl/>
        <w:suppressAutoHyphens w:val="0"/>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Эффективность реализации  2 блока зависит от деятельности всех субъектов образовательного процесса.</w:t>
      </w:r>
    </w:p>
    <w:p w:rsidR="004E5031" w:rsidRPr="00954CD4" w:rsidRDefault="004E5031" w:rsidP="004E5031">
      <w:pPr>
        <w:widowControl/>
        <w:tabs>
          <w:tab w:val="left" w:pos="365"/>
        </w:tabs>
        <w:suppressAutoHyphens w:val="0"/>
        <w:autoSpaceDE w:val="0"/>
        <w:spacing w:before="1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Оптимальное использование содержания валеологического образовательного компонента в предметах, имеющих профилактическую направленность: физиче</w:t>
      </w:r>
      <w:r>
        <w:rPr>
          <w:rFonts w:ascii="Times New Roman" w:eastAsia="Times New Roman" w:hAnsi="Times New Roman" w:cs="Times New Roman"/>
          <w:sz w:val="24"/>
          <w:lang w:eastAsia="ar-SA" w:bidi="ar-SA"/>
        </w:rPr>
        <w:t xml:space="preserve">ская культура, окружающий мир. </w:t>
      </w:r>
      <w:r w:rsidRPr="00954CD4">
        <w:rPr>
          <w:rFonts w:ascii="Times New Roman" w:eastAsia="Times New Roman" w:hAnsi="Times New Roman" w:cs="Times New Roman"/>
          <w:sz w:val="24"/>
          <w:lang w:eastAsia="ar-SA" w:bidi="ar-SA"/>
        </w:rPr>
        <w:t xml:space="preserve">Безотметочное обучение </w:t>
      </w:r>
      <w:r>
        <w:rPr>
          <w:rFonts w:ascii="Times New Roman" w:eastAsia="Times New Roman" w:hAnsi="Times New Roman" w:cs="Times New Roman"/>
          <w:spacing w:val="-1"/>
          <w:sz w:val="24"/>
          <w:lang w:eastAsia="ar-SA" w:bidi="ar-SA"/>
        </w:rPr>
        <w:t xml:space="preserve">в1-х классах. </w:t>
      </w:r>
      <w:r w:rsidRPr="00954CD4">
        <w:rPr>
          <w:rFonts w:ascii="Times New Roman" w:eastAsia="Times New Roman" w:hAnsi="Times New Roman" w:cs="Times New Roman"/>
          <w:sz w:val="24"/>
          <w:lang w:eastAsia="ar-SA" w:bidi="ar-SA"/>
        </w:rPr>
        <w:t xml:space="preserve">Применение </w:t>
      </w:r>
      <w:r>
        <w:rPr>
          <w:rFonts w:ascii="Times New Roman" w:eastAsia="Times New Roman" w:hAnsi="Times New Roman" w:cs="Times New Roman"/>
          <w:sz w:val="24"/>
          <w:lang w:eastAsia="ar-SA" w:bidi="ar-SA"/>
        </w:rPr>
        <w:t xml:space="preserve">ИКТ с учетом требований СанПиН. </w:t>
      </w:r>
      <w:r w:rsidRPr="00954CD4">
        <w:rPr>
          <w:rFonts w:ascii="Times New Roman" w:eastAsia="Times New Roman" w:hAnsi="Times New Roman" w:cs="Times New Roman"/>
          <w:spacing w:val="-2"/>
          <w:sz w:val="24"/>
          <w:lang w:eastAsia="ar-SA" w:bidi="ar-SA"/>
        </w:rPr>
        <w:t xml:space="preserve">Специфика организации учебной деятельности первоклассников в адаптационный период уроков по отдельным предметам в адаптационный </w:t>
      </w:r>
      <w:r w:rsidRPr="00954CD4">
        <w:rPr>
          <w:rFonts w:ascii="Times New Roman" w:eastAsia="Times New Roman" w:hAnsi="Times New Roman" w:cs="Times New Roman"/>
          <w:sz w:val="24"/>
          <w:lang w:eastAsia="ar-SA" w:bidi="ar-SA"/>
        </w:rPr>
        <w:t>период: математика, окружающий мир, технология, физкультура, изобразительное искусство, музыка.</w:t>
      </w:r>
    </w:p>
    <w:p w:rsidR="00DE02BF" w:rsidRPr="004E5031" w:rsidRDefault="004E5031" w:rsidP="004E5031">
      <w:pPr>
        <w:widowControl/>
        <w:suppressAutoHyphens w:val="0"/>
        <w:ind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sz w:val="24"/>
          <w:lang w:eastAsia="ar-SA" w:bidi="ar-SA"/>
        </w:rPr>
        <w:t>7</w:t>
      </w:r>
      <w:r w:rsidRPr="00954CD4">
        <w:rPr>
          <w:rFonts w:ascii="Times New Roman" w:eastAsia="Times New Roman" w:hAnsi="Times New Roman" w:cs="Times New Roman"/>
          <w:b/>
          <w:sz w:val="24"/>
          <w:lang w:eastAsia="ar-SA" w:bidi="ar-SA"/>
        </w:rPr>
        <w:t>.</w:t>
      </w:r>
      <w:r w:rsidRPr="00954CD4">
        <w:rPr>
          <w:rFonts w:ascii="Times New Roman" w:eastAsia="Times New Roman" w:hAnsi="Times New Roman" w:cs="Times New Roman"/>
          <w:b/>
          <w:spacing w:val="10"/>
          <w:sz w:val="24"/>
          <w:lang w:eastAsia="ar-SA" w:bidi="ar-SA"/>
        </w:rPr>
        <w:t xml:space="preserve"> </w:t>
      </w:r>
      <w:r w:rsidRPr="00954CD4">
        <w:rPr>
          <w:rFonts w:ascii="Times New Roman" w:eastAsia="Times New Roman" w:hAnsi="Times New Roman" w:cs="Times New Roman"/>
          <w:iCs/>
          <w:sz w:val="24"/>
          <w:lang w:eastAsia="ar-SA" w:bidi="ar-SA"/>
        </w:rPr>
        <w:t>Реализация  программы духовно-нравственного воспитания и развития личности:</w:t>
      </w:r>
      <w:r w:rsidRPr="00954CD4">
        <w:rPr>
          <w:rFonts w:ascii="Times New Roman" w:eastAsia="Times New Roman" w:hAnsi="Times New Roman" w:cs="Times New Roman"/>
          <w:b/>
          <w:iCs/>
          <w:sz w:val="24"/>
          <w:lang w:eastAsia="ar-SA" w:bidi="ar-SA"/>
        </w:rPr>
        <w:t xml:space="preserve"> </w:t>
      </w:r>
      <w:r w:rsidRPr="00954CD4">
        <w:rPr>
          <w:rFonts w:ascii="Times New Roman" w:eastAsia="Times New Roman" w:hAnsi="Times New Roman" w:cs="Times New Roman"/>
          <w:bCs/>
          <w:sz w:val="24"/>
          <w:lang w:eastAsia="ar-SA" w:bidi="ar-SA"/>
        </w:rPr>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w:t>
      </w:r>
      <w:r>
        <w:rPr>
          <w:rFonts w:ascii="Times New Roman" w:eastAsia="Times New Roman" w:hAnsi="Times New Roman" w:cs="Times New Roman"/>
          <w:bCs/>
          <w:sz w:val="24"/>
          <w:lang w:eastAsia="ar-SA" w:bidi="ar-SA"/>
        </w:rPr>
        <w:t>.</w:t>
      </w:r>
    </w:p>
    <w:p w:rsidR="00DE02BF" w:rsidRPr="00954CD4" w:rsidRDefault="00DE02BF" w:rsidP="00954CD4">
      <w:pPr>
        <w:widowControl/>
        <w:shd w:val="clear" w:color="auto" w:fill="FFFFFF"/>
        <w:suppressAutoHyphens w:val="0"/>
        <w:ind w:right="45" w:firstLine="709"/>
        <w:jc w:val="both"/>
        <w:rPr>
          <w:rFonts w:ascii="Times New Roman" w:eastAsia="Times New Roman" w:hAnsi="Times New Roman" w:cs="Times New Roman"/>
          <w:b/>
          <w:iCs/>
          <w:spacing w:val="-4"/>
          <w:sz w:val="24"/>
          <w:lang w:eastAsia="ar-SA" w:bidi="ar-SA"/>
        </w:rPr>
      </w:pPr>
      <w:r w:rsidRPr="00954CD4">
        <w:rPr>
          <w:rFonts w:ascii="Times New Roman" w:eastAsia="Times New Roman" w:hAnsi="Times New Roman" w:cs="Times New Roman"/>
          <w:b/>
          <w:sz w:val="24"/>
          <w:u w:val="single"/>
          <w:lang w:eastAsia="ar-SA" w:bidi="ar-SA"/>
        </w:rPr>
        <w:t>3 блок</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b/>
          <w:iCs/>
          <w:sz w:val="24"/>
          <w:lang w:eastAsia="ar-SA" w:bidi="ar-SA"/>
        </w:rPr>
        <w:t>Организация</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b/>
          <w:iCs/>
          <w:spacing w:val="-4"/>
          <w:sz w:val="24"/>
          <w:lang w:eastAsia="ar-SA" w:bidi="ar-SA"/>
        </w:rPr>
        <w:t>физкультурно-оздоровительной работы</w:t>
      </w:r>
    </w:p>
    <w:p w:rsidR="00DE02BF" w:rsidRPr="00954CD4" w:rsidRDefault="00DE02BF" w:rsidP="00954CD4">
      <w:pPr>
        <w:widowControl/>
        <w:shd w:val="clear" w:color="auto" w:fill="FFFFFF"/>
        <w:suppressAutoHyphens w:val="0"/>
        <w:ind w:right="45"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Задача:</w:t>
      </w:r>
      <w:r w:rsidRPr="00954CD4">
        <w:rPr>
          <w:rFonts w:ascii="Times New Roman" w:eastAsia="Times New Roman" w:hAnsi="Times New Roman" w:cs="Times New Roman"/>
          <w:sz w:val="24"/>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DE02BF" w:rsidRPr="00954CD4" w:rsidRDefault="00DE02BF" w:rsidP="00954CD4">
      <w:pPr>
        <w:widowControl/>
        <w:shd w:val="clear" w:color="auto" w:fill="FFFFFF"/>
        <w:suppressAutoHyphens w:val="0"/>
        <w:ind w:right="45"/>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Планируемый результат:</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эффективная работа с обучающимися с ЗПР всех групп здоровья (на уроках физкультуры, в секциях, на прогулках);</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организация  активных движений (динамической паузы)  после 2-го и 4-го уроков;</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физкультминутки на уроках, способствующих эмоциональной разгрузке и повы</w:t>
      </w:r>
      <w:r w:rsidRPr="00954CD4">
        <w:rPr>
          <w:rFonts w:ascii="Times New Roman" w:eastAsia="Times New Roman" w:hAnsi="Times New Roman" w:cs="Times New Roman"/>
          <w:sz w:val="24"/>
          <w:lang w:eastAsia="ar-SA" w:bidi="ar-SA"/>
        </w:rPr>
        <w:softHyphen/>
        <w:t>шению двигательной активности;</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организация работы спортивных секций и создание условий для их эффективного функционирования;</w:t>
      </w:r>
    </w:p>
    <w:p w:rsidR="00DE02BF" w:rsidRPr="00954CD4" w:rsidRDefault="00DE02BF" w:rsidP="00CF6278">
      <w:pPr>
        <w:widowControl/>
        <w:numPr>
          <w:ilvl w:val="0"/>
          <w:numId w:val="88"/>
        </w:numPr>
        <w:shd w:val="clear" w:color="auto" w:fill="FFFFFF"/>
        <w:tabs>
          <w:tab w:val="left" w:pos="142"/>
        </w:tabs>
        <w:suppressAutoHyphens w:val="0"/>
        <w:autoSpaceDE w:val="0"/>
        <w:ind w:right="45"/>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регулярное проведение спортивно-оздоровительных мероприятий, коррекционных занятий (дней спорта, соревнований,  походов и т. п.).</w:t>
      </w:r>
    </w:p>
    <w:p w:rsidR="00DE02BF" w:rsidRPr="00954CD4" w:rsidRDefault="00DE02BF" w:rsidP="00954CD4">
      <w:pPr>
        <w:widowControl/>
        <w:suppressAutoHyphens w:val="0"/>
        <w:jc w:val="both"/>
        <w:rPr>
          <w:rFonts w:ascii="Times New Roman" w:eastAsia="Times New Roman" w:hAnsi="Times New Roman" w:cs="Times New Roman"/>
          <w:sz w:val="24"/>
          <w:lang w:eastAsia="ar-SA" w:bidi="ar-SA"/>
        </w:rPr>
      </w:pPr>
    </w:p>
    <w:p w:rsidR="00DE02BF" w:rsidRPr="004E5031" w:rsidRDefault="00DE02BF" w:rsidP="004E5031">
      <w:pPr>
        <w:widowControl/>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Реализация этого блока зависит</w:t>
      </w:r>
      <w:r w:rsidRPr="00954CD4">
        <w:rPr>
          <w:rFonts w:ascii="Times New Roman" w:eastAsia="Times New Roman" w:hAnsi="Times New Roman" w:cs="Times New Roman"/>
          <w:sz w:val="24"/>
          <w:lang w:eastAsia="ar-SA" w:bidi="ar-SA"/>
        </w:rPr>
        <w:t xml:space="preserve"> от всех субъе</w:t>
      </w:r>
      <w:r w:rsidR="00A86A44">
        <w:rPr>
          <w:rFonts w:ascii="Times New Roman" w:eastAsia="Times New Roman" w:hAnsi="Times New Roman" w:cs="Times New Roman"/>
          <w:sz w:val="24"/>
          <w:lang w:eastAsia="ar-SA" w:bidi="ar-SA"/>
        </w:rPr>
        <w:t>ктов образовательного процесса</w:t>
      </w:r>
      <w:r w:rsidR="004E5031">
        <w:rPr>
          <w:rFonts w:ascii="Times New Roman" w:eastAsia="Times New Roman" w:hAnsi="Times New Roman" w:cs="Times New Roman"/>
          <w:sz w:val="24"/>
          <w:lang w:eastAsia="ar-SA" w:bidi="ar-SA"/>
        </w:rPr>
        <w:t>.</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b/>
          <w:iCs/>
          <w:sz w:val="24"/>
          <w:lang w:eastAsia="ar-SA" w:bidi="ar-SA"/>
        </w:rPr>
      </w:pPr>
      <w:r w:rsidRPr="00954CD4">
        <w:rPr>
          <w:rFonts w:ascii="Times New Roman" w:eastAsia="Times New Roman" w:hAnsi="Times New Roman" w:cs="Times New Roman"/>
          <w:b/>
          <w:sz w:val="24"/>
          <w:u w:val="single"/>
          <w:lang w:eastAsia="ar-SA" w:bidi="ar-SA"/>
        </w:rPr>
        <w:t>4. блок</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b/>
          <w:iCs/>
          <w:spacing w:val="-2"/>
          <w:sz w:val="24"/>
          <w:lang w:eastAsia="ar-SA" w:bidi="ar-SA"/>
        </w:rPr>
        <w:t xml:space="preserve">Реализация дополнительных образовательных </w:t>
      </w:r>
      <w:r w:rsidRPr="00954CD4">
        <w:rPr>
          <w:rFonts w:ascii="Times New Roman" w:eastAsia="Times New Roman" w:hAnsi="Times New Roman" w:cs="Times New Roman"/>
          <w:b/>
          <w:iCs/>
          <w:sz w:val="24"/>
          <w:lang w:eastAsia="ar-SA" w:bidi="ar-SA"/>
        </w:rPr>
        <w:t xml:space="preserve">программ </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Задача:</w:t>
      </w:r>
      <w:r w:rsidRPr="00954CD4">
        <w:rPr>
          <w:rFonts w:ascii="Times New Roman" w:eastAsia="Times New Roman" w:hAnsi="Times New Roman" w:cs="Times New Roman"/>
          <w:sz w:val="24"/>
          <w:lang w:eastAsia="ar-SA" w:bidi="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4E5031" w:rsidRDefault="004E5031" w:rsidP="00954CD4">
      <w:pPr>
        <w:widowControl/>
        <w:suppressAutoHyphens w:val="0"/>
        <w:ind w:firstLine="709"/>
        <w:jc w:val="both"/>
        <w:rPr>
          <w:rFonts w:ascii="Times New Roman" w:eastAsia="Times New Roman" w:hAnsi="Times New Roman" w:cs="Times New Roman"/>
          <w:b/>
          <w:sz w:val="24"/>
          <w:lang w:eastAsia="ar-SA" w:bidi="ar-SA"/>
        </w:rPr>
      </w:pPr>
    </w:p>
    <w:p w:rsidR="00DE02BF" w:rsidRPr="00954CD4" w:rsidRDefault="00DE02BF" w:rsidP="00954CD4">
      <w:pPr>
        <w:widowControl/>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Реализация этого блока зависит</w:t>
      </w:r>
      <w:r w:rsidRPr="00954CD4">
        <w:rPr>
          <w:rFonts w:ascii="Times New Roman" w:eastAsia="Times New Roman" w:hAnsi="Times New Roman" w:cs="Times New Roman"/>
          <w:sz w:val="24"/>
          <w:lang w:eastAsia="ar-SA" w:bidi="ar-SA"/>
        </w:rPr>
        <w:t xml:space="preserve"> от администрации образовательного учреждения, учителей начальных классов, педагогов - психологов.</w:t>
      </w:r>
    </w:p>
    <w:p w:rsidR="00DE02BF" w:rsidRPr="00954CD4" w:rsidRDefault="00DE02BF" w:rsidP="00954CD4">
      <w:pPr>
        <w:widowControl/>
        <w:suppressAutoHyphens w:val="0"/>
        <w:jc w:val="both"/>
        <w:rPr>
          <w:rFonts w:ascii="Times New Roman" w:eastAsia="Times New Roman" w:hAnsi="Times New Roman" w:cs="Times New Roman"/>
          <w:b/>
          <w:bCs/>
          <w:sz w:val="24"/>
          <w:lang w:eastAsia="ar-SA" w:bidi="ar-SA"/>
        </w:rPr>
      </w:pPr>
    </w:p>
    <w:tbl>
      <w:tblPr>
        <w:tblW w:w="9611" w:type="dxa"/>
        <w:tblInd w:w="-20" w:type="dxa"/>
        <w:tblLayout w:type="fixed"/>
        <w:tblLook w:val="0000" w:firstRow="0" w:lastRow="0" w:firstColumn="0" w:lastColumn="0" w:noHBand="0" w:noVBand="0"/>
      </w:tblPr>
      <w:tblGrid>
        <w:gridCol w:w="3134"/>
        <w:gridCol w:w="6477"/>
      </w:tblGrid>
      <w:tr w:rsidR="00DE02BF" w:rsidRPr="00954CD4" w:rsidTr="001C530D">
        <w:tc>
          <w:tcPr>
            <w:tcW w:w="3134"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widowControl/>
              <w:suppressAutoHyphens w:val="0"/>
              <w:snapToGrid w:val="0"/>
              <w:ind w:right="44"/>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Направления деятельности</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widowControl/>
              <w:suppressAutoHyphens w:val="0"/>
              <w:snapToGrid w:val="0"/>
              <w:ind w:right="44"/>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Урочная и внеурочная деятельность</w:t>
            </w:r>
          </w:p>
        </w:tc>
      </w:tr>
      <w:tr w:rsidR="00DE02BF" w:rsidRPr="00954CD4" w:rsidTr="001C530D">
        <w:tc>
          <w:tcPr>
            <w:tcW w:w="3134" w:type="dxa"/>
            <w:vMerge w:val="restart"/>
            <w:tcBorders>
              <w:top w:val="single" w:sz="4" w:space="0" w:color="000000"/>
              <w:left w:val="single" w:sz="4" w:space="0" w:color="000000"/>
              <w:bottom w:val="single" w:sz="4" w:space="0" w:color="000000"/>
            </w:tcBorders>
            <w:shd w:val="clear" w:color="auto" w:fill="auto"/>
          </w:tcPr>
          <w:p w:rsidR="00DE02BF" w:rsidRPr="00954CD4" w:rsidRDefault="00DE02BF" w:rsidP="00954CD4">
            <w:pPr>
              <w:widowControl/>
              <w:suppressAutoHyphens w:val="0"/>
              <w:snapToGrid w:val="0"/>
              <w:ind w:right="44"/>
              <w:jc w:val="both"/>
              <w:rPr>
                <w:rFonts w:ascii="Times New Roman" w:eastAsia="Times New Roman" w:hAnsi="Times New Roman" w:cs="Times New Roman"/>
                <w:color w:val="FF0000"/>
                <w:sz w:val="24"/>
                <w:lang w:eastAsia="ar-SA" w:bidi="ar-SA"/>
              </w:rPr>
            </w:pPr>
            <w:r w:rsidRPr="00954CD4">
              <w:rPr>
                <w:rFonts w:ascii="Times New Roman" w:eastAsia="Times New Roman" w:hAnsi="Times New Roman" w:cs="Times New Roman"/>
                <w:sz w:val="24"/>
                <w:lang w:eastAsia="ar-SA" w:bidi="ar-SA"/>
              </w:rPr>
              <w:t>Внедрение программ, направленных на формиро</w:t>
            </w:r>
            <w:r w:rsidRPr="00954CD4">
              <w:rPr>
                <w:rFonts w:ascii="Times New Roman" w:eastAsia="Times New Roman" w:hAnsi="Times New Roman" w:cs="Times New Roman"/>
                <w:sz w:val="24"/>
                <w:lang w:eastAsia="ar-SA" w:bidi="ar-SA"/>
              </w:rPr>
              <w:lastRenderedPageBreak/>
              <w:t>вание экологической культуры, ценности здоровья и ЗОЖ</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widowControl/>
              <w:numPr>
                <w:ilvl w:val="0"/>
                <w:numId w:val="21"/>
              </w:numPr>
              <w:tabs>
                <w:tab w:val="left" w:pos="0"/>
                <w:tab w:val="left" w:pos="318"/>
              </w:tabs>
              <w:suppressAutoHyphens w:val="0"/>
              <w:autoSpaceDE w:val="0"/>
              <w:snapToGrid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lastRenderedPageBreak/>
              <w:t>Работа школьного психолога по коррекционно-развивающей программе по адаптации первоклассников к школе.</w:t>
            </w:r>
          </w:p>
          <w:p w:rsidR="00DE02BF" w:rsidRPr="00954CD4" w:rsidRDefault="00DE02BF" w:rsidP="00954CD4">
            <w:pPr>
              <w:widowControl/>
              <w:suppressAutoHyphens w:val="0"/>
              <w:ind w:right="44"/>
              <w:jc w:val="both"/>
              <w:rPr>
                <w:rFonts w:ascii="Times New Roman" w:eastAsia="Times New Roman" w:hAnsi="Times New Roman" w:cs="Times New Roman"/>
                <w:sz w:val="24"/>
                <w:lang w:eastAsia="ar-SA" w:bidi="ar-SA"/>
              </w:rPr>
            </w:pPr>
          </w:p>
        </w:tc>
      </w:tr>
      <w:tr w:rsidR="001C530D" w:rsidRPr="00954CD4" w:rsidTr="001C530D">
        <w:trPr>
          <w:trHeight w:val="562"/>
        </w:trPr>
        <w:tc>
          <w:tcPr>
            <w:tcW w:w="3134" w:type="dxa"/>
            <w:vMerge/>
            <w:tcBorders>
              <w:top w:val="single" w:sz="4" w:space="0" w:color="000000"/>
              <w:left w:val="single" w:sz="4" w:space="0" w:color="000000"/>
              <w:bottom w:val="single" w:sz="4" w:space="0" w:color="000000"/>
            </w:tcBorders>
            <w:shd w:val="clear" w:color="auto" w:fill="auto"/>
          </w:tcPr>
          <w:p w:rsidR="001C530D" w:rsidRPr="00954CD4" w:rsidRDefault="001C530D" w:rsidP="00954CD4">
            <w:pPr>
              <w:widowControl/>
              <w:suppressAutoHyphens w:val="0"/>
              <w:snapToGrid w:val="0"/>
              <w:ind w:right="44"/>
              <w:jc w:val="both"/>
              <w:rPr>
                <w:rFonts w:ascii="Times New Roman" w:eastAsia="Times New Roman" w:hAnsi="Times New Roman" w:cs="Times New Roman"/>
                <w:sz w:val="24"/>
                <w:lang w:eastAsia="ar-SA" w:bidi="ar-SA"/>
              </w:rPr>
            </w:pPr>
          </w:p>
        </w:tc>
        <w:tc>
          <w:tcPr>
            <w:tcW w:w="6477" w:type="dxa"/>
            <w:tcBorders>
              <w:top w:val="single" w:sz="4" w:space="0" w:color="000000"/>
              <w:left w:val="single" w:sz="4" w:space="0" w:color="000000"/>
              <w:bottom w:val="single" w:sz="4" w:space="0" w:color="auto"/>
              <w:right w:val="single" w:sz="4" w:space="0" w:color="000000"/>
            </w:tcBorders>
            <w:shd w:val="clear" w:color="auto" w:fill="auto"/>
          </w:tcPr>
          <w:p w:rsidR="001C530D" w:rsidRPr="00954CD4" w:rsidRDefault="001C530D" w:rsidP="00A86A44">
            <w:pPr>
              <w:widowControl/>
              <w:numPr>
                <w:ilvl w:val="0"/>
                <w:numId w:val="21"/>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4"/>
                <w:lang w:eastAsia="ar-SA" w:bidi="ar-SA"/>
              </w:rPr>
            </w:pPr>
            <w:r w:rsidRPr="00954CD4">
              <w:rPr>
                <w:rFonts w:ascii="Times New Roman" w:eastAsia="Times New Roman" w:hAnsi="Times New Roman" w:cs="Times New Roman"/>
                <w:bCs/>
                <w:sz w:val="24"/>
                <w:lang w:eastAsia="ar-SA" w:bidi="ar-SA"/>
              </w:rPr>
              <w:t>Работа педагогов по программе «</w:t>
            </w:r>
            <w:r>
              <w:rPr>
                <w:rFonts w:ascii="Times New Roman" w:eastAsia="Times New Roman" w:hAnsi="Times New Roman" w:cs="Times New Roman"/>
                <w:bCs/>
                <w:sz w:val="24"/>
                <w:lang w:eastAsia="ar-SA" w:bidi="ar-SA"/>
              </w:rPr>
              <w:t>Культура ЗОЖ</w:t>
            </w:r>
            <w:r w:rsidRPr="00954CD4">
              <w:rPr>
                <w:rFonts w:ascii="Times New Roman" w:eastAsia="Times New Roman" w:hAnsi="Times New Roman" w:cs="Times New Roman"/>
                <w:bCs/>
                <w:sz w:val="24"/>
                <w:lang w:eastAsia="ar-SA" w:bidi="ar-SA"/>
              </w:rPr>
              <w:t>».</w:t>
            </w:r>
          </w:p>
        </w:tc>
      </w:tr>
    </w:tbl>
    <w:p w:rsidR="00DE02BF" w:rsidRPr="00954CD4" w:rsidRDefault="00DE02BF" w:rsidP="00954CD4">
      <w:pPr>
        <w:widowControl/>
        <w:suppressAutoHyphens w:val="0"/>
        <w:ind w:firstLine="709"/>
        <w:jc w:val="both"/>
        <w:rPr>
          <w:rFonts w:ascii="Times New Roman" w:hAnsi="Times New Roman" w:cs="Times New Roman"/>
          <w:sz w:val="24"/>
        </w:rPr>
      </w:pPr>
    </w:p>
    <w:p w:rsidR="00DE02BF" w:rsidRPr="00954CD4" w:rsidRDefault="00DE02BF" w:rsidP="00954CD4">
      <w:pPr>
        <w:widowControl/>
        <w:tabs>
          <w:tab w:val="left" w:pos="0"/>
          <w:tab w:val="left" w:pos="709"/>
        </w:tabs>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bCs/>
          <w:sz w:val="24"/>
          <w:lang w:eastAsia="ar-SA" w:bidi="ar-SA"/>
        </w:rPr>
        <w:t>Формы организации</w:t>
      </w:r>
      <w:r w:rsidRPr="00954CD4">
        <w:rPr>
          <w:rFonts w:ascii="Times New Roman" w:eastAsia="Times New Roman" w:hAnsi="Times New Roman" w:cs="Times New Roman"/>
          <w:bCs/>
          <w:sz w:val="24"/>
          <w:lang w:eastAsia="ar-SA" w:bidi="ar-SA"/>
        </w:rPr>
        <w:t xml:space="preserve"> занятий по программам дополнительного образования</w:t>
      </w:r>
      <w:r w:rsidRPr="00954CD4">
        <w:rPr>
          <w:rFonts w:ascii="Times New Roman" w:eastAsia="Times New Roman" w:hAnsi="Times New Roman" w:cs="Times New Roman"/>
          <w:sz w:val="24"/>
          <w:lang w:eastAsia="ar-SA" w:bidi="ar-SA"/>
        </w:rPr>
        <w:t xml:space="preserve"> </w:t>
      </w:r>
      <w:r w:rsidR="00310CC3" w:rsidRPr="00954CD4">
        <w:rPr>
          <w:rFonts w:ascii="Times New Roman" w:eastAsia="Times New Roman" w:hAnsi="Times New Roman" w:cs="Times New Roman"/>
          <w:sz w:val="24"/>
          <w:lang w:eastAsia="ar-SA" w:bidi="ar-SA"/>
        </w:rPr>
        <w:t xml:space="preserve">и </w:t>
      </w:r>
      <w:r w:rsidRPr="00954CD4">
        <w:rPr>
          <w:rFonts w:ascii="Times New Roman" w:eastAsia="Times New Roman" w:hAnsi="Times New Roman" w:cs="Times New Roman"/>
          <w:sz w:val="24"/>
          <w:lang w:eastAsia="ar-SA" w:bidi="ar-SA"/>
        </w:rPr>
        <w:t>интеграцию в баз</w:t>
      </w:r>
      <w:r w:rsidR="00310CC3" w:rsidRPr="00954CD4">
        <w:rPr>
          <w:rFonts w:ascii="Times New Roman" w:eastAsia="Times New Roman" w:hAnsi="Times New Roman" w:cs="Times New Roman"/>
          <w:sz w:val="24"/>
          <w:lang w:eastAsia="ar-SA" w:bidi="ar-SA"/>
        </w:rPr>
        <w:t>овые образовательные дисциплины:</w:t>
      </w:r>
    </w:p>
    <w:p w:rsidR="00DE02BF" w:rsidRPr="00954CD4" w:rsidRDefault="00DE02BF" w:rsidP="003B72E3">
      <w:pPr>
        <w:widowControl/>
        <w:numPr>
          <w:ilvl w:val="0"/>
          <w:numId w:val="42"/>
        </w:numPr>
        <w:shd w:val="clear" w:color="auto" w:fill="FFFFFF"/>
        <w:tabs>
          <w:tab w:val="left" w:pos="0"/>
          <w:tab w:val="left" w:pos="552"/>
        </w:tabs>
        <w:suppressAutoHyphens w:val="0"/>
        <w:autoSpaceDE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проведение часов здоровья;</w:t>
      </w:r>
    </w:p>
    <w:p w:rsidR="00DE02BF" w:rsidRPr="00954CD4" w:rsidRDefault="00DE02BF" w:rsidP="003B72E3">
      <w:pPr>
        <w:widowControl/>
        <w:numPr>
          <w:ilvl w:val="0"/>
          <w:numId w:val="42"/>
        </w:numPr>
        <w:shd w:val="clear" w:color="auto" w:fill="FFFFFF"/>
        <w:suppressAutoHyphens w:val="0"/>
        <w:autoSpaceDE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факультативные занятия;</w:t>
      </w:r>
    </w:p>
    <w:p w:rsidR="00DE02BF" w:rsidRPr="00954CD4" w:rsidRDefault="00DE02BF" w:rsidP="003B72E3">
      <w:pPr>
        <w:widowControl/>
        <w:numPr>
          <w:ilvl w:val="0"/>
          <w:numId w:val="42"/>
        </w:numPr>
        <w:shd w:val="clear" w:color="auto" w:fill="FFFFFF"/>
        <w:tabs>
          <w:tab w:val="left" w:pos="0"/>
          <w:tab w:val="left" w:pos="552"/>
        </w:tabs>
        <w:suppressAutoHyphens w:val="0"/>
        <w:autoSpaceDE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проведение классных часов;</w:t>
      </w:r>
    </w:p>
    <w:p w:rsidR="00DE02BF" w:rsidRPr="00954CD4" w:rsidRDefault="00DE02BF" w:rsidP="003B72E3">
      <w:pPr>
        <w:widowControl/>
        <w:numPr>
          <w:ilvl w:val="0"/>
          <w:numId w:val="42"/>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занятия в кружках;  проведение досуговых мероприятий: конкурсов, праздников, викторин, экскурсий, природоведческих акций и т. п.</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b/>
          <w:iCs/>
          <w:spacing w:val="-4"/>
          <w:sz w:val="24"/>
          <w:lang w:eastAsia="ar-SA" w:bidi="ar-SA"/>
        </w:rPr>
      </w:pPr>
      <w:r w:rsidRPr="00954CD4">
        <w:rPr>
          <w:rFonts w:ascii="Times New Roman" w:eastAsia="Times New Roman" w:hAnsi="Times New Roman" w:cs="Times New Roman"/>
          <w:b/>
          <w:sz w:val="24"/>
          <w:u w:val="single"/>
          <w:lang w:eastAsia="ar-SA" w:bidi="ar-SA"/>
        </w:rPr>
        <w:t>5. блок</w:t>
      </w:r>
      <w:r w:rsidRPr="00954CD4">
        <w:rPr>
          <w:rFonts w:ascii="Times New Roman" w:eastAsia="Times New Roman" w:hAnsi="Times New Roman" w:cs="Times New Roman"/>
          <w:sz w:val="24"/>
          <w:lang w:eastAsia="ar-SA" w:bidi="ar-SA"/>
        </w:rPr>
        <w:t>.</w:t>
      </w:r>
      <w:r w:rsidRPr="00954CD4">
        <w:rPr>
          <w:rFonts w:ascii="Times New Roman" w:eastAsia="Times New Roman" w:hAnsi="Times New Roman" w:cs="Times New Roman"/>
          <w:i/>
          <w:iCs/>
          <w:spacing w:val="-4"/>
          <w:sz w:val="24"/>
          <w:lang w:eastAsia="ar-SA" w:bidi="ar-SA"/>
        </w:rPr>
        <w:t xml:space="preserve"> </w:t>
      </w:r>
      <w:r w:rsidRPr="00954CD4">
        <w:rPr>
          <w:rFonts w:ascii="Times New Roman" w:eastAsia="Times New Roman" w:hAnsi="Times New Roman" w:cs="Times New Roman"/>
          <w:b/>
          <w:iCs/>
          <w:spacing w:val="-4"/>
          <w:sz w:val="24"/>
          <w:lang w:eastAsia="ar-SA" w:bidi="ar-SA"/>
        </w:rPr>
        <w:t xml:space="preserve">Просветительская работа с родителями </w:t>
      </w:r>
    </w:p>
    <w:p w:rsidR="00DE02BF" w:rsidRPr="00954CD4" w:rsidRDefault="00DE02BF" w:rsidP="00954CD4">
      <w:pPr>
        <w:widowControl/>
        <w:shd w:val="clear" w:color="auto" w:fill="FFFFFF"/>
        <w:suppressAutoHyphens w:val="0"/>
        <w:ind w:right="44"/>
        <w:jc w:val="both"/>
        <w:rPr>
          <w:rFonts w:ascii="Times New Roman" w:eastAsia="Times New Roman" w:hAnsi="Times New Roman" w:cs="Times New Roman"/>
          <w:iCs/>
          <w:spacing w:val="-3"/>
          <w:sz w:val="24"/>
          <w:lang w:eastAsia="ar-SA" w:bidi="ar-SA"/>
        </w:rPr>
      </w:pPr>
      <w:r w:rsidRPr="00954CD4">
        <w:rPr>
          <w:rFonts w:ascii="Times New Roman" w:eastAsia="Times New Roman" w:hAnsi="Times New Roman" w:cs="Times New Roman"/>
          <w:iCs/>
          <w:spacing w:val="-3"/>
          <w:sz w:val="24"/>
          <w:lang w:eastAsia="ar-SA" w:bidi="ar-SA"/>
        </w:rPr>
        <w:t>(законными представителями)</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Задачи</w:t>
      </w:r>
      <w:r w:rsidRPr="00954CD4">
        <w:rPr>
          <w:rFonts w:ascii="Times New Roman" w:eastAsia="Times New Roman" w:hAnsi="Times New Roman" w:cs="Times New Roman"/>
          <w:sz w:val="24"/>
          <w:lang w:eastAsia="ar-SA" w:bidi="ar-SA"/>
        </w:rPr>
        <w:t xml:space="preserve">: организовать  педагогическое просвещение родителей </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Планируемый результат:</w:t>
      </w:r>
      <w:r w:rsidRPr="00954CD4">
        <w:rPr>
          <w:rFonts w:ascii="Times New Roman" w:eastAsia="Times New Roman" w:hAnsi="Times New Roman" w:cs="Times New Roman"/>
          <w:sz w:val="24"/>
          <w:lang w:eastAsia="ar-SA" w:bidi="ar-SA"/>
        </w:rPr>
        <w:t xml:space="preserve"> </w:t>
      </w:r>
    </w:p>
    <w:p w:rsidR="00DE02BF" w:rsidRPr="00954CD4" w:rsidRDefault="00DE02BF" w:rsidP="00954CD4">
      <w:pPr>
        <w:widowControl/>
        <w:numPr>
          <w:ilvl w:val="0"/>
          <w:numId w:val="18"/>
        </w:numPr>
        <w:shd w:val="clear" w:color="auto" w:fill="FFFFFF"/>
        <w:suppressAutoHyphens w:val="0"/>
        <w:autoSpaceDE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формирование общественного мнения родителей, ориентированного на здоровый образ жизни;  </w:t>
      </w:r>
    </w:p>
    <w:p w:rsidR="00DE02BF" w:rsidRPr="00954CD4" w:rsidRDefault="00DE02BF" w:rsidP="00954CD4">
      <w:pPr>
        <w:widowControl/>
        <w:numPr>
          <w:ilvl w:val="0"/>
          <w:numId w:val="18"/>
        </w:numPr>
        <w:shd w:val="clear" w:color="auto" w:fill="FFFFFF"/>
        <w:suppressAutoHyphens w:val="0"/>
        <w:autoSpaceDE w:val="0"/>
        <w:ind w:left="0" w:right="44" w:firstLine="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E02BF" w:rsidRPr="00954CD4" w:rsidRDefault="00DE02BF" w:rsidP="00954CD4">
      <w:pPr>
        <w:widowControl/>
        <w:suppressAutoHyphens w:val="0"/>
        <w:jc w:val="both"/>
        <w:rPr>
          <w:rFonts w:ascii="Times New Roman" w:eastAsia="Times New Roman" w:hAnsi="Times New Roman" w:cs="Times New Roman"/>
          <w:b/>
          <w:bCs/>
          <w:sz w:val="24"/>
          <w:lang w:eastAsia="ar-SA" w:bidi="ar-SA"/>
        </w:rPr>
      </w:pPr>
    </w:p>
    <w:p w:rsidR="00DE02BF" w:rsidRDefault="00DE02BF" w:rsidP="00954CD4">
      <w:pPr>
        <w:widowControl/>
        <w:shd w:val="clear" w:color="auto" w:fill="FFFFFF"/>
        <w:tabs>
          <w:tab w:val="left" w:pos="816"/>
        </w:tabs>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ab/>
      </w:r>
      <w:r w:rsidRPr="00954CD4">
        <w:rPr>
          <w:rFonts w:ascii="Times New Roman" w:eastAsia="Times New Roman" w:hAnsi="Times New Roman" w:cs="Times New Roman"/>
          <w:sz w:val="24"/>
          <w:lang w:eastAsia="ar-SA" w:bidi="ar-SA"/>
        </w:rPr>
        <w:t>Реализация этого блока зависит от всех субъектов образовательного процесса.</w:t>
      </w:r>
    </w:p>
    <w:p w:rsidR="004E5031" w:rsidRPr="00954CD4" w:rsidRDefault="004E5031" w:rsidP="00954CD4">
      <w:pPr>
        <w:widowControl/>
        <w:shd w:val="clear" w:color="auto" w:fill="FFFFFF"/>
        <w:tabs>
          <w:tab w:val="left" w:pos="816"/>
        </w:tabs>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Направления деятельности</w:t>
      </w:r>
      <w:r>
        <w:rPr>
          <w:rFonts w:ascii="Times New Roman" w:eastAsia="Times New Roman" w:hAnsi="Times New Roman" w:cs="Times New Roman"/>
          <w:b/>
          <w:sz w:val="24"/>
          <w:lang w:eastAsia="ar-SA" w:bidi="ar-SA"/>
        </w:rPr>
        <w:t>:</w:t>
      </w:r>
    </w:p>
    <w:p w:rsidR="00DE02BF" w:rsidRDefault="004E5031" w:rsidP="00954CD4">
      <w:pPr>
        <w:widowControl/>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1.Родительс-кий всеобуч: просвещение через литера-туру, размещение информации на сайте школы, сменных стендах</w:t>
      </w:r>
      <w:r>
        <w:rPr>
          <w:rFonts w:ascii="Times New Roman" w:eastAsia="Times New Roman" w:hAnsi="Times New Roman" w:cs="Times New Roman"/>
          <w:sz w:val="24"/>
          <w:lang w:eastAsia="ar-SA" w:bidi="ar-SA"/>
        </w:rPr>
        <w:t>;</w:t>
      </w:r>
    </w:p>
    <w:p w:rsidR="00DE02BF" w:rsidRPr="004E5031" w:rsidRDefault="004E5031" w:rsidP="00954CD4">
      <w:pPr>
        <w:widowControl/>
        <w:suppressAutoHyphens w:val="0"/>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sz w:val="24"/>
          <w:lang w:eastAsia="ar-SA" w:bidi="ar-SA"/>
        </w:rPr>
        <w:t>2.Просвеще-ние через совместную работу педагогов и родителей</w:t>
      </w:r>
    </w:p>
    <w:p w:rsidR="00ED7CE2" w:rsidRPr="00954CD4" w:rsidRDefault="00ED7CE2" w:rsidP="00954CD4">
      <w:pPr>
        <w:widowControl/>
        <w:shd w:val="clear" w:color="auto" w:fill="FFFFFF"/>
        <w:suppressAutoHyphens w:val="0"/>
        <w:ind w:left="709"/>
        <w:jc w:val="both"/>
        <w:rPr>
          <w:rFonts w:ascii="Times New Roman" w:eastAsia="Times New Roman" w:hAnsi="Times New Roman" w:cs="Times New Roman"/>
          <w:b/>
          <w:bCs/>
          <w:spacing w:val="-8"/>
          <w:sz w:val="24"/>
          <w:u w:val="single"/>
          <w:lang w:eastAsia="ar-SA" w:bidi="ar-SA"/>
        </w:rPr>
      </w:pPr>
    </w:p>
    <w:p w:rsidR="00DE02BF" w:rsidRPr="00954CD4" w:rsidRDefault="00DE02BF" w:rsidP="00954CD4">
      <w:pPr>
        <w:widowControl/>
        <w:shd w:val="clear" w:color="auto" w:fill="FFFFFF"/>
        <w:suppressAutoHyphens w:val="0"/>
        <w:ind w:left="709"/>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pacing w:val="-8"/>
          <w:sz w:val="24"/>
          <w:u w:val="single"/>
          <w:lang w:eastAsia="ar-SA" w:bidi="ar-SA"/>
        </w:rPr>
        <w:t>6. блок</w:t>
      </w:r>
      <w:r w:rsidRPr="00954CD4">
        <w:rPr>
          <w:rFonts w:ascii="Times New Roman" w:eastAsia="Times New Roman" w:hAnsi="Times New Roman" w:cs="Times New Roman"/>
          <w:b/>
          <w:bCs/>
          <w:spacing w:val="-8"/>
          <w:sz w:val="24"/>
          <w:lang w:eastAsia="ar-SA" w:bidi="ar-SA"/>
        </w:rPr>
        <w:t xml:space="preserve">. Управление реализацией программы </w:t>
      </w:r>
      <w:r w:rsidRPr="00954CD4">
        <w:rPr>
          <w:rFonts w:ascii="Times New Roman" w:eastAsia="Times New Roman" w:hAnsi="Times New Roman" w:cs="Times New Roman"/>
          <w:b/>
          <w:bCs/>
          <w:sz w:val="24"/>
          <w:lang w:eastAsia="ar-SA" w:bidi="ar-SA"/>
        </w:rPr>
        <w:t>формирования здорового и безопасного образа жизни.</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 xml:space="preserve">Задача: </w:t>
      </w:r>
      <w:r w:rsidRPr="00954CD4">
        <w:rPr>
          <w:rFonts w:ascii="Times New Roman" w:eastAsia="Times New Roman" w:hAnsi="Times New Roman" w:cs="Times New Roman"/>
          <w:sz w:val="24"/>
          <w:lang w:eastAsia="ar-SA" w:bidi="ar-SA"/>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DE02BF" w:rsidRPr="00954CD4" w:rsidRDefault="00DE02BF" w:rsidP="00954CD4">
      <w:pPr>
        <w:widowControl/>
        <w:shd w:val="clear" w:color="auto" w:fill="FFFFFF"/>
        <w:suppressAutoHyphens w:val="0"/>
        <w:ind w:right="44"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Планируемый результат</w:t>
      </w:r>
      <w:r w:rsidRPr="00954CD4">
        <w:rPr>
          <w:rFonts w:ascii="Times New Roman" w:eastAsia="Times New Roman" w:hAnsi="Times New Roman" w:cs="Times New Roman"/>
          <w:sz w:val="24"/>
          <w:lang w:eastAsia="ar-SA" w:bidi="ar-SA"/>
        </w:rPr>
        <w:t>: выявление имеющихся отклонений в реализации программы</w:t>
      </w:r>
      <w:r w:rsidRPr="00954CD4">
        <w:rPr>
          <w:rFonts w:ascii="Times New Roman" w:eastAsia="Times New Roman" w:hAnsi="Times New Roman" w:cs="Times New Roman"/>
          <w:b/>
          <w:sz w:val="24"/>
          <w:lang w:eastAsia="ar-SA" w:bidi="ar-SA"/>
        </w:rPr>
        <w:t xml:space="preserve"> </w:t>
      </w:r>
      <w:r w:rsidRPr="00954CD4">
        <w:rPr>
          <w:rFonts w:ascii="Times New Roman" w:eastAsia="Times New Roman" w:hAnsi="Times New Roman" w:cs="Times New Roman"/>
          <w:sz w:val="24"/>
          <w:lang w:eastAsia="ar-SA" w:bidi="ar-SA"/>
        </w:rPr>
        <w:t>формирования культуры здорового и безопасного образа жизни.</w:t>
      </w:r>
    </w:p>
    <w:p w:rsidR="00DE02BF" w:rsidRPr="00954CD4" w:rsidRDefault="00DE02BF" w:rsidP="00954CD4">
      <w:pPr>
        <w:widowControl/>
        <w:suppressAutoHyphens w:val="0"/>
        <w:ind w:firstLine="709"/>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b/>
          <w:sz w:val="24"/>
          <w:lang w:eastAsia="ar-SA" w:bidi="ar-SA"/>
        </w:rPr>
        <w:t>Реализация этого блока зависит</w:t>
      </w:r>
      <w:r w:rsidRPr="00954CD4">
        <w:rPr>
          <w:rFonts w:ascii="Times New Roman" w:eastAsia="Times New Roman" w:hAnsi="Times New Roman" w:cs="Times New Roman"/>
          <w:sz w:val="24"/>
          <w:lang w:eastAsia="ar-SA" w:bidi="ar-SA"/>
        </w:rPr>
        <w:t xml:space="preserve"> от администрации образовательного учреждения</w:t>
      </w:r>
    </w:p>
    <w:p w:rsidR="00DE02BF" w:rsidRPr="004E5031" w:rsidRDefault="004E5031" w:rsidP="004E5031">
      <w:pPr>
        <w:pStyle w:val="afe"/>
        <w:widowControl/>
        <w:numPr>
          <w:ilvl w:val="2"/>
          <w:numId w:val="26"/>
        </w:numPr>
        <w:suppressAutoHyphens w:val="0"/>
        <w:jc w:val="both"/>
        <w:rPr>
          <w:rFonts w:ascii="Times New Roman" w:eastAsia="Times New Roman" w:hAnsi="Times New Roman" w:cs="Times New Roman"/>
          <w:bCs/>
          <w:spacing w:val="-8"/>
          <w:sz w:val="24"/>
          <w:lang w:eastAsia="ar-SA" w:bidi="ar-SA"/>
        </w:rPr>
      </w:pPr>
      <w:r w:rsidRPr="004E5031">
        <w:rPr>
          <w:rFonts w:ascii="Times New Roman" w:eastAsia="Times New Roman" w:hAnsi="Times New Roman" w:cs="Times New Roman"/>
          <w:bCs/>
          <w:spacing w:val="-8"/>
          <w:sz w:val="24"/>
          <w:lang w:eastAsia="ar-SA" w:bidi="ar-SA"/>
        </w:rPr>
        <w:t>Изучение и контроль за реализацией программы в  учебно – воспитательном процессе;</w:t>
      </w:r>
    </w:p>
    <w:p w:rsidR="004E5031" w:rsidRDefault="004E5031" w:rsidP="004E5031">
      <w:pPr>
        <w:pStyle w:val="afe"/>
        <w:widowControl/>
        <w:numPr>
          <w:ilvl w:val="2"/>
          <w:numId w:val="26"/>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 xml:space="preserve"> Изучение и контроль взаимодействия с родителями</w:t>
      </w:r>
    </w:p>
    <w:p w:rsidR="004E5031" w:rsidRDefault="004E5031" w:rsidP="004E5031">
      <w:pPr>
        <w:pStyle w:val="afe"/>
        <w:widowControl/>
        <w:numPr>
          <w:ilvl w:val="2"/>
          <w:numId w:val="26"/>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Управление повышением профессионального мастерства</w:t>
      </w:r>
    </w:p>
    <w:p w:rsidR="004E5031" w:rsidRDefault="004E5031" w:rsidP="004E5031">
      <w:pPr>
        <w:pStyle w:val="afe"/>
        <w:widowControl/>
        <w:numPr>
          <w:ilvl w:val="2"/>
          <w:numId w:val="26"/>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Управление повышением профессионального мастерства</w:t>
      </w:r>
    </w:p>
    <w:p w:rsidR="00DE02BF" w:rsidRPr="004E5031" w:rsidRDefault="004E5031" w:rsidP="004E5031">
      <w:pPr>
        <w:pStyle w:val="afe"/>
        <w:widowControl/>
        <w:numPr>
          <w:ilvl w:val="2"/>
          <w:numId w:val="26"/>
        </w:numPr>
        <w:suppressAutoHyphens w:val="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sz w:val="24"/>
          <w:lang w:eastAsia="ar-SA" w:bidi="ar-SA"/>
        </w:rPr>
        <w:t>Диагностика эффективности реализации программы</w:t>
      </w:r>
    </w:p>
    <w:p w:rsidR="00DE02BF" w:rsidRPr="00954CD4" w:rsidRDefault="00DE02BF" w:rsidP="00954CD4">
      <w:pPr>
        <w:jc w:val="both"/>
        <w:rPr>
          <w:rFonts w:ascii="Times New Roman" w:hAnsi="Times New Roman" w:cs="Times New Roman"/>
          <w:sz w:val="24"/>
        </w:rPr>
      </w:pPr>
    </w:p>
    <w:p w:rsidR="00DE02BF" w:rsidRPr="00954CD4" w:rsidRDefault="000C41D1" w:rsidP="00954CD4">
      <w:pPr>
        <w:pStyle w:val="afe"/>
        <w:shd w:val="clear" w:color="auto" w:fill="FFFFFF"/>
        <w:suppressAutoHyphens w:val="0"/>
        <w:autoSpaceDE w:val="0"/>
        <w:ind w:left="0" w:right="2074"/>
        <w:jc w:val="both"/>
        <w:rPr>
          <w:rFonts w:ascii="Times New Roman" w:eastAsia="Times New Roman" w:hAnsi="Times New Roman" w:cs="Times New Roman"/>
          <w:b/>
          <w:bCs/>
          <w:spacing w:val="-3"/>
          <w:sz w:val="24"/>
          <w:lang w:eastAsia="ar-SA" w:bidi="ar-SA"/>
        </w:rPr>
      </w:pPr>
      <w:r w:rsidRPr="00954CD4">
        <w:rPr>
          <w:rFonts w:ascii="Times New Roman" w:eastAsia="Times New Roman" w:hAnsi="Times New Roman" w:cs="Times New Roman"/>
          <w:b/>
          <w:bCs/>
          <w:spacing w:val="-3"/>
          <w:sz w:val="24"/>
          <w:lang w:eastAsia="ar-SA" w:bidi="ar-SA"/>
        </w:rPr>
        <w:t>2.2</w:t>
      </w:r>
      <w:r w:rsidR="00DE02BF" w:rsidRPr="00954CD4">
        <w:rPr>
          <w:rFonts w:ascii="Times New Roman" w:eastAsia="Times New Roman" w:hAnsi="Times New Roman" w:cs="Times New Roman"/>
          <w:b/>
          <w:bCs/>
          <w:spacing w:val="-3"/>
          <w:sz w:val="24"/>
          <w:lang w:eastAsia="ar-SA" w:bidi="ar-SA"/>
        </w:rPr>
        <w:t xml:space="preserve">.5. </w:t>
      </w:r>
      <w:r w:rsidR="00FA6F39" w:rsidRPr="00954CD4">
        <w:rPr>
          <w:rFonts w:ascii="Times New Roman" w:eastAsia="Times New Roman" w:hAnsi="Times New Roman" w:cs="Times New Roman"/>
          <w:b/>
          <w:bCs/>
          <w:spacing w:val="-3"/>
          <w:sz w:val="24"/>
          <w:lang w:eastAsia="ar-SA" w:bidi="ar-SA"/>
        </w:rPr>
        <w:t xml:space="preserve"> ПРОГРАММА КОРРЕКЦИОННОЙ РАБОТЫ </w:t>
      </w:r>
    </w:p>
    <w:p w:rsidR="00FA6F39" w:rsidRPr="00954CD4" w:rsidRDefault="00FA6F39" w:rsidP="00954CD4">
      <w:pPr>
        <w:shd w:val="clear" w:color="auto" w:fill="FFFFFF"/>
        <w:suppressAutoHyphens w:val="0"/>
        <w:autoSpaceDE w:val="0"/>
        <w:ind w:right="2074"/>
        <w:jc w:val="both"/>
        <w:rPr>
          <w:rFonts w:ascii="Times New Roman" w:eastAsia="Times New Roman" w:hAnsi="Times New Roman" w:cs="Times New Roman"/>
          <w:b/>
          <w:bCs/>
          <w:sz w:val="24"/>
          <w:lang w:eastAsia="ar-SA" w:bidi="ar-SA"/>
        </w:rPr>
      </w:pP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color w:val="00000A"/>
          <w:sz w:val="24"/>
        </w:rPr>
        <w:t xml:space="preserve">Программа коррекционной работы в соответствии с требованиями </w:t>
      </w:r>
      <w:r w:rsidRPr="00954CD4">
        <w:rPr>
          <w:rFonts w:ascii="Times New Roman" w:hAnsi="Times New Roman" w:cs="Times New Roman"/>
          <w:sz w:val="24"/>
        </w:rPr>
        <w:t>ФГОС</w:t>
      </w:r>
      <w:r w:rsidRPr="00954CD4">
        <w:rPr>
          <w:rFonts w:ascii="Times New Roman" w:hAnsi="Times New Roman" w:cs="Times New Roman"/>
          <w:color w:val="00000A"/>
          <w:sz w:val="24"/>
        </w:rPr>
        <w:t xml:space="preserve"> </w:t>
      </w:r>
      <w:r w:rsidRPr="00954CD4">
        <w:rPr>
          <w:rFonts w:ascii="Times New Roman" w:hAnsi="Times New Roman" w:cs="Times New Roman"/>
          <w:sz w:val="24"/>
        </w:rPr>
        <w:t xml:space="preserve">НОО обучающихся с ОВЗ </w:t>
      </w:r>
      <w:r w:rsidRPr="00954CD4">
        <w:rPr>
          <w:rFonts w:ascii="Times New Roman" w:hAnsi="Times New Roman" w:cs="Times New Roman"/>
          <w:color w:val="00000A"/>
          <w:sz w:val="24"/>
        </w:rPr>
        <w:t>представляет собой систему комплексной</w:t>
      </w:r>
      <w:r w:rsidRPr="00954CD4">
        <w:rPr>
          <w:rFonts w:ascii="Times New Roman" w:hAnsi="Times New Roman" w:cs="Times New Roman"/>
          <w:sz w:val="24"/>
        </w:rPr>
        <w:t xml:space="preserve"> </w:t>
      </w:r>
      <w:r w:rsidRPr="00954CD4">
        <w:rPr>
          <w:rFonts w:ascii="Times New Roman" w:hAnsi="Times New Roman" w:cs="Times New Roman"/>
          <w:color w:val="00000A"/>
          <w:sz w:val="24"/>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b/>
          <w:sz w:val="24"/>
        </w:rPr>
        <w:t xml:space="preserve">Целью </w:t>
      </w:r>
      <w:r w:rsidRPr="00954CD4">
        <w:rPr>
          <w:rFonts w:ascii="Times New Roman" w:hAnsi="Times New Roman" w:cs="Times New Roman"/>
          <w:sz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w:t>
      </w:r>
      <w:r w:rsidRPr="00954CD4">
        <w:rPr>
          <w:rFonts w:ascii="Times New Roman" w:hAnsi="Times New Roman" w:cs="Times New Roman"/>
          <w:sz w:val="24"/>
        </w:rPr>
        <w:lastRenderedPageBreak/>
        <w:t>образовательном процессе.</w:t>
      </w:r>
    </w:p>
    <w:p w:rsidR="00FA6F39" w:rsidRPr="00954CD4" w:rsidRDefault="00FA6F39" w:rsidP="00954CD4">
      <w:pPr>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i/>
          <w:color w:val="00000A"/>
          <w:sz w:val="24"/>
        </w:rPr>
        <w:t>Программа коррекционной работы</w:t>
      </w:r>
      <w:r w:rsidRPr="00954CD4">
        <w:rPr>
          <w:rFonts w:ascii="Times New Roman" w:hAnsi="Times New Roman" w:cs="Times New Roman"/>
          <w:color w:val="00000A"/>
          <w:sz w:val="24"/>
        </w:rPr>
        <w:t xml:space="preserve"> </w:t>
      </w:r>
      <w:r w:rsidRPr="00954CD4">
        <w:rPr>
          <w:rFonts w:ascii="Times New Roman" w:hAnsi="Times New Roman" w:cs="Times New Roman"/>
          <w:i/>
          <w:color w:val="00000A"/>
          <w:sz w:val="24"/>
        </w:rPr>
        <w:t>обеспечивает:</w:t>
      </w:r>
    </w:p>
    <w:p w:rsidR="00FA6F39" w:rsidRPr="00954CD4" w:rsidRDefault="00FA6F39" w:rsidP="00954CD4">
      <w:pPr>
        <w:autoSpaceDE w:val="0"/>
        <w:autoSpaceDN w:val="0"/>
        <w:adjustRightInd w:val="0"/>
        <w:jc w:val="both"/>
        <w:rPr>
          <w:rFonts w:ascii="Times New Roman" w:hAnsi="Times New Roman" w:cs="Times New Roman"/>
          <w:sz w:val="24"/>
        </w:rPr>
      </w:pPr>
      <w:r w:rsidRPr="00954CD4">
        <w:rPr>
          <w:rFonts w:ascii="Times New Roman" w:hAnsi="Times New Roman" w:cs="Times New Roman"/>
          <w:color w:val="00000A"/>
          <w:sz w:val="24"/>
        </w:rPr>
        <w:t>- выявление особых образовательных потребностей обучающихся с ЗПР,</w:t>
      </w:r>
      <w:r w:rsidRPr="00954CD4">
        <w:rPr>
          <w:rFonts w:ascii="Times New Roman" w:hAnsi="Times New Roman" w:cs="Times New Roman"/>
          <w:sz w:val="24"/>
        </w:rPr>
        <w:t xml:space="preserve"> </w:t>
      </w:r>
      <w:r w:rsidRPr="00954CD4">
        <w:rPr>
          <w:rFonts w:ascii="Times New Roman" w:hAnsi="Times New Roman" w:cs="Times New Roman"/>
          <w:color w:val="00000A"/>
          <w:sz w:val="24"/>
        </w:rPr>
        <w:t>обусловленных недостатками в их физическом и (или) психическом развитии;</w:t>
      </w:r>
    </w:p>
    <w:p w:rsidR="00FA6F39" w:rsidRPr="00954CD4" w:rsidRDefault="00FA6F39"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color w:val="00000A"/>
          <w:sz w:val="24"/>
        </w:rPr>
        <w:t>- создание адекватных условий для реализации особых образовательных потребностей обучающихся с ЗПР;</w:t>
      </w:r>
    </w:p>
    <w:p w:rsidR="00FA6F39" w:rsidRPr="00954CD4" w:rsidRDefault="00FA6F39" w:rsidP="00954CD4">
      <w:pPr>
        <w:tabs>
          <w:tab w:val="left" w:pos="2880"/>
        </w:tabs>
        <w:autoSpaceDE w:val="0"/>
        <w:autoSpaceDN w:val="0"/>
        <w:adjustRightInd w:val="0"/>
        <w:jc w:val="both"/>
        <w:rPr>
          <w:rFonts w:ascii="Times New Roman" w:hAnsi="Times New Roman" w:cs="Times New Roman"/>
          <w:sz w:val="24"/>
        </w:rPr>
      </w:pPr>
      <w:r w:rsidRPr="00954CD4">
        <w:rPr>
          <w:rFonts w:ascii="Times New Roman" w:hAnsi="Times New Roman" w:cs="Times New Roman"/>
          <w:color w:val="00000A"/>
          <w:sz w:val="24"/>
        </w:rPr>
        <w:t>- осуществление</w:t>
      </w:r>
      <w:r w:rsidRPr="00954CD4">
        <w:rPr>
          <w:rFonts w:ascii="Times New Roman" w:hAnsi="Times New Roman" w:cs="Times New Roman"/>
          <w:sz w:val="24"/>
        </w:rPr>
        <w:tab/>
      </w:r>
      <w:r w:rsidRPr="00954CD4">
        <w:rPr>
          <w:rFonts w:ascii="Times New Roman" w:hAnsi="Times New Roman" w:cs="Times New Roman"/>
          <w:color w:val="00000A"/>
          <w:sz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954CD4">
        <w:rPr>
          <w:rFonts w:ascii="Times New Roman" w:hAnsi="Times New Roman" w:cs="Times New Roman"/>
          <w:sz w:val="24"/>
        </w:rPr>
        <w:t xml:space="preserve"> </w:t>
      </w:r>
      <w:r w:rsidRPr="00954CD4">
        <w:rPr>
          <w:rFonts w:ascii="Times New Roman" w:hAnsi="Times New Roman" w:cs="Times New Roman"/>
          <w:color w:val="00000A"/>
          <w:sz w:val="24"/>
        </w:rPr>
        <w:t>соответствии с рекомендациями ПМПК);</w:t>
      </w:r>
    </w:p>
    <w:p w:rsidR="00FA6F39" w:rsidRPr="00954CD4" w:rsidRDefault="00FA6F39"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A6F39" w:rsidRPr="00954CD4" w:rsidRDefault="00FA6F39"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color w:val="00000A"/>
          <w:sz w:val="24"/>
        </w:rPr>
        <w:t xml:space="preserve">- оказание помощи в освоении обучающимися с ЗПР АООП НОО </w:t>
      </w:r>
      <w:r w:rsidRPr="00954CD4">
        <w:rPr>
          <w:rFonts w:ascii="Times New Roman" w:hAnsi="Times New Roman" w:cs="Times New Roman"/>
          <w:sz w:val="24"/>
        </w:rPr>
        <w:t>и их</w:t>
      </w:r>
      <w:r w:rsidRPr="00954CD4">
        <w:rPr>
          <w:rFonts w:ascii="Times New Roman" w:hAnsi="Times New Roman" w:cs="Times New Roman"/>
          <w:color w:val="00000A"/>
          <w:sz w:val="24"/>
        </w:rPr>
        <w:t xml:space="preserve"> </w:t>
      </w:r>
      <w:r w:rsidRPr="00954CD4">
        <w:rPr>
          <w:rFonts w:ascii="Times New Roman" w:hAnsi="Times New Roman" w:cs="Times New Roman"/>
          <w:sz w:val="24"/>
        </w:rPr>
        <w:t>интеграции в образовательном учреждении;</w:t>
      </w:r>
    </w:p>
    <w:p w:rsidR="00FA6F39" w:rsidRPr="00954CD4" w:rsidRDefault="00FA6F39" w:rsidP="00954CD4">
      <w:pPr>
        <w:autoSpaceDE w:val="0"/>
        <w:autoSpaceDN w:val="0"/>
        <w:adjustRightInd w:val="0"/>
        <w:jc w:val="both"/>
        <w:rPr>
          <w:rFonts w:ascii="Times New Roman" w:hAnsi="Times New Roman" w:cs="Times New Roman"/>
          <w:sz w:val="24"/>
        </w:rPr>
      </w:pPr>
      <w:r w:rsidRPr="00954CD4">
        <w:rPr>
          <w:rFonts w:ascii="Times New Roman" w:hAnsi="Times New Roman" w:cs="Times New Roman"/>
          <w:color w:val="00000A"/>
          <w:sz w:val="24"/>
        </w:rPr>
        <w:t>- возможность развития коммуникации, социальных и бытовых навыков,</w:t>
      </w:r>
      <w:r w:rsidRPr="00954CD4">
        <w:rPr>
          <w:rFonts w:ascii="Times New Roman" w:hAnsi="Times New Roman" w:cs="Times New Roman"/>
          <w:sz w:val="24"/>
        </w:rPr>
        <w:t xml:space="preserve"> </w:t>
      </w:r>
      <w:r w:rsidRPr="00954CD4">
        <w:rPr>
          <w:rFonts w:ascii="Times New Roman" w:hAnsi="Times New Roman" w:cs="Times New Roman"/>
          <w:color w:val="00000A"/>
          <w:sz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A6F39" w:rsidRPr="00954CD4" w:rsidRDefault="00FA6F39"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оказание родителям (законным представителям) обучающихся с ЗПР консультативной и методической помощи по медицинским, социальным,</w:t>
      </w:r>
    </w:p>
    <w:p w:rsidR="00FA6F39" w:rsidRPr="00954CD4" w:rsidRDefault="00FA6F39" w:rsidP="00954CD4">
      <w:p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 правовым и другим вопросам, связанным с их воспитанием и обучением.</w:t>
      </w:r>
    </w:p>
    <w:p w:rsidR="00FA6F39" w:rsidRPr="00954CD4" w:rsidRDefault="00FA6F39" w:rsidP="00954CD4">
      <w:pPr>
        <w:autoSpaceDE w:val="0"/>
        <w:autoSpaceDN w:val="0"/>
        <w:adjustRightInd w:val="0"/>
        <w:ind w:firstLine="709"/>
        <w:jc w:val="both"/>
        <w:rPr>
          <w:rFonts w:ascii="Times New Roman" w:hAnsi="Times New Roman" w:cs="Times New Roman"/>
          <w:b/>
          <w:i/>
          <w:sz w:val="24"/>
        </w:rPr>
      </w:pPr>
      <w:r w:rsidRPr="00954CD4">
        <w:rPr>
          <w:rFonts w:ascii="Times New Roman" w:hAnsi="Times New Roman" w:cs="Times New Roman"/>
          <w:b/>
          <w:i/>
          <w:sz w:val="24"/>
        </w:rPr>
        <w:t>Задачи программы:</w:t>
      </w:r>
    </w:p>
    <w:p w:rsidR="00FA6F39" w:rsidRPr="00954CD4" w:rsidRDefault="00FA6F39" w:rsidP="00954CD4">
      <w:pPr>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определение  особых  образовательных  потребностей  обучающихся  с ЗПР;</w:t>
      </w:r>
    </w:p>
    <w:p w:rsidR="00FA6F39" w:rsidRPr="00954CD4" w:rsidRDefault="00FA6F39" w:rsidP="003B72E3">
      <w:pPr>
        <w:numPr>
          <w:ilvl w:val="0"/>
          <w:numId w:val="70"/>
        </w:numPr>
        <w:tabs>
          <w:tab w:val="clear" w:pos="720"/>
          <w:tab w:val="num" w:pos="872"/>
        </w:tabs>
        <w:suppressAutoHyphens w:val="0"/>
        <w:overflowPunct w:val="0"/>
        <w:autoSpaceDE w:val="0"/>
        <w:autoSpaceDN w:val="0"/>
        <w:adjustRightInd w:val="0"/>
        <w:ind w:left="0" w:firstLine="709"/>
        <w:jc w:val="both"/>
        <w:rPr>
          <w:rFonts w:ascii="Times New Roman" w:hAnsi="Times New Roman" w:cs="Times New Roman"/>
          <w:sz w:val="24"/>
        </w:rPr>
      </w:pPr>
      <w:r w:rsidRPr="00954CD4">
        <w:rPr>
          <w:rFonts w:ascii="Times New Roman" w:hAnsi="Times New Roman" w:cs="Times New Roman"/>
          <w:sz w:val="24"/>
        </w:rPr>
        <w:t xml:space="preserve">повышение возможностей обучающихся с ЗПР в освоении АООП НОО и интегрировании в образовательный процесс; </w:t>
      </w:r>
    </w:p>
    <w:p w:rsidR="00FA6F39" w:rsidRPr="00954CD4" w:rsidRDefault="00FA6F39" w:rsidP="003B72E3">
      <w:pPr>
        <w:numPr>
          <w:ilvl w:val="0"/>
          <w:numId w:val="70"/>
        </w:numPr>
        <w:tabs>
          <w:tab w:val="clear" w:pos="720"/>
          <w:tab w:val="num" w:pos="964"/>
        </w:tabs>
        <w:suppressAutoHyphens w:val="0"/>
        <w:overflowPunct w:val="0"/>
        <w:autoSpaceDE w:val="0"/>
        <w:autoSpaceDN w:val="0"/>
        <w:adjustRightInd w:val="0"/>
        <w:ind w:left="0" w:firstLine="709"/>
        <w:jc w:val="both"/>
        <w:rPr>
          <w:rFonts w:ascii="Times New Roman" w:hAnsi="Times New Roman" w:cs="Times New Roman"/>
          <w:sz w:val="24"/>
        </w:rPr>
      </w:pPr>
      <w:r w:rsidRPr="00954CD4">
        <w:rPr>
          <w:rFonts w:ascii="Times New Roman" w:hAnsi="Times New Roman" w:cs="Times New Roman"/>
          <w:sz w:val="24"/>
        </w:rPr>
        <w:t xml:space="preserve">своевременное выявление обучающихся с трудностями адаптации в образовательно-воспитательном процессе; </w:t>
      </w:r>
    </w:p>
    <w:p w:rsidR="00FA6F39" w:rsidRPr="00954CD4" w:rsidRDefault="00FA6F39" w:rsidP="003B72E3">
      <w:pPr>
        <w:numPr>
          <w:ilvl w:val="0"/>
          <w:numId w:val="70"/>
        </w:numPr>
        <w:tabs>
          <w:tab w:val="clear" w:pos="720"/>
          <w:tab w:val="num" w:pos="1040"/>
        </w:tabs>
        <w:suppressAutoHyphens w:val="0"/>
        <w:overflowPunct w:val="0"/>
        <w:autoSpaceDE w:val="0"/>
        <w:autoSpaceDN w:val="0"/>
        <w:adjustRightInd w:val="0"/>
        <w:ind w:left="0" w:firstLine="709"/>
        <w:jc w:val="both"/>
        <w:rPr>
          <w:rFonts w:ascii="Times New Roman" w:hAnsi="Times New Roman" w:cs="Times New Roman"/>
          <w:sz w:val="24"/>
        </w:rPr>
      </w:pPr>
      <w:r w:rsidRPr="00954CD4">
        <w:rPr>
          <w:rFonts w:ascii="Times New Roman" w:hAnsi="Times New Roman" w:cs="Times New Roman"/>
          <w:sz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A6F39" w:rsidRPr="00954CD4" w:rsidRDefault="00FA6F39" w:rsidP="00954CD4">
      <w:pPr>
        <w:shd w:val="clear" w:color="auto" w:fill="FFFFFF"/>
        <w:suppressAutoHyphens w:val="0"/>
        <w:autoSpaceDE w:val="0"/>
        <w:ind w:firstLine="709"/>
        <w:jc w:val="both"/>
        <w:rPr>
          <w:rFonts w:ascii="Times New Roman" w:eastAsia="Times New Roman" w:hAnsi="Times New Roman" w:cs="Times New Roman"/>
          <w:b/>
          <w:i/>
          <w:spacing w:val="-3"/>
          <w:sz w:val="24"/>
          <w:lang w:eastAsia="ar-SA" w:bidi="ar-SA"/>
        </w:rPr>
      </w:pPr>
      <w:r w:rsidRPr="00954CD4">
        <w:rPr>
          <w:rFonts w:ascii="Times New Roman" w:eastAsia="Times New Roman" w:hAnsi="Times New Roman" w:cs="Times New Roman"/>
          <w:b/>
          <w:i/>
          <w:spacing w:val="-3"/>
          <w:sz w:val="24"/>
          <w:lang w:eastAsia="ar-SA" w:bidi="ar-SA"/>
        </w:rPr>
        <w:t>Содержание программы коррекционной работы определяют следующие принципы:</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xml:space="preserve">Принцип </w:t>
      </w:r>
      <w:r w:rsidRPr="00954CD4">
        <w:rPr>
          <w:rFonts w:ascii="Times New Roman" w:hAnsi="Times New Roman" w:cs="Times New Roman"/>
          <w:i/>
          <w:iCs/>
          <w:sz w:val="24"/>
        </w:rPr>
        <w:t>приоритетности интересов</w:t>
      </w:r>
      <w:r w:rsidRPr="00954CD4">
        <w:rPr>
          <w:rFonts w:ascii="Times New Roman" w:hAnsi="Times New Roman" w:cs="Times New Roman"/>
          <w:sz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xml:space="preserve">Принцип </w:t>
      </w:r>
      <w:r w:rsidRPr="00954CD4">
        <w:rPr>
          <w:rFonts w:ascii="Times New Roman" w:hAnsi="Times New Roman" w:cs="Times New Roman"/>
          <w:i/>
          <w:iCs/>
          <w:sz w:val="24"/>
        </w:rPr>
        <w:t>системности</w:t>
      </w:r>
      <w:r w:rsidRPr="00954CD4">
        <w:rPr>
          <w:rFonts w:ascii="Times New Roman" w:hAnsi="Times New Roman" w:cs="Times New Roman"/>
          <w:sz w:val="24"/>
        </w:rPr>
        <w:t xml:space="preserve"> </w:t>
      </w:r>
      <w:r w:rsidRPr="00954CD4">
        <w:rPr>
          <w:rFonts w:ascii="Times New Roman" w:hAnsi="Times New Roman" w:cs="Times New Roman"/>
          <w:i/>
          <w:iCs/>
          <w:sz w:val="24"/>
        </w:rPr>
        <w:t>-</w:t>
      </w:r>
      <w:r w:rsidRPr="00954CD4">
        <w:rPr>
          <w:rFonts w:ascii="Times New Roman" w:hAnsi="Times New Roman" w:cs="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FA6F39" w:rsidRPr="00954CD4" w:rsidRDefault="00FA6F39" w:rsidP="00954CD4">
      <w:p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взаимодействия участников.</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xml:space="preserve">Принцип </w:t>
      </w:r>
      <w:r w:rsidRPr="00954CD4">
        <w:rPr>
          <w:rFonts w:ascii="Times New Roman" w:hAnsi="Times New Roman" w:cs="Times New Roman"/>
          <w:i/>
          <w:iCs/>
          <w:sz w:val="24"/>
        </w:rPr>
        <w:t>непрерывности</w:t>
      </w:r>
      <w:r w:rsidRPr="00954CD4">
        <w:rPr>
          <w:rFonts w:ascii="Times New Roman" w:hAnsi="Times New Roman" w:cs="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FA6F39" w:rsidRPr="00954CD4" w:rsidRDefault="00FA6F39" w:rsidP="00954CD4">
      <w:pPr>
        <w:overflowPunct w:val="0"/>
        <w:autoSpaceDE w:val="0"/>
        <w:autoSpaceDN w:val="0"/>
        <w:adjustRightInd w:val="0"/>
        <w:ind w:firstLine="709"/>
        <w:jc w:val="both"/>
        <w:rPr>
          <w:rFonts w:ascii="Times New Roman" w:hAnsi="Times New Roman" w:cs="Times New Roman"/>
          <w:sz w:val="24"/>
        </w:rPr>
      </w:pPr>
      <w:bookmarkStart w:id="10" w:name="page273"/>
      <w:bookmarkEnd w:id="10"/>
      <w:r w:rsidRPr="00954CD4">
        <w:rPr>
          <w:rFonts w:ascii="Times New Roman" w:hAnsi="Times New Roman" w:cs="Times New Roman"/>
          <w:sz w:val="24"/>
        </w:rPr>
        <w:t xml:space="preserve">Принцип </w:t>
      </w:r>
      <w:r w:rsidRPr="00954CD4">
        <w:rPr>
          <w:rFonts w:ascii="Times New Roman" w:hAnsi="Times New Roman" w:cs="Times New Roman"/>
          <w:i/>
          <w:iCs/>
          <w:sz w:val="24"/>
        </w:rPr>
        <w:t>вариативности</w:t>
      </w:r>
      <w:r w:rsidRPr="00954CD4">
        <w:rPr>
          <w:rFonts w:ascii="Times New Roman" w:hAnsi="Times New Roman" w:cs="Times New Roman"/>
          <w:sz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A6F39" w:rsidRPr="00954CD4" w:rsidRDefault="00FA6F39" w:rsidP="00954CD4">
      <w:pPr>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xml:space="preserve">Принцип  </w:t>
      </w:r>
      <w:r w:rsidRPr="00954CD4">
        <w:rPr>
          <w:rFonts w:ascii="Times New Roman" w:hAnsi="Times New Roman" w:cs="Times New Roman"/>
          <w:i/>
          <w:iCs/>
          <w:sz w:val="24"/>
        </w:rPr>
        <w:t>единства  психолого-педагогических  и  медицинских  средств</w:t>
      </w:r>
      <w:r w:rsidRPr="00954CD4">
        <w:rPr>
          <w:rFonts w:ascii="Times New Roman" w:hAnsi="Times New Roman" w:cs="Times New Roman"/>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C530D" w:rsidRPr="004E5031" w:rsidRDefault="00FA6F39" w:rsidP="004E5031">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lastRenderedPageBreak/>
        <w:t xml:space="preserve">Принцип </w:t>
      </w:r>
      <w:r w:rsidRPr="00954CD4">
        <w:rPr>
          <w:rFonts w:ascii="Times New Roman" w:hAnsi="Times New Roman" w:cs="Times New Roman"/>
          <w:i/>
          <w:iCs/>
          <w:sz w:val="24"/>
        </w:rPr>
        <w:t>сотрудничества с семьей</w:t>
      </w:r>
      <w:r w:rsidRPr="00954CD4">
        <w:rPr>
          <w:rFonts w:ascii="Times New Roman" w:hAnsi="Times New Roman" w:cs="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w:t>
      </w:r>
      <w:r w:rsidR="004E5031">
        <w:rPr>
          <w:rFonts w:ascii="Times New Roman" w:hAnsi="Times New Roman" w:cs="Times New Roman"/>
          <w:sz w:val="24"/>
        </w:rPr>
        <w:t>ость его интеграции в общество.</w:t>
      </w:r>
    </w:p>
    <w:p w:rsidR="004E5031" w:rsidRDefault="004E5031" w:rsidP="004E5031">
      <w:pPr>
        <w:shd w:val="clear" w:color="auto" w:fill="FFFFFF"/>
        <w:tabs>
          <w:tab w:val="left" w:pos="1459"/>
        </w:tabs>
        <w:suppressAutoHyphens w:val="0"/>
        <w:autoSpaceDE w:val="0"/>
        <w:ind w:firstLine="709"/>
        <w:jc w:val="both"/>
        <w:rPr>
          <w:rFonts w:ascii="Times New Roman" w:eastAsia="Times New Roman" w:hAnsi="Times New Roman" w:cs="Times New Roman"/>
          <w:b/>
          <w:bCs/>
          <w:i/>
          <w:sz w:val="24"/>
          <w:lang w:eastAsia="ar-SA" w:bidi="ar-SA"/>
        </w:rPr>
      </w:pPr>
      <w:r>
        <w:rPr>
          <w:rFonts w:ascii="Times New Roman" w:eastAsia="Times New Roman" w:hAnsi="Times New Roman" w:cs="Times New Roman"/>
          <w:b/>
          <w:bCs/>
          <w:i/>
          <w:sz w:val="24"/>
          <w:lang w:eastAsia="ar-SA" w:bidi="ar-SA"/>
        </w:rPr>
        <w:t>План реализации программы</w:t>
      </w:r>
    </w:p>
    <w:p w:rsidR="00FA6F39" w:rsidRPr="004E5031" w:rsidRDefault="00FA6F39" w:rsidP="004E5031">
      <w:pPr>
        <w:shd w:val="clear" w:color="auto" w:fill="FFFFFF"/>
        <w:tabs>
          <w:tab w:val="left" w:pos="1459"/>
        </w:tabs>
        <w:suppressAutoHyphens w:val="0"/>
        <w:autoSpaceDE w:val="0"/>
        <w:ind w:firstLine="709"/>
        <w:jc w:val="both"/>
        <w:rPr>
          <w:rFonts w:ascii="Times New Roman" w:eastAsia="Times New Roman" w:hAnsi="Times New Roman" w:cs="Times New Roman"/>
          <w:b/>
          <w:bCs/>
          <w:i/>
          <w:sz w:val="24"/>
          <w:lang w:eastAsia="ar-SA" w:bidi="ar-SA"/>
        </w:rPr>
      </w:pPr>
      <w:r w:rsidRPr="00954CD4">
        <w:rPr>
          <w:rFonts w:ascii="Times New Roman" w:eastAsia="Times New Roman" w:hAnsi="Times New Roman" w:cs="Times New Roman"/>
          <w:spacing w:val="5"/>
          <w:sz w:val="24"/>
          <w:lang w:eastAsia="ar-SA" w:bidi="ar-SA"/>
        </w:rPr>
        <w:t xml:space="preserve">Коррекционная работа реализуется поэтапно. Последовательность </w:t>
      </w:r>
      <w:r w:rsidRPr="00954CD4">
        <w:rPr>
          <w:rFonts w:ascii="Times New Roman" w:eastAsia="Times New Roman" w:hAnsi="Times New Roman" w:cs="Times New Roman"/>
          <w:sz w:val="24"/>
          <w:lang w:eastAsia="ar-SA" w:bidi="ar-SA"/>
        </w:rPr>
        <w:t xml:space="preserve">этапов и их адресность создают необходимые предпосылки для устранения </w:t>
      </w:r>
      <w:r w:rsidRPr="00954CD4">
        <w:rPr>
          <w:rFonts w:ascii="Times New Roman" w:eastAsia="Times New Roman" w:hAnsi="Times New Roman" w:cs="Times New Roman"/>
          <w:spacing w:val="-1"/>
          <w:sz w:val="24"/>
          <w:lang w:eastAsia="ar-SA" w:bidi="ar-SA"/>
        </w:rPr>
        <w:t xml:space="preserve">дезорганизующих факторов. </w:t>
      </w:r>
    </w:p>
    <w:p w:rsidR="00FA6F39" w:rsidRPr="00954CD4" w:rsidRDefault="00FA6F39" w:rsidP="00954CD4">
      <w:pPr>
        <w:jc w:val="both"/>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8"/>
      </w:tblGrid>
      <w:tr w:rsidR="00FA6F39" w:rsidRPr="00954CD4" w:rsidTr="001944B5">
        <w:tc>
          <w:tcPr>
            <w:tcW w:w="4957" w:type="dxa"/>
          </w:tcPr>
          <w:p w:rsidR="00FA6F39" w:rsidRPr="00954CD4" w:rsidRDefault="00FA6F39" w:rsidP="00954CD4">
            <w:pPr>
              <w:jc w:val="both"/>
              <w:rPr>
                <w:rFonts w:ascii="Times New Roman" w:hAnsi="Times New Roman" w:cs="Times New Roman"/>
                <w:b/>
                <w:sz w:val="24"/>
              </w:rPr>
            </w:pPr>
            <w:r w:rsidRPr="00954CD4">
              <w:rPr>
                <w:rFonts w:ascii="Times New Roman" w:hAnsi="Times New Roman" w:cs="Times New Roman"/>
                <w:b/>
                <w:sz w:val="24"/>
              </w:rPr>
              <w:t>Содержание работы</w:t>
            </w:r>
          </w:p>
        </w:tc>
        <w:tc>
          <w:tcPr>
            <w:tcW w:w="4388" w:type="dxa"/>
          </w:tcPr>
          <w:p w:rsidR="00FA6F39" w:rsidRPr="00954CD4" w:rsidRDefault="00FA6F39" w:rsidP="00954CD4">
            <w:pPr>
              <w:jc w:val="both"/>
              <w:rPr>
                <w:rFonts w:ascii="Times New Roman" w:hAnsi="Times New Roman" w:cs="Times New Roman"/>
                <w:b/>
                <w:sz w:val="24"/>
              </w:rPr>
            </w:pPr>
            <w:r w:rsidRPr="00954CD4">
              <w:rPr>
                <w:rFonts w:ascii="Times New Roman" w:hAnsi="Times New Roman" w:cs="Times New Roman"/>
                <w:b/>
                <w:sz w:val="24"/>
              </w:rPr>
              <w:t>Организационная деятельность</w:t>
            </w: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I этап</w:t>
            </w:r>
            <w:r w:rsidRPr="00954CD4">
              <w:rPr>
                <w:rFonts w:ascii="Times New Roman" w:hAnsi="Times New Roman" w:cs="Times New Roman"/>
                <w:sz w:val="24"/>
              </w:rPr>
              <w:t xml:space="preserve">. </w:t>
            </w:r>
            <w:r w:rsidRPr="00954CD4">
              <w:rPr>
                <w:rFonts w:ascii="Times New Roman" w:hAnsi="Times New Roman" w:cs="Times New Roman"/>
                <w:b/>
                <w:i/>
                <w:sz w:val="24"/>
              </w:rPr>
              <w:t>Подготовительный</w:t>
            </w:r>
          </w:p>
        </w:tc>
      </w:tr>
      <w:tr w:rsidR="00FA6F39" w:rsidRPr="00954CD4" w:rsidTr="001944B5">
        <w:trPr>
          <w:trHeight w:val="135"/>
        </w:trPr>
        <w:tc>
          <w:tcPr>
            <w:tcW w:w="4957" w:type="dxa"/>
          </w:tcPr>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подбор методов изучения личности</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подбор методик изучения психологических особенностей</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подбор методик для определения уровня обученности, обучаемости, воспитанности, воспитуемости</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подбор методик изучения семьи обучающихся</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методическая и практическая подготовка педагогических кадров</w:t>
            </w:r>
          </w:p>
        </w:tc>
        <w:tc>
          <w:tcPr>
            <w:tcW w:w="4388" w:type="dxa"/>
          </w:tcPr>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изучение состояние вопроса</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предварительное планирование</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разработка и отбор оптимального содержания, методов и форм предстоящей деятельности</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обеспечение условий предстоящей деятельности</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подбор людей и распределение конкретных участников работы</w:t>
            </w:r>
          </w:p>
          <w:p w:rsidR="00FA6F39" w:rsidRPr="00954CD4" w:rsidRDefault="00FA6F39" w:rsidP="003B72E3">
            <w:pPr>
              <w:widowControl/>
              <w:numPr>
                <w:ilvl w:val="0"/>
                <w:numId w:val="57"/>
              </w:numPr>
              <w:suppressAutoHyphens w:val="0"/>
              <w:jc w:val="both"/>
              <w:rPr>
                <w:rFonts w:ascii="Times New Roman" w:hAnsi="Times New Roman" w:cs="Times New Roman"/>
                <w:sz w:val="24"/>
              </w:rPr>
            </w:pPr>
            <w:r w:rsidRPr="00954CD4">
              <w:rPr>
                <w:rFonts w:ascii="Times New Roman" w:hAnsi="Times New Roman" w:cs="Times New Roman"/>
                <w:sz w:val="24"/>
              </w:rPr>
              <w:t>постановка задач перед исполнителями и создание настроя на работу</w:t>
            </w: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II</w:t>
            </w:r>
            <w:r w:rsidRPr="00954CD4">
              <w:rPr>
                <w:rFonts w:ascii="Times New Roman" w:hAnsi="Times New Roman" w:cs="Times New Roman"/>
                <w:sz w:val="24"/>
              </w:rPr>
              <w:t xml:space="preserve"> </w:t>
            </w:r>
            <w:r w:rsidRPr="00954CD4">
              <w:rPr>
                <w:rFonts w:ascii="Times New Roman" w:hAnsi="Times New Roman" w:cs="Times New Roman"/>
                <w:b/>
                <w:sz w:val="24"/>
              </w:rPr>
              <w:t>этап</w:t>
            </w:r>
            <w:r w:rsidRPr="00954CD4">
              <w:rPr>
                <w:rFonts w:ascii="Times New Roman" w:hAnsi="Times New Roman" w:cs="Times New Roman"/>
                <w:sz w:val="24"/>
              </w:rPr>
              <w:t xml:space="preserve">. </w:t>
            </w:r>
            <w:r w:rsidRPr="00954CD4">
              <w:rPr>
                <w:rFonts w:ascii="Times New Roman" w:hAnsi="Times New Roman" w:cs="Times New Roman"/>
                <w:b/>
                <w:i/>
                <w:sz w:val="24"/>
              </w:rPr>
              <w:t>Сбор</w:t>
            </w:r>
            <w:r w:rsidRPr="00954CD4">
              <w:rPr>
                <w:rFonts w:ascii="Times New Roman" w:hAnsi="Times New Roman" w:cs="Times New Roman"/>
                <w:sz w:val="24"/>
              </w:rPr>
              <w:t xml:space="preserve"> </w:t>
            </w:r>
            <w:r w:rsidRPr="00954CD4">
              <w:rPr>
                <w:rFonts w:ascii="Times New Roman" w:hAnsi="Times New Roman" w:cs="Times New Roman"/>
                <w:b/>
                <w:i/>
                <w:sz w:val="24"/>
              </w:rPr>
              <w:t>информации</w:t>
            </w:r>
            <w:r w:rsidRPr="00954CD4">
              <w:rPr>
                <w:rFonts w:ascii="Times New Roman" w:hAnsi="Times New Roman" w:cs="Times New Roman"/>
                <w:sz w:val="24"/>
              </w:rPr>
              <w:t xml:space="preserve"> </w:t>
            </w:r>
            <w:r w:rsidRPr="00954CD4">
              <w:rPr>
                <w:rFonts w:ascii="Times New Roman" w:hAnsi="Times New Roman" w:cs="Times New Roman"/>
                <w:b/>
                <w:sz w:val="24"/>
              </w:rPr>
              <w:t>(начало учебного года)</w:t>
            </w:r>
          </w:p>
        </w:tc>
      </w:tr>
      <w:tr w:rsidR="00FA6F39" w:rsidRPr="00954CD4" w:rsidTr="001944B5">
        <w:trPr>
          <w:trHeight w:val="135"/>
        </w:trPr>
        <w:tc>
          <w:tcPr>
            <w:tcW w:w="4957" w:type="dxa"/>
          </w:tcPr>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проведение  бесед, тестирования, анкетирования, экспертных оценок, наблюдения, логопедического обследования</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изучение личных дел учащихся</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изучение листа здоровья учащихся</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консультация врачей и других специалистов</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посещение семей учащихся</w:t>
            </w:r>
          </w:p>
        </w:tc>
        <w:tc>
          <w:tcPr>
            <w:tcW w:w="4388" w:type="dxa"/>
          </w:tcPr>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консультативная помощь в процессе сбора информации</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контроль за сбором информации на входе в коррекционно-развивающую деятельность</w:t>
            </w:r>
          </w:p>
        </w:tc>
      </w:tr>
      <w:tr w:rsidR="00FA6F39" w:rsidRPr="00954CD4" w:rsidTr="001944B5">
        <w:trPr>
          <w:trHeight w:val="135"/>
        </w:trPr>
        <w:tc>
          <w:tcPr>
            <w:tcW w:w="9345" w:type="dxa"/>
            <w:gridSpan w:val="2"/>
          </w:tcPr>
          <w:p w:rsidR="00FA6F39" w:rsidRPr="00954CD4" w:rsidRDefault="00FA6F39" w:rsidP="00954CD4">
            <w:pPr>
              <w:tabs>
                <w:tab w:val="left" w:pos="1320"/>
              </w:tabs>
              <w:jc w:val="both"/>
              <w:rPr>
                <w:rFonts w:ascii="Times New Roman" w:hAnsi="Times New Roman" w:cs="Times New Roman"/>
                <w:sz w:val="24"/>
              </w:rPr>
            </w:pPr>
            <w:r w:rsidRPr="00954CD4">
              <w:rPr>
                <w:rFonts w:ascii="Times New Roman" w:hAnsi="Times New Roman" w:cs="Times New Roman"/>
                <w:b/>
                <w:sz w:val="24"/>
              </w:rPr>
              <w:t xml:space="preserve">III этап. </w:t>
            </w:r>
            <w:r w:rsidRPr="00954CD4">
              <w:rPr>
                <w:rFonts w:ascii="Times New Roman" w:hAnsi="Times New Roman" w:cs="Times New Roman"/>
                <w:b/>
                <w:i/>
                <w:sz w:val="24"/>
              </w:rPr>
              <w:t>Систематизация потока информации</w:t>
            </w:r>
            <w:r w:rsidRPr="00954CD4">
              <w:rPr>
                <w:rFonts w:ascii="Times New Roman" w:hAnsi="Times New Roman" w:cs="Times New Roman"/>
                <w:i/>
                <w:sz w:val="24"/>
              </w:rPr>
              <w:t xml:space="preserve"> </w:t>
            </w:r>
            <w:r w:rsidRPr="00954CD4">
              <w:rPr>
                <w:rFonts w:ascii="Times New Roman" w:hAnsi="Times New Roman" w:cs="Times New Roman"/>
                <w:b/>
                <w:sz w:val="24"/>
              </w:rPr>
              <w:t>(начало учебного года)</w:t>
            </w:r>
          </w:p>
          <w:p w:rsidR="00FA6F39" w:rsidRPr="00954CD4" w:rsidRDefault="00FA6F39" w:rsidP="00954CD4">
            <w:pPr>
              <w:tabs>
                <w:tab w:val="left" w:pos="1320"/>
              </w:tabs>
              <w:jc w:val="both"/>
              <w:rPr>
                <w:rFonts w:ascii="Times New Roman" w:hAnsi="Times New Roman" w:cs="Times New Roman"/>
                <w:sz w:val="24"/>
              </w:rPr>
            </w:pPr>
            <w:r w:rsidRPr="00954CD4">
              <w:rPr>
                <w:rFonts w:ascii="Times New Roman" w:hAnsi="Times New Roman" w:cs="Times New Roman"/>
                <w:b/>
                <w:sz w:val="24"/>
              </w:rPr>
              <w:t>Консилиум</w:t>
            </w:r>
            <w:r w:rsidRPr="00954CD4">
              <w:rPr>
                <w:rFonts w:ascii="Times New Roman" w:hAnsi="Times New Roman" w:cs="Times New Roman"/>
                <w:sz w:val="24"/>
              </w:rPr>
              <w:t xml:space="preserve"> </w:t>
            </w:r>
            <w:r w:rsidRPr="00954CD4">
              <w:rPr>
                <w:rFonts w:ascii="Times New Roman" w:hAnsi="Times New Roman" w:cs="Times New Roman"/>
                <w:b/>
                <w:sz w:val="24"/>
              </w:rPr>
              <w:t>(первичный)</w:t>
            </w:r>
          </w:p>
        </w:tc>
      </w:tr>
      <w:tr w:rsidR="00FA6F39" w:rsidRPr="00954CD4" w:rsidTr="001944B5">
        <w:trPr>
          <w:trHeight w:val="135"/>
        </w:trPr>
        <w:tc>
          <w:tcPr>
            <w:tcW w:w="4957" w:type="dxa"/>
          </w:tcPr>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уточнение полученной информации</w:t>
            </w:r>
          </w:p>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определение особенностей развития учащегося</w:t>
            </w:r>
          </w:p>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ED7CE2" w:rsidRPr="004E5031" w:rsidRDefault="00FA6F39" w:rsidP="004E5031">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выработка рекомендаций по организации учебно-воспитательного процесса</w:t>
            </w:r>
          </w:p>
        </w:tc>
        <w:tc>
          <w:tcPr>
            <w:tcW w:w="4388" w:type="dxa"/>
          </w:tcPr>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анализ результатов психолого-педагогического обследования на входе в коррекционно-развивающую работу</w:t>
            </w:r>
          </w:p>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анализ состояния здоровья обучающихся</w:t>
            </w:r>
          </w:p>
          <w:p w:rsidR="00FA6F39" w:rsidRPr="00954CD4" w:rsidRDefault="00FA6F39" w:rsidP="003B72E3">
            <w:pPr>
              <w:widowControl/>
              <w:numPr>
                <w:ilvl w:val="0"/>
                <w:numId w:val="59"/>
              </w:numPr>
              <w:tabs>
                <w:tab w:val="left" w:pos="1320"/>
              </w:tabs>
              <w:suppressAutoHyphens w:val="0"/>
              <w:jc w:val="both"/>
              <w:rPr>
                <w:rFonts w:ascii="Times New Roman" w:hAnsi="Times New Roman" w:cs="Times New Roman"/>
                <w:sz w:val="24"/>
              </w:rPr>
            </w:pPr>
            <w:r w:rsidRPr="00954CD4">
              <w:rPr>
                <w:rFonts w:ascii="Times New Roman" w:hAnsi="Times New Roman" w:cs="Times New Roman"/>
                <w:sz w:val="24"/>
              </w:rPr>
              <w:t>планирование коррекционно-развивающей деятельности</w:t>
            </w: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b/>
                <w:sz w:val="24"/>
              </w:rPr>
            </w:pPr>
            <w:r w:rsidRPr="00954CD4">
              <w:rPr>
                <w:rFonts w:ascii="Times New Roman" w:hAnsi="Times New Roman" w:cs="Times New Roman"/>
                <w:b/>
                <w:sz w:val="24"/>
              </w:rPr>
              <w:t xml:space="preserve">IV этап. </w:t>
            </w:r>
            <w:r w:rsidRPr="00954CD4">
              <w:rPr>
                <w:rFonts w:ascii="Times New Roman" w:hAnsi="Times New Roman" w:cs="Times New Roman"/>
                <w:b/>
                <w:i/>
                <w:sz w:val="24"/>
              </w:rPr>
              <w:t>Проведение коррекционно-развивающей деятельности</w:t>
            </w:r>
          </w:p>
        </w:tc>
      </w:tr>
      <w:tr w:rsidR="00FA6F39" w:rsidRPr="00954CD4" w:rsidTr="001944B5">
        <w:trPr>
          <w:trHeight w:val="135"/>
        </w:trPr>
        <w:tc>
          <w:tcPr>
            <w:tcW w:w="4957" w:type="dxa"/>
          </w:tcPr>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t>включение коррекционно-развивающих целей в учебно-воспитательное планирование, привлечение к работе других специалистов</w:t>
            </w:r>
          </w:p>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t>проведение  занятий психологом, логопедами, педагогами</w:t>
            </w:r>
          </w:p>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lastRenderedPageBreak/>
              <w:t>проведение игр и упражнений педагогами</w:t>
            </w:r>
          </w:p>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t>медикаментозное  лечение учащихся</w:t>
            </w:r>
          </w:p>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t>работа с родителями</w:t>
            </w:r>
          </w:p>
        </w:tc>
        <w:tc>
          <w:tcPr>
            <w:tcW w:w="4388" w:type="dxa"/>
          </w:tcPr>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lastRenderedPageBreak/>
              <w:t>помощь в процессе реализации коррекционно-развивающей работы</w:t>
            </w:r>
          </w:p>
          <w:p w:rsidR="00FA6F39" w:rsidRPr="00954CD4" w:rsidRDefault="00FA6F39" w:rsidP="003B72E3">
            <w:pPr>
              <w:widowControl/>
              <w:numPr>
                <w:ilvl w:val="0"/>
                <w:numId w:val="60"/>
              </w:numPr>
              <w:tabs>
                <w:tab w:val="left" w:pos="1215"/>
              </w:tabs>
              <w:suppressAutoHyphens w:val="0"/>
              <w:jc w:val="both"/>
              <w:rPr>
                <w:rFonts w:ascii="Times New Roman" w:hAnsi="Times New Roman" w:cs="Times New Roman"/>
                <w:sz w:val="24"/>
              </w:rPr>
            </w:pPr>
            <w:r w:rsidRPr="00954CD4">
              <w:rPr>
                <w:rFonts w:ascii="Times New Roman" w:hAnsi="Times New Roman" w:cs="Times New Roman"/>
                <w:sz w:val="24"/>
              </w:rPr>
              <w:t>контроль  за проведением коррекционно-развивающей работы</w:t>
            </w:r>
          </w:p>
          <w:p w:rsidR="00FA6F39" w:rsidRPr="00954CD4" w:rsidRDefault="00FA6F39" w:rsidP="00954CD4">
            <w:pPr>
              <w:tabs>
                <w:tab w:val="left" w:pos="1215"/>
              </w:tabs>
              <w:jc w:val="both"/>
              <w:rPr>
                <w:rFonts w:ascii="Times New Roman" w:hAnsi="Times New Roman" w:cs="Times New Roman"/>
                <w:sz w:val="24"/>
              </w:rPr>
            </w:pPr>
          </w:p>
          <w:p w:rsidR="00FA6F39" w:rsidRPr="00954CD4" w:rsidRDefault="00FA6F39" w:rsidP="00954CD4">
            <w:pPr>
              <w:tabs>
                <w:tab w:val="left" w:pos="1215"/>
              </w:tabs>
              <w:jc w:val="both"/>
              <w:rPr>
                <w:rFonts w:ascii="Times New Roman" w:hAnsi="Times New Roman" w:cs="Times New Roman"/>
                <w:sz w:val="24"/>
              </w:rPr>
            </w:pP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 xml:space="preserve">V этап. </w:t>
            </w:r>
            <w:r w:rsidRPr="00954CD4">
              <w:rPr>
                <w:rFonts w:ascii="Times New Roman" w:hAnsi="Times New Roman" w:cs="Times New Roman"/>
                <w:b/>
                <w:i/>
                <w:sz w:val="24"/>
              </w:rPr>
              <w:t>Сбор информации</w:t>
            </w:r>
            <w:r w:rsidRPr="00954CD4">
              <w:rPr>
                <w:rFonts w:ascii="Times New Roman" w:hAnsi="Times New Roman" w:cs="Times New Roman"/>
                <w:i/>
                <w:sz w:val="24"/>
              </w:rPr>
              <w:t xml:space="preserve"> </w:t>
            </w:r>
            <w:r w:rsidRPr="00954CD4">
              <w:rPr>
                <w:rFonts w:ascii="Times New Roman" w:hAnsi="Times New Roman" w:cs="Times New Roman"/>
                <w:b/>
                <w:sz w:val="24"/>
              </w:rPr>
              <w:t>(конец учебного года)</w:t>
            </w:r>
          </w:p>
        </w:tc>
      </w:tr>
      <w:tr w:rsidR="00FA6F39" w:rsidRPr="00954CD4" w:rsidTr="001944B5">
        <w:trPr>
          <w:trHeight w:val="135"/>
        </w:trPr>
        <w:tc>
          <w:tcPr>
            <w:tcW w:w="4957" w:type="dxa"/>
          </w:tcPr>
          <w:p w:rsidR="00FA6F39" w:rsidRPr="00954CD4" w:rsidRDefault="00FA6F39" w:rsidP="003B72E3">
            <w:pPr>
              <w:widowControl/>
              <w:numPr>
                <w:ilvl w:val="0"/>
                <w:numId w:val="61"/>
              </w:numPr>
              <w:suppressAutoHyphens w:val="0"/>
              <w:jc w:val="both"/>
              <w:rPr>
                <w:rFonts w:ascii="Times New Roman" w:hAnsi="Times New Roman" w:cs="Times New Roman"/>
                <w:sz w:val="24"/>
              </w:rPr>
            </w:pPr>
            <w:r w:rsidRPr="00954CD4">
              <w:rPr>
                <w:rFonts w:ascii="Times New Roman" w:hAnsi="Times New Roman" w:cs="Times New Roman"/>
                <w:sz w:val="24"/>
              </w:rPr>
              <w:t>проведение бесед, тестирования, анкетирования, экспертных оценок, наблюдения, логопедического обследования</w:t>
            </w:r>
          </w:p>
          <w:p w:rsidR="00FA6F39" w:rsidRPr="00954CD4" w:rsidRDefault="00FA6F39" w:rsidP="00954CD4">
            <w:pPr>
              <w:ind w:left="360"/>
              <w:jc w:val="both"/>
              <w:rPr>
                <w:rFonts w:ascii="Times New Roman" w:hAnsi="Times New Roman" w:cs="Times New Roman"/>
                <w:sz w:val="24"/>
              </w:rPr>
            </w:pPr>
          </w:p>
        </w:tc>
        <w:tc>
          <w:tcPr>
            <w:tcW w:w="4388" w:type="dxa"/>
          </w:tcPr>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консультативная помощь в процессе сбора информации</w:t>
            </w:r>
          </w:p>
          <w:p w:rsidR="00FA6F39" w:rsidRPr="00954CD4" w:rsidRDefault="00FA6F39" w:rsidP="003B72E3">
            <w:pPr>
              <w:widowControl/>
              <w:numPr>
                <w:ilvl w:val="0"/>
                <w:numId w:val="58"/>
              </w:numPr>
              <w:suppressAutoHyphens w:val="0"/>
              <w:jc w:val="both"/>
              <w:rPr>
                <w:rFonts w:ascii="Times New Roman" w:hAnsi="Times New Roman" w:cs="Times New Roman"/>
                <w:sz w:val="24"/>
              </w:rPr>
            </w:pPr>
            <w:r w:rsidRPr="00954CD4">
              <w:rPr>
                <w:rFonts w:ascii="Times New Roman" w:hAnsi="Times New Roman" w:cs="Times New Roman"/>
                <w:sz w:val="24"/>
              </w:rPr>
              <w:t>контроль   за  сбором информации на выходе в коррекционно-развивающую деятельность</w:t>
            </w: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b/>
                <w:sz w:val="24"/>
              </w:rPr>
            </w:pPr>
            <w:r w:rsidRPr="00954CD4">
              <w:rPr>
                <w:rFonts w:ascii="Times New Roman" w:hAnsi="Times New Roman" w:cs="Times New Roman"/>
                <w:b/>
                <w:sz w:val="24"/>
              </w:rPr>
              <w:t xml:space="preserve">VI этап. </w:t>
            </w:r>
            <w:r w:rsidRPr="00954CD4">
              <w:rPr>
                <w:rFonts w:ascii="Times New Roman" w:hAnsi="Times New Roman" w:cs="Times New Roman"/>
                <w:b/>
                <w:i/>
                <w:sz w:val="24"/>
              </w:rPr>
              <w:t>Систематизация потока информации</w:t>
            </w:r>
            <w:r w:rsidRPr="00954CD4">
              <w:rPr>
                <w:rFonts w:ascii="Times New Roman" w:hAnsi="Times New Roman" w:cs="Times New Roman"/>
                <w:sz w:val="24"/>
              </w:rPr>
              <w:t xml:space="preserve"> </w:t>
            </w:r>
            <w:r w:rsidRPr="00954CD4">
              <w:rPr>
                <w:rFonts w:ascii="Times New Roman" w:hAnsi="Times New Roman" w:cs="Times New Roman"/>
                <w:b/>
                <w:sz w:val="24"/>
              </w:rPr>
              <w:t xml:space="preserve">(конец учебного года) </w:t>
            </w:r>
          </w:p>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Консилиум</w:t>
            </w:r>
            <w:r w:rsidRPr="00954CD4">
              <w:rPr>
                <w:rFonts w:ascii="Times New Roman" w:hAnsi="Times New Roman" w:cs="Times New Roman"/>
                <w:sz w:val="24"/>
              </w:rPr>
              <w:t xml:space="preserve"> </w:t>
            </w:r>
            <w:r w:rsidRPr="00954CD4">
              <w:rPr>
                <w:rFonts w:ascii="Times New Roman" w:hAnsi="Times New Roman" w:cs="Times New Roman"/>
                <w:b/>
                <w:sz w:val="24"/>
              </w:rPr>
              <w:t>(плановый)</w:t>
            </w:r>
          </w:p>
        </w:tc>
      </w:tr>
      <w:tr w:rsidR="00FA6F39" w:rsidRPr="00954CD4" w:rsidTr="001944B5">
        <w:trPr>
          <w:trHeight w:val="135"/>
        </w:trPr>
        <w:tc>
          <w:tcPr>
            <w:tcW w:w="4957" w:type="dxa"/>
          </w:tcPr>
          <w:p w:rsidR="00FA6F39" w:rsidRPr="00954CD4" w:rsidRDefault="00FA6F39" w:rsidP="003B72E3">
            <w:pPr>
              <w:widowControl/>
              <w:numPr>
                <w:ilvl w:val="0"/>
                <w:numId w:val="62"/>
              </w:numPr>
              <w:suppressAutoHyphens w:val="0"/>
              <w:jc w:val="both"/>
              <w:rPr>
                <w:rFonts w:ascii="Times New Roman" w:hAnsi="Times New Roman" w:cs="Times New Roman"/>
                <w:sz w:val="24"/>
              </w:rPr>
            </w:pPr>
            <w:r w:rsidRPr="00954CD4">
              <w:rPr>
                <w:rFonts w:ascii="Times New Roman" w:hAnsi="Times New Roman" w:cs="Times New Roman"/>
                <w:sz w:val="24"/>
              </w:rPr>
              <w:t>уточнение полученной информации</w:t>
            </w:r>
          </w:p>
          <w:p w:rsidR="00FA6F39" w:rsidRPr="00954CD4" w:rsidRDefault="00FA6F39" w:rsidP="003B72E3">
            <w:pPr>
              <w:widowControl/>
              <w:numPr>
                <w:ilvl w:val="0"/>
                <w:numId w:val="62"/>
              </w:numPr>
              <w:suppressAutoHyphens w:val="0"/>
              <w:jc w:val="both"/>
              <w:rPr>
                <w:rFonts w:ascii="Times New Roman" w:hAnsi="Times New Roman" w:cs="Times New Roman"/>
                <w:sz w:val="24"/>
              </w:rPr>
            </w:pPr>
            <w:r w:rsidRPr="00954CD4">
              <w:rPr>
                <w:rFonts w:ascii="Times New Roman" w:hAnsi="Times New Roman" w:cs="Times New Roman"/>
                <w:sz w:val="24"/>
              </w:rPr>
              <w:t xml:space="preserve">оценка динамики развития: </w:t>
            </w:r>
          </w:p>
          <w:p w:rsidR="00FA6F39" w:rsidRPr="00954CD4" w:rsidRDefault="00FA6F39" w:rsidP="00954CD4">
            <w:pPr>
              <w:ind w:left="360"/>
              <w:jc w:val="both"/>
              <w:rPr>
                <w:rFonts w:ascii="Times New Roman" w:hAnsi="Times New Roman" w:cs="Times New Roman"/>
                <w:sz w:val="24"/>
              </w:rPr>
            </w:pPr>
            <w:r w:rsidRPr="00954CD4">
              <w:rPr>
                <w:rFonts w:ascii="Times New Roman" w:hAnsi="Times New Roman" w:cs="Times New Roman"/>
                <w:sz w:val="24"/>
              </w:rPr>
              <w:t>«+» результат – завершение  работы     «-» результат – корректировка    деятельности,  возврат     на II – VI этап</w:t>
            </w:r>
          </w:p>
        </w:tc>
        <w:tc>
          <w:tcPr>
            <w:tcW w:w="4388" w:type="dxa"/>
          </w:tcPr>
          <w:p w:rsidR="00FA6F39" w:rsidRPr="00954CD4" w:rsidRDefault="00FA6F39" w:rsidP="003B72E3">
            <w:pPr>
              <w:widowControl/>
              <w:numPr>
                <w:ilvl w:val="0"/>
                <w:numId w:val="63"/>
              </w:numPr>
              <w:suppressAutoHyphens w:val="0"/>
              <w:jc w:val="both"/>
              <w:rPr>
                <w:rFonts w:ascii="Times New Roman" w:hAnsi="Times New Roman" w:cs="Times New Roman"/>
                <w:sz w:val="24"/>
              </w:rPr>
            </w:pPr>
            <w:r w:rsidRPr="00954CD4">
              <w:rPr>
                <w:rFonts w:ascii="Times New Roman" w:hAnsi="Times New Roman" w:cs="Times New Roman"/>
                <w:sz w:val="24"/>
              </w:rPr>
              <w:t>анализ хода и результатов коррекционно-развивающей работы</w:t>
            </w:r>
          </w:p>
          <w:p w:rsidR="00FA6F39" w:rsidRPr="00954CD4" w:rsidRDefault="00FA6F39" w:rsidP="003B72E3">
            <w:pPr>
              <w:widowControl/>
              <w:numPr>
                <w:ilvl w:val="0"/>
                <w:numId w:val="63"/>
              </w:numPr>
              <w:suppressAutoHyphens w:val="0"/>
              <w:jc w:val="both"/>
              <w:rPr>
                <w:rFonts w:ascii="Times New Roman" w:hAnsi="Times New Roman" w:cs="Times New Roman"/>
                <w:sz w:val="24"/>
              </w:rPr>
            </w:pPr>
            <w:r w:rsidRPr="00954CD4">
              <w:rPr>
                <w:rFonts w:ascii="Times New Roman" w:hAnsi="Times New Roman" w:cs="Times New Roman"/>
                <w:sz w:val="24"/>
              </w:rPr>
              <w:t>подведение итогов</w:t>
            </w:r>
          </w:p>
        </w:tc>
      </w:tr>
      <w:tr w:rsidR="00FA6F39" w:rsidRPr="00954CD4" w:rsidTr="001944B5">
        <w:trPr>
          <w:trHeight w:val="135"/>
        </w:trPr>
        <w:tc>
          <w:tcPr>
            <w:tcW w:w="9345" w:type="dxa"/>
            <w:gridSpan w:val="2"/>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 xml:space="preserve">VII этап. </w:t>
            </w:r>
            <w:r w:rsidRPr="00954CD4">
              <w:rPr>
                <w:rFonts w:ascii="Times New Roman" w:hAnsi="Times New Roman" w:cs="Times New Roman"/>
                <w:b/>
                <w:i/>
                <w:sz w:val="24"/>
              </w:rPr>
              <w:t>Завершение работы</w:t>
            </w:r>
            <w:r w:rsidRPr="00954CD4">
              <w:rPr>
                <w:rFonts w:ascii="Times New Roman" w:hAnsi="Times New Roman" w:cs="Times New Roman"/>
                <w:b/>
                <w:sz w:val="24"/>
              </w:rPr>
              <w:t xml:space="preserve"> (при положительных результатах). </w:t>
            </w:r>
          </w:p>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b/>
                <w:sz w:val="24"/>
              </w:rPr>
              <w:t>Консилиум</w:t>
            </w:r>
            <w:r w:rsidRPr="00954CD4">
              <w:rPr>
                <w:rFonts w:ascii="Times New Roman" w:hAnsi="Times New Roman" w:cs="Times New Roman"/>
                <w:sz w:val="24"/>
              </w:rPr>
              <w:t xml:space="preserve"> </w:t>
            </w:r>
            <w:r w:rsidRPr="00954CD4">
              <w:rPr>
                <w:rFonts w:ascii="Times New Roman" w:hAnsi="Times New Roman" w:cs="Times New Roman"/>
                <w:b/>
                <w:sz w:val="24"/>
              </w:rPr>
              <w:t>(заключительный).</w:t>
            </w:r>
          </w:p>
        </w:tc>
      </w:tr>
      <w:tr w:rsidR="00FA6F39" w:rsidRPr="00954CD4" w:rsidTr="001944B5">
        <w:trPr>
          <w:trHeight w:val="135"/>
        </w:trPr>
        <w:tc>
          <w:tcPr>
            <w:tcW w:w="4957" w:type="dxa"/>
          </w:tcPr>
          <w:p w:rsidR="00FA6F39" w:rsidRPr="00954CD4" w:rsidRDefault="00FA6F39" w:rsidP="003B72E3">
            <w:pPr>
              <w:widowControl/>
              <w:numPr>
                <w:ilvl w:val="0"/>
                <w:numId w:val="64"/>
              </w:numPr>
              <w:suppressAutoHyphens w:val="0"/>
              <w:jc w:val="both"/>
              <w:rPr>
                <w:rFonts w:ascii="Times New Roman" w:hAnsi="Times New Roman" w:cs="Times New Roman"/>
                <w:sz w:val="24"/>
              </w:rPr>
            </w:pPr>
            <w:r w:rsidRPr="00954CD4">
              <w:rPr>
                <w:rFonts w:ascii="Times New Roman" w:hAnsi="Times New Roman" w:cs="Times New Roman"/>
                <w:sz w:val="24"/>
              </w:rPr>
              <w:t>отбор оптимальных форм, методов, средств, способов, приемов взаимодействия педагогов с учащимися, родителями</w:t>
            </w:r>
          </w:p>
          <w:p w:rsidR="00FA6F39" w:rsidRPr="00954CD4" w:rsidRDefault="00FA6F39" w:rsidP="003B72E3">
            <w:pPr>
              <w:widowControl/>
              <w:numPr>
                <w:ilvl w:val="0"/>
                <w:numId w:val="64"/>
              </w:numPr>
              <w:suppressAutoHyphens w:val="0"/>
              <w:jc w:val="both"/>
              <w:rPr>
                <w:rFonts w:ascii="Times New Roman" w:hAnsi="Times New Roman" w:cs="Times New Roman"/>
                <w:sz w:val="24"/>
              </w:rPr>
            </w:pPr>
            <w:r w:rsidRPr="00954CD4">
              <w:rPr>
                <w:rFonts w:ascii="Times New Roman" w:hAnsi="Times New Roman" w:cs="Times New Roman"/>
                <w:sz w:val="24"/>
              </w:rPr>
              <w:t>повышение профессиональной подготовки педагогов</w:t>
            </w:r>
          </w:p>
          <w:p w:rsidR="00FA6F39" w:rsidRPr="00954CD4" w:rsidRDefault="00FA6F39" w:rsidP="003B72E3">
            <w:pPr>
              <w:widowControl/>
              <w:numPr>
                <w:ilvl w:val="0"/>
                <w:numId w:val="64"/>
              </w:numPr>
              <w:suppressAutoHyphens w:val="0"/>
              <w:jc w:val="both"/>
              <w:rPr>
                <w:rFonts w:ascii="Times New Roman" w:hAnsi="Times New Roman" w:cs="Times New Roman"/>
                <w:sz w:val="24"/>
              </w:rPr>
            </w:pPr>
            <w:r w:rsidRPr="00954CD4">
              <w:rPr>
                <w:rFonts w:ascii="Times New Roman" w:hAnsi="Times New Roman" w:cs="Times New Roman"/>
                <w:sz w:val="24"/>
              </w:rPr>
              <w:t>перспективное планирование</w:t>
            </w:r>
          </w:p>
          <w:p w:rsidR="00FA6F39" w:rsidRPr="00954CD4" w:rsidRDefault="00FA6F39" w:rsidP="00954CD4">
            <w:pPr>
              <w:ind w:left="720"/>
              <w:jc w:val="both"/>
              <w:rPr>
                <w:rFonts w:ascii="Times New Roman" w:hAnsi="Times New Roman" w:cs="Times New Roman"/>
                <w:sz w:val="24"/>
              </w:rPr>
            </w:pPr>
          </w:p>
        </w:tc>
        <w:tc>
          <w:tcPr>
            <w:tcW w:w="4388" w:type="dxa"/>
          </w:tcPr>
          <w:p w:rsidR="00FA6F39" w:rsidRPr="00954CD4" w:rsidRDefault="00FA6F39" w:rsidP="003B72E3">
            <w:pPr>
              <w:widowControl/>
              <w:numPr>
                <w:ilvl w:val="0"/>
                <w:numId w:val="63"/>
              </w:numPr>
              <w:suppressAutoHyphens w:val="0"/>
              <w:jc w:val="both"/>
              <w:rPr>
                <w:rFonts w:ascii="Times New Roman" w:hAnsi="Times New Roman" w:cs="Times New Roman"/>
                <w:sz w:val="24"/>
              </w:rPr>
            </w:pPr>
            <w:r w:rsidRPr="00954CD4">
              <w:rPr>
                <w:rFonts w:ascii="Times New Roman" w:hAnsi="Times New Roman" w:cs="Times New Roman"/>
                <w:sz w:val="24"/>
              </w:rPr>
              <w:t>обобщение опыта работы</w:t>
            </w:r>
          </w:p>
          <w:p w:rsidR="00FA6F39" w:rsidRPr="00954CD4" w:rsidRDefault="00FA6F39" w:rsidP="003B72E3">
            <w:pPr>
              <w:widowControl/>
              <w:numPr>
                <w:ilvl w:val="0"/>
                <w:numId w:val="63"/>
              </w:numPr>
              <w:suppressAutoHyphens w:val="0"/>
              <w:jc w:val="both"/>
              <w:rPr>
                <w:rFonts w:ascii="Times New Roman" w:hAnsi="Times New Roman" w:cs="Times New Roman"/>
                <w:sz w:val="24"/>
              </w:rPr>
            </w:pPr>
            <w:r w:rsidRPr="00954CD4">
              <w:rPr>
                <w:rFonts w:ascii="Times New Roman" w:hAnsi="Times New Roman" w:cs="Times New Roman"/>
                <w:sz w:val="24"/>
              </w:rPr>
              <w:t>подведение итогов</w:t>
            </w:r>
          </w:p>
          <w:p w:rsidR="00FA6F39" w:rsidRPr="00954CD4" w:rsidRDefault="00FA6F39" w:rsidP="003B72E3">
            <w:pPr>
              <w:widowControl/>
              <w:numPr>
                <w:ilvl w:val="0"/>
                <w:numId w:val="63"/>
              </w:numPr>
              <w:suppressAutoHyphens w:val="0"/>
              <w:jc w:val="both"/>
              <w:rPr>
                <w:rFonts w:ascii="Times New Roman" w:hAnsi="Times New Roman" w:cs="Times New Roman"/>
                <w:sz w:val="24"/>
              </w:rPr>
            </w:pPr>
            <w:r w:rsidRPr="00954CD4">
              <w:rPr>
                <w:rFonts w:ascii="Times New Roman" w:hAnsi="Times New Roman" w:cs="Times New Roman"/>
                <w:sz w:val="24"/>
              </w:rPr>
              <w:t xml:space="preserve">планирование дальнейшей коррекционной работы </w:t>
            </w:r>
          </w:p>
          <w:p w:rsidR="00FA6F39" w:rsidRPr="00954CD4" w:rsidRDefault="00FA6F39" w:rsidP="00954CD4">
            <w:pPr>
              <w:widowControl/>
              <w:suppressAutoHyphens w:val="0"/>
              <w:ind w:left="360"/>
              <w:jc w:val="both"/>
              <w:rPr>
                <w:rFonts w:ascii="Times New Roman" w:hAnsi="Times New Roman" w:cs="Times New Roman"/>
                <w:sz w:val="24"/>
              </w:rPr>
            </w:pPr>
          </w:p>
        </w:tc>
      </w:tr>
    </w:tbl>
    <w:p w:rsidR="00FA6F39" w:rsidRPr="00954CD4" w:rsidRDefault="00FA6F39" w:rsidP="00954CD4">
      <w:pPr>
        <w:overflowPunct w:val="0"/>
        <w:autoSpaceDE w:val="0"/>
        <w:autoSpaceDN w:val="0"/>
        <w:adjustRightInd w:val="0"/>
        <w:jc w:val="both"/>
        <w:rPr>
          <w:rFonts w:ascii="Times New Roman" w:hAnsi="Times New Roman" w:cs="Times New Roman"/>
          <w:sz w:val="24"/>
        </w:rPr>
      </w:pPr>
    </w:p>
    <w:p w:rsidR="00FA6F39" w:rsidRPr="00954CD4" w:rsidRDefault="00FA6F39" w:rsidP="001944B5">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sz w:val="24"/>
        </w:rPr>
        <w:t xml:space="preserve">Коррекционная работа с обучающимися с ЗПР </w:t>
      </w:r>
      <w:r w:rsidRPr="00954CD4">
        <w:rPr>
          <w:rFonts w:ascii="Times New Roman" w:hAnsi="Times New Roman" w:cs="Times New Roman"/>
          <w:color w:val="00000A"/>
          <w:sz w:val="24"/>
        </w:rPr>
        <w:t>осуществляется в ходе</w:t>
      </w:r>
      <w:r w:rsidRPr="00954CD4">
        <w:rPr>
          <w:rFonts w:ascii="Times New Roman" w:hAnsi="Times New Roman" w:cs="Times New Roman"/>
          <w:sz w:val="24"/>
        </w:rPr>
        <w:t xml:space="preserve"> </w:t>
      </w:r>
      <w:r w:rsidRPr="00954CD4">
        <w:rPr>
          <w:rFonts w:ascii="Times New Roman" w:hAnsi="Times New Roman" w:cs="Times New Roman"/>
          <w:color w:val="00000A"/>
          <w:sz w:val="24"/>
        </w:rPr>
        <w:t>всего учебно-образовательного процесса</w:t>
      </w:r>
      <w:r w:rsidR="001944B5">
        <w:rPr>
          <w:rFonts w:ascii="Times New Roman" w:hAnsi="Times New Roman" w:cs="Times New Roman"/>
          <w:sz w:val="24"/>
        </w:rPr>
        <w:t>:</w:t>
      </w:r>
    </w:p>
    <w:p w:rsidR="00FA6F39" w:rsidRPr="00954CD4" w:rsidRDefault="00FA6F39" w:rsidP="001C530D">
      <w:pPr>
        <w:autoSpaceDE w:val="0"/>
        <w:autoSpaceDN w:val="0"/>
        <w:adjustRightInd w:val="0"/>
        <w:ind w:left="720"/>
        <w:jc w:val="both"/>
        <w:rPr>
          <w:rFonts w:ascii="Times New Roman" w:hAnsi="Times New Roman" w:cs="Times New Roman"/>
          <w:sz w:val="24"/>
        </w:rPr>
      </w:pPr>
      <w:r w:rsidRPr="00954CD4">
        <w:rPr>
          <w:rFonts w:ascii="Times New Roman" w:hAnsi="Times New Roman" w:cs="Times New Roman"/>
          <w:sz w:val="24"/>
        </w:rPr>
        <w:t>― через   содержание   и   организацию   образовательного   процесса</w:t>
      </w:r>
    </w:p>
    <w:p w:rsidR="00FA6F39" w:rsidRPr="00954CD4" w:rsidRDefault="00FA6F39" w:rsidP="00954CD4">
      <w:pPr>
        <w:overflowPunct w:val="0"/>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A6F39" w:rsidRPr="00954CD4" w:rsidRDefault="00FA6F39" w:rsidP="003B72E3">
      <w:pPr>
        <w:numPr>
          <w:ilvl w:val="0"/>
          <w:numId w:val="71"/>
        </w:numPr>
        <w:tabs>
          <w:tab w:val="clear" w:pos="720"/>
          <w:tab w:val="num" w:pos="1058"/>
        </w:tabs>
        <w:suppressAutoHyphens w:val="0"/>
        <w:overflowPunct w:val="0"/>
        <w:autoSpaceDE w:val="0"/>
        <w:autoSpaceDN w:val="0"/>
        <w:adjustRightInd w:val="0"/>
        <w:ind w:left="0" w:firstLine="711"/>
        <w:jc w:val="both"/>
        <w:rPr>
          <w:rFonts w:ascii="Times New Roman" w:hAnsi="Times New Roman" w:cs="Times New Roman"/>
          <w:sz w:val="24"/>
        </w:rPr>
      </w:pPr>
      <w:r w:rsidRPr="00954CD4">
        <w:rPr>
          <w:rFonts w:ascii="Times New Roman" w:hAnsi="Times New Roman" w:cs="Times New Roman"/>
          <w:sz w:val="24"/>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FA6F39" w:rsidRPr="00954CD4" w:rsidRDefault="00FA6F39" w:rsidP="003B72E3">
      <w:pPr>
        <w:numPr>
          <w:ilvl w:val="0"/>
          <w:numId w:val="71"/>
        </w:numPr>
        <w:tabs>
          <w:tab w:val="clear" w:pos="720"/>
          <w:tab w:val="num" w:pos="1058"/>
        </w:tabs>
        <w:suppressAutoHyphens w:val="0"/>
        <w:overflowPunct w:val="0"/>
        <w:autoSpaceDE w:val="0"/>
        <w:autoSpaceDN w:val="0"/>
        <w:adjustRightInd w:val="0"/>
        <w:ind w:left="0" w:firstLine="711"/>
        <w:jc w:val="both"/>
        <w:rPr>
          <w:rFonts w:ascii="Times New Roman" w:hAnsi="Times New Roman" w:cs="Times New Roman"/>
          <w:sz w:val="24"/>
        </w:rPr>
      </w:pPr>
      <w:r w:rsidRPr="00954CD4">
        <w:rPr>
          <w:rFonts w:ascii="Times New Roman" w:hAnsi="Times New Roman" w:cs="Times New Roman"/>
          <w:sz w:val="24"/>
        </w:rPr>
        <w:t xml:space="preserve">в рамках психологического и социально-педагогического сопровождения обучающихся. </w:t>
      </w:r>
    </w:p>
    <w:p w:rsidR="00FA6F39" w:rsidRPr="00954CD4" w:rsidRDefault="00FA6F39" w:rsidP="00954CD4">
      <w:pPr>
        <w:shd w:val="clear" w:color="auto" w:fill="FFFFFF"/>
        <w:suppressAutoHyphens w:val="0"/>
        <w:autoSpaceDE w:val="0"/>
        <w:spacing w:before="326"/>
        <w:ind w:firstLine="709"/>
        <w:jc w:val="both"/>
        <w:rPr>
          <w:rFonts w:ascii="Times New Roman" w:eastAsia="Times New Roman" w:hAnsi="Times New Roman" w:cs="Times New Roman"/>
          <w:b/>
          <w:bCs/>
          <w:i/>
          <w:sz w:val="24"/>
          <w:lang w:eastAsia="ar-SA" w:bidi="ar-SA"/>
        </w:rPr>
      </w:pPr>
      <w:r w:rsidRPr="00954CD4">
        <w:rPr>
          <w:rFonts w:ascii="Times New Roman" w:eastAsia="Times New Roman" w:hAnsi="Times New Roman" w:cs="Times New Roman"/>
          <w:b/>
          <w:bCs/>
          <w:i/>
          <w:sz w:val="24"/>
          <w:lang w:eastAsia="ar-SA" w:bidi="ar-SA"/>
        </w:rPr>
        <w:t>Направления работы</w:t>
      </w:r>
    </w:p>
    <w:p w:rsidR="00FA6F39" w:rsidRPr="001944B5" w:rsidRDefault="00FA6F39" w:rsidP="001944B5">
      <w:pPr>
        <w:numPr>
          <w:ilvl w:val="0"/>
          <w:numId w:val="72"/>
        </w:numPr>
        <w:shd w:val="clear" w:color="auto" w:fill="FFFFFF"/>
        <w:tabs>
          <w:tab w:val="left" w:pos="1134"/>
        </w:tabs>
        <w:suppressAutoHyphens w:val="0"/>
        <w:autoSpaceDE w:val="0"/>
        <w:ind w:left="0"/>
        <w:jc w:val="both"/>
        <w:rPr>
          <w:rFonts w:ascii="Times New Roman" w:eastAsia="Times New Roman" w:hAnsi="Times New Roman" w:cs="Times New Roman"/>
          <w:sz w:val="24"/>
          <w:lang w:eastAsia="ar-SA" w:bidi="ar-SA"/>
        </w:rPr>
      </w:pPr>
      <w:r w:rsidRPr="00954CD4">
        <w:rPr>
          <w:rFonts w:ascii="Times New Roman" w:eastAsia="Times New Roman" w:hAnsi="Times New Roman" w:cs="Times New Roman"/>
          <w:i/>
          <w:iCs/>
          <w:spacing w:val="1"/>
          <w:sz w:val="24"/>
          <w:lang w:eastAsia="ar-SA" w:bidi="ar-SA"/>
        </w:rPr>
        <w:t xml:space="preserve">Диагностическая </w:t>
      </w:r>
      <w:r w:rsidRPr="00954CD4">
        <w:rPr>
          <w:rFonts w:ascii="Times New Roman" w:eastAsia="Times New Roman" w:hAnsi="Times New Roman" w:cs="Times New Roman"/>
          <w:i/>
          <w:sz w:val="24"/>
          <w:lang w:eastAsia="ar-SA" w:bidi="ar-SA"/>
        </w:rPr>
        <w:t xml:space="preserve">работа </w:t>
      </w:r>
      <w:r w:rsidRPr="00954CD4">
        <w:rPr>
          <w:rFonts w:ascii="Times New Roman" w:hAnsi="Times New Roman" w:cs="Times New Roman"/>
          <w:sz w:val="24"/>
        </w:rPr>
        <w:t>обеспечивает выявление особенностей</w:t>
      </w:r>
      <w:r w:rsidRPr="00954CD4">
        <w:rPr>
          <w:rFonts w:ascii="Times New Roman" w:hAnsi="Times New Roman" w:cs="Times New Roman"/>
          <w:color w:val="00000A"/>
          <w:sz w:val="24"/>
        </w:rPr>
        <w:t xml:space="preserve"> </w:t>
      </w:r>
      <w:r w:rsidRPr="00954CD4">
        <w:rPr>
          <w:rFonts w:ascii="Times New Roman" w:hAnsi="Times New Roman" w:cs="Times New Roman"/>
          <w:sz w:val="24"/>
        </w:rPr>
        <w:t>развития и здоровья обучающихся с ЗПР с целью создания благоприятных условий для овладения ими содержанием АООП НОО</w:t>
      </w:r>
      <w:r w:rsidR="001944B5">
        <w:rPr>
          <w:rFonts w:ascii="Times New Roman" w:hAnsi="Times New Roman" w:cs="Times New Roman"/>
          <w:color w:val="00000A"/>
          <w:sz w:val="24"/>
        </w:rPr>
        <w:t>.</w:t>
      </w:r>
    </w:p>
    <w:p w:rsidR="00FA6F39" w:rsidRPr="00954CD4" w:rsidRDefault="00FA6F39" w:rsidP="001C530D">
      <w:pPr>
        <w:autoSpaceDE w:val="0"/>
        <w:autoSpaceDN w:val="0"/>
        <w:adjustRightInd w:val="0"/>
        <w:jc w:val="both"/>
        <w:rPr>
          <w:rFonts w:ascii="Times New Roman" w:hAnsi="Times New Roman" w:cs="Times New Roman"/>
          <w:sz w:val="24"/>
        </w:rPr>
      </w:pPr>
      <w:r w:rsidRPr="00954CD4">
        <w:rPr>
          <w:rFonts w:ascii="Times New Roman" w:hAnsi="Times New Roman" w:cs="Times New Roman"/>
          <w:sz w:val="24"/>
        </w:rPr>
        <w:t>Проведение диагностической раб</w:t>
      </w:r>
      <w:r w:rsidR="001944B5">
        <w:rPr>
          <w:rFonts w:ascii="Times New Roman" w:hAnsi="Times New Roman" w:cs="Times New Roman"/>
          <w:sz w:val="24"/>
        </w:rPr>
        <w:t>оты предполагает осуществление:</w:t>
      </w:r>
    </w:p>
    <w:p w:rsidR="00FA6F39" w:rsidRPr="001944B5" w:rsidRDefault="00FA6F39" w:rsidP="001C530D">
      <w:pPr>
        <w:numPr>
          <w:ilvl w:val="0"/>
          <w:numId w:val="39"/>
        </w:numPr>
        <w:tabs>
          <w:tab w:val="num" w:pos="0"/>
        </w:tabs>
        <w:suppressAutoHyphens w:val="0"/>
        <w:overflowPunct w:val="0"/>
        <w:autoSpaceDE w:val="0"/>
        <w:autoSpaceDN w:val="0"/>
        <w:adjustRightInd w:val="0"/>
        <w:ind w:left="0" w:firstLine="0"/>
        <w:jc w:val="both"/>
        <w:rPr>
          <w:rFonts w:ascii="Times New Roman" w:hAnsi="Times New Roman" w:cs="Times New Roman"/>
          <w:sz w:val="24"/>
        </w:rPr>
      </w:pPr>
      <w:r w:rsidRPr="00954CD4">
        <w:rPr>
          <w:rFonts w:ascii="Times New Roman" w:hAnsi="Times New Roman" w:cs="Times New Roman"/>
          <w:sz w:val="24"/>
        </w:rPr>
        <w:t xml:space="preserve">психолого-педагогического и медицинского обследования с целью выявления их особых образовательных потребностей: </w:t>
      </w:r>
    </w:p>
    <w:p w:rsidR="00FA6F39" w:rsidRPr="00954CD4" w:rsidRDefault="00FA6F39" w:rsidP="001944B5">
      <w:pPr>
        <w:overflowPunct w:val="0"/>
        <w:autoSpaceDE w:val="0"/>
        <w:autoSpaceDN w:val="0"/>
        <w:adjustRightInd w:val="0"/>
        <w:ind w:firstLine="720"/>
        <w:jc w:val="both"/>
        <w:rPr>
          <w:rFonts w:ascii="Times New Roman" w:hAnsi="Times New Roman" w:cs="Times New Roman"/>
          <w:sz w:val="24"/>
        </w:rPr>
      </w:pPr>
      <w:r w:rsidRPr="00954CD4">
        <w:rPr>
          <w:rFonts w:ascii="Times New Roman" w:hAnsi="Times New Roman" w:cs="Times New Roman"/>
          <w:sz w:val="24"/>
        </w:rPr>
        <w:t>― развития познавательной сферы, специфических трудностей в овладении содержанием образования</w:t>
      </w:r>
      <w:r w:rsidR="001944B5">
        <w:rPr>
          <w:rFonts w:ascii="Times New Roman" w:hAnsi="Times New Roman" w:cs="Times New Roman"/>
          <w:sz w:val="24"/>
        </w:rPr>
        <w:t xml:space="preserve"> и потенциальных возможностей; </w:t>
      </w:r>
    </w:p>
    <w:p w:rsidR="00FA6F39" w:rsidRPr="00954CD4" w:rsidRDefault="00FA6F39" w:rsidP="001C530D">
      <w:pPr>
        <w:overflowPunct w:val="0"/>
        <w:autoSpaceDE w:val="0"/>
        <w:autoSpaceDN w:val="0"/>
        <w:adjustRightInd w:val="0"/>
        <w:ind w:firstLine="720"/>
        <w:jc w:val="both"/>
        <w:rPr>
          <w:rFonts w:ascii="Times New Roman" w:hAnsi="Times New Roman" w:cs="Times New Roman"/>
          <w:sz w:val="24"/>
        </w:rPr>
      </w:pPr>
      <w:r w:rsidRPr="00954CD4">
        <w:rPr>
          <w:rFonts w:ascii="Times New Roman" w:hAnsi="Times New Roman" w:cs="Times New Roman"/>
          <w:sz w:val="24"/>
        </w:rPr>
        <w:t xml:space="preserve">― развития эмоционально-волевой сферы и личностных особенностей обучающихся; </w:t>
      </w:r>
    </w:p>
    <w:p w:rsidR="00FA6F39" w:rsidRPr="00954CD4" w:rsidRDefault="00FA6F39" w:rsidP="001C530D">
      <w:pPr>
        <w:autoSpaceDE w:val="0"/>
        <w:autoSpaceDN w:val="0"/>
        <w:adjustRightInd w:val="0"/>
        <w:jc w:val="both"/>
        <w:rPr>
          <w:rFonts w:ascii="Times New Roman" w:hAnsi="Times New Roman" w:cs="Times New Roman"/>
          <w:sz w:val="24"/>
        </w:rPr>
      </w:pPr>
    </w:p>
    <w:p w:rsidR="00FA6F39" w:rsidRPr="00954CD4" w:rsidRDefault="00FA6F39" w:rsidP="001944B5">
      <w:pPr>
        <w:overflowPunct w:val="0"/>
        <w:autoSpaceDE w:val="0"/>
        <w:autoSpaceDN w:val="0"/>
        <w:adjustRightInd w:val="0"/>
        <w:ind w:firstLine="720"/>
        <w:jc w:val="both"/>
        <w:rPr>
          <w:rFonts w:ascii="Times New Roman" w:hAnsi="Times New Roman" w:cs="Times New Roman"/>
          <w:sz w:val="24"/>
        </w:rPr>
      </w:pPr>
      <w:r w:rsidRPr="00954CD4">
        <w:rPr>
          <w:rFonts w:ascii="Times New Roman" w:hAnsi="Times New Roman" w:cs="Times New Roman"/>
          <w:sz w:val="24"/>
        </w:rPr>
        <w:t>― определение социальной ситуации развития и условий семе</w:t>
      </w:r>
      <w:r w:rsidR="001944B5">
        <w:rPr>
          <w:rFonts w:ascii="Times New Roman" w:hAnsi="Times New Roman" w:cs="Times New Roman"/>
          <w:sz w:val="24"/>
        </w:rPr>
        <w:t xml:space="preserve">йного воспитания обучающегося; </w:t>
      </w:r>
    </w:p>
    <w:p w:rsidR="00FA6F39" w:rsidRPr="001944B5" w:rsidRDefault="00FA6F39" w:rsidP="001C530D">
      <w:pPr>
        <w:numPr>
          <w:ilvl w:val="0"/>
          <w:numId w:val="39"/>
        </w:numPr>
        <w:tabs>
          <w:tab w:val="num" w:pos="0"/>
        </w:tabs>
        <w:suppressAutoHyphens w:val="0"/>
        <w:overflowPunct w:val="0"/>
        <w:autoSpaceDE w:val="0"/>
        <w:autoSpaceDN w:val="0"/>
        <w:adjustRightInd w:val="0"/>
        <w:ind w:left="0" w:firstLine="0"/>
        <w:jc w:val="both"/>
        <w:rPr>
          <w:rFonts w:ascii="Times New Roman" w:hAnsi="Times New Roman" w:cs="Times New Roman"/>
          <w:sz w:val="24"/>
        </w:rPr>
      </w:pPr>
      <w:r w:rsidRPr="00954CD4">
        <w:rPr>
          <w:rFonts w:ascii="Times New Roman" w:hAnsi="Times New Roman" w:cs="Times New Roman"/>
          <w:sz w:val="24"/>
        </w:rPr>
        <w:t xml:space="preserve">мониторинга динамики развития обучающихся, их успешности в освоении АООП НОО; </w:t>
      </w:r>
    </w:p>
    <w:p w:rsidR="00FA6F39" w:rsidRPr="00954CD4" w:rsidRDefault="00FA6F39" w:rsidP="001C530D">
      <w:pPr>
        <w:numPr>
          <w:ilvl w:val="0"/>
          <w:numId w:val="39"/>
        </w:numPr>
        <w:tabs>
          <w:tab w:val="num" w:pos="0"/>
        </w:tabs>
        <w:suppressAutoHyphens w:val="0"/>
        <w:overflowPunct w:val="0"/>
        <w:autoSpaceDE w:val="0"/>
        <w:autoSpaceDN w:val="0"/>
        <w:adjustRightInd w:val="0"/>
        <w:ind w:left="0" w:firstLine="0"/>
        <w:jc w:val="both"/>
        <w:rPr>
          <w:rFonts w:ascii="Times New Roman" w:hAnsi="Times New Roman" w:cs="Times New Roman"/>
          <w:sz w:val="24"/>
        </w:rPr>
      </w:pPr>
      <w:r w:rsidRPr="00954CD4">
        <w:rPr>
          <w:rFonts w:ascii="Times New Roman" w:hAnsi="Times New Roman" w:cs="Times New Roman"/>
          <w:sz w:val="24"/>
        </w:rPr>
        <w:t xml:space="preserve">анализа результатов обследования с целью проектирования и корректировки коррекционных мероприятий. </w:t>
      </w:r>
    </w:p>
    <w:p w:rsidR="00FA6F39" w:rsidRPr="00954CD4" w:rsidRDefault="00FA6F39" w:rsidP="00954CD4">
      <w:pPr>
        <w:shd w:val="clear" w:color="auto" w:fill="FFFFFF"/>
        <w:suppressAutoHyphens w:val="0"/>
        <w:autoSpaceDE w:val="0"/>
        <w:ind w:firstLine="709"/>
        <w:jc w:val="both"/>
        <w:rPr>
          <w:rFonts w:ascii="Times New Roman" w:eastAsia="Times New Roman" w:hAnsi="Times New Roman" w:cs="Times New Roman"/>
          <w:i/>
          <w:iCs/>
          <w:sz w:val="24"/>
          <w:lang w:eastAsia="ar-SA" w:bidi="ar-SA"/>
        </w:rPr>
      </w:pPr>
      <w:r w:rsidRPr="00954CD4">
        <w:rPr>
          <w:rFonts w:ascii="Times New Roman" w:eastAsia="Times New Roman" w:hAnsi="Times New Roman" w:cs="Times New Roman"/>
          <w:i/>
          <w:iCs/>
          <w:sz w:val="24"/>
          <w:lang w:eastAsia="ar-SA" w:bidi="ar-SA"/>
        </w:rPr>
        <w:t>2. Коррекционно-развивающая работа включает:</w:t>
      </w:r>
    </w:p>
    <w:p w:rsidR="00FA6F39" w:rsidRPr="00954CD4" w:rsidRDefault="00FA6F39" w:rsidP="003B72E3">
      <w:pPr>
        <w:numPr>
          <w:ilvl w:val="0"/>
          <w:numId w:val="73"/>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составление индивидуальной программы психологического сопровождения обучающегося (совместно с педагогами); </w:t>
      </w:r>
    </w:p>
    <w:p w:rsidR="00FA6F39" w:rsidRPr="00954CD4" w:rsidRDefault="00FA6F39" w:rsidP="003B72E3">
      <w:pPr>
        <w:numPr>
          <w:ilvl w:val="0"/>
          <w:numId w:val="73"/>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формирование в классе психологического климата комфортного для всех обучающихся; </w:t>
      </w:r>
    </w:p>
    <w:p w:rsidR="00FA6F39" w:rsidRPr="00954CD4" w:rsidRDefault="00FA6F39" w:rsidP="003B72E3">
      <w:pPr>
        <w:numPr>
          <w:ilvl w:val="2"/>
          <w:numId w:val="74"/>
        </w:numPr>
        <w:tabs>
          <w:tab w:val="clear" w:pos="2160"/>
          <w:tab w:val="num" w:pos="1069"/>
        </w:tabs>
        <w:suppressAutoHyphens w:val="0"/>
        <w:overflowPunct w:val="0"/>
        <w:autoSpaceDE w:val="0"/>
        <w:autoSpaceDN w:val="0"/>
        <w:adjustRightInd w:val="0"/>
        <w:ind w:left="0" w:firstLine="722"/>
        <w:jc w:val="both"/>
        <w:rPr>
          <w:rFonts w:ascii="Times New Roman" w:hAnsi="Times New Roman" w:cs="Times New Roman"/>
          <w:sz w:val="24"/>
        </w:rPr>
      </w:pPr>
      <w:bookmarkStart w:id="11" w:name="page277"/>
      <w:bookmarkEnd w:id="11"/>
      <w:r w:rsidRPr="00954CD4">
        <w:rPr>
          <w:rFonts w:ascii="Times New Roman" w:hAnsi="Times New Roman" w:cs="Times New Roman"/>
          <w:sz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A6F39" w:rsidRPr="00954CD4" w:rsidRDefault="00FA6F39" w:rsidP="003B72E3">
      <w:pPr>
        <w:numPr>
          <w:ilvl w:val="2"/>
          <w:numId w:val="74"/>
        </w:numPr>
        <w:tabs>
          <w:tab w:val="clear" w:pos="216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A6F39" w:rsidRPr="00954CD4" w:rsidRDefault="00FA6F39" w:rsidP="003B72E3">
      <w:pPr>
        <w:numPr>
          <w:ilvl w:val="2"/>
          <w:numId w:val="74"/>
        </w:numPr>
        <w:tabs>
          <w:tab w:val="clear" w:pos="216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A6F39" w:rsidRPr="001944B5" w:rsidRDefault="00FA6F39" w:rsidP="00954CD4">
      <w:pPr>
        <w:numPr>
          <w:ilvl w:val="2"/>
          <w:numId w:val="74"/>
        </w:numPr>
        <w:tabs>
          <w:tab w:val="clear" w:pos="216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развитие эмоционально-волевой и личностной сферы обучающегося и коррекцию его поведения; </w:t>
      </w:r>
    </w:p>
    <w:p w:rsidR="00FA6F39" w:rsidRPr="00954CD4" w:rsidRDefault="00FA6F39" w:rsidP="003B72E3">
      <w:pPr>
        <w:numPr>
          <w:ilvl w:val="2"/>
          <w:numId w:val="74"/>
        </w:numPr>
        <w:tabs>
          <w:tab w:val="clear" w:pos="216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социальное сопровождение обучающегося в случае неблагоприятных условий жизни при психотравмирующих обстоятельствах. </w:t>
      </w:r>
    </w:p>
    <w:p w:rsidR="00FA6F39" w:rsidRPr="001944B5" w:rsidRDefault="00FA6F39" w:rsidP="00954CD4">
      <w:pPr>
        <w:numPr>
          <w:ilvl w:val="1"/>
          <w:numId w:val="74"/>
        </w:numPr>
        <w:tabs>
          <w:tab w:val="clear" w:pos="1440"/>
          <w:tab w:val="num" w:pos="928"/>
          <w:tab w:val="num" w:pos="1043"/>
        </w:tabs>
        <w:suppressAutoHyphens w:val="0"/>
        <w:overflowPunct w:val="0"/>
        <w:autoSpaceDE w:val="0"/>
        <w:autoSpaceDN w:val="0"/>
        <w:adjustRightInd w:val="0"/>
        <w:ind w:left="0" w:firstLine="711"/>
        <w:jc w:val="both"/>
        <w:rPr>
          <w:rFonts w:ascii="Times New Roman" w:hAnsi="Times New Roman" w:cs="Times New Roman"/>
          <w:sz w:val="24"/>
        </w:rPr>
      </w:pPr>
      <w:r w:rsidRPr="001944B5">
        <w:rPr>
          <w:rFonts w:ascii="Times New Roman" w:hAnsi="Times New Roman" w:cs="Times New Roman"/>
          <w:i/>
          <w:iCs/>
          <w:color w:val="00000A"/>
          <w:sz w:val="24"/>
        </w:rPr>
        <w:t xml:space="preserve">Консультативная работа </w:t>
      </w:r>
      <w:r w:rsidRPr="001944B5">
        <w:rPr>
          <w:rFonts w:ascii="Times New Roman" w:hAnsi="Times New Roman" w:cs="Times New Roman"/>
          <w:color w:val="00000A"/>
          <w:sz w:val="24"/>
        </w:rPr>
        <w:t>обеспечивает непрерывность специального</w:t>
      </w:r>
      <w:r w:rsidRPr="001944B5">
        <w:rPr>
          <w:rFonts w:ascii="Times New Roman" w:hAnsi="Times New Roman" w:cs="Times New Roman"/>
          <w:i/>
          <w:iCs/>
          <w:color w:val="00000A"/>
          <w:sz w:val="24"/>
        </w:rPr>
        <w:t xml:space="preserve"> </w:t>
      </w:r>
      <w:r w:rsidRPr="001944B5">
        <w:rPr>
          <w:rFonts w:ascii="Times New Roman" w:hAnsi="Times New Roman" w:cs="Times New Roman"/>
          <w:color w:val="00000A"/>
          <w:sz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A6F39" w:rsidRPr="00954CD4" w:rsidRDefault="00FA6F39" w:rsidP="00954CD4">
      <w:pPr>
        <w:autoSpaceDE w:val="0"/>
        <w:autoSpaceDN w:val="0"/>
        <w:adjustRightInd w:val="0"/>
        <w:ind w:left="720"/>
        <w:jc w:val="both"/>
        <w:rPr>
          <w:rFonts w:ascii="Times New Roman" w:hAnsi="Times New Roman" w:cs="Times New Roman"/>
          <w:sz w:val="24"/>
        </w:rPr>
      </w:pPr>
      <w:r w:rsidRPr="00954CD4">
        <w:rPr>
          <w:rFonts w:ascii="Times New Roman" w:hAnsi="Times New Roman" w:cs="Times New Roman"/>
          <w:sz w:val="24"/>
        </w:rPr>
        <w:t>Консультативная работа включает:</w:t>
      </w:r>
    </w:p>
    <w:p w:rsidR="00FA6F39" w:rsidRPr="00954CD4" w:rsidRDefault="00FA6F39" w:rsidP="003B72E3">
      <w:pPr>
        <w:numPr>
          <w:ilvl w:val="1"/>
          <w:numId w:val="75"/>
        </w:numPr>
        <w:tabs>
          <w:tab w:val="clear" w:pos="144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A6F39" w:rsidRPr="001C530D" w:rsidRDefault="00FA6F39" w:rsidP="00954CD4">
      <w:pPr>
        <w:numPr>
          <w:ilvl w:val="1"/>
          <w:numId w:val="75"/>
        </w:numPr>
        <w:tabs>
          <w:tab w:val="clear" w:pos="144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консультативную помощь семье в вопросах решения конкретных вопросов воспитания и оказ</w:t>
      </w:r>
      <w:r w:rsidR="00ED7CE2" w:rsidRPr="00954CD4">
        <w:rPr>
          <w:rFonts w:ascii="Times New Roman" w:hAnsi="Times New Roman" w:cs="Times New Roman"/>
          <w:sz w:val="24"/>
        </w:rPr>
        <w:t>ания возможной помощи обучающим</w:t>
      </w:r>
      <w:r w:rsidRPr="00954CD4">
        <w:rPr>
          <w:rFonts w:ascii="Times New Roman" w:hAnsi="Times New Roman" w:cs="Times New Roman"/>
          <w:sz w:val="24"/>
        </w:rPr>
        <w:t xml:space="preserve">ся в освоении общеобразовательной программы. </w:t>
      </w:r>
    </w:p>
    <w:p w:rsidR="00FA6F39" w:rsidRPr="00954CD4" w:rsidRDefault="00FA6F39" w:rsidP="003B72E3">
      <w:pPr>
        <w:numPr>
          <w:ilvl w:val="0"/>
          <w:numId w:val="75"/>
        </w:numPr>
        <w:tabs>
          <w:tab w:val="clear" w:pos="720"/>
          <w:tab w:val="num" w:pos="1416"/>
        </w:tabs>
        <w:suppressAutoHyphens w:val="0"/>
        <w:overflowPunct w:val="0"/>
        <w:autoSpaceDE w:val="0"/>
        <w:autoSpaceDN w:val="0"/>
        <w:adjustRightInd w:val="0"/>
        <w:ind w:left="0" w:firstLine="711"/>
        <w:jc w:val="both"/>
        <w:rPr>
          <w:rFonts w:ascii="Times New Roman" w:hAnsi="Times New Roman" w:cs="Times New Roman"/>
          <w:sz w:val="24"/>
        </w:rPr>
      </w:pPr>
      <w:r w:rsidRPr="00954CD4">
        <w:rPr>
          <w:rFonts w:ascii="Times New Roman" w:hAnsi="Times New Roman" w:cs="Times New Roman"/>
          <w:i/>
          <w:iCs/>
          <w:color w:val="00000A"/>
          <w:sz w:val="24"/>
        </w:rPr>
        <w:t xml:space="preserve">Информационно-просветительская работа </w:t>
      </w:r>
      <w:r w:rsidRPr="00954CD4">
        <w:rPr>
          <w:rFonts w:ascii="Times New Roman" w:hAnsi="Times New Roman" w:cs="Times New Roman"/>
          <w:sz w:val="24"/>
        </w:rPr>
        <w:t>предполагает</w:t>
      </w:r>
      <w:r w:rsidRPr="00954CD4">
        <w:rPr>
          <w:rFonts w:ascii="Times New Roman" w:hAnsi="Times New Roman" w:cs="Times New Roman"/>
          <w:i/>
          <w:iCs/>
          <w:color w:val="00000A"/>
          <w:sz w:val="24"/>
        </w:rPr>
        <w:t xml:space="preserve"> </w:t>
      </w:r>
      <w:r w:rsidRPr="00954CD4">
        <w:rPr>
          <w:rFonts w:ascii="Times New Roman" w:hAnsi="Times New Roman" w:cs="Times New Roman"/>
          <w:sz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954CD4">
        <w:rPr>
          <w:rFonts w:ascii="Times New Roman" w:hAnsi="Times New Roman" w:cs="Times New Roman"/>
          <w:color w:val="00000A"/>
          <w:sz w:val="24"/>
        </w:rPr>
        <w:t>ЗПР,</w:t>
      </w:r>
      <w:r w:rsidRPr="00954CD4">
        <w:rPr>
          <w:rFonts w:ascii="Times New Roman" w:hAnsi="Times New Roman" w:cs="Times New Roman"/>
          <w:sz w:val="24"/>
        </w:rPr>
        <w:t xml:space="preserve"> взаимодействия с педагогами и сверстниками, их родителями (законными представителями) и др. </w:t>
      </w:r>
      <w:bookmarkStart w:id="12" w:name="page279"/>
      <w:bookmarkEnd w:id="12"/>
      <w:r w:rsidRPr="00954CD4">
        <w:rPr>
          <w:rFonts w:ascii="Times New Roman" w:hAnsi="Times New Roman" w:cs="Times New Roman"/>
          <w:sz w:val="24"/>
        </w:rPr>
        <w:t>Информационно-просветительская работа включает:</w:t>
      </w:r>
    </w:p>
    <w:p w:rsidR="00FA6F39" w:rsidRPr="001944B5" w:rsidRDefault="00FA6F39" w:rsidP="00954CD4">
      <w:pPr>
        <w:numPr>
          <w:ilvl w:val="0"/>
          <w:numId w:val="76"/>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FA6F39" w:rsidRPr="001C530D" w:rsidRDefault="00FA6F39" w:rsidP="00954CD4">
      <w:pPr>
        <w:numPr>
          <w:ilvl w:val="0"/>
          <w:numId w:val="76"/>
        </w:numPr>
        <w:tabs>
          <w:tab w:val="clear" w:pos="720"/>
          <w:tab w:val="num" w:pos="1080"/>
        </w:tabs>
        <w:suppressAutoHyphens w:val="0"/>
        <w:overflowPunct w:val="0"/>
        <w:autoSpaceDE w:val="0"/>
        <w:autoSpaceDN w:val="0"/>
        <w:adjustRightInd w:val="0"/>
        <w:ind w:left="1080" w:hanging="358"/>
        <w:jc w:val="both"/>
        <w:rPr>
          <w:rFonts w:ascii="Times New Roman" w:hAnsi="Times New Roman" w:cs="Times New Roman"/>
          <w:sz w:val="24"/>
        </w:rPr>
      </w:pPr>
      <w:r w:rsidRPr="00954CD4">
        <w:rPr>
          <w:rFonts w:ascii="Times New Roman" w:hAnsi="Times New Roman" w:cs="Times New Roman"/>
          <w:sz w:val="24"/>
        </w:rPr>
        <w:t xml:space="preserve">оформление информационных стендов, печатных и других материалов; </w:t>
      </w:r>
    </w:p>
    <w:p w:rsidR="00FA6F39" w:rsidRPr="001C530D" w:rsidRDefault="00FA6F39" w:rsidP="00954CD4">
      <w:pPr>
        <w:numPr>
          <w:ilvl w:val="0"/>
          <w:numId w:val="76"/>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психологическое просвещение педагогов с целью повышения их психологической компетентности; </w:t>
      </w:r>
    </w:p>
    <w:p w:rsidR="001944B5" w:rsidRDefault="00FA6F39" w:rsidP="001944B5">
      <w:pPr>
        <w:numPr>
          <w:ilvl w:val="0"/>
          <w:numId w:val="76"/>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4"/>
        </w:rPr>
      </w:pPr>
      <w:r w:rsidRPr="00954CD4">
        <w:rPr>
          <w:rFonts w:ascii="Times New Roman" w:hAnsi="Times New Roman" w:cs="Times New Roman"/>
          <w:sz w:val="24"/>
        </w:rPr>
        <w:t xml:space="preserve">психологическое просвещение родителей с целью формирования у них элементарной психолого-психологической компетентности.. </w:t>
      </w:r>
    </w:p>
    <w:p w:rsidR="00FA6F39" w:rsidRPr="001944B5" w:rsidRDefault="00FA6F39" w:rsidP="001944B5">
      <w:pPr>
        <w:suppressAutoHyphens w:val="0"/>
        <w:overflowPunct w:val="0"/>
        <w:autoSpaceDE w:val="0"/>
        <w:autoSpaceDN w:val="0"/>
        <w:adjustRightInd w:val="0"/>
        <w:ind w:left="722"/>
        <w:jc w:val="both"/>
        <w:rPr>
          <w:rFonts w:ascii="Times New Roman" w:hAnsi="Times New Roman" w:cs="Times New Roman"/>
          <w:sz w:val="24"/>
        </w:rPr>
      </w:pPr>
      <w:r w:rsidRPr="001944B5">
        <w:rPr>
          <w:rFonts w:ascii="Times New Roman" w:eastAsia="Times New Roman" w:hAnsi="Times New Roman" w:cs="Times New Roman"/>
          <w:b/>
          <w:bCs/>
          <w:i/>
          <w:sz w:val="24"/>
          <w:lang w:eastAsia="ar-SA" w:bidi="ar-SA"/>
        </w:rPr>
        <w:t>Содержание  работы</w:t>
      </w:r>
    </w:p>
    <w:p w:rsidR="00FA6F39" w:rsidRPr="00954CD4" w:rsidRDefault="00FA6F39" w:rsidP="00954CD4">
      <w:pPr>
        <w:pStyle w:val="Style1"/>
        <w:ind w:firstLine="709"/>
        <w:jc w:val="both"/>
      </w:pPr>
      <w:r w:rsidRPr="00954CD4">
        <w:t xml:space="preserve">Программа коррекционной работы в структуре АООП НОО </w:t>
      </w:r>
      <w:r w:rsidRPr="00954CD4">
        <w:rPr>
          <w:spacing w:val="5"/>
        </w:rPr>
        <w:t xml:space="preserve">включает в себя взаимосвязанные направления. Данные </w:t>
      </w:r>
      <w:r w:rsidRPr="00954CD4">
        <w:rPr>
          <w:spacing w:val="-1"/>
        </w:rPr>
        <w:t xml:space="preserve">направления отражают основное содержание деятельности </w:t>
      </w:r>
      <w:r w:rsidRPr="00954CD4">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47"/>
        <w:gridCol w:w="6798"/>
      </w:tblGrid>
      <w:tr w:rsidR="00FA6F39" w:rsidRPr="00954CD4" w:rsidTr="001944B5">
        <w:trPr>
          <w:trHeight w:val="852"/>
          <w:tblCellSpacing w:w="7" w:type="dxa"/>
          <w:jc w:val="center"/>
        </w:trPr>
        <w:tc>
          <w:tcPr>
            <w:tcW w:w="2526" w:type="dxa"/>
            <w:tcBorders>
              <w:bottom w:val="single" w:sz="4" w:space="0" w:color="auto"/>
            </w:tcBorders>
          </w:tcPr>
          <w:p w:rsidR="00FA6F39" w:rsidRPr="001944B5" w:rsidRDefault="00FA6F39" w:rsidP="001944B5">
            <w:pPr>
              <w:pStyle w:val="afc"/>
              <w:rPr>
                <w:rFonts w:ascii="Times New Roman" w:hAnsi="Times New Roman" w:cs="Times New Roman"/>
                <w:b/>
                <w:sz w:val="24"/>
                <w:szCs w:val="24"/>
                <w:lang w:val="ru-RU"/>
              </w:rPr>
            </w:pPr>
            <w:r w:rsidRPr="001944B5">
              <w:rPr>
                <w:rFonts w:ascii="Times New Roman" w:hAnsi="Times New Roman" w:cs="Times New Roman"/>
                <w:b/>
                <w:sz w:val="24"/>
                <w:szCs w:val="24"/>
                <w:lang w:val="ru-RU"/>
              </w:rPr>
              <w:lastRenderedPageBreak/>
              <w:t>Субъекты реализации коррекционной работы в школе</w:t>
            </w:r>
          </w:p>
        </w:tc>
        <w:tc>
          <w:tcPr>
            <w:tcW w:w="6777" w:type="dxa"/>
            <w:tcBorders>
              <w:left w:val="single" w:sz="4" w:space="0" w:color="auto"/>
              <w:bottom w:val="single" w:sz="4" w:space="0" w:color="auto"/>
            </w:tcBorders>
          </w:tcPr>
          <w:p w:rsidR="00FA6F39" w:rsidRPr="001944B5" w:rsidRDefault="00FA6F39" w:rsidP="001944B5">
            <w:pPr>
              <w:pStyle w:val="afc"/>
              <w:rPr>
                <w:rFonts w:ascii="Times New Roman" w:hAnsi="Times New Roman" w:cs="Times New Roman"/>
                <w:b/>
                <w:sz w:val="24"/>
                <w:szCs w:val="24"/>
              </w:rPr>
            </w:pPr>
            <w:r w:rsidRPr="001944B5">
              <w:rPr>
                <w:rFonts w:ascii="Times New Roman" w:hAnsi="Times New Roman" w:cs="Times New Roman"/>
                <w:b/>
                <w:sz w:val="24"/>
                <w:szCs w:val="24"/>
              </w:rPr>
              <w:t>Содержание деятельности специалистов</w:t>
            </w:r>
          </w:p>
        </w:tc>
      </w:tr>
      <w:tr w:rsidR="00FA6F39" w:rsidRPr="00954CD4" w:rsidTr="001944B5">
        <w:trPr>
          <w:tblCellSpacing w:w="7" w:type="dxa"/>
          <w:jc w:val="center"/>
        </w:trPr>
        <w:tc>
          <w:tcPr>
            <w:tcW w:w="2526" w:type="dxa"/>
          </w:tcPr>
          <w:p w:rsidR="00FA6F39" w:rsidRPr="00954CD4" w:rsidRDefault="001C530D" w:rsidP="00954CD4">
            <w:pPr>
              <w:jc w:val="both"/>
              <w:rPr>
                <w:rFonts w:ascii="Times New Roman" w:hAnsi="Times New Roman" w:cs="Times New Roman"/>
                <w:sz w:val="24"/>
              </w:rPr>
            </w:pPr>
            <w:r w:rsidRPr="00954CD4">
              <w:rPr>
                <w:rFonts w:ascii="Times New Roman" w:hAnsi="Times New Roman" w:cs="Times New Roman"/>
                <w:sz w:val="24"/>
              </w:rPr>
              <w:t>П</w:t>
            </w:r>
            <w:r w:rsidR="00FA6F39" w:rsidRPr="00954CD4">
              <w:rPr>
                <w:rFonts w:ascii="Times New Roman" w:hAnsi="Times New Roman" w:cs="Times New Roman"/>
                <w:sz w:val="24"/>
              </w:rPr>
              <w:t>редседатель</w:t>
            </w:r>
            <w:r>
              <w:rPr>
                <w:rFonts w:ascii="Times New Roman" w:hAnsi="Times New Roman" w:cs="Times New Roman"/>
                <w:sz w:val="24"/>
              </w:rPr>
              <w:t xml:space="preserve"> </w:t>
            </w:r>
            <w:r w:rsidR="00FA6F39" w:rsidRPr="00954CD4">
              <w:rPr>
                <w:rFonts w:ascii="Times New Roman" w:hAnsi="Times New Roman" w:cs="Times New Roman"/>
                <w:sz w:val="24"/>
              </w:rPr>
              <w:t xml:space="preserve"> ПМПк</w:t>
            </w:r>
          </w:p>
        </w:tc>
        <w:tc>
          <w:tcPr>
            <w:tcW w:w="6777" w:type="dxa"/>
            <w:tcBorders>
              <w:left w:val="single" w:sz="4" w:space="0" w:color="auto"/>
            </w:tcBorders>
          </w:tcPr>
          <w:p w:rsidR="00FA6F39" w:rsidRPr="00954CD4" w:rsidRDefault="00FA6F39"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курирует работу по реализации программы;</w:t>
            </w:r>
          </w:p>
          <w:p w:rsidR="00FA6F39" w:rsidRPr="00954CD4" w:rsidRDefault="00FA6F39"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руководит работой ПМПк;</w:t>
            </w:r>
          </w:p>
          <w:p w:rsidR="00FA6F39" w:rsidRPr="00954CD4" w:rsidRDefault="0016347A"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Pr>
                <w:rFonts w:ascii="Times New Roman" w:hAnsi="Times New Roman" w:cs="Times New Roman"/>
                <w:sz w:val="24"/>
              </w:rPr>
              <w:t>взаимодействует с  ТП</w:t>
            </w:r>
            <w:r w:rsidR="00FA6F39" w:rsidRPr="00954CD4">
              <w:rPr>
                <w:rFonts w:ascii="Times New Roman" w:hAnsi="Times New Roman" w:cs="Times New Roman"/>
                <w:sz w:val="24"/>
              </w:rPr>
              <w:t>МПК,  лечебными учреждениями;</w:t>
            </w:r>
          </w:p>
          <w:p w:rsidR="00FA6F39" w:rsidRPr="00954CD4" w:rsidRDefault="00FA6F39"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осуществляет просветительскую деятельность при работе с родителями детей</w:t>
            </w:r>
          </w:p>
        </w:tc>
      </w:tr>
      <w:tr w:rsidR="00FA6F39" w:rsidRPr="00954CD4" w:rsidTr="001944B5">
        <w:trPr>
          <w:tblCellSpacing w:w="7" w:type="dxa"/>
          <w:jc w:val="center"/>
        </w:trPr>
        <w:tc>
          <w:tcPr>
            <w:tcW w:w="2526" w:type="dxa"/>
            <w:tcBorders>
              <w:top w:val="single" w:sz="4" w:space="0" w:color="auto"/>
              <w:bottom w:val="single" w:sz="4" w:space="0" w:color="auto"/>
            </w:tcBorders>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sz w:val="24"/>
              </w:rPr>
              <w:t>Классный руководитель</w:t>
            </w:r>
          </w:p>
        </w:tc>
        <w:tc>
          <w:tcPr>
            <w:tcW w:w="6777" w:type="dxa"/>
            <w:tcBorders>
              <w:top w:val="single" w:sz="4" w:space="0" w:color="auto"/>
              <w:left w:val="single" w:sz="4" w:space="0" w:color="auto"/>
              <w:bottom w:val="single" w:sz="4" w:space="0" w:color="auto"/>
            </w:tcBorders>
          </w:tcPr>
          <w:p w:rsidR="00FA6F39" w:rsidRPr="00954CD4" w:rsidRDefault="00FA6F39" w:rsidP="003B72E3">
            <w:pPr>
              <w:widowControl/>
              <w:numPr>
                <w:ilvl w:val="0"/>
                <w:numId w:val="66"/>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является связующим звеном в комплексной группе специалистов по организации коррекционной работы с учащимися;</w:t>
            </w:r>
          </w:p>
          <w:p w:rsidR="00FA6F39" w:rsidRPr="00954CD4" w:rsidRDefault="00FA6F39" w:rsidP="003B72E3">
            <w:pPr>
              <w:widowControl/>
              <w:numPr>
                <w:ilvl w:val="0"/>
                <w:numId w:val="66"/>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делает первичный запрос специалистам и дает первичную информацию о ребенке;</w:t>
            </w:r>
          </w:p>
          <w:p w:rsidR="00FA6F39" w:rsidRPr="00954CD4" w:rsidRDefault="00FA6F39" w:rsidP="003B72E3">
            <w:pPr>
              <w:widowControl/>
              <w:numPr>
                <w:ilvl w:val="0"/>
                <w:numId w:val="66"/>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осуществляет индивидуальную коррекционную работу (педагогическое сопровождение);</w:t>
            </w:r>
          </w:p>
          <w:p w:rsidR="00FA6F39" w:rsidRPr="00954CD4" w:rsidRDefault="00FA6F39" w:rsidP="003B72E3">
            <w:pPr>
              <w:widowControl/>
              <w:numPr>
                <w:ilvl w:val="0"/>
                <w:numId w:val="66"/>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консультативная помощь семье в вопросах коррекционно-развивающего воспитания и обучения</w:t>
            </w:r>
          </w:p>
        </w:tc>
      </w:tr>
      <w:tr w:rsidR="00FA6F39" w:rsidRPr="00954CD4" w:rsidTr="001944B5">
        <w:trPr>
          <w:tblCellSpacing w:w="7" w:type="dxa"/>
          <w:jc w:val="center"/>
        </w:trPr>
        <w:tc>
          <w:tcPr>
            <w:tcW w:w="2526" w:type="dxa"/>
            <w:tcBorders>
              <w:top w:val="single" w:sz="4" w:space="0" w:color="auto"/>
              <w:bottom w:val="single" w:sz="4" w:space="0" w:color="auto"/>
            </w:tcBorders>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sz w:val="24"/>
              </w:rPr>
              <w:t>Социальный педагог</w:t>
            </w:r>
          </w:p>
        </w:tc>
        <w:tc>
          <w:tcPr>
            <w:tcW w:w="6777" w:type="dxa"/>
            <w:tcBorders>
              <w:top w:val="single" w:sz="4" w:space="0" w:color="auto"/>
              <w:left w:val="single" w:sz="4" w:space="0" w:color="auto"/>
              <w:bottom w:val="single" w:sz="4" w:space="0" w:color="auto"/>
            </w:tcBorders>
          </w:tcPr>
          <w:p w:rsidR="00FA6F39" w:rsidRPr="00954CD4" w:rsidRDefault="00FA6F39" w:rsidP="003B72E3">
            <w:pPr>
              <w:widowControl/>
              <w:numPr>
                <w:ilvl w:val="0"/>
                <w:numId w:val="67"/>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изучает жизнедеятельность ребенка вне школы;</w:t>
            </w:r>
          </w:p>
          <w:p w:rsidR="00FA6F39" w:rsidRPr="00954CD4" w:rsidRDefault="00FA6F39" w:rsidP="003B72E3">
            <w:pPr>
              <w:widowControl/>
              <w:numPr>
                <w:ilvl w:val="0"/>
                <w:numId w:val="67"/>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осуществляет профилактическую и коррекционную работу с учащимися;</w:t>
            </w:r>
          </w:p>
          <w:p w:rsidR="00FA6F39" w:rsidRPr="00954CD4" w:rsidRDefault="00FA6F39" w:rsidP="003B72E3">
            <w:pPr>
              <w:widowControl/>
              <w:numPr>
                <w:ilvl w:val="0"/>
                <w:numId w:val="67"/>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взаимодействие с семьей обучающихся, с лечебными учреждениями;</w:t>
            </w:r>
          </w:p>
        </w:tc>
      </w:tr>
      <w:tr w:rsidR="00FA6F39" w:rsidRPr="00954CD4" w:rsidTr="001944B5">
        <w:trPr>
          <w:tblCellSpacing w:w="7" w:type="dxa"/>
          <w:jc w:val="center"/>
        </w:trPr>
        <w:tc>
          <w:tcPr>
            <w:tcW w:w="2526" w:type="dxa"/>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sz w:val="24"/>
              </w:rPr>
              <w:t>Психолог</w:t>
            </w:r>
          </w:p>
        </w:tc>
        <w:tc>
          <w:tcPr>
            <w:tcW w:w="6777" w:type="dxa"/>
            <w:tcBorders>
              <w:left w:val="single" w:sz="4" w:space="0" w:color="auto"/>
            </w:tcBorders>
          </w:tcPr>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изучает личность учащегося и коллектива класса;</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анализирует адаптацию ребенка в образовательной среде;</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выявляет дезадаптированных учащихся;</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изучает взаимоотношения младших школьников со взрослыми и сверстниками;</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подбирает пакет диагностических методик для организации профилактической и коррекционной работы;</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выявляет и развивает интересы, склонности и способности школьников;</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осуществляет психологическую поддержку нуждающихся в ней подростков;</w:t>
            </w:r>
          </w:p>
          <w:p w:rsidR="00FA6F39" w:rsidRPr="00954CD4" w:rsidRDefault="00FA6F39" w:rsidP="003B72E3">
            <w:pPr>
              <w:widowControl/>
              <w:numPr>
                <w:ilvl w:val="0"/>
                <w:numId w:val="68"/>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консультативная помощь семье в вопросах коррекционно-развивающего воспитания и обучения</w:t>
            </w:r>
          </w:p>
        </w:tc>
      </w:tr>
      <w:tr w:rsidR="00FA6F39" w:rsidRPr="00954CD4" w:rsidTr="001944B5">
        <w:trPr>
          <w:tblCellSpacing w:w="7" w:type="dxa"/>
          <w:jc w:val="center"/>
        </w:trPr>
        <w:tc>
          <w:tcPr>
            <w:tcW w:w="2526" w:type="dxa"/>
            <w:tcBorders>
              <w:top w:val="single" w:sz="4" w:space="0" w:color="auto"/>
            </w:tcBorders>
          </w:tcPr>
          <w:p w:rsidR="00FA6F39" w:rsidRPr="00954CD4" w:rsidRDefault="00FA6F39" w:rsidP="00954CD4">
            <w:pPr>
              <w:jc w:val="both"/>
              <w:rPr>
                <w:rFonts w:ascii="Times New Roman" w:hAnsi="Times New Roman" w:cs="Times New Roman"/>
                <w:sz w:val="24"/>
              </w:rPr>
            </w:pPr>
            <w:r w:rsidRPr="00954CD4">
              <w:rPr>
                <w:rFonts w:ascii="Times New Roman" w:hAnsi="Times New Roman" w:cs="Times New Roman"/>
                <w:sz w:val="24"/>
              </w:rPr>
              <w:t>Учитель-логопед</w:t>
            </w:r>
          </w:p>
        </w:tc>
        <w:tc>
          <w:tcPr>
            <w:tcW w:w="6777" w:type="dxa"/>
            <w:tcBorders>
              <w:top w:val="single" w:sz="4" w:space="0" w:color="auto"/>
              <w:left w:val="single" w:sz="4" w:space="0" w:color="auto"/>
            </w:tcBorders>
          </w:tcPr>
          <w:p w:rsidR="00FA6F39" w:rsidRPr="00954CD4" w:rsidRDefault="00FA6F39"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исследует речевое развитие учащихся;</w:t>
            </w:r>
          </w:p>
          <w:p w:rsidR="00FA6F39" w:rsidRPr="00954CD4" w:rsidRDefault="00FA6F39" w:rsidP="003B72E3">
            <w:pPr>
              <w:widowControl/>
              <w:numPr>
                <w:ilvl w:val="0"/>
                <w:numId w:val="65"/>
              </w:numPr>
              <w:tabs>
                <w:tab w:val="clear" w:pos="720"/>
                <w:tab w:val="num" w:pos="16"/>
                <w:tab w:val="left" w:pos="158"/>
              </w:tabs>
              <w:suppressAutoHyphens w:val="0"/>
              <w:ind w:left="16" w:firstLine="0"/>
              <w:jc w:val="both"/>
              <w:rPr>
                <w:rFonts w:ascii="Times New Roman" w:hAnsi="Times New Roman" w:cs="Times New Roman"/>
                <w:sz w:val="24"/>
              </w:rPr>
            </w:pPr>
            <w:r w:rsidRPr="00954CD4">
              <w:rPr>
                <w:rFonts w:ascii="Times New Roman" w:hAnsi="Times New Roman" w:cs="Times New Roman"/>
                <w:sz w:val="24"/>
              </w:rPr>
              <w:t>организует логопедическое сопровождение учащихся.</w:t>
            </w:r>
          </w:p>
        </w:tc>
      </w:tr>
    </w:tbl>
    <w:p w:rsidR="00FA6F39" w:rsidRPr="00954CD4" w:rsidRDefault="00FA6F39" w:rsidP="001944B5">
      <w:pPr>
        <w:overflowPunct w:val="0"/>
        <w:autoSpaceDE w:val="0"/>
        <w:autoSpaceDN w:val="0"/>
        <w:adjustRightInd w:val="0"/>
        <w:jc w:val="both"/>
        <w:rPr>
          <w:rFonts w:ascii="Times New Roman" w:hAnsi="Times New Roman" w:cs="Times New Roman"/>
          <w:color w:val="00000A"/>
          <w:sz w:val="24"/>
        </w:rPr>
      </w:pPr>
    </w:p>
    <w:p w:rsidR="00FA6F39" w:rsidRPr="00954CD4" w:rsidRDefault="00FA6F39" w:rsidP="00954CD4">
      <w:pPr>
        <w:overflowPunct w:val="0"/>
        <w:autoSpaceDE w:val="0"/>
        <w:autoSpaceDN w:val="0"/>
        <w:adjustRightInd w:val="0"/>
        <w:ind w:firstLine="709"/>
        <w:jc w:val="both"/>
        <w:rPr>
          <w:rFonts w:ascii="Times New Roman" w:hAnsi="Times New Roman" w:cs="Times New Roman"/>
          <w:color w:val="00000A"/>
          <w:sz w:val="24"/>
        </w:rPr>
      </w:pPr>
      <w:r w:rsidRPr="00954CD4">
        <w:rPr>
          <w:rFonts w:ascii="Times New Roman" w:hAnsi="Times New Roman" w:cs="Times New Roman"/>
          <w:color w:val="00000A"/>
          <w:sz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BB015B" w:rsidRPr="00954CD4">
        <w:rPr>
          <w:rFonts w:ascii="Times New Roman" w:hAnsi="Times New Roman" w:cs="Times New Roman"/>
          <w:color w:val="00000A"/>
          <w:sz w:val="24"/>
        </w:rPr>
        <w:t xml:space="preserve">МКОУ </w:t>
      </w:r>
      <w:r w:rsidR="001C530D">
        <w:rPr>
          <w:rFonts w:ascii="Times New Roman" w:hAnsi="Times New Roman" w:cs="Times New Roman"/>
          <w:color w:val="00000A"/>
          <w:sz w:val="24"/>
        </w:rPr>
        <w:t xml:space="preserve">Сухо-Березовская </w:t>
      </w:r>
      <w:r w:rsidR="00864756">
        <w:rPr>
          <w:rFonts w:ascii="Times New Roman" w:hAnsi="Times New Roman" w:cs="Times New Roman"/>
          <w:color w:val="00000A"/>
          <w:sz w:val="24"/>
        </w:rPr>
        <w:t>С</w:t>
      </w:r>
      <w:r w:rsidR="00BB015B" w:rsidRPr="00954CD4">
        <w:rPr>
          <w:rFonts w:ascii="Times New Roman" w:hAnsi="Times New Roman" w:cs="Times New Roman"/>
          <w:color w:val="00000A"/>
          <w:sz w:val="24"/>
        </w:rPr>
        <w:t>ОШ.</w:t>
      </w:r>
    </w:p>
    <w:p w:rsidR="00FA6F39" w:rsidRPr="00954CD4" w:rsidRDefault="00FA6F39" w:rsidP="001C530D">
      <w:pPr>
        <w:overflowPunct w:val="0"/>
        <w:autoSpaceDE w:val="0"/>
        <w:autoSpaceDN w:val="0"/>
        <w:adjustRightInd w:val="0"/>
        <w:jc w:val="both"/>
        <w:rPr>
          <w:rFonts w:ascii="Times New Roman" w:hAnsi="Times New Roman" w:cs="Times New Roman"/>
          <w:sz w:val="24"/>
        </w:rPr>
      </w:pPr>
      <w:bookmarkStart w:id="13" w:name="page281"/>
      <w:bookmarkEnd w:id="13"/>
      <w:r w:rsidRPr="00954CD4">
        <w:rPr>
          <w:rFonts w:ascii="Times New Roman" w:hAnsi="Times New Roman" w:cs="Times New Roman"/>
          <w:color w:val="00000A"/>
          <w:sz w:val="24"/>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A6F39" w:rsidRPr="00954CD4" w:rsidRDefault="00FA6F39" w:rsidP="00954CD4">
      <w:pPr>
        <w:autoSpaceDE w:val="0"/>
        <w:autoSpaceDN w:val="0"/>
        <w:adjustRightInd w:val="0"/>
        <w:ind w:left="720"/>
        <w:jc w:val="both"/>
        <w:rPr>
          <w:rFonts w:ascii="Times New Roman" w:hAnsi="Times New Roman" w:cs="Times New Roman"/>
          <w:sz w:val="24"/>
        </w:rPr>
      </w:pPr>
      <w:r w:rsidRPr="00954CD4">
        <w:rPr>
          <w:rFonts w:ascii="Times New Roman" w:hAnsi="Times New Roman" w:cs="Times New Roman"/>
          <w:color w:val="00000A"/>
          <w:sz w:val="24"/>
        </w:rPr>
        <w:t xml:space="preserve">Взаимодействие специалистов </w:t>
      </w:r>
      <w:r w:rsidR="00BB015B" w:rsidRPr="00954CD4">
        <w:rPr>
          <w:rFonts w:ascii="Times New Roman" w:hAnsi="Times New Roman" w:cs="Times New Roman"/>
          <w:color w:val="00000A"/>
          <w:sz w:val="24"/>
        </w:rPr>
        <w:t xml:space="preserve">МКОУ </w:t>
      </w:r>
      <w:r w:rsidR="0016347A">
        <w:rPr>
          <w:rFonts w:ascii="Times New Roman" w:hAnsi="Times New Roman" w:cs="Times New Roman"/>
          <w:color w:val="00000A"/>
          <w:sz w:val="24"/>
        </w:rPr>
        <w:t>Сухо-Березовская</w:t>
      </w:r>
      <w:r w:rsidR="00864756">
        <w:rPr>
          <w:rFonts w:ascii="Times New Roman" w:hAnsi="Times New Roman" w:cs="Times New Roman"/>
          <w:color w:val="00000A"/>
          <w:sz w:val="24"/>
        </w:rPr>
        <w:t xml:space="preserve"> С</w:t>
      </w:r>
      <w:r w:rsidR="00BB015B" w:rsidRPr="00954CD4">
        <w:rPr>
          <w:rFonts w:ascii="Times New Roman" w:hAnsi="Times New Roman" w:cs="Times New Roman"/>
          <w:color w:val="00000A"/>
          <w:sz w:val="24"/>
        </w:rPr>
        <w:t xml:space="preserve">ОШ </w:t>
      </w:r>
      <w:r w:rsidRPr="00954CD4">
        <w:rPr>
          <w:rFonts w:ascii="Times New Roman" w:hAnsi="Times New Roman" w:cs="Times New Roman"/>
          <w:color w:val="00000A"/>
          <w:sz w:val="24"/>
        </w:rPr>
        <w:t>предусматривает:</w:t>
      </w:r>
    </w:p>
    <w:p w:rsidR="00FA6F39" w:rsidRPr="00954CD4" w:rsidRDefault="00FA6F39" w:rsidP="00954CD4">
      <w:pPr>
        <w:autoSpaceDE w:val="0"/>
        <w:autoSpaceDN w:val="0"/>
        <w:adjustRightInd w:val="0"/>
        <w:ind w:left="720"/>
        <w:jc w:val="both"/>
        <w:rPr>
          <w:rFonts w:ascii="Times New Roman" w:hAnsi="Times New Roman" w:cs="Times New Roman"/>
          <w:sz w:val="24"/>
        </w:rPr>
      </w:pPr>
      <w:r w:rsidRPr="00954CD4">
        <w:rPr>
          <w:rFonts w:ascii="Times New Roman" w:hAnsi="Times New Roman" w:cs="Times New Roman"/>
          <w:color w:val="00000A"/>
          <w:sz w:val="24"/>
        </w:rPr>
        <w:t>- многоаспектный анализ психофизического развития обучающего с ЗПР;</w:t>
      </w:r>
    </w:p>
    <w:p w:rsidR="0016347A" w:rsidRPr="001C530D" w:rsidRDefault="00FA6F39" w:rsidP="001944B5">
      <w:pPr>
        <w:overflowPunct w:val="0"/>
        <w:autoSpaceDE w:val="0"/>
        <w:autoSpaceDN w:val="0"/>
        <w:adjustRightInd w:val="0"/>
        <w:ind w:firstLine="709"/>
        <w:jc w:val="both"/>
        <w:rPr>
          <w:rFonts w:ascii="Times New Roman" w:hAnsi="Times New Roman" w:cs="Times New Roman"/>
          <w:sz w:val="24"/>
        </w:rPr>
      </w:pPr>
      <w:r w:rsidRPr="00954CD4">
        <w:rPr>
          <w:rFonts w:ascii="Times New Roman" w:hAnsi="Times New Roman" w:cs="Times New Roman"/>
          <w:color w:val="00000A"/>
          <w:sz w:val="24"/>
        </w:rPr>
        <w:t xml:space="preserve">- комплексный подход к диагностике, определению и решению проблем </w:t>
      </w:r>
      <w:r w:rsidRPr="00954CD4">
        <w:rPr>
          <w:rFonts w:ascii="Times New Roman" w:hAnsi="Times New Roman" w:cs="Times New Roman"/>
          <w:color w:val="00000A"/>
          <w:sz w:val="24"/>
        </w:rPr>
        <w:lastRenderedPageBreak/>
        <w:t>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w:t>
      </w:r>
      <w:r w:rsidRPr="00954CD4">
        <w:rPr>
          <w:rFonts w:ascii="Times New Roman" w:hAnsi="Times New Roman" w:cs="Times New Roman"/>
          <w:sz w:val="24"/>
        </w:rPr>
        <w:t xml:space="preserve"> </w:t>
      </w:r>
      <w:r w:rsidRPr="00954CD4">
        <w:rPr>
          <w:rFonts w:ascii="Times New Roman" w:hAnsi="Times New Roman" w:cs="Times New Roman"/>
          <w:color w:val="00000A"/>
          <w:sz w:val="24"/>
        </w:rPr>
        <w:t>ЗПР.</w:t>
      </w:r>
    </w:p>
    <w:p w:rsidR="0016347A" w:rsidRPr="00954CD4" w:rsidRDefault="0016347A" w:rsidP="00954CD4">
      <w:pPr>
        <w:shd w:val="clear" w:color="auto" w:fill="FFFFFF"/>
        <w:suppressAutoHyphens w:val="0"/>
        <w:autoSpaceDE w:val="0"/>
        <w:jc w:val="both"/>
        <w:rPr>
          <w:rFonts w:ascii="Times New Roman" w:eastAsia="Times New Roman" w:hAnsi="Times New Roman" w:cs="Times New Roman"/>
          <w:spacing w:val="2"/>
          <w:sz w:val="24"/>
          <w:lang w:eastAsia="ar-SA" w:bidi="ar-SA"/>
        </w:rPr>
      </w:pPr>
    </w:p>
    <w:p w:rsidR="00FA6F39" w:rsidRPr="00954CD4" w:rsidRDefault="00FA6F39" w:rsidP="00954CD4">
      <w:pPr>
        <w:shd w:val="clear" w:color="auto" w:fill="FFFFFF"/>
        <w:suppressAutoHyphens w:val="0"/>
        <w:autoSpaceDE w:val="0"/>
        <w:jc w:val="both"/>
        <w:rPr>
          <w:rFonts w:ascii="Times New Roman" w:eastAsia="Times New Roman" w:hAnsi="Times New Roman" w:cs="Times New Roman"/>
          <w:b/>
          <w:i/>
          <w:spacing w:val="2"/>
          <w:sz w:val="24"/>
          <w:lang w:eastAsia="ar-SA" w:bidi="ar-SA"/>
        </w:rPr>
      </w:pPr>
      <w:r w:rsidRPr="00954CD4">
        <w:rPr>
          <w:rFonts w:ascii="Times New Roman" w:eastAsia="Times New Roman" w:hAnsi="Times New Roman" w:cs="Times New Roman"/>
          <w:b/>
          <w:spacing w:val="2"/>
          <w:sz w:val="24"/>
          <w:lang w:eastAsia="ar-SA" w:bidi="ar-SA"/>
        </w:rPr>
        <w:t xml:space="preserve">      </w:t>
      </w:r>
      <w:r w:rsidRPr="00954CD4">
        <w:rPr>
          <w:rFonts w:ascii="Times New Roman" w:eastAsia="Times New Roman" w:hAnsi="Times New Roman" w:cs="Times New Roman"/>
          <w:b/>
          <w:i/>
          <w:spacing w:val="2"/>
          <w:sz w:val="24"/>
          <w:lang w:eastAsia="ar-SA" w:bidi="ar-SA"/>
        </w:rPr>
        <w:t xml:space="preserve">Взаимодействие </w:t>
      </w:r>
      <w:r w:rsidR="00122B75" w:rsidRPr="00954CD4">
        <w:rPr>
          <w:rFonts w:ascii="Times New Roman" w:eastAsia="Times New Roman" w:hAnsi="Times New Roman" w:cs="Times New Roman"/>
          <w:b/>
          <w:i/>
          <w:spacing w:val="2"/>
          <w:sz w:val="24"/>
          <w:lang w:eastAsia="ar-SA" w:bidi="ar-SA"/>
        </w:rPr>
        <w:t xml:space="preserve">специалистов МКОУ </w:t>
      </w:r>
      <w:r w:rsidR="0016347A">
        <w:rPr>
          <w:rFonts w:ascii="Times New Roman" w:eastAsia="Times New Roman" w:hAnsi="Times New Roman" w:cs="Times New Roman"/>
          <w:b/>
          <w:i/>
          <w:spacing w:val="2"/>
          <w:sz w:val="24"/>
          <w:lang w:eastAsia="ar-SA" w:bidi="ar-SA"/>
        </w:rPr>
        <w:t>Сухо-Березовская</w:t>
      </w:r>
      <w:r w:rsidR="00864756">
        <w:rPr>
          <w:rFonts w:ascii="Times New Roman" w:eastAsia="Times New Roman" w:hAnsi="Times New Roman" w:cs="Times New Roman"/>
          <w:b/>
          <w:i/>
          <w:spacing w:val="2"/>
          <w:sz w:val="24"/>
          <w:lang w:eastAsia="ar-SA" w:bidi="ar-SA"/>
        </w:rPr>
        <w:t xml:space="preserve"> С</w:t>
      </w:r>
      <w:r w:rsidR="00122B75" w:rsidRPr="00954CD4">
        <w:rPr>
          <w:rFonts w:ascii="Times New Roman" w:eastAsia="Times New Roman" w:hAnsi="Times New Roman" w:cs="Times New Roman"/>
          <w:b/>
          <w:i/>
          <w:spacing w:val="2"/>
          <w:sz w:val="24"/>
          <w:lang w:eastAsia="ar-SA" w:bidi="ar-SA"/>
        </w:rPr>
        <w:t>ОШ</w:t>
      </w:r>
    </w:p>
    <w:p w:rsidR="00FA6F39" w:rsidRPr="00954CD4" w:rsidRDefault="00FA6F39" w:rsidP="00954CD4">
      <w:pPr>
        <w:shd w:val="clear" w:color="auto" w:fill="FFFFFF"/>
        <w:suppressAutoHyphens w:val="0"/>
        <w:autoSpaceDE w:val="0"/>
        <w:jc w:val="both"/>
        <w:rPr>
          <w:rFonts w:ascii="Times New Roman" w:eastAsia="Times New Roman" w:hAnsi="Times New Roman" w:cs="Times New Roman"/>
          <w:spacing w:val="2"/>
          <w:sz w:val="24"/>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775"/>
        <w:gridCol w:w="2410"/>
        <w:gridCol w:w="2829"/>
      </w:tblGrid>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Мероприятия</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Специалисты</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Форма работы</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Планируемый           результат</w:t>
            </w:r>
          </w:p>
        </w:tc>
      </w:tr>
      <w:tr w:rsidR="00FA6F39" w:rsidRPr="00954CD4" w:rsidTr="001C530D">
        <w:tc>
          <w:tcPr>
            <w:tcW w:w="9345" w:type="dxa"/>
            <w:gridSpan w:val="4"/>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Диагностическая работа</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Входящая психолого-медико-педагогическая диагностика</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педагог-психолог</w:t>
            </w:r>
          </w:p>
          <w:p w:rsidR="00FA6F39" w:rsidRPr="00954CD4" w:rsidRDefault="001C530D" w:rsidP="00954CD4">
            <w:pPr>
              <w:suppressAutoHyphens w:val="0"/>
              <w:autoSpaceDE w:val="0"/>
              <w:jc w:val="both"/>
              <w:rPr>
                <w:rFonts w:ascii="Times New Roman" w:eastAsia="Times New Roman" w:hAnsi="Times New Roman" w:cs="Times New Roman"/>
                <w:spacing w:val="2"/>
                <w:sz w:val="24"/>
                <w:lang w:eastAsia="ar-SA" w:bidi="ar-SA"/>
              </w:rPr>
            </w:pPr>
            <w:r>
              <w:rPr>
                <w:rFonts w:ascii="Times New Roman" w:eastAsia="Times New Roman" w:hAnsi="Times New Roman" w:cs="Times New Roman"/>
                <w:spacing w:val="2"/>
                <w:sz w:val="24"/>
                <w:lang w:eastAsia="ar-SA" w:bidi="ar-SA"/>
              </w:rPr>
              <w:t>- 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соц. педагог</w:t>
            </w:r>
          </w:p>
        </w:tc>
        <w:tc>
          <w:tcPr>
            <w:tcW w:w="2410" w:type="dxa"/>
          </w:tcPr>
          <w:p w:rsidR="00FA6F39" w:rsidRPr="00954CD4" w:rsidRDefault="0016347A" w:rsidP="00954CD4">
            <w:pPr>
              <w:suppressAutoHyphens w:val="0"/>
              <w:autoSpaceDE w:val="0"/>
              <w:jc w:val="both"/>
              <w:rPr>
                <w:rFonts w:ascii="Times New Roman" w:eastAsia="Times New Roman" w:hAnsi="Times New Roman" w:cs="Times New Roman"/>
                <w:spacing w:val="2"/>
                <w:sz w:val="24"/>
                <w:lang w:eastAsia="ar-SA" w:bidi="ar-SA"/>
              </w:rPr>
            </w:pPr>
            <w:r>
              <w:rPr>
                <w:rFonts w:ascii="Times New Roman" w:eastAsia="Times New Roman" w:hAnsi="Times New Roman" w:cs="Times New Roman"/>
                <w:spacing w:val="2"/>
                <w:sz w:val="24"/>
                <w:lang w:eastAsia="ar-SA" w:bidi="ar-SA"/>
              </w:rPr>
              <w:t>Анализ документов Т</w:t>
            </w:r>
            <w:r w:rsidR="00FA6F39" w:rsidRPr="00954CD4">
              <w:rPr>
                <w:rFonts w:ascii="Times New Roman" w:eastAsia="Times New Roman" w:hAnsi="Times New Roman" w:cs="Times New Roman"/>
                <w:spacing w:val="2"/>
                <w:sz w:val="24"/>
                <w:lang w:eastAsia="ar-SA" w:bidi="ar-SA"/>
              </w:rPr>
              <w:t>ПМПК и медицинских карт;</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Проведение  входных диагностик.</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Выявление причин и характера затруднений в освоении учащимися АООП ФГОС НОО для детей с ЗПР. Комплектование и групп. Планирование коррекционной работы.</w:t>
            </w:r>
          </w:p>
        </w:tc>
      </w:tr>
      <w:tr w:rsidR="00FA6F39" w:rsidRPr="00954CD4" w:rsidTr="001C530D">
        <w:tc>
          <w:tcPr>
            <w:tcW w:w="9345" w:type="dxa"/>
            <w:gridSpan w:val="4"/>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Коррекционно-развивающая деятельность</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z w:val="24"/>
                <w:lang w:eastAsia="ar-SA" w:bidi="ar-SA"/>
              </w:rPr>
              <w:t xml:space="preserve">Выбор оптимальных для развития ребёнка с ЗПР методик, </w:t>
            </w:r>
            <w:r w:rsidRPr="00954CD4">
              <w:rPr>
                <w:rFonts w:ascii="Times New Roman" w:eastAsia="Times New Roman" w:hAnsi="Times New Roman" w:cs="Times New Roman"/>
                <w:spacing w:val="-1"/>
                <w:sz w:val="24"/>
                <w:lang w:eastAsia="ar-SA" w:bidi="ar-SA"/>
              </w:rPr>
              <w:t>методов и приёмов коррекционно-развивающего обучения</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соц. 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tc>
        <w:tc>
          <w:tcPr>
            <w:tcW w:w="2410" w:type="dxa"/>
          </w:tcPr>
          <w:p w:rsidR="00FA6F39" w:rsidRPr="00954CD4" w:rsidRDefault="00FB7F85"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w:t>
            </w:r>
            <w:r w:rsidR="00FA6F39" w:rsidRPr="00954CD4">
              <w:rPr>
                <w:rFonts w:ascii="Times New Roman" w:eastAsia="Times New Roman" w:hAnsi="Times New Roman" w:cs="Times New Roman"/>
                <w:spacing w:val="2"/>
                <w:sz w:val="24"/>
                <w:lang w:eastAsia="ar-SA" w:bidi="ar-SA"/>
              </w:rPr>
              <w:t>ротоколы</w:t>
            </w:r>
            <w:r>
              <w:rPr>
                <w:rFonts w:ascii="Times New Roman" w:eastAsia="Times New Roman" w:hAnsi="Times New Roman" w:cs="Times New Roman"/>
                <w:spacing w:val="2"/>
                <w:sz w:val="24"/>
                <w:lang w:eastAsia="ar-SA" w:bidi="ar-SA"/>
              </w:rPr>
              <w:t xml:space="preserve"> </w:t>
            </w:r>
            <w:r w:rsidR="00FA6F39" w:rsidRPr="00954CD4">
              <w:rPr>
                <w:rFonts w:ascii="Times New Roman" w:eastAsia="Times New Roman" w:hAnsi="Times New Roman" w:cs="Times New Roman"/>
                <w:spacing w:val="2"/>
                <w:sz w:val="24"/>
                <w:lang w:eastAsia="ar-SA" w:bidi="ar-SA"/>
              </w:rPr>
              <w:t xml:space="preserve"> школьного ПМПк, рабочие программы, планы коррекционных занятий</w:t>
            </w:r>
          </w:p>
        </w:tc>
        <w:tc>
          <w:tcPr>
            <w:tcW w:w="2829" w:type="dxa"/>
          </w:tcPr>
          <w:p w:rsidR="00FA6F39" w:rsidRPr="00954CD4" w:rsidRDefault="00FA6F39" w:rsidP="00FB7F85">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w:t>
            </w:r>
            <w:r w:rsidR="00122B75" w:rsidRPr="00954CD4">
              <w:rPr>
                <w:rFonts w:ascii="Times New Roman" w:eastAsia="Times New Roman" w:hAnsi="Times New Roman" w:cs="Times New Roman"/>
                <w:spacing w:val="2"/>
                <w:sz w:val="24"/>
                <w:lang w:eastAsia="ar-SA" w:bidi="ar-SA"/>
              </w:rPr>
              <w:t xml:space="preserve">ихся с ЗПР в МКОУ </w:t>
            </w:r>
            <w:r w:rsidR="00FB7F85">
              <w:rPr>
                <w:rFonts w:ascii="Times New Roman" w:eastAsia="Times New Roman" w:hAnsi="Times New Roman" w:cs="Times New Roman"/>
                <w:spacing w:val="2"/>
                <w:sz w:val="24"/>
                <w:lang w:eastAsia="ar-SA" w:bidi="ar-SA"/>
              </w:rPr>
              <w:t>Сухо-Березовская С</w:t>
            </w:r>
            <w:r w:rsidR="00122B75" w:rsidRPr="00954CD4">
              <w:rPr>
                <w:rFonts w:ascii="Times New Roman" w:eastAsia="Times New Roman" w:hAnsi="Times New Roman" w:cs="Times New Roman"/>
                <w:spacing w:val="2"/>
                <w:sz w:val="24"/>
                <w:lang w:eastAsia="ar-SA" w:bidi="ar-SA"/>
              </w:rPr>
              <w:t>ОШ</w:t>
            </w:r>
            <w:r w:rsidRPr="00954CD4">
              <w:rPr>
                <w:rFonts w:ascii="Times New Roman" w:eastAsia="Times New Roman" w:hAnsi="Times New Roman" w:cs="Times New Roman"/>
                <w:spacing w:val="2"/>
                <w:sz w:val="24"/>
                <w:lang w:eastAsia="ar-SA" w:bidi="ar-SA"/>
              </w:rPr>
              <w:t>.</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-Социальный 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 ритмики</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Заседания ПМПк; индивидуальные и групповые корекционно-развивающие занятия</w:t>
            </w:r>
          </w:p>
        </w:tc>
        <w:tc>
          <w:tcPr>
            <w:tcW w:w="2829" w:type="dxa"/>
          </w:tcPr>
          <w:p w:rsidR="00FA6F39" w:rsidRPr="00954CD4" w:rsidRDefault="00FB7F85" w:rsidP="00954CD4">
            <w:pPr>
              <w:suppressAutoHyphens w:val="0"/>
              <w:autoSpaceDE w:val="0"/>
              <w:jc w:val="both"/>
              <w:rPr>
                <w:rFonts w:ascii="Times New Roman" w:eastAsia="Times New Roman" w:hAnsi="Times New Roman" w:cs="Times New Roman"/>
                <w:spacing w:val="2"/>
                <w:sz w:val="24"/>
                <w:lang w:eastAsia="ar-SA" w:bidi="ar-SA"/>
              </w:rPr>
            </w:pPr>
            <w:r>
              <w:rPr>
                <w:rFonts w:ascii="Times New Roman" w:eastAsia="Times New Roman" w:hAnsi="Times New Roman" w:cs="Times New Roman"/>
                <w:spacing w:val="2"/>
                <w:sz w:val="24"/>
                <w:lang w:eastAsia="ar-SA" w:bidi="ar-SA"/>
              </w:rPr>
              <w:t>Выполнение рекомендаций Т</w:t>
            </w:r>
            <w:r w:rsidR="00FA6F39" w:rsidRPr="00954CD4">
              <w:rPr>
                <w:rFonts w:ascii="Times New Roman" w:eastAsia="Times New Roman" w:hAnsi="Times New Roman" w:cs="Times New Roman"/>
                <w:spacing w:val="2"/>
                <w:sz w:val="24"/>
                <w:lang w:eastAsia="ar-SA" w:bidi="ar-SA"/>
              </w:rPr>
              <w:t>ПМПК, ПМПк;</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Реализация и корректировка рабочих программ, индивидуальных планов коррекционно-развивающей работы</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xml:space="preserve">Системное воздействие на учебно-познавательную деятельность учащихся </w:t>
            </w:r>
            <w:r w:rsidRPr="00954CD4">
              <w:rPr>
                <w:rFonts w:ascii="Times New Roman" w:eastAsia="Times New Roman" w:hAnsi="Times New Roman" w:cs="Times New Roman"/>
                <w:spacing w:val="2"/>
                <w:sz w:val="24"/>
                <w:lang w:eastAsia="ar-SA" w:bidi="ar-SA"/>
              </w:rPr>
              <w:lastRenderedPageBreak/>
              <w:t>с ЗПР в ходе образовательного процесса</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-Соц.педагог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-Классный руководитель;</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Мониторинг развития учащихся;</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Реализация программы формирова</w:t>
            </w:r>
            <w:r w:rsidRPr="00954CD4">
              <w:rPr>
                <w:rFonts w:ascii="Times New Roman" w:eastAsia="Times New Roman" w:hAnsi="Times New Roman" w:cs="Times New Roman"/>
                <w:spacing w:val="2"/>
                <w:sz w:val="24"/>
                <w:lang w:eastAsia="ar-SA" w:bidi="ar-SA"/>
              </w:rPr>
              <w:lastRenderedPageBreak/>
              <w:t>ния культуры здорового и безопасного образа жизни как части АООП ФГОС НОО для детей с ЗПР</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Целенаправленное воздействие педагогов и специалистов на формирование УУД и коррек</w:t>
            </w:r>
            <w:r w:rsidRPr="00954CD4">
              <w:rPr>
                <w:rFonts w:ascii="Times New Roman" w:eastAsia="Times New Roman" w:hAnsi="Times New Roman" w:cs="Times New Roman"/>
                <w:spacing w:val="2"/>
                <w:sz w:val="24"/>
                <w:lang w:eastAsia="ar-SA" w:bidi="ar-SA"/>
              </w:rPr>
              <w:lastRenderedPageBreak/>
              <w:t>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FA6F39" w:rsidRPr="00954CD4" w:rsidTr="00FB7F85">
        <w:trPr>
          <w:trHeight w:val="2286"/>
        </w:trPr>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Развитие эмоционально-волевой и личностной сферы ребенка и психокоррекция его поведения</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Социальный педагог;</w:t>
            </w:r>
          </w:p>
          <w:p w:rsidR="00FA6F39" w:rsidRPr="00954CD4" w:rsidRDefault="00FB7F85" w:rsidP="00954CD4">
            <w:pPr>
              <w:suppressAutoHyphens w:val="0"/>
              <w:autoSpaceDE w:val="0"/>
              <w:jc w:val="both"/>
              <w:rPr>
                <w:rFonts w:ascii="Times New Roman" w:eastAsia="Times New Roman" w:hAnsi="Times New Roman" w:cs="Times New Roman"/>
                <w:spacing w:val="2"/>
                <w:sz w:val="24"/>
                <w:lang w:eastAsia="ar-SA" w:bidi="ar-SA"/>
              </w:rPr>
            </w:pPr>
            <w:r>
              <w:rPr>
                <w:rFonts w:ascii="Times New Roman" w:eastAsia="Times New Roman" w:hAnsi="Times New Roman" w:cs="Times New Roman"/>
                <w:spacing w:val="2"/>
                <w:sz w:val="24"/>
                <w:lang w:eastAsia="ar-SA" w:bidi="ar-SA"/>
              </w:rPr>
              <w:t>Классный руководитель;</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xml:space="preserve">Программа курсов внеурочной деятельности; </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План работы с родителями;</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План индивидуальной воспитательной работы с учащимся</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Выявление и анализ факторов, влияющих на состояние и обучение ребенка: взаимо</w:t>
            </w:r>
            <w:r w:rsidR="00462775" w:rsidRPr="00954CD4">
              <w:rPr>
                <w:rFonts w:ascii="Times New Roman" w:eastAsia="Times New Roman" w:hAnsi="Times New Roman" w:cs="Times New Roman"/>
                <w:spacing w:val="2"/>
                <w:sz w:val="24"/>
                <w:lang w:eastAsia="ar-SA" w:bidi="ar-SA"/>
              </w:rPr>
              <w:t>отношения с окружающими, детско</w:t>
            </w:r>
            <w:r w:rsidRPr="00954CD4">
              <w:rPr>
                <w:rFonts w:ascii="Times New Roman" w:eastAsia="Times New Roman" w:hAnsi="Times New Roman" w:cs="Times New Roman"/>
                <w:spacing w:val="2"/>
                <w:sz w:val="24"/>
                <w:lang w:eastAsia="ar-SA" w:bidi="ar-SA"/>
              </w:rPr>
              <w:t>родительские отношения, уровень учебной мотивации.</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Социальная защита ребенка в случаях неблагоприятных условий жизни</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-соц.педагог;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-учитель</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FA6F39" w:rsidRPr="00954CD4" w:rsidTr="001C530D">
        <w:tc>
          <w:tcPr>
            <w:tcW w:w="9345" w:type="dxa"/>
            <w:gridSpan w:val="4"/>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Консультативная деятельность</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Консультативная помощь учителям и воспитателям в организации коррекционно-развивающего процесса обучающихся с ЗПР</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w:t>
            </w:r>
          </w:p>
          <w:p w:rsidR="00FA6F39" w:rsidRPr="00954CD4" w:rsidRDefault="00FB7F85" w:rsidP="00954CD4">
            <w:pPr>
              <w:suppressAutoHyphens w:val="0"/>
              <w:autoSpaceDE w:val="0"/>
              <w:jc w:val="both"/>
              <w:rPr>
                <w:rFonts w:ascii="Times New Roman" w:eastAsia="Times New Roman" w:hAnsi="Times New Roman" w:cs="Times New Roman"/>
                <w:spacing w:val="2"/>
                <w:sz w:val="24"/>
                <w:lang w:eastAsia="ar-SA" w:bidi="ar-SA"/>
              </w:rPr>
            </w:pPr>
            <w:r>
              <w:rPr>
                <w:rFonts w:ascii="Times New Roman" w:eastAsia="Times New Roman" w:hAnsi="Times New Roman" w:cs="Times New Roman"/>
                <w:spacing w:val="2"/>
                <w:sz w:val="24"/>
                <w:lang w:eastAsia="ar-SA" w:bidi="ar-SA"/>
              </w:rPr>
              <w:t>- соц. педагог</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заседания ПМПк</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педагогические советы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семинары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индивидуальные и групповые консультации специалистов для педагогов</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Выработка совместных рекомендаций по направлениям работы с обучающимися с ЗПР. Создание условий для освоения АООП НОО.</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Консультативная помощь семье в вопросах воспитания и обучения ребенка с ЗПР</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соц. 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-классный руководитель</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собрания</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консультации</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индивидуальная работа</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круглые столы</w:t>
            </w: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Выработка совместных рекомендаций по направлениям работы с обучающимися с ЗПР. Создание условий для освоения АООП НОО.</w:t>
            </w:r>
          </w:p>
        </w:tc>
      </w:tr>
      <w:tr w:rsidR="00FA6F39" w:rsidRPr="00954CD4" w:rsidTr="001C530D">
        <w:tc>
          <w:tcPr>
            <w:tcW w:w="9345" w:type="dxa"/>
            <w:gridSpan w:val="4"/>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Информационно-просветительская деятельность</w:t>
            </w:r>
          </w:p>
        </w:tc>
      </w:tr>
      <w:tr w:rsidR="00FA6F39" w:rsidRPr="00954CD4" w:rsidTr="001C530D">
        <w:tc>
          <w:tcPr>
            <w:tcW w:w="2331"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lastRenderedPageBreak/>
              <w:t>Просветительская деятельность по разъяснению индивидуальных особенностей детей с ЗПР</w:t>
            </w:r>
          </w:p>
        </w:tc>
        <w:tc>
          <w:tcPr>
            <w:tcW w:w="1775"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педагог-психолог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учитель-логопед</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учитель</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соц. педагог</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врач</w:t>
            </w:r>
          </w:p>
        </w:tc>
        <w:tc>
          <w:tcPr>
            <w:tcW w:w="2410"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лекции</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беседы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круглые столы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тренинги</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памятки, буклеты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 сайт школы</w:t>
            </w:r>
          </w:p>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p>
        </w:tc>
        <w:tc>
          <w:tcPr>
            <w:tcW w:w="2829" w:type="dxa"/>
          </w:tcPr>
          <w:p w:rsidR="00FA6F39" w:rsidRPr="00954CD4" w:rsidRDefault="00FA6F39" w:rsidP="00954CD4">
            <w:pPr>
              <w:suppressAutoHyphens w:val="0"/>
              <w:autoSpaceDE w:val="0"/>
              <w:jc w:val="both"/>
              <w:rPr>
                <w:rFonts w:ascii="Times New Roman" w:eastAsia="Times New Roman" w:hAnsi="Times New Roman" w:cs="Times New Roman"/>
                <w:spacing w:val="2"/>
                <w:sz w:val="24"/>
                <w:lang w:eastAsia="ar-SA" w:bidi="ar-SA"/>
              </w:rPr>
            </w:pPr>
            <w:r w:rsidRPr="00954CD4">
              <w:rPr>
                <w:rFonts w:ascii="Times New Roman" w:eastAsia="Times New Roman" w:hAnsi="Times New Roman" w:cs="Times New Roman"/>
                <w:spacing w:val="2"/>
                <w:sz w:val="24"/>
                <w:lang w:eastAsia="ar-SA" w:bidi="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FB7F85" w:rsidRDefault="00FB7F85" w:rsidP="00954CD4">
      <w:pPr>
        <w:shd w:val="clear" w:color="auto" w:fill="FFFFFF"/>
        <w:suppressAutoHyphens w:val="0"/>
        <w:autoSpaceDE w:val="0"/>
        <w:spacing w:before="5"/>
        <w:ind w:right="5" w:firstLine="709"/>
        <w:jc w:val="both"/>
        <w:rPr>
          <w:rFonts w:ascii="Times New Roman" w:eastAsia="Times New Roman" w:hAnsi="Times New Roman" w:cs="Times New Roman"/>
          <w:spacing w:val="-1"/>
          <w:kern w:val="28"/>
          <w:sz w:val="24"/>
          <w:lang w:eastAsia="ar-SA" w:bidi="ar-SA"/>
        </w:rPr>
      </w:pPr>
    </w:p>
    <w:p w:rsidR="00FA6F39" w:rsidRPr="00954CD4" w:rsidRDefault="00FA6F39" w:rsidP="00954CD4">
      <w:pPr>
        <w:shd w:val="clear" w:color="auto" w:fill="FFFFFF"/>
        <w:suppressAutoHyphens w:val="0"/>
        <w:autoSpaceDE w:val="0"/>
        <w:spacing w:before="5"/>
        <w:ind w:right="5" w:firstLine="709"/>
        <w:jc w:val="both"/>
        <w:rPr>
          <w:rFonts w:ascii="Times New Roman" w:eastAsia="Times New Roman" w:hAnsi="Times New Roman" w:cs="Times New Roman"/>
          <w:spacing w:val="-1"/>
          <w:kern w:val="28"/>
          <w:sz w:val="24"/>
          <w:lang w:eastAsia="ar-SA" w:bidi="ar-SA"/>
        </w:rPr>
      </w:pPr>
      <w:r w:rsidRPr="00954CD4">
        <w:rPr>
          <w:rFonts w:ascii="Times New Roman" w:eastAsia="Times New Roman" w:hAnsi="Times New Roman" w:cs="Times New Roman"/>
          <w:spacing w:val="-1"/>
          <w:kern w:val="28"/>
          <w:sz w:val="24"/>
          <w:lang w:eastAsia="ar-SA" w:bidi="ar-SA"/>
        </w:rPr>
        <w:t>Социальное партнёрство включает:</w:t>
      </w:r>
    </w:p>
    <w:p w:rsidR="00FA6F39" w:rsidRPr="00954CD4" w:rsidRDefault="00FA6F39" w:rsidP="00954CD4">
      <w:pPr>
        <w:shd w:val="clear" w:color="auto" w:fill="FFFFFF"/>
        <w:tabs>
          <w:tab w:val="left" w:pos="1301"/>
        </w:tabs>
        <w:suppressAutoHyphens w:val="0"/>
        <w:autoSpaceDE w:val="0"/>
        <w:ind w:firstLine="709"/>
        <w:jc w:val="both"/>
        <w:rPr>
          <w:rFonts w:ascii="Times New Roman" w:eastAsia="Times New Roman" w:hAnsi="Times New Roman" w:cs="Times New Roman"/>
          <w:spacing w:val="-1"/>
          <w:kern w:val="28"/>
          <w:sz w:val="24"/>
          <w:lang w:eastAsia="ar-SA" w:bidi="ar-SA"/>
        </w:rPr>
      </w:pPr>
      <w:r w:rsidRPr="00954CD4">
        <w:rPr>
          <w:rFonts w:ascii="Times New Roman" w:eastAsia="Times New Roman" w:hAnsi="Times New Roman" w:cs="Times New Roman"/>
          <w:kern w:val="28"/>
          <w:sz w:val="24"/>
          <w:lang w:eastAsia="ar-SA" w:bidi="ar-SA"/>
        </w:rPr>
        <w:t>—</w:t>
      </w:r>
      <w:r w:rsidRPr="00954CD4">
        <w:rPr>
          <w:rFonts w:ascii="Times New Roman" w:eastAsia="Times New Roman" w:hAnsi="Times New Roman" w:cs="Times New Roman"/>
          <w:kern w:val="28"/>
          <w:sz w:val="24"/>
          <w:lang w:eastAsia="ar-SA" w:bidi="ar-SA"/>
        </w:rPr>
        <w:tab/>
      </w:r>
      <w:r w:rsidRPr="00954CD4">
        <w:rPr>
          <w:rFonts w:ascii="Times New Roman" w:eastAsia="Times New Roman" w:hAnsi="Times New Roman" w:cs="Times New Roman"/>
          <w:spacing w:val="3"/>
          <w:kern w:val="28"/>
          <w:sz w:val="24"/>
          <w:lang w:eastAsia="ar-SA" w:bidi="ar-SA"/>
        </w:rPr>
        <w:t xml:space="preserve">сотрудничество с учреждениями образования и другими </w:t>
      </w:r>
      <w:r w:rsidRPr="00954CD4">
        <w:rPr>
          <w:rFonts w:ascii="Times New Roman" w:eastAsia="Times New Roman" w:hAnsi="Times New Roman" w:cs="Times New Roman"/>
          <w:spacing w:val="1"/>
          <w:kern w:val="28"/>
          <w:sz w:val="24"/>
          <w:lang w:eastAsia="ar-SA" w:bidi="ar-SA"/>
        </w:rPr>
        <w:t>ведомствами по вопросам преемственности обучения, развития и адаптации,</w:t>
      </w:r>
      <w:r w:rsidRPr="00954CD4">
        <w:rPr>
          <w:rFonts w:ascii="Times New Roman" w:eastAsia="Times New Roman" w:hAnsi="Times New Roman" w:cs="Times New Roman"/>
          <w:spacing w:val="-1"/>
          <w:kern w:val="28"/>
          <w:sz w:val="24"/>
          <w:lang w:eastAsia="ar-SA" w:bidi="ar-SA"/>
        </w:rPr>
        <w:t xml:space="preserve"> социализации, здоровьесбережения детей с задержкой психического развития;</w:t>
      </w:r>
    </w:p>
    <w:p w:rsidR="00FA6F39" w:rsidRPr="00954CD4" w:rsidRDefault="00FA6F39" w:rsidP="00FB7F85">
      <w:pPr>
        <w:shd w:val="clear" w:color="auto" w:fill="FFFFFF"/>
        <w:tabs>
          <w:tab w:val="left" w:pos="1032"/>
        </w:tabs>
        <w:suppressAutoHyphens w:val="0"/>
        <w:autoSpaceDE w:val="0"/>
        <w:ind w:firstLine="709"/>
        <w:jc w:val="both"/>
        <w:rPr>
          <w:rFonts w:ascii="Times New Roman" w:eastAsia="Times New Roman" w:hAnsi="Times New Roman" w:cs="Times New Roman"/>
          <w:bCs/>
          <w:color w:val="000000"/>
          <w:spacing w:val="-1"/>
          <w:kern w:val="28"/>
          <w:sz w:val="24"/>
          <w:lang w:eastAsia="ar-SA" w:bidi="ar-SA"/>
        </w:rPr>
        <w:sectPr w:rsidR="00FA6F39" w:rsidRPr="00954CD4" w:rsidSect="00FA6F39">
          <w:type w:val="continuous"/>
          <w:pgSz w:w="11906" w:h="16838"/>
          <w:pgMar w:top="1134" w:right="850" w:bottom="1134" w:left="1701" w:header="708" w:footer="708" w:gutter="0"/>
          <w:cols w:space="708"/>
          <w:docGrid w:linePitch="360"/>
        </w:sectPr>
      </w:pPr>
      <w:r w:rsidRPr="00954CD4">
        <w:rPr>
          <w:rFonts w:ascii="Times New Roman" w:eastAsia="Times New Roman" w:hAnsi="Times New Roman" w:cs="Times New Roman"/>
          <w:kern w:val="28"/>
          <w:sz w:val="24"/>
          <w:lang w:eastAsia="ar-SA" w:bidi="ar-SA"/>
        </w:rPr>
        <w:t>—</w:t>
      </w:r>
      <w:r w:rsidRPr="00954CD4">
        <w:rPr>
          <w:rFonts w:ascii="Times New Roman" w:eastAsia="Times New Roman" w:hAnsi="Times New Roman" w:cs="Times New Roman"/>
          <w:kern w:val="28"/>
          <w:sz w:val="24"/>
          <w:lang w:eastAsia="ar-SA" w:bidi="ar-SA"/>
        </w:rPr>
        <w:tab/>
      </w:r>
      <w:r w:rsidRPr="00954CD4">
        <w:rPr>
          <w:rFonts w:ascii="Times New Roman" w:eastAsia="Times New Roman" w:hAnsi="Times New Roman" w:cs="Times New Roman"/>
          <w:spacing w:val="-1"/>
          <w:kern w:val="28"/>
          <w:sz w:val="24"/>
          <w:lang w:eastAsia="ar-SA" w:bidi="ar-SA"/>
        </w:rPr>
        <w:t xml:space="preserve">сотрудничество с родительской общественностью. </w:t>
      </w:r>
    </w:p>
    <w:p w:rsidR="00FA6F39" w:rsidRPr="00954CD4" w:rsidRDefault="00FA6F39" w:rsidP="00954CD4">
      <w:pPr>
        <w:jc w:val="both"/>
        <w:rPr>
          <w:rFonts w:ascii="Times New Roman" w:hAnsi="Times New Roman" w:cs="Times New Roman"/>
          <w:b/>
          <w:i/>
          <w:sz w:val="24"/>
        </w:rPr>
      </w:pPr>
      <w:r w:rsidRPr="00954CD4">
        <w:rPr>
          <w:rFonts w:ascii="Times New Roman" w:hAnsi="Times New Roman" w:cs="Times New Roman"/>
          <w:b/>
          <w:i/>
          <w:sz w:val="24"/>
        </w:rPr>
        <w:lastRenderedPageBreak/>
        <w:t>Мониторинг динамики развития обучающихся с ЗПР их успешности в  освоении  АООП НОО</w:t>
      </w:r>
    </w:p>
    <w:tbl>
      <w:tblPr>
        <w:tblpPr w:leftFromText="180" w:rightFromText="180" w:vertAnchor="page" w:horzAnchor="margin" w:tblpXSpec="right" w:tblpY="2416"/>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709"/>
        <w:gridCol w:w="708"/>
        <w:gridCol w:w="662"/>
        <w:gridCol w:w="890"/>
        <w:gridCol w:w="575"/>
        <w:gridCol w:w="567"/>
        <w:gridCol w:w="623"/>
        <w:gridCol w:w="15"/>
        <w:gridCol w:w="713"/>
      </w:tblGrid>
      <w:tr w:rsidR="00FA6F39" w:rsidRPr="00954CD4" w:rsidTr="001944B5">
        <w:trPr>
          <w:trHeight w:val="624"/>
        </w:trPr>
        <w:tc>
          <w:tcPr>
            <w:tcW w:w="2830" w:type="dxa"/>
            <w:vMerge w:val="restart"/>
            <w:shd w:val="clear" w:color="auto" w:fill="auto"/>
          </w:tcPr>
          <w:p w:rsidR="00FA6F39" w:rsidRPr="00954CD4" w:rsidRDefault="00FA6F39" w:rsidP="000C0C63">
            <w:pPr>
              <w:pStyle w:val="afc"/>
            </w:pPr>
            <w:r w:rsidRPr="00954CD4">
              <w:t>Критерии и показатели</w:t>
            </w:r>
          </w:p>
          <w:p w:rsidR="00FA6F39" w:rsidRPr="00954CD4" w:rsidRDefault="00FA6F39" w:rsidP="000C0C63">
            <w:pPr>
              <w:pStyle w:val="afc"/>
            </w:pPr>
            <w:r w:rsidRPr="00954CD4">
              <w:t>планируемых результатов</w:t>
            </w:r>
          </w:p>
        </w:tc>
        <w:tc>
          <w:tcPr>
            <w:tcW w:w="6313" w:type="dxa"/>
            <w:gridSpan w:val="10"/>
            <w:shd w:val="clear" w:color="auto" w:fill="auto"/>
          </w:tcPr>
          <w:p w:rsidR="00FA6F39" w:rsidRPr="00954CD4" w:rsidRDefault="00FA6F39" w:rsidP="000C0C63">
            <w:pPr>
              <w:pStyle w:val="afc"/>
            </w:pPr>
            <w:r w:rsidRPr="00954CD4">
              <w:t>Уровни (отмечаются индивидуально для каждого обучающегося)</w:t>
            </w:r>
          </w:p>
        </w:tc>
      </w:tr>
      <w:tr w:rsidR="00FA6F39" w:rsidRPr="00954CD4" w:rsidTr="000C0C63">
        <w:trPr>
          <w:trHeight w:val="617"/>
        </w:trPr>
        <w:tc>
          <w:tcPr>
            <w:tcW w:w="2830" w:type="dxa"/>
            <w:vMerge/>
            <w:shd w:val="clear" w:color="auto" w:fill="auto"/>
          </w:tcPr>
          <w:p w:rsidR="00FA6F39" w:rsidRPr="00954CD4" w:rsidRDefault="00FA6F39" w:rsidP="000C0C63">
            <w:pPr>
              <w:pStyle w:val="afc"/>
            </w:pPr>
          </w:p>
        </w:tc>
        <w:tc>
          <w:tcPr>
            <w:tcW w:w="1560" w:type="dxa"/>
            <w:gridSpan w:val="2"/>
            <w:shd w:val="clear" w:color="auto" w:fill="auto"/>
          </w:tcPr>
          <w:p w:rsidR="00FA6F39" w:rsidRPr="00954CD4" w:rsidRDefault="00FA6F39" w:rsidP="000C0C63">
            <w:pPr>
              <w:pStyle w:val="afc"/>
            </w:pPr>
            <w:r w:rsidRPr="00954CD4">
              <w:t>Низкий (0-1 балл)</w:t>
            </w:r>
          </w:p>
        </w:tc>
        <w:tc>
          <w:tcPr>
            <w:tcW w:w="1370" w:type="dxa"/>
            <w:gridSpan w:val="2"/>
            <w:shd w:val="clear" w:color="auto" w:fill="auto"/>
          </w:tcPr>
          <w:p w:rsidR="00FA6F39" w:rsidRPr="00954CD4" w:rsidRDefault="00FA6F39" w:rsidP="000C0C63">
            <w:pPr>
              <w:pStyle w:val="afc"/>
            </w:pPr>
            <w:r w:rsidRPr="00954CD4">
              <w:t>Предельный (1-2 балла)</w:t>
            </w:r>
          </w:p>
        </w:tc>
        <w:tc>
          <w:tcPr>
            <w:tcW w:w="1465" w:type="dxa"/>
            <w:gridSpan w:val="2"/>
            <w:shd w:val="clear" w:color="auto" w:fill="auto"/>
          </w:tcPr>
          <w:p w:rsidR="00FA6F39" w:rsidRPr="00954CD4" w:rsidRDefault="00FA6F39" w:rsidP="000C0C63">
            <w:pPr>
              <w:pStyle w:val="afc"/>
            </w:pPr>
            <w:r w:rsidRPr="00954CD4">
              <w:t>Допустимый (2-3 балла)</w:t>
            </w:r>
          </w:p>
        </w:tc>
        <w:tc>
          <w:tcPr>
            <w:tcW w:w="1190" w:type="dxa"/>
            <w:gridSpan w:val="2"/>
            <w:shd w:val="clear" w:color="auto" w:fill="auto"/>
          </w:tcPr>
          <w:p w:rsidR="00FA6F39" w:rsidRPr="00954CD4" w:rsidRDefault="00FA6F39" w:rsidP="000C0C63">
            <w:pPr>
              <w:pStyle w:val="afc"/>
            </w:pPr>
            <w:r w:rsidRPr="00954CD4">
              <w:t>Оптимальный  (3-4 балла)</w:t>
            </w:r>
          </w:p>
        </w:tc>
        <w:tc>
          <w:tcPr>
            <w:tcW w:w="728" w:type="dxa"/>
            <w:gridSpan w:val="2"/>
            <w:shd w:val="clear" w:color="auto" w:fill="auto"/>
          </w:tcPr>
          <w:p w:rsidR="00FA6F39" w:rsidRPr="00954CD4" w:rsidRDefault="00FA6F39" w:rsidP="000C0C63">
            <w:pPr>
              <w:pStyle w:val="afc"/>
            </w:pPr>
            <w:r w:rsidRPr="00954CD4">
              <w:t xml:space="preserve">Средний балл </w:t>
            </w:r>
          </w:p>
        </w:tc>
      </w:tr>
      <w:tr w:rsidR="000C0C63" w:rsidRPr="00954CD4" w:rsidTr="000C0C63">
        <w:trPr>
          <w:trHeight w:val="383"/>
        </w:trPr>
        <w:tc>
          <w:tcPr>
            <w:tcW w:w="2830" w:type="dxa"/>
            <w:vMerge/>
            <w:shd w:val="clear" w:color="auto" w:fill="auto"/>
          </w:tcPr>
          <w:p w:rsidR="00FA6F39" w:rsidRPr="00954CD4" w:rsidRDefault="00FA6F39" w:rsidP="000C0C63">
            <w:pPr>
              <w:pStyle w:val="afc"/>
            </w:pPr>
          </w:p>
        </w:tc>
        <w:tc>
          <w:tcPr>
            <w:tcW w:w="851" w:type="dxa"/>
            <w:shd w:val="clear" w:color="auto" w:fill="auto"/>
          </w:tcPr>
          <w:p w:rsidR="00FA6F39" w:rsidRPr="00954CD4" w:rsidRDefault="00FA6F39" w:rsidP="000C0C63">
            <w:pPr>
              <w:pStyle w:val="afc"/>
            </w:pPr>
            <w:r w:rsidRPr="00954CD4">
              <w:t>Н.Г.</w:t>
            </w:r>
          </w:p>
        </w:tc>
        <w:tc>
          <w:tcPr>
            <w:tcW w:w="709" w:type="dxa"/>
            <w:shd w:val="clear" w:color="auto" w:fill="auto"/>
          </w:tcPr>
          <w:p w:rsidR="00FA6F39" w:rsidRPr="00954CD4" w:rsidRDefault="00FA6F39" w:rsidP="000C0C63">
            <w:pPr>
              <w:pStyle w:val="afc"/>
            </w:pPr>
            <w:r w:rsidRPr="00954CD4">
              <w:t>К.Г.</w:t>
            </w:r>
          </w:p>
        </w:tc>
        <w:tc>
          <w:tcPr>
            <w:tcW w:w="708" w:type="dxa"/>
            <w:shd w:val="clear" w:color="auto" w:fill="auto"/>
          </w:tcPr>
          <w:p w:rsidR="00FA6F39" w:rsidRPr="00954CD4" w:rsidRDefault="00FA6F39" w:rsidP="000C0C63">
            <w:pPr>
              <w:pStyle w:val="afc"/>
            </w:pPr>
            <w:r w:rsidRPr="00954CD4">
              <w:t>Н.Г.</w:t>
            </w:r>
          </w:p>
        </w:tc>
        <w:tc>
          <w:tcPr>
            <w:tcW w:w="662" w:type="dxa"/>
            <w:shd w:val="clear" w:color="auto" w:fill="auto"/>
          </w:tcPr>
          <w:p w:rsidR="00FA6F39" w:rsidRPr="00954CD4" w:rsidRDefault="00FA6F39" w:rsidP="000C0C63">
            <w:pPr>
              <w:pStyle w:val="afc"/>
            </w:pPr>
            <w:r w:rsidRPr="00954CD4">
              <w:t>К.Г.</w:t>
            </w:r>
          </w:p>
        </w:tc>
        <w:tc>
          <w:tcPr>
            <w:tcW w:w="890" w:type="dxa"/>
            <w:shd w:val="clear" w:color="auto" w:fill="auto"/>
          </w:tcPr>
          <w:p w:rsidR="00FA6F39" w:rsidRPr="00954CD4" w:rsidRDefault="00FA6F39" w:rsidP="000C0C63">
            <w:pPr>
              <w:pStyle w:val="afc"/>
            </w:pPr>
            <w:r w:rsidRPr="00954CD4">
              <w:t>Н.Г.</w:t>
            </w:r>
          </w:p>
        </w:tc>
        <w:tc>
          <w:tcPr>
            <w:tcW w:w="575" w:type="dxa"/>
            <w:shd w:val="clear" w:color="auto" w:fill="auto"/>
          </w:tcPr>
          <w:p w:rsidR="00FA6F39" w:rsidRPr="00954CD4" w:rsidRDefault="00FA6F39" w:rsidP="000C0C63">
            <w:pPr>
              <w:pStyle w:val="afc"/>
            </w:pPr>
            <w:r w:rsidRPr="00954CD4">
              <w:t>К.Г.</w:t>
            </w:r>
          </w:p>
        </w:tc>
        <w:tc>
          <w:tcPr>
            <w:tcW w:w="567" w:type="dxa"/>
            <w:shd w:val="clear" w:color="auto" w:fill="auto"/>
          </w:tcPr>
          <w:p w:rsidR="00FA6F39" w:rsidRPr="00954CD4" w:rsidRDefault="00FA6F39" w:rsidP="000C0C63">
            <w:pPr>
              <w:pStyle w:val="afc"/>
            </w:pPr>
            <w:r w:rsidRPr="00954CD4">
              <w:t>Н.Г.</w:t>
            </w:r>
          </w:p>
        </w:tc>
        <w:tc>
          <w:tcPr>
            <w:tcW w:w="638" w:type="dxa"/>
            <w:gridSpan w:val="2"/>
            <w:shd w:val="clear" w:color="auto" w:fill="auto"/>
          </w:tcPr>
          <w:p w:rsidR="00FA6F39" w:rsidRPr="00954CD4" w:rsidRDefault="00FA6F39" w:rsidP="000C0C63">
            <w:pPr>
              <w:pStyle w:val="afc"/>
            </w:pPr>
            <w:r w:rsidRPr="00954CD4">
              <w:t>К.Г.</w:t>
            </w:r>
          </w:p>
        </w:tc>
        <w:tc>
          <w:tcPr>
            <w:tcW w:w="713" w:type="dxa"/>
            <w:shd w:val="clear" w:color="auto" w:fill="auto"/>
          </w:tcPr>
          <w:p w:rsidR="00FA6F39" w:rsidRPr="00954CD4" w:rsidRDefault="00FA6F39" w:rsidP="000C0C63">
            <w:pPr>
              <w:pStyle w:val="afc"/>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284"/>
              <w:contextualSpacing/>
              <w:jc w:val="both"/>
              <w:rPr>
                <w:rFonts w:ascii="Times New Roman" w:hAnsi="Times New Roman" w:cs="Times New Roman"/>
                <w:b/>
                <w:sz w:val="24"/>
              </w:rPr>
            </w:pPr>
            <w:r w:rsidRPr="00954CD4">
              <w:rPr>
                <w:rFonts w:ascii="Times New Roman" w:hAnsi="Times New Roman" w:cs="Times New Roman"/>
                <w:b/>
                <w:sz w:val="24"/>
              </w:rPr>
              <w:t>Внутренняя позиция школьника</w:t>
            </w: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 xml:space="preserve">а) положительное отношение к школе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41"/>
        </w:trPr>
        <w:tc>
          <w:tcPr>
            <w:tcW w:w="2830" w:type="dxa"/>
            <w:shd w:val="clear" w:color="auto" w:fill="auto"/>
          </w:tcPr>
          <w:p w:rsidR="00FA6F39" w:rsidRPr="00954CD4" w:rsidRDefault="00FA6F39" w:rsidP="000C0C63">
            <w:pPr>
              <w:pStyle w:val="afc"/>
            </w:pPr>
            <w:r w:rsidRPr="00954CD4">
              <w:t>б) преобладание учебной деятельности над игровой</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 xml:space="preserve">в) адекватное содержательное представление о школе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г) предпочтение социального способа оценки своих знаний (отметка)</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0C0C63">
        <w:trPr>
          <w:trHeight w:val="170"/>
        </w:trPr>
        <w:tc>
          <w:tcPr>
            <w:tcW w:w="2830" w:type="dxa"/>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Самооценка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1205" w:type="dxa"/>
            <w:gridSpan w:val="3"/>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693"/>
        </w:trPr>
        <w:tc>
          <w:tcPr>
            <w:tcW w:w="2830" w:type="dxa"/>
            <w:shd w:val="clear" w:color="auto" w:fill="auto"/>
          </w:tcPr>
          <w:p w:rsidR="00FA6F39" w:rsidRPr="00954CD4" w:rsidRDefault="00FA6F39" w:rsidP="000C0C63">
            <w:pPr>
              <w:pStyle w:val="afc"/>
            </w:pPr>
            <w:r w:rsidRPr="00954CD4">
              <w:t xml:space="preserve">а) регулятивный компонент (способность адекватно судить о причинах своего успеха/неуспеха в обучении)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054"/>
        </w:trPr>
        <w:tc>
          <w:tcPr>
            <w:tcW w:w="2830" w:type="dxa"/>
            <w:shd w:val="clear" w:color="auto" w:fill="auto"/>
          </w:tcPr>
          <w:p w:rsidR="00FB7F85" w:rsidRPr="000C0C63" w:rsidRDefault="00FA6F39" w:rsidP="000C0C63">
            <w:pPr>
              <w:pStyle w:val="afc"/>
              <w:rPr>
                <w:lang w:val="ru-RU"/>
              </w:rPr>
            </w:pPr>
            <w:r w:rsidRPr="000C0C63">
              <w:rPr>
                <w:lang w:val="ru-RU"/>
              </w:rPr>
              <w:t xml:space="preserve">б) когнитивный компонент (адекватное осознанное представление о качествах успешного ученика; осознание необходимости самосовершенствования)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Мотивация учебной деятельности </w:t>
            </w: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а) сформированность познавательных мотивов</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865"/>
        </w:trPr>
        <w:tc>
          <w:tcPr>
            <w:tcW w:w="2830" w:type="dxa"/>
            <w:shd w:val="clear" w:color="auto" w:fill="auto"/>
          </w:tcPr>
          <w:p w:rsidR="00FA6F39" w:rsidRPr="00954CD4" w:rsidRDefault="00FA6F39" w:rsidP="000C0C63">
            <w:pPr>
              <w:pStyle w:val="afc"/>
            </w:pPr>
            <w:r w:rsidRPr="00954CD4">
              <w:t>б) сформированность социальных мотивов ( стремление выполнять социально значимую деятельность)</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 xml:space="preserve">в) стремление к самоизменению (приобретению новых знаний и умений)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Нравственно-этическая ориентация </w:t>
            </w: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а) умение отличать хорошие поступки от плохих</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lastRenderedPageBreak/>
              <w:t>б) корректировка своего поведения в соответствии с моральными нормами</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hanging="349"/>
              <w:contextualSpacing/>
              <w:jc w:val="both"/>
              <w:rPr>
                <w:rFonts w:ascii="Times New Roman" w:hAnsi="Times New Roman" w:cs="Times New Roman"/>
                <w:b/>
                <w:sz w:val="24"/>
              </w:rPr>
            </w:pPr>
            <w:r w:rsidRPr="00954CD4">
              <w:rPr>
                <w:rFonts w:ascii="Times New Roman" w:hAnsi="Times New Roman" w:cs="Times New Roman"/>
                <w:b/>
                <w:sz w:val="24"/>
              </w:rPr>
              <w:t xml:space="preserve">Произвольность психической деятельности  </w:t>
            </w: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а) целенаправленность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б) планирование</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в) прогнозирование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г) контроль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д) оценка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е) коррекция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Познавательное развитие </w:t>
            </w:r>
          </w:p>
        </w:tc>
      </w:tr>
      <w:tr w:rsidR="000C0C63" w:rsidRPr="00954CD4" w:rsidTr="000C0C63">
        <w:trPr>
          <w:trHeight w:val="874"/>
        </w:trPr>
        <w:tc>
          <w:tcPr>
            <w:tcW w:w="2830" w:type="dxa"/>
            <w:shd w:val="clear" w:color="auto" w:fill="auto"/>
          </w:tcPr>
          <w:p w:rsidR="00FA6F39" w:rsidRPr="00954CD4" w:rsidRDefault="00FA6F39" w:rsidP="000C0C63">
            <w:pPr>
              <w:pStyle w:val="afc"/>
            </w:pPr>
            <w:r w:rsidRPr="00954CD4">
              <w:t xml:space="preserve">а) восприятие (дифференциация информации разной модальности; ориентировка в пространственных и временных представлениях)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 xml:space="preserve">б) внимание (концентрация, удержание, переключение, распределение)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 xml:space="preserve">в) память (владение приемами запоминания, сохранения и воспроизведения информации)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216"/>
        </w:trPr>
        <w:tc>
          <w:tcPr>
            <w:tcW w:w="2830" w:type="dxa"/>
            <w:shd w:val="clear" w:color="auto" w:fill="auto"/>
          </w:tcPr>
          <w:p w:rsidR="00FA6F39" w:rsidRPr="00954CD4" w:rsidRDefault="00FA6F39" w:rsidP="000C0C63">
            <w:pPr>
              <w:pStyle w:val="afc"/>
            </w:pPr>
            <w:r w:rsidRPr="00954CD4">
              <w:t xml:space="preserve">г) мышление (самостоятельно выполнение мыслительных операций: анализ, синтез, сравнение, обобщение, классификация, установление аналогий и причинно-следственных связей)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Коммуникативные навыки </w:t>
            </w: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 xml:space="preserve">а) способность выражения просьбы, отказа, недовольства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41"/>
        </w:trPr>
        <w:tc>
          <w:tcPr>
            <w:tcW w:w="2830" w:type="dxa"/>
            <w:shd w:val="clear" w:color="auto" w:fill="auto"/>
          </w:tcPr>
          <w:p w:rsidR="00FA6F39" w:rsidRPr="00954CD4" w:rsidRDefault="00FA6F39" w:rsidP="000C0C63">
            <w:pPr>
              <w:pStyle w:val="afc"/>
            </w:pPr>
            <w:r w:rsidRPr="00954CD4">
              <w:t xml:space="preserve">б) использование навыков невербального взаимодействия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в) адекватное выражение мыслей и чувств в зависимости от ситуации</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г) использование речевых средств для эффективного решения коммуникативных задач</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41"/>
        </w:trPr>
        <w:tc>
          <w:tcPr>
            <w:tcW w:w="2830" w:type="dxa"/>
            <w:shd w:val="clear" w:color="auto" w:fill="auto"/>
          </w:tcPr>
          <w:p w:rsidR="00FA6F39" w:rsidRPr="00954CD4" w:rsidRDefault="00FA6F39" w:rsidP="000C0C63">
            <w:pPr>
              <w:pStyle w:val="afc"/>
            </w:pPr>
            <w:r w:rsidRPr="00954CD4">
              <w:t xml:space="preserve">д) владение монологической и </w:t>
            </w:r>
            <w:r w:rsidRPr="00954CD4">
              <w:lastRenderedPageBreak/>
              <w:t>диалогической формами речи</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522"/>
        </w:trPr>
        <w:tc>
          <w:tcPr>
            <w:tcW w:w="2830" w:type="dxa"/>
            <w:shd w:val="clear" w:color="auto" w:fill="auto"/>
          </w:tcPr>
          <w:p w:rsidR="00FA6F39" w:rsidRPr="00954CD4" w:rsidRDefault="00FA6F39" w:rsidP="000C0C63">
            <w:pPr>
              <w:pStyle w:val="afc"/>
            </w:pPr>
            <w:r w:rsidRPr="00954CD4">
              <w:t>е) осуществление сотрудничества с участниками образовательного процесса</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70"/>
        </w:trPr>
        <w:tc>
          <w:tcPr>
            <w:tcW w:w="9143" w:type="dxa"/>
            <w:gridSpan w:val="11"/>
            <w:shd w:val="clear" w:color="auto" w:fill="auto"/>
          </w:tcPr>
          <w:p w:rsidR="00FA6F39" w:rsidRPr="00954CD4" w:rsidRDefault="00FA6F39" w:rsidP="003B72E3">
            <w:pPr>
              <w:pStyle w:val="afe"/>
              <w:widowControl/>
              <w:numPr>
                <w:ilvl w:val="0"/>
                <w:numId w:val="77"/>
              </w:numPr>
              <w:suppressAutoHyphens w:val="0"/>
              <w:ind w:left="426"/>
              <w:contextualSpacing/>
              <w:jc w:val="both"/>
              <w:rPr>
                <w:rFonts w:ascii="Times New Roman" w:hAnsi="Times New Roman" w:cs="Times New Roman"/>
                <w:b/>
                <w:sz w:val="24"/>
              </w:rPr>
            </w:pPr>
            <w:r w:rsidRPr="00954CD4">
              <w:rPr>
                <w:rFonts w:ascii="Times New Roman" w:hAnsi="Times New Roman" w:cs="Times New Roman"/>
                <w:b/>
                <w:sz w:val="24"/>
              </w:rPr>
              <w:t xml:space="preserve">Эмоциональное развитие </w:t>
            </w:r>
          </w:p>
        </w:tc>
      </w:tr>
      <w:tr w:rsidR="000C0C63" w:rsidRPr="00954CD4" w:rsidTr="000C0C63">
        <w:trPr>
          <w:trHeight w:val="180"/>
        </w:trPr>
        <w:tc>
          <w:tcPr>
            <w:tcW w:w="2830" w:type="dxa"/>
            <w:shd w:val="clear" w:color="auto" w:fill="auto"/>
          </w:tcPr>
          <w:p w:rsidR="00FA6F39" w:rsidRPr="00954CD4" w:rsidRDefault="00FA6F39" w:rsidP="000C0C63">
            <w:pPr>
              <w:pStyle w:val="afc"/>
            </w:pPr>
            <w:r w:rsidRPr="00954CD4">
              <w:t xml:space="preserve">а) понимание собственных эмоций и чувств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51"/>
        </w:trPr>
        <w:tc>
          <w:tcPr>
            <w:tcW w:w="2830" w:type="dxa"/>
            <w:shd w:val="clear" w:color="auto" w:fill="auto"/>
          </w:tcPr>
          <w:p w:rsidR="00FA6F39" w:rsidRPr="00954CD4" w:rsidRDefault="00FA6F39" w:rsidP="000C0C63">
            <w:pPr>
              <w:pStyle w:val="afc"/>
            </w:pPr>
            <w:r w:rsidRPr="00954CD4">
              <w:t xml:space="preserve">б) понимание эмоций и чувств других людей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41"/>
        </w:trPr>
        <w:tc>
          <w:tcPr>
            <w:tcW w:w="2830" w:type="dxa"/>
            <w:shd w:val="clear" w:color="auto" w:fill="auto"/>
          </w:tcPr>
          <w:p w:rsidR="00FA6F39" w:rsidRPr="00954CD4" w:rsidRDefault="00FA6F39" w:rsidP="000C0C63">
            <w:pPr>
              <w:pStyle w:val="afc"/>
            </w:pPr>
            <w:r w:rsidRPr="00954CD4">
              <w:t xml:space="preserve">в) адекватное выражение своего эмоционального состояния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341"/>
        </w:trPr>
        <w:tc>
          <w:tcPr>
            <w:tcW w:w="2830" w:type="dxa"/>
            <w:shd w:val="clear" w:color="auto" w:fill="auto"/>
          </w:tcPr>
          <w:p w:rsidR="00FA6F39" w:rsidRPr="00954CD4" w:rsidRDefault="00FA6F39" w:rsidP="000C0C63">
            <w:pPr>
              <w:pStyle w:val="afc"/>
            </w:pPr>
            <w:r w:rsidRPr="00954CD4">
              <w:t xml:space="preserve">г) самоконтроль эмоционального состояния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FA6F39" w:rsidRPr="00954CD4" w:rsidTr="001944B5">
        <w:trPr>
          <w:trHeight w:val="180"/>
        </w:trPr>
        <w:tc>
          <w:tcPr>
            <w:tcW w:w="9143" w:type="dxa"/>
            <w:gridSpan w:val="11"/>
            <w:shd w:val="clear" w:color="auto" w:fill="auto"/>
          </w:tcPr>
          <w:p w:rsidR="00FA6F39" w:rsidRPr="00954CD4" w:rsidRDefault="00FA6F39" w:rsidP="00954CD4">
            <w:pPr>
              <w:jc w:val="both"/>
              <w:rPr>
                <w:rFonts w:ascii="Times New Roman" w:hAnsi="Times New Roman" w:cs="Times New Roman"/>
                <w:b/>
                <w:sz w:val="24"/>
              </w:rPr>
            </w:pPr>
            <w:r w:rsidRPr="00954CD4">
              <w:rPr>
                <w:rFonts w:ascii="Times New Roman" w:hAnsi="Times New Roman" w:cs="Times New Roman"/>
                <w:b/>
                <w:sz w:val="24"/>
              </w:rPr>
              <w:t xml:space="preserve">9. Речевое развитие </w:t>
            </w: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а) речевая коммуникация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б) произношение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в) фонематический слух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г) навыки звукового анализа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д) лексика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е) грамматический строй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ж) связная речь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з) чтение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r w:rsidR="000C0C63" w:rsidRPr="00954CD4" w:rsidTr="000C0C63">
        <w:trPr>
          <w:trHeight w:val="170"/>
        </w:trPr>
        <w:tc>
          <w:tcPr>
            <w:tcW w:w="2830" w:type="dxa"/>
            <w:shd w:val="clear" w:color="auto" w:fill="auto"/>
          </w:tcPr>
          <w:p w:rsidR="00FA6F39" w:rsidRPr="00954CD4" w:rsidRDefault="00FA6F39" w:rsidP="000C0C63">
            <w:pPr>
              <w:pStyle w:val="afc"/>
            </w:pPr>
            <w:r w:rsidRPr="00954CD4">
              <w:t xml:space="preserve">и) письмо </w:t>
            </w:r>
          </w:p>
        </w:tc>
        <w:tc>
          <w:tcPr>
            <w:tcW w:w="851" w:type="dxa"/>
            <w:shd w:val="clear" w:color="auto" w:fill="auto"/>
          </w:tcPr>
          <w:p w:rsidR="00FA6F39" w:rsidRPr="00954CD4" w:rsidRDefault="00FA6F39" w:rsidP="00954CD4">
            <w:pPr>
              <w:jc w:val="both"/>
              <w:rPr>
                <w:rFonts w:ascii="Times New Roman" w:hAnsi="Times New Roman" w:cs="Times New Roman"/>
                <w:sz w:val="24"/>
              </w:rPr>
            </w:pPr>
          </w:p>
        </w:tc>
        <w:tc>
          <w:tcPr>
            <w:tcW w:w="709" w:type="dxa"/>
            <w:shd w:val="clear" w:color="auto" w:fill="auto"/>
          </w:tcPr>
          <w:p w:rsidR="00FA6F39" w:rsidRPr="00954CD4" w:rsidRDefault="00FA6F39" w:rsidP="00954CD4">
            <w:pPr>
              <w:jc w:val="both"/>
              <w:rPr>
                <w:rFonts w:ascii="Times New Roman" w:hAnsi="Times New Roman" w:cs="Times New Roman"/>
                <w:sz w:val="24"/>
              </w:rPr>
            </w:pPr>
          </w:p>
        </w:tc>
        <w:tc>
          <w:tcPr>
            <w:tcW w:w="708" w:type="dxa"/>
            <w:shd w:val="clear" w:color="auto" w:fill="auto"/>
          </w:tcPr>
          <w:p w:rsidR="00FA6F39" w:rsidRPr="00954CD4" w:rsidRDefault="00FA6F39" w:rsidP="00954CD4">
            <w:pPr>
              <w:jc w:val="both"/>
              <w:rPr>
                <w:rFonts w:ascii="Times New Roman" w:hAnsi="Times New Roman" w:cs="Times New Roman"/>
                <w:sz w:val="24"/>
              </w:rPr>
            </w:pPr>
          </w:p>
        </w:tc>
        <w:tc>
          <w:tcPr>
            <w:tcW w:w="662" w:type="dxa"/>
            <w:shd w:val="clear" w:color="auto" w:fill="auto"/>
          </w:tcPr>
          <w:p w:rsidR="00FA6F39" w:rsidRPr="00954CD4" w:rsidRDefault="00FA6F39" w:rsidP="00954CD4">
            <w:pPr>
              <w:jc w:val="both"/>
              <w:rPr>
                <w:rFonts w:ascii="Times New Roman" w:hAnsi="Times New Roman" w:cs="Times New Roman"/>
                <w:sz w:val="24"/>
              </w:rPr>
            </w:pPr>
          </w:p>
        </w:tc>
        <w:tc>
          <w:tcPr>
            <w:tcW w:w="890" w:type="dxa"/>
            <w:shd w:val="clear" w:color="auto" w:fill="auto"/>
          </w:tcPr>
          <w:p w:rsidR="00FA6F39" w:rsidRPr="00954CD4" w:rsidRDefault="00FA6F39" w:rsidP="00954CD4">
            <w:pPr>
              <w:jc w:val="both"/>
              <w:rPr>
                <w:rFonts w:ascii="Times New Roman" w:hAnsi="Times New Roman" w:cs="Times New Roman"/>
                <w:sz w:val="24"/>
              </w:rPr>
            </w:pPr>
          </w:p>
        </w:tc>
        <w:tc>
          <w:tcPr>
            <w:tcW w:w="575" w:type="dxa"/>
            <w:shd w:val="clear" w:color="auto" w:fill="auto"/>
          </w:tcPr>
          <w:p w:rsidR="00FA6F39" w:rsidRPr="00954CD4" w:rsidRDefault="00FA6F39" w:rsidP="00954CD4">
            <w:pPr>
              <w:jc w:val="both"/>
              <w:rPr>
                <w:rFonts w:ascii="Times New Roman" w:hAnsi="Times New Roman" w:cs="Times New Roman"/>
                <w:sz w:val="24"/>
              </w:rPr>
            </w:pPr>
          </w:p>
        </w:tc>
        <w:tc>
          <w:tcPr>
            <w:tcW w:w="567" w:type="dxa"/>
            <w:shd w:val="clear" w:color="auto" w:fill="auto"/>
          </w:tcPr>
          <w:p w:rsidR="00FA6F39" w:rsidRPr="00954CD4" w:rsidRDefault="00FA6F39" w:rsidP="00954CD4">
            <w:pPr>
              <w:jc w:val="both"/>
              <w:rPr>
                <w:rFonts w:ascii="Times New Roman" w:hAnsi="Times New Roman" w:cs="Times New Roman"/>
                <w:sz w:val="24"/>
              </w:rPr>
            </w:pPr>
          </w:p>
        </w:tc>
        <w:tc>
          <w:tcPr>
            <w:tcW w:w="638" w:type="dxa"/>
            <w:gridSpan w:val="2"/>
            <w:shd w:val="clear" w:color="auto" w:fill="auto"/>
          </w:tcPr>
          <w:p w:rsidR="00FA6F39" w:rsidRPr="00954CD4" w:rsidRDefault="00FA6F39" w:rsidP="00954CD4">
            <w:pPr>
              <w:jc w:val="both"/>
              <w:rPr>
                <w:rFonts w:ascii="Times New Roman" w:hAnsi="Times New Roman" w:cs="Times New Roman"/>
                <w:sz w:val="24"/>
              </w:rPr>
            </w:pPr>
          </w:p>
        </w:tc>
        <w:tc>
          <w:tcPr>
            <w:tcW w:w="713" w:type="dxa"/>
            <w:shd w:val="clear" w:color="auto" w:fill="auto"/>
          </w:tcPr>
          <w:p w:rsidR="00FA6F39" w:rsidRPr="00954CD4" w:rsidRDefault="00FA6F39" w:rsidP="00954CD4">
            <w:pPr>
              <w:jc w:val="both"/>
              <w:rPr>
                <w:rFonts w:ascii="Times New Roman" w:hAnsi="Times New Roman" w:cs="Times New Roman"/>
                <w:sz w:val="24"/>
              </w:rPr>
            </w:pPr>
          </w:p>
        </w:tc>
      </w:tr>
    </w:tbl>
    <w:p w:rsidR="00FA6F39" w:rsidRPr="000C0C63" w:rsidRDefault="000C0C63" w:rsidP="000C0C63">
      <w:pPr>
        <w:tabs>
          <w:tab w:val="left" w:pos="8040"/>
        </w:tabs>
        <w:jc w:val="both"/>
        <w:rPr>
          <w:rFonts w:ascii="Times New Roman" w:hAnsi="Times New Roman" w:cs="Times New Roman"/>
          <w:sz w:val="24"/>
        </w:rPr>
      </w:pPr>
      <w:r>
        <w:rPr>
          <w:rFonts w:ascii="Times New Roman" w:hAnsi="Times New Roman" w:cs="Times New Roman"/>
          <w:sz w:val="24"/>
        </w:rPr>
        <w:tab/>
      </w:r>
    </w:p>
    <w:p w:rsidR="00FA6F39" w:rsidRPr="00954CD4" w:rsidRDefault="00FA6F39" w:rsidP="00954CD4">
      <w:pPr>
        <w:shd w:val="clear" w:color="auto" w:fill="FFFFFF"/>
        <w:suppressAutoHyphens w:val="0"/>
        <w:autoSpaceDE w:val="0"/>
        <w:spacing w:before="326"/>
        <w:ind w:firstLine="709"/>
        <w:jc w:val="both"/>
        <w:rPr>
          <w:rFonts w:ascii="Times New Roman" w:eastAsia="Times New Roman" w:hAnsi="Times New Roman" w:cs="Times New Roman"/>
          <w:bCs/>
          <w:color w:val="000000"/>
          <w:spacing w:val="-1"/>
          <w:kern w:val="28"/>
          <w:sz w:val="24"/>
          <w:lang w:eastAsia="ar-SA" w:bidi="ar-SA"/>
        </w:rPr>
      </w:pPr>
      <w:r w:rsidRPr="00954CD4">
        <w:rPr>
          <w:rFonts w:ascii="Times New Roman" w:eastAsia="Times New Roman" w:hAnsi="Times New Roman" w:cs="Times New Roman"/>
          <w:bCs/>
          <w:color w:val="000000"/>
          <w:spacing w:val="-1"/>
          <w:kern w:val="28"/>
          <w:sz w:val="24"/>
          <w:lang w:eastAsia="ar-SA" w:bidi="ar-SA"/>
        </w:rPr>
        <w:t>Комплекс условий коррекционной работы включает:</w:t>
      </w:r>
    </w:p>
    <w:p w:rsidR="00FA6F39" w:rsidRPr="00954CD4" w:rsidRDefault="00FA6F39" w:rsidP="00954CD4">
      <w:pPr>
        <w:shd w:val="clear" w:color="auto" w:fill="FFFFFF"/>
        <w:suppressAutoHyphens w:val="0"/>
        <w:autoSpaceDE w:val="0"/>
        <w:spacing w:before="322"/>
        <w:ind w:firstLine="709"/>
        <w:jc w:val="both"/>
        <w:rPr>
          <w:rFonts w:ascii="Times New Roman" w:eastAsia="Times New Roman" w:hAnsi="Times New Roman" w:cs="Times New Roman"/>
          <w:i/>
          <w:iCs/>
          <w:color w:val="000000"/>
          <w:spacing w:val="4"/>
          <w:kern w:val="28"/>
          <w:sz w:val="24"/>
          <w:lang w:eastAsia="ar-SA" w:bidi="ar-SA"/>
        </w:rPr>
      </w:pPr>
      <w:r w:rsidRPr="00954CD4">
        <w:rPr>
          <w:rFonts w:ascii="Times New Roman" w:eastAsia="Times New Roman" w:hAnsi="Times New Roman" w:cs="Times New Roman"/>
          <w:i/>
          <w:iCs/>
          <w:color w:val="000000"/>
          <w:spacing w:val="4"/>
          <w:kern w:val="28"/>
          <w:sz w:val="24"/>
          <w:lang w:eastAsia="ar-SA" w:bidi="ar-SA"/>
        </w:rPr>
        <w:t xml:space="preserve">1) Психолого-педагогическое обеспечение: </w:t>
      </w:r>
    </w:p>
    <w:p w:rsidR="00FA6F39" w:rsidRPr="00954CD4" w:rsidRDefault="00FA6F39" w:rsidP="003B72E3">
      <w:pPr>
        <w:numPr>
          <w:ilvl w:val="0"/>
          <w:numId w:val="40"/>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color w:val="000000"/>
          <w:spacing w:val="7"/>
          <w:kern w:val="28"/>
          <w:sz w:val="24"/>
          <w:lang w:eastAsia="ar-SA" w:bidi="ar-SA"/>
        </w:rPr>
        <w:t>обеспечение дифференцированных условий в соответствии с ре</w:t>
      </w:r>
      <w:r w:rsidR="0016347A">
        <w:rPr>
          <w:rFonts w:ascii="Times New Roman" w:eastAsia="Times New Roman" w:hAnsi="Times New Roman" w:cs="Times New Roman"/>
          <w:color w:val="000000"/>
          <w:spacing w:val="7"/>
          <w:kern w:val="28"/>
          <w:sz w:val="24"/>
          <w:lang w:eastAsia="ar-SA" w:bidi="ar-SA"/>
        </w:rPr>
        <w:t>комендациями Т</w:t>
      </w:r>
      <w:r w:rsidR="00462775" w:rsidRPr="00954CD4">
        <w:rPr>
          <w:rFonts w:ascii="Times New Roman" w:eastAsia="Times New Roman" w:hAnsi="Times New Roman" w:cs="Times New Roman"/>
          <w:color w:val="000000"/>
          <w:spacing w:val="7"/>
          <w:kern w:val="28"/>
          <w:sz w:val="24"/>
          <w:lang w:eastAsia="ar-SA" w:bidi="ar-SA"/>
        </w:rPr>
        <w:t>ПМПК.</w:t>
      </w:r>
      <w:r w:rsidRPr="00954CD4">
        <w:rPr>
          <w:rFonts w:ascii="Times New Roman" w:eastAsia="Times New Roman" w:hAnsi="Times New Roman" w:cs="Times New Roman"/>
          <w:color w:val="000000"/>
          <w:spacing w:val="7"/>
          <w:kern w:val="28"/>
          <w:sz w:val="24"/>
          <w:lang w:eastAsia="ar-SA" w:bidi="ar-SA"/>
        </w:rPr>
        <w:t xml:space="preserve"> Учебные </w:t>
      </w:r>
      <w:r w:rsidRPr="00954CD4">
        <w:rPr>
          <w:rFonts w:ascii="Times New Roman" w:eastAsia="Times New Roman" w:hAnsi="Times New Roman" w:cs="Times New Roman"/>
          <w:color w:val="000000"/>
          <w:spacing w:val="8"/>
          <w:kern w:val="28"/>
          <w:sz w:val="24"/>
          <w:lang w:eastAsia="ar-SA" w:bidi="ar-SA"/>
        </w:rPr>
        <w:t xml:space="preserve">занятия проходят в одну смену. Основной формой организации учебного </w:t>
      </w:r>
      <w:r w:rsidRPr="00954CD4">
        <w:rPr>
          <w:rFonts w:ascii="Times New Roman" w:eastAsia="Times New Roman" w:hAnsi="Times New Roman" w:cs="Times New Roman"/>
          <w:color w:val="000000"/>
          <w:kern w:val="28"/>
          <w:sz w:val="24"/>
          <w:lang w:eastAsia="ar-SA" w:bidi="ar-SA"/>
        </w:rPr>
        <w:t>процесса является классно-урочная система. Расписание уроков составляетс</w:t>
      </w:r>
      <w:r w:rsidRPr="00954CD4">
        <w:rPr>
          <w:rFonts w:ascii="Times New Roman" w:eastAsia="Times New Roman" w:hAnsi="Times New Roman" w:cs="Times New Roman"/>
          <w:color w:val="000000"/>
          <w:spacing w:val="6"/>
          <w:kern w:val="28"/>
          <w:sz w:val="24"/>
          <w:lang w:eastAsia="ar-SA" w:bidi="ar-SA"/>
        </w:rPr>
        <w:t>я учетом требований СанПиН. Все уча</w:t>
      </w:r>
      <w:r w:rsidR="00462775" w:rsidRPr="00954CD4">
        <w:rPr>
          <w:rFonts w:ascii="Times New Roman" w:eastAsia="Times New Roman" w:hAnsi="Times New Roman" w:cs="Times New Roman"/>
          <w:color w:val="000000"/>
          <w:spacing w:val="6"/>
          <w:kern w:val="28"/>
          <w:sz w:val="24"/>
          <w:lang w:eastAsia="ar-SA" w:bidi="ar-SA"/>
        </w:rPr>
        <w:t>щиеся обеспечиваются 2</w:t>
      </w:r>
      <w:r w:rsidRPr="00954CD4">
        <w:rPr>
          <w:rFonts w:ascii="Times New Roman" w:eastAsia="Times New Roman" w:hAnsi="Times New Roman" w:cs="Times New Roman"/>
          <w:color w:val="000000"/>
          <w:spacing w:val="6"/>
          <w:kern w:val="28"/>
          <w:sz w:val="24"/>
          <w:lang w:eastAsia="ar-SA" w:bidi="ar-SA"/>
        </w:rPr>
        <w:t xml:space="preserve">-х разовым </w:t>
      </w:r>
      <w:r w:rsidRPr="00954CD4">
        <w:rPr>
          <w:rFonts w:ascii="Times New Roman" w:eastAsia="Times New Roman" w:hAnsi="Times New Roman" w:cs="Times New Roman"/>
          <w:color w:val="000000"/>
          <w:spacing w:val="1"/>
          <w:kern w:val="28"/>
          <w:sz w:val="24"/>
          <w:lang w:eastAsia="ar-SA" w:bidi="ar-SA"/>
        </w:rPr>
        <w:t>сбалансированным бесплатным горя</w:t>
      </w:r>
      <w:r w:rsidR="00462775" w:rsidRPr="00954CD4">
        <w:rPr>
          <w:rFonts w:ascii="Times New Roman" w:eastAsia="Times New Roman" w:hAnsi="Times New Roman" w:cs="Times New Roman"/>
          <w:color w:val="000000"/>
          <w:spacing w:val="1"/>
          <w:kern w:val="28"/>
          <w:sz w:val="24"/>
          <w:lang w:eastAsia="ar-SA" w:bidi="ar-SA"/>
        </w:rPr>
        <w:t xml:space="preserve">чим питанием. </w:t>
      </w:r>
      <w:r w:rsidRPr="00954CD4">
        <w:rPr>
          <w:rFonts w:ascii="Times New Roman" w:eastAsia="Times New Roman" w:hAnsi="Times New Roman" w:cs="Times New Roman"/>
          <w:color w:val="000000"/>
          <w:spacing w:val="1"/>
          <w:kern w:val="28"/>
          <w:sz w:val="24"/>
          <w:lang w:eastAsia="ar-SA" w:bidi="ar-SA"/>
        </w:rPr>
        <w:t xml:space="preserve"> Проводят</w:t>
      </w:r>
      <w:r w:rsidR="00462775" w:rsidRPr="00954CD4">
        <w:rPr>
          <w:rFonts w:ascii="Times New Roman" w:eastAsia="Times New Roman" w:hAnsi="Times New Roman" w:cs="Times New Roman"/>
          <w:color w:val="000000"/>
          <w:spacing w:val="1"/>
          <w:kern w:val="28"/>
          <w:sz w:val="24"/>
          <w:lang w:eastAsia="ar-SA" w:bidi="ar-SA"/>
        </w:rPr>
        <w:t xml:space="preserve">ся: </w:t>
      </w:r>
      <w:r w:rsidRPr="00954CD4">
        <w:rPr>
          <w:rFonts w:ascii="Times New Roman" w:eastAsia="Times New Roman" w:hAnsi="Times New Roman" w:cs="Times New Roman"/>
          <w:color w:val="000000"/>
          <w:spacing w:val="2"/>
          <w:kern w:val="28"/>
          <w:sz w:val="24"/>
          <w:lang w:eastAsia="ar-SA" w:bidi="ar-SA"/>
        </w:rPr>
        <w:t xml:space="preserve">занятия в кружках дополнительного образования,индивидуальные и </w:t>
      </w:r>
      <w:r w:rsidRPr="00954CD4">
        <w:rPr>
          <w:rFonts w:ascii="Times New Roman" w:eastAsia="Times New Roman" w:hAnsi="Times New Roman" w:cs="Times New Roman"/>
          <w:color w:val="000000"/>
          <w:spacing w:val="3"/>
          <w:kern w:val="28"/>
          <w:sz w:val="24"/>
          <w:lang w:eastAsia="ar-SA" w:bidi="ar-SA"/>
        </w:rPr>
        <w:t>групповые коррекционно-развивающие занятия, осуществляемые учителя</w:t>
      </w:r>
      <w:r w:rsidR="00462775" w:rsidRPr="00954CD4">
        <w:rPr>
          <w:rFonts w:ascii="Times New Roman" w:eastAsia="Times New Roman" w:hAnsi="Times New Roman" w:cs="Times New Roman"/>
          <w:color w:val="000000"/>
          <w:spacing w:val="3"/>
          <w:kern w:val="28"/>
          <w:sz w:val="24"/>
          <w:lang w:eastAsia="ar-SA" w:bidi="ar-SA"/>
        </w:rPr>
        <w:t>ми,</w:t>
      </w:r>
      <w:r w:rsidRPr="00954CD4">
        <w:rPr>
          <w:rFonts w:ascii="Times New Roman" w:eastAsia="Times New Roman" w:hAnsi="Times New Roman" w:cs="Times New Roman"/>
          <w:color w:val="000000"/>
          <w:spacing w:val="3"/>
          <w:kern w:val="28"/>
          <w:sz w:val="24"/>
          <w:lang w:eastAsia="ar-SA" w:bidi="ar-SA"/>
        </w:rPr>
        <w:t xml:space="preserve"> учителями-логопедами, педагогом-психологом,  внеклассные мероприятия</w:t>
      </w:r>
      <w:r w:rsidRPr="00954CD4">
        <w:rPr>
          <w:rFonts w:ascii="Times New Roman" w:eastAsia="Times New Roman" w:hAnsi="Times New Roman" w:cs="Times New Roman"/>
          <w:color w:val="000000"/>
          <w:spacing w:val="-1"/>
          <w:kern w:val="28"/>
          <w:sz w:val="24"/>
          <w:lang w:eastAsia="ar-SA" w:bidi="ar-SA"/>
        </w:rPr>
        <w:t>.</w:t>
      </w:r>
    </w:p>
    <w:p w:rsidR="00FA6F39" w:rsidRPr="00954CD4" w:rsidRDefault="00FA6F39" w:rsidP="003B72E3">
      <w:pPr>
        <w:numPr>
          <w:ilvl w:val="0"/>
          <w:numId w:val="40"/>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6"/>
          <w:kern w:val="28"/>
          <w:sz w:val="24"/>
          <w:lang w:eastAsia="ar-SA" w:bidi="ar-SA"/>
        </w:rPr>
      </w:pPr>
      <w:r w:rsidRPr="00954CD4">
        <w:rPr>
          <w:rFonts w:ascii="Times New Roman" w:eastAsia="Times New Roman" w:hAnsi="Times New Roman" w:cs="Times New Roman"/>
          <w:color w:val="000000"/>
          <w:spacing w:val="2"/>
          <w:kern w:val="28"/>
          <w:sz w:val="24"/>
          <w:lang w:eastAsia="ar-SA" w:bidi="ar-SA"/>
        </w:rPr>
        <w:t>коррекционно-развива</w:t>
      </w:r>
      <w:r w:rsidR="0016347A">
        <w:rPr>
          <w:rFonts w:ascii="Times New Roman" w:eastAsia="Times New Roman" w:hAnsi="Times New Roman" w:cs="Times New Roman"/>
          <w:color w:val="000000"/>
          <w:spacing w:val="2"/>
          <w:kern w:val="28"/>
          <w:sz w:val="24"/>
          <w:lang w:eastAsia="ar-SA" w:bidi="ar-SA"/>
        </w:rPr>
        <w:t>ющая направленность образования</w:t>
      </w:r>
      <w:r w:rsidRPr="00954CD4">
        <w:rPr>
          <w:rFonts w:ascii="Times New Roman" w:eastAsia="Times New Roman" w:hAnsi="Times New Roman" w:cs="Times New Roman"/>
          <w:color w:val="000000"/>
          <w:spacing w:val="2"/>
          <w:kern w:val="28"/>
          <w:sz w:val="24"/>
          <w:lang w:eastAsia="ar-SA" w:bidi="ar-SA"/>
        </w:rPr>
        <w:t xml:space="preserve"> учащихся с задержкой психического развития достигается </w:t>
      </w:r>
      <w:r w:rsidRPr="00954CD4">
        <w:rPr>
          <w:rFonts w:ascii="Times New Roman" w:eastAsia="Times New Roman" w:hAnsi="Times New Roman" w:cs="Times New Roman"/>
          <w:color w:val="000000"/>
          <w:spacing w:val="6"/>
          <w:kern w:val="28"/>
          <w:sz w:val="24"/>
          <w:lang w:eastAsia="ar-SA" w:bidi="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FA6F39" w:rsidRPr="00954CD4" w:rsidRDefault="00FA6F39" w:rsidP="003B72E3">
      <w:pPr>
        <w:numPr>
          <w:ilvl w:val="0"/>
          <w:numId w:val="40"/>
        </w:numPr>
        <w:shd w:val="clear" w:color="auto" w:fill="FFFFFF"/>
        <w:tabs>
          <w:tab w:val="clear" w:pos="720"/>
          <w:tab w:val="num" w:pos="0"/>
        </w:tabs>
        <w:suppressAutoHyphens w:val="0"/>
        <w:autoSpaceDE w:val="0"/>
        <w:ind w:left="0" w:firstLine="709"/>
        <w:jc w:val="both"/>
        <w:rPr>
          <w:rFonts w:ascii="Times New Roman" w:eastAsia="Times New Roman" w:hAnsi="Times New Roman" w:cs="Times New Roman"/>
          <w:color w:val="000000"/>
          <w:spacing w:val="-3"/>
          <w:kern w:val="28"/>
          <w:sz w:val="24"/>
          <w:lang w:eastAsia="ar-SA" w:bidi="ar-SA"/>
        </w:rPr>
      </w:pPr>
      <w:r w:rsidRPr="00954CD4">
        <w:rPr>
          <w:rFonts w:ascii="Times New Roman" w:eastAsia="Times New Roman" w:hAnsi="Times New Roman" w:cs="Times New Roman"/>
          <w:color w:val="000000"/>
          <w:spacing w:val="5"/>
          <w:kern w:val="28"/>
          <w:sz w:val="24"/>
          <w:lang w:eastAsia="ar-SA" w:bidi="ar-SA"/>
        </w:rPr>
        <w:t xml:space="preserve">Содержание образования определяется </w:t>
      </w:r>
      <w:r w:rsidR="0016347A">
        <w:rPr>
          <w:rFonts w:ascii="Times New Roman" w:eastAsia="Times New Roman" w:hAnsi="Times New Roman" w:cs="Times New Roman"/>
          <w:color w:val="000000"/>
          <w:spacing w:val="-1"/>
          <w:kern w:val="28"/>
          <w:sz w:val="24"/>
          <w:lang w:eastAsia="ar-SA" w:bidi="ar-SA"/>
        </w:rPr>
        <w:t xml:space="preserve">для </w:t>
      </w:r>
      <w:r w:rsidRPr="00954CD4">
        <w:rPr>
          <w:rFonts w:ascii="Times New Roman" w:eastAsia="Times New Roman" w:hAnsi="Times New Roman" w:cs="Times New Roman"/>
          <w:color w:val="000000"/>
          <w:spacing w:val="-1"/>
          <w:kern w:val="28"/>
          <w:sz w:val="24"/>
          <w:lang w:eastAsia="ar-SA" w:bidi="ar-SA"/>
        </w:rPr>
        <w:t xml:space="preserve">детей с задержкой психического развития исходя из особенностей психофизического развития и </w:t>
      </w:r>
      <w:r w:rsidRPr="00954CD4">
        <w:rPr>
          <w:rFonts w:ascii="Times New Roman" w:eastAsia="Times New Roman" w:hAnsi="Times New Roman" w:cs="Times New Roman"/>
          <w:color w:val="000000"/>
          <w:spacing w:val="4"/>
          <w:kern w:val="28"/>
          <w:sz w:val="24"/>
          <w:lang w:eastAsia="ar-SA" w:bidi="ar-SA"/>
        </w:rPr>
        <w:t xml:space="preserve">индивидуальных возможностей учащихся. Социализация обучающихся </w:t>
      </w:r>
      <w:r w:rsidRPr="00954CD4">
        <w:rPr>
          <w:rFonts w:ascii="Times New Roman" w:eastAsia="Times New Roman" w:hAnsi="Times New Roman" w:cs="Times New Roman"/>
          <w:color w:val="000000"/>
          <w:kern w:val="28"/>
          <w:sz w:val="24"/>
          <w:lang w:eastAsia="ar-SA" w:bidi="ar-SA"/>
        </w:rPr>
        <w:t xml:space="preserve">обеспечивается через участие во внеклассных мероприятиях, </w:t>
      </w:r>
      <w:r w:rsidRPr="00954CD4">
        <w:rPr>
          <w:rFonts w:ascii="Times New Roman" w:eastAsia="Times New Roman" w:hAnsi="Times New Roman" w:cs="Times New Roman"/>
          <w:color w:val="000000"/>
          <w:spacing w:val="-1"/>
          <w:kern w:val="28"/>
          <w:sz w:val="24"/>
          <w:lang w:eastAsia="ar-SA" w:bidi="ar-SA"/>
        </w:rPr>
        <w:t xml:space="preserve">систему индивидуальных   коррекционных </w:t>
      </w:r>
      <w:r w:rsidRPr="00954CD4">
        <w:rPr>
          <w:rFonts w:ascii="Times New Roman" w:eastAsia="Times New Roman" w:hAnsi="Times New Roman" w:cs="Times New Roman"/>
          <w:color w:val="000000"/>
          <w:spacing w:val="-3"/>
          <w:kern w:val="28"/>
          <w:sz w:val="24"/>
          <w:lang w:eastAsia="ar-SA" w:bidi="ar-SA"/>
        </w:rPr>
        <w:t>занятий.</w:t>
      </w:r>
    </w:p>
    <w:p w:rsidR="00FA6F39" w:rsidRPr="00954CD4" w:rsidRDefault="00FA6F39" w:rsidP="003B72E3">
      <w:pPr>
        <w:numPr>
          <w:ilvl w:val="0"/>
          <w:numId w:val="40"/>
        </w:numPr>
        <w:shd w:val="clear" w:color="auto" w:fill="FFFFFF"/>
        <w:tabs>
          <w:tab w:val="clear" w:pos="720"/>
          <w:tab w:val="num" w:pos="0"/>
        </w:tabs>
        <w:suppressAutoHyphens w:val="0"/>
        <w:autoSpaceDE w:val="0"/>
        <w:spacing w:before="14"/>
        <w:ind w:left="0" w:firstLine="709"/>
        <w:jc w:val="both"/>
        <w:rPr>
          <w:rFonts w:ascii="Times New Roman" w:eastAsia="Times New Roman" w:hAnsi="Times New Roman" w:cs="Times New Roman"/>
          <w:color w:val="000000"/>
          <w:spacing w:val="3"/>
          <w:kern w:val="28"/>
          <w:sz w:val="24"/>
          <w:lang w:eastAsia="ar-SA" w:bidi="ar-SA"/>
        </w:rPr>
      </w:pPr>
      <w:r w:rsidRPr="00954CD4">
        <w:rPr>
          <w:rFonts w:ascii="Times New Roman" w:eastAsia="Times New Roman" w:hAnsi="Times New Roman" w:cs="Times New Roman"/>
          <w:color w:val="000000"/>
          <w:spacing w:val="6"/>
          <w:kern w:val="28"/>
          <w:sz w:val="24"/>
          <w:lang w:eastAsia="ar-SA" w:bidi="ar-SA"/>
        </w:rPr>
        <w:t xml:space="preserve">здоровьесберегающие условия в образовательном учреждении </w:t>
      </w:r>
      <w:r w:rsidRPr="00954CD4">
        <w:rPr>
          <w:rFonts w:ascii="Times New Roman" w:eastAsia="Times New Roman" w:hAnsi="Times New Roman" w:cs="Times New Roman"/>
          <w:color w:val="000000"/>
          <w:spacing w:val="-1"/>
          <w:kern w:val="28"/>
          <w:sz w:val="24"/>
          <w:lang w:eastAsia="ar-SA" w:bidi="ar-SA"/>
        </w:rPr>
        <w:t>обеспечены соблюдением охранительного режима в образовательно-в</w:t>
      </w:r>
      <w:r w:rsidRPr="00954CD4">
        <w:rPr>
          <w:rFonts w:ascii="Times New Roman" w:eastAsia="Times New Roman" w:hAnsi="Times New Roman" w:cs="Times New Roman"/>
          <w:color w:val="000000"/>
          <w:spacing w:val="3"/>
          <w:kern w:val="28"/>
          <w:sz w:val="24"/>
          <w:lang w:eastAsia="ar-SA" w:bidi="ar-SA"/>
        </w:rPr>
        <w:t>оспитательном процессе:</w:t>
      </w:r>
    </w:p>
    <w:p w:rsidR="00FA6F39" w:rsidRPr="00954CD4" w:rsidRDefault="00FA6F39" w:rsidP="003B72E3">
      <w:pPr>
        <w:numPr>
          <w:ilvl w:val="0"/>
          <w:numId w:val="41"/>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kern w:val="28"/>
          <w:sz w:val="24"/>
          <w:lang w:eastAsia="ar-SA" w:bidi="ar-SA"/>
        </w:rPr>
      </w:pPr>
      <w:r w:rsidRPr="00954CD4">
        <w:rPr>
          <w:rFonts w:ascii="Times New Roman" w:eastAsia="Times New Roman" w:hAnsi="Times New Roman" w:cs="Times New Roman"/>
          <w:color w:val="000000"/>
          <w:spacing w:val="3"/>
          <w:kern w:val="28"/>
          <w:sz w:val="24"/>
          <w:lang w:eastAsia="ar-SA" w:bidi="ar-SA"/>
        </w:rPr>
        <w:t xml:space="preserve">составление расписания с учетом </w:t>
      </w:r>
      <w:r w:rsidRPr="00954CD4">
        <w:rPr>
          <w:rFonts w:ascii="Times New Roman" w:eastAsia="Times New Roman" w:hAnsi="Times New Roman" w:cs="Times New Roman"/>
          <w:color w:val="000000"/>
          <w:kern w:val="28"/>
          <w:sz w:val="24"/>
          <w:lang w:eastAsia="ar-SA" w:bidi="ar-SA"/>
        </w:rPr>
        <w:t>умственной</w:t>
      </w:r>
      <w:r w:rsidR="00462775" w:rsidRPr="00954CD4">
        <w:rPr>
          <w:rFonts w:ascii="Times New Roman" w:eastAsia="Times New Roman" w:hAnsi="Times New Roman" w:cs="Times New Roman"/>
          <w:color w:val="000000"/>
          <w:kern w:val="28"/>
          <w:sz w:val="24"/>
          <w:lang w:eastAsia="ar-SA" w:bidi="ar-SA"/>
        </w:rPr>
        <w:t xml:space="preserve"> работоспособности обучающихся;</w:t>
      </w:r>
    </w:p>
    <w:p w:rsidR="00FA6F39" w:rsidRPr="00954CD4" w:rsidRDefault="00FA6F39" w:rsidP="003B72E3">
      <w:pPr>
        <w:numPr>
          <w:ilvl w:val="0"/>
          <w:numId w:val="41"/>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color w:val="000000"/>
          <w:spacing w:val="2"/>
          <w:kern w:val="28"/>
          <w:sz w:val="24"/>
          <w:lang w:eastAsia="ar-SA" w:bidi="ar-SA"/>
        </w:rPr>
        <w:t xml:space="preserve">организация динамических </w:t>
      </w:r>
      <w:r w:rsidRPr="00954CD4">
        <w:rPr>
          <w:rFonts w:ascii="Times New Roman" w:eastAsia="Times New Roman" w:hAnsi="Times New Roman" w:cs="Times New Roman"/>
          <w:color w:val="000000"/>
          <w:spacing w:val="1"/>
          <w:kern w:val="28"/>
          <w:sz w:val="24"/>
          <w:lang w:eastAsia="ar-SA" w:bidi="ar-SA"/>
        </w:rPr>
        <w:t>пауз во время образовательного процесса, соблюдение режимны</w:t>
      </w:r>
      <w:r w:rsidR="00462775" w:rsidRPr="00954CD4">
        <w:rPr>
          <w:rFonts w:ascii="Times New Roman" w:eastAsia="Times New Roman" w:hAnsi="Times New Roman" w:cs="Times New Roman"/>
          <w:color w:val="000000"/>
          <w:spacing w:val="1"/>
          <w:kern w:val="28"/>
          <w:sz w:val="24"/>
          <w:lang w:eastAsia="ar-SA" w:bidi="ar-SA"/>
        </w:rPr>
        <w:t>х моментов;</w:t>
      </w:r>
    </w:p>
    <w:p w:rsidR="00FA6F39" w:rsidRPr="00954CD4" w:rsidRDefault="00FA6F39" w:rsidP="003B72E3">
      <w:pPr>
        <w:numPr>
          <w:ilvl w:val="0"/>
          <w:numId w:val="41"/>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kern w:val="28"/>
          <w:sz w:val="24"/>
          <w:lang w:eastAsia="ar-SA" w:bidi="ar-SA"/>
        </w:rPr>
      </w:pPr>
      <w:r w:rsidRPr="00954CD4">
        <w:rPr>
          <w:rFonts w:ascii="Times New Roman" w:eastAsia="Times New Roman" w:hAnsi="Times New Roman" w:cs="Times New Roman"/>
          <w:color w:val="000000"/>
          <w:kern w:val="28"/>
          <w:sz w:val="24"/>
          <w:lang w:eastAsia="ar-SA" w:bidi="ar-SA"/>
        </w:rPr>
        <w:t>организация прогулок для уч</w:t>
      </w:r>
      <w:r w:rsidR="00462775" w:rsidRPr="00954CD4">
        <w:rPr>
          <w:rFonts w:ascii="Times New Roman" w:eastAsia="Times New Roman" w:hAnsi="Times New Roman" w:cs="Times New Roman"/>
          <w:color w:val="000000"/>
          <w:kern w:val="28"/>
          <w:sz w:val="24"/>
          <w:lang w:eastAsia="ar-SA" w:bidi="ar-SA"/>
        </w:rPr>
        <w:t>ащихся;</w:t>
      </w:r>
    </w:p>
    <w:p w:rsidR="00FA6F39" w:rsidRPr="00954CD4" w:rsidRDefault="00FA6F39" w:rsidP="003B72E3">
      <w:pPr>
        <w:numPr>
          <w:ilvl w:val="0"/>
          <w:numId w:val="41"/>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color w:val="000000"/>
          <w:kern w:val="28"/>
          <w:sz w:val="24"/>
          <w:lang w:eastAsia="ar-SA" w:bidi="ar-SA"/>
        </w:rPr>
        <w:t xml:space="preserve">проведение индивидуальных коррекционных занятий с обучающимися как в первой, так и во </w:t>
      </w:r>
      <w:r w:rsidRPr="00954CD4">
        <w:rPr>
          <w:rFonts w:ascii="Times New Roman" w:eastAsia="Times New Roman" w:hAnsi="Times New Roman" w:cs="Times New Roman"/>
          <w:color w:val="000000"/>
          <w:spacing w:val="1"/>
          <w:kern w:val="28"/>
          <w:sz w:val="24"/>
          <w:lang w:eastAsia="ar-SA" w:bidi="ar-SA"/>
        </w:rPr>
        <w:t xml:space="preserve">второй половине учебного дня. </w:t>
      </w:r>
    </w:p>
    <w:p w:rsidR="00FA6F39" w:rsidRPr="000C0C63" w:rsidRDefault="00FA6F39" w:rsidP="000C0C63">
      <w:pPr>
        <w:pStyle w:val="afe"/>
        <w:numPr>
          <w:ilvl w:val="0"/>
          <w:numId w:val="38"/>
        </w:numPr>
        <w:shd w:val="clear" w:color="auto" w:fill="FFFFFF"/>
        <w:tabs>
          <w:tab w:val="clear" w:pos="720"/>
          <w:tab w:val="num" w:pos="0"/>
        </w:tabs>
        <w:suppressAutoHyphens w:val="0"/>
        <w:autoSpaceDE w:val="0"/>
        <w:spacing w:before="14"/>
        <w:ind w:left="0"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color w:val="000000"/>
          <w:spacing w:val="1"/>
          <w:kern w:val="28"/>
          <w:sz w:val="24"/>
          <w:lang w:eastAsia="ar-SA" w:bidi="ar-SA"/>
        </w:rPr>
        <w:t xml:space="preserve">лечебно-оздоровительная и профилактическая работа проводится </w:t>
      </w:r>
      <w:r w:rsidRPr="00954CD4">
        <w:rPr>
          <w:rFonts w:ascii="Times New Roman" w:eastAsia="Times New Roman" w:hAnsi="Times New Roman" w:cs="Times New Roman"/>
          <w:color w:val="000000"/>
          <w:kern w:val="28"/>
          <w:sz w:val="24"/>
          <w:lang w:eastAsia="ar-SA" w:bidi="ar-SA"/>
        </w:rPr>
        <w:t xml:space="preserve">медицинскими работниками и педагогами: комплексное медикаментозное </w:t>
      </w:r>
      <w:r w:rsidRPr="00954CD4">
        <w:rPr>
          <w:rFonts w:ascii="Times New Roman" w:eastAsia="Times New Roman" w:hAnsi="Times New Roman" w:cs="Times New Roman"/>
          <w:color w:val="000000"/>
          <w:spacing w:val="5"/>
          <w:kern w:val="28"/>
          <w:sz w:val="24"/>
          <w:lang w:eastAsia="ar-SA" w:bidi="ar-SA"/>
        </w:rPr>
        <w:t xml:space="preserve">лечение и профилактика, спортивные </w:t>
      </w:r>
      <w:r w:rsidRPr="00954CD4">
        <w:rPr>
          <w:rFonts w:ascii="Times New Roman" w:eastAsia="Times New Roman" w:hAnsi="Times New Roman" w:cs="Times New Roman"/>
          <w:color w:val="000000"/>
          <w:spacing w:val="-1"/>
          <w:kern w:val="28"/>
          <w:sz w:val="24"/>
          <w:lang w:eastAsia="ar-SA" w:bidi="ar-SA"/>
        </w:rPr>
        <w:t>мероприятия, работа кружков спортивно-оздоровительного направления.</w:t>
      </w:r>
    </w:p>
    <w:p w:rsidR="00FA6F39" w:rsidRPr="00954CD4" w:rsidRDefault="00FA6F39" w:rsidP="00954CD4">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4"/>
          <w:lang w:eastAsia="ar-SA" w:bidi="ar-SA"/>
        </w:rPr>
      </w:pPr>
      <w:r w:rsidRPr="00954CD4">
        <w:rPr>
          <w:rFonts w:ascii="Times New Roman" w:eastAsia="Times New Roman" w:hAnsi="Times New Roman" w:cs="Times New Roman"/>
          <w:i/>
          <w:iCs/>
          <w:color w:val="000000"/>
          <w:spacing w:val="5"/>
          <w:kern w:val="28"/>
          <w:sz w:val="24"/>
          <w:lang w:eastAsia="ar-SA" w:bidi="ar-SA"/>
        </w:rPr>
        <w:t>2) Программно-методическое обеспечение</w:t>
      </w:r>
    </w:p>
    <w:p w:rsidR="000C0C63" w:rsidRDefault="00FA6F39" w:rsidP="000C0C63">
      <w:pPr>
        <w:shd w:val="clear" w:color="auto" w:fill="FFFFFF"/>
        <w:suppressAutoHyphens w:val="0"/>
        <w:autoSpaceDE w:val="0"/>
        <w:ind w:right="5"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color w:val="000000"/>
          <w:spacing w:val="15"/>
          <w:kern w:val="28"/>
          <w:sz w:val="24"/>
          <w:lang w:eastAsia="ar-SA" w:bidi="ar-SA"/>
        </w:rPr>
        <w:t xml:space="preserve">В процессе реализации программы коррекционной работы </w:t>
      </w:r>
      <w:r w:rsidRPr="00954CD4">
        <w:rPr>
          <w:rFonts w:ascii="Times New Roman" w:eastAsia="Times New Roman" w:hAnsi="Times New Roman" w:cs="Times New Roman"/>
          <w:color w:val="000000"/>
          <w:spacing w:val="3"/>
          <w:kern w:val="28"/>
          <w:sz w:val="24"/>
          <w:lang w:eastAsia="ar-SA" w:bidi="ar-SA"/>
        </w:rPr>
        <w:t>используются, компьютерные коррекционно-развивающие программы</w:t>
      </w:r>
      <w:r w:rsidRPr="00954CD4">
        <w:rPr>
          <w:rFonts w:ascii="Times New Roman" w:eastAsia="Times New Roman" w:hAnsi="Times New Roman" w:cs="Times New Roman"/>
          <w:color w:val="000000"/>
          <w:kern w:val="28"/>
          <w:sz w:val="24"/>
          <w:lang w:eastAsia="ar-SA" w:bidi="ar-SA"/>
        </w:rPr>
        <w:t xml:space="preserve">, диагностический и </w:t>
      </w:r>
      <w:r w:rsidRPr="00954CD4">
        <w:rPr>
          <w:rFonts w:ascii="Times New Roman" w:eastAsia="Times New Roman" w:hAnsi="Times New Roman" w:cs="Times New Roman"/>
          <w:color w:val="000000"/>
          <w:spacing w:val="13"/>
          <w:kern w:val="28"/>
          <w:sz w:val="24"/>
          <w:lang w:eastAsia="ar-SA" w:bidi="ar-SA"/>
        </w:rPr>
        <w:t xml:space="preserve">коррекционно-развивающий инструментарий, необходимый для </w:t>
      </w:r>
      <w:r w:rsidRPr="00954CD4">
        <w:rPr>
          <w:rFonts w:ascii="Times New Roman" w:eastAsia="Times New Roman" w:hAnsi="Times New Roman" w:cs="Times New Roman"/>
          <w:color w:val="000000"/>
          <w:spacing w:val="8"/>
          <w:kern w:val="28"/>
          <w:sz w:val="24"/>
          <w:lang w:eastAsia="ar-SA" w:bidi="ar-SA"/>
        </w:rPr>
        <w:t>осуществления профессиональной деятельности учителя, педагога-</w:t>
      </w:r>
      <w:r w:rsidRPr="00954CD4">
        <w:rPr>
          <w:rFonts w:ascii="Times New Roman" w:eastAsia="Times New Roman" w:hAnsi="Times New Roman" w:cs="Times New Roman"/>
          <w:color w:val="000000"/>
          <w:spacing w:val="-1"/>
          <w:kern w:val="28"/>
          <w:sz w:val="24"/>
          <w:lang w:eastAsia="ar-SA" w:bidi="ar-SA"/>
        </w:rPr>
        <w:t xml:space="preserve">психолога, социального педагога, учителя-логопеда, </w:t>
      </w:r>
      <w:r w:rsidR="000C0C63">
        <w:rPr>
          <w:rFonts w:ascii="Times New Roman" w:eastAsia="Times New Roman" w:hAnsi="Times New Roman" w:cs="Times New Roman"/>
          <w:color w:val="000000"/>
          <w:spacing w:val="-1"/>
          <w:kern w:val="28"/>
          <w:sz w:val="24"/>
          <w:lang w:eastAsia="ar-SA" w:bidi="ar-SA"/>
        </w:rPr>
        <w:t>учителя-дефектолога.</w:t>
      </w:r>
    </w:p>
    <w:p w:rsidR="00FA6F39" w:rsidRPr="000C0C63" w:rsidRDefault="00FA6F39" w:rsidP="000C0C63">
      <w:pPr>
        <w:shd w:val="clear" w:color="auto" w:fill="FFFFFF"/>
        <w:suppressAutoHyphens w:val="0"/>
        <w:autoSpaceDE w:val="0"/>
        <w:ind w:right="5" w:firstLine="709"/>
        <w:jc w:val="both"/>
        <w:rPr>
          <w:rFonts w:ascii="Times New Roman" w:eastAsia="Times New Roman" w:hAnsi="Times New Roman" w:cs="Times New Roman"/>
          <w:color w:val="000000"/>
          <w:spacing w:val="-1"/>
          <w:kern w:val="28"/>
          <w:sz w:val="24"/>
          <w:lang w:eastAsia="ar-SA" w:bidi="ar-SA"/>
        </w:rPr>
      </w:pPr>
      <w:r w:rsidRPr="00954CD4">
        <w:rPr>
          <w:rFonts w:ascii="Times New Roman" w:eastAsia="Times New Roman" w:hAnsi="Times New Roman" w:cs="Times New Roman"/>
          <w:i/>
          <w:iCs/>
          <w:spacing w:val="4"/>
          <w:kern w:val="28"/>
          <w:sz w:val="24"/>
          <w:lang w:eastAsia="ar-SA" w:bidi="ar-SA"/>
        </w:rPr>
        <w:t>3) Кадровое обеспечение</w:t>
      </w:r>
    </w:p>
    <w:p w:rsidR="00FA6F39" w:rsidRPr="000C0C63" w:rsidRDefault="00FA6F39" w:rsidP="000C0C63">
      <w:pPr>
        <w:shd w:val="clear" w:color="auto" w:fill="FFFFFF"/>
        <w:suppressAutoHyphens w:val="0"/>
        <w:autoSpaceDE w:val="0"/>
        <w:ind w:firstLine="709"/>
        <w:jc w:val="both"/>
        <w:rPr>
          <w:rFonts w:ascii="Times New Roman" w:eastAsia="Times New Roman" w:hAnsi="Times New Roman" w:cs="Times New Roman"/>
          <w:spacing w:val="-1"/>
          <w:kern w:val="28"/>
          <w:sz w:val="24"/>
          <w:lang w:eastAsia="ar-SA" w:bidi="ar-SA"/>
        </w:rPr>
      </w:pPr>
      <w:r w:rsidRPr="00954CD4">
        <w:rPr>
          <w:rFonts w:ascii="Times New Roman" w:eastAsia="Times New Roman" w:hAnsi="Times New Roman" w:cs="Times New Roman"/>
          <w:spacing w:val="3"/>
          <w:kern w:val="28"/>
          <w:sz w:val="24"/>
          <w:lang w:eastAsia="ar-SA" w:bidi="ar-SA"/>
        </w:rPr>
        <w:t>Образовательное учреждение обеспечено специалистами</w:t>
      </w:r>
      <w:r w:rsidR="00EB65BA" w:rsidRPr="00954CD4">
        <w:rPr>
          <w:rFonts w:ascii="Times New Roman" w:eastAsia="Times New Roman" w:hAnsi="Times New Roman" w:cs="Times New Roman"/>
          <w:kern w:val="28"/>
          <w:sz w:val="24"/>
          <w:lang w:eastAsia="ar-SA" w:bidi="ar-SA"/>
        </w:rPr>
        <w:t>: учитель-логопед — 1 человек</w:t>
      </w:r>
      <w:r w:rsidRPr="00954CD4">
        <w:rPr>
          <w:rFonts w:ascii="Times New Roman" w:eastAsia="Times New Roman" w:hAnsi="Times New Roman" w:cs="Times New Roman"/>
          <w:kern w:val="28"/>
          <w:sz w:val="24"/>
          <w:lang w:eastAsia="ar-SA" w:bidi="ar-SA"/>
        </w:rPr>
        <w:t xml:space="preserve">, </w:t>
      </w:r>
      <w:r w:rsidRPr="00954CD4">
        <w:rPr>
          <w:rFonts w:ascii="Times New Roman" w:eastAsia="Times New Roman" w:hAnsi="Times New Roman" w:cs="Times New Roman"/>
          <w:spacing w:val="7"/>
          <w:kern w:val="28"/>
          <w:sz w:val="24"/>
          <w:lang w:eastAsia="ar-SA" w:bidi="ar-SA"/>
        </w:rPr>
        <w:t>педагог-психолог - 1 человек, социальный педагог — 1 человек</w:t>
      </w:r>
      <w:r w:rsidR="000C0C63">
        <w:rPr>
          <w:rFonts w:ascii="Times New Roman" w:eastAsia="Times New Roman" w:hAnsi="Times New Roman" w:cs="Times New Roman"/>
          <w:spacing w:val="-1"/>
          <w:kern w:val="28"/>
          <w:sz w:val="24"/>
          <w:lang w:eastAsia="ar-SA" w:bidi="ar-SA"/>
        </w:rPr>
        <w:t xml:space="preserve">. </w:t>
      </w:r>
    </w:p>
    <w:p w:rsidR="00FA6F39" w:rsidRPr="00954CD4" w:rsidRDefault="00462775" w:rsidP="00954CD4">
      <w:pPr>
        <w:shd w:val="clear" w:color="auto" w:fill="FFFFFF"/>
        <w:suppressAutoHyphens w:val="0"/>
        <w:autoSpaceDE w:val="0"/>
        <w:spacing w:before="5"/>
        <w:ind w:left="709" w:right="20"/>
        <w:jc w:val="both"/>
        <w:rPr>
          <w:rFonts w:ascii="Times New Roman" w:eastAsia="Times New Roman" w:hAnsi="Times New Roman" w:cs="Times New Roman"/>
          <w:i/>
          <w:iCs/>
          <w:spacing w:val="5"/>
          <w:kern w:val="28"/>
          <w:sz w:val="24"/>
          <w:lang w:eastAsia="ar-SA" w:bidi="ar-SA"/>
        </w:rPr>
      </w:pPr>
      <w:r w:rsidRPr="00954CD4">
        <w:rPr>
          <w:rFonts w:ascii="Times New Roman" w:eastAsia="Times New Roman" w:hAnsi="Times New Roman" w:cs="Times New Roman"/>
          <w:i/>
          <w:iCs/>
          <w:spacing w:val="5"/>
          <w:kern w:val="28"/>
          <w:sz w:val="24"/>
          <w:lang w:eastAsia="ar-SA" w:bidi="ar-SA"/>
        </w:rPr>
        <w:t>4</w:t>
      </w:r>
      <w:r w:rsidR="00FA6F39" w:rsidRPr="00954CD4">
        <w:rPr>
          <w:rFonts w:ascii="Times New Roman" w:eastAsia="Times New Roman" w:hAnsi="Times New Roman" w:cs="Times New Roman"/>
          <w:i/>
          <w:iCs/>
          <w:spacing w:val="5"/>
          <w:kern w:val="28"/>
          <w:sz w:val="24"/>
          <w:lang w:eastAsia="ar-SA" w:bidi="ar-SA"/>
        </w:rPr>
        <w:t>) Информационное обеспечение</w:t>
      </w:r>
    </w:p>
    <w:p w:rsidR="00FA6F39" w:rsidRPr="00954CD4" w:rsidRDefault="00FA6F39" w:rsidP="00954CD4">
      <w:pPr>
        <w:shd w:val="clear" w:color="auto" w:fill="FFFFFF"/>
        <w:suppressAutoHyphens w:val="0"/>
        <w:autoSpaceDE w:val="0"/>
        <w:ind w:right="20" w:firstLine="709"/>
        <w:jc w:val="both"/>
        <w:rPr>
          <w:rFonts w:ascii="Times New Roman" w:eastAsia="Times New Roman" w:hAnsi="Times New Roman" w:cs="Times New Roman"/>
          <w:kern w:val="28"/>
          <w:sz w:val="24"/>
          <w:lang w:eastAsia="ar-SA" w:bidi="ar-SA"/>
        </w:rPr>
      </w:pPr>
      <w:r w:rsidRPr="00954CD4">
        <w:rPr>
          <w:rFonts w:ascii="Times New Roman" w:eastAsia="Times New Roman" w:hAnsi="Times New Roman" w:cs="Times New Roman"/>
          <w:spacing w:val="2"/>
          <w:kern w:val="28"/>
          <w:sz w:val="24"/>
          <w:lang w:eastAsia="ar-SA" w:bidi="ar-SA"/>
        </w:rPr>
        <w:tab/>
        <w:t xml:space="preserve">Информационное обеспечение субъектов образовательного процесса </w:t>
      </w:r>
      <w:r w:rsidRPr="00954CD4">
        <w:rPr>
          <w:rFonts w:ascii="Times New Roman" w:eastAsia="Times New Roman" w:hAnsi="Times New Roman" w:cs="Times New Roman"/>
          <w:spacing w:val="-1"/>
          <w:kern w:val="28"/>
          <w:sz w:val="24"/>
          <w:lang w:eastAsia="ar-SA" w:bidi="ar-SA"/>
        </w:rPr>
        <w:t xml:space="preserve">дает возможность для доступа каждого субъекта образовательного процесса к </w:t>
      </w:r>
      <w:r w:rsidRPr="00954CD4">
        <w:rPr>
          <w:rFonts w:ascii="Times New Roman" w:eastAsia="Times New Roman" w:hAnsi="Times New Roman" w:cs="Times New Roman"/>
          <w:spacing w:val="6"/>
          <w:kern w:val="28"/>
          <w:sz w:val="24"/>
          <w:lang w:eastAsia="ar-SA" w:bidi="ar-SA"/>
        </w:rPr>
        <w:t xml:space="preserve">информационно - методическим фондам и базам данных, системным </w:t>
      </w:r>
      <w:r w:rsidRPr="00954CD4">
        <w:rPr>
          <w:rFonts w:ascii="Times New Roman" w:eastAsia="Times New Roman" w:hAnsi="Times New Roman" w:cs="Times New Roman"/>
          <w:spacing w:val="-1"/>
          <w:kern w:val="28"/>
          <w:sz w:val="24"/>
          <w:lang w:eastAsia="ar-SA" w:bidi="ar-SA"/>
        </w:rPr>
        <w:t xml:space="preserve">источникам информации, наличие методических пособий и рекомендаций по </w:t>
      </w:r>
      <w:r w:rsidRPr="00954CD4">
        <w:rPr>
          <w:rFonts w:ascii="Times New Roman" w:eastAsia="Times New Roman" w:hAnsi="Times New Roman" w:cs="Times New Roman"/>
          <w:kern w:val="28"/>
          <w:sz w:val="24"/>
          <w:lang w:eastAsia="ar-SA" w:bidi="ar-SA"/>
        </w:rPr>
        <w:t>всем видам деятельности, а так же учебно-наглядных пособий и т.д.</w:t>
      </w:r>
    </w:p>
    <w:p w:rsidR="00FA6F39" w:rsidRPr="00954CD4" w:rsidRDefault="00FA6F39" w:rsidP="00954CD4">
      <w:pPr>
        <w:suppressAutoHyphens w:val="0"/>
        <w:autoSpaceDE w:val="0"/>
        <w:ind w:firstLine="709"/>
        <w:jc w:val="both"/>
        <w:rPr>
          <w:rFonts w:ascii="Times New Roman" w:eastAsia="Times New Roman" w:hAnsi="Times New Roman" w:cs="Times New Roman"/>
          <w:kern w:val="28"/>
          <w:sz w:val="24"/>
          <w:lang w:eastAsia="ar-SA" w:bidi="ar-SA"/>
        </w:rPr>
      </w:pPr>
      <w:r w:rsidRPr="00954CD4">
        <w:rPr>
          <w:rFonts w:ascii="Times New Roman" w:eastAsia="Times New Roman" w:hAnsi="Times New Roman" w:cs="Times New Roman"/>
          <w:spacing w:val="2"/>
          <w:kern w:val="28"/>
          <w:sz w:val="24"/>
          <w:lang w:eastAsia="ar-SA" w:bidi="ar-SA"/>
        </w:rPr>
        <w:t xml:space="preserve">В школе имеется 13 мультимедийных комплексов (ноутбук, проектор, </w:t>
      </w:r>
      <w:r w:rsidRPr="00954CD4">
        <w:rPr>
          <w:rFonts w:ascii="Times New Roman" w:eastAsia="Times New Roman" w:hAnsi="Times New Roman" w:cs="Times New Roman"/>
          <w:kern w:val="28"/>
          <w:sz w:val="24"/>
          <w:lang w:eastAsia="ar-SA" w:bidi="ar-SA"/>
        </w:rPr>
        <w:t xml:space="preserve">экран). </w:t>
      </w:r>
    </w:p>
    <w:p w:rsidR="00FA6F39" w:rsidRPr="00954CD4" w:rsidRDefault="00FA6F39" w:rsidP="00954CD4">
      <w:pPr>
        <w:suppressAutoHyphens w:val="0"/>
        <w:autoSpaceDE w:val="0"/>
        <w:ind w:firstLine="709"/>
        <w:jc w:val="both"/>
        <w:rPr>
          <w:rFonts w:ascii="Times New Roman" w:eastAsia="Times New Roman" w:hAnsi="Times New Roman" w:cs="Times New Roman"/>
          <w:spacing w:val="1"/>
          <w:kern w:val="28"/>
          <w:sz w:val="24"/>
          <w:lang w:eastAsia="ar-SA" w:bidi="ar-SA"/>
        </w:rPr>
      </w:pPr>
      <w:r w:rsidRPr="00954CD4">
        <w:rPr>
          <w:rFonts w:ascii="Times New Roman" w:eastAsia="Times New Roman" w:hAnsi="Times New Roman" w:cs="Times New Roman"/>
          <w:kern w:val="28"/>
          <w:sz w:val="24"/>
          <w:lang w:eastAsia="ar-SA" w:bidi="ar-SA"/>
        </w:rPr>
        <w:t xml:space="preserve">У </w:t>
      </w:r>
      <w:r w:rsidRPr="00954CD4">
        <w:rPr>
          <w:rFonts w:ascii="Times New Roman" w:eastAsia="Times New Roman" w:hAnsi="Times New Roman" w:cs="Times New Roman"/>
          <w:spacing w:val="4"/>
          <w:kern w:val="28"/>
          <w:sz w:val="24"/>
          <w:lang w:eastAsia="ar-SA" w:bidi="ar-SA"/>
        </w:rPr>
        <w:t>школы есть внешний ресурс - официальный сайт -</w:t>
      </w:r>
      <w:r w:rsidRPr="00954CD4">
        <w:rPr>
          <w:rFonts w:ascii="Times New Roman" w:eastAsia="Times New Roman" w:hAnsi="Times New Roman" w:cs="Times New Roman"/>
          <w:color w:val="FF0000"/>
          <w:spacing w:val="4"/>
          <w:kern w:val="28"/>
          <w:sz w:val="24"/>
          <w:lang w:eastAsia="ar-SA" w:bidi="ar-SA"/>
        </w:rPr>
        <w:t xml:space="preserve"> </w:t>
      </w:r>
      <w:r w:rsidR="0016347A" w:rsidRPr="0016347A">
        <w:rPr>
          <w:rFonts w:ascii="Times New Roman" w:eastAsia="Times New Roman" w:hAnsi="Times New Roman" w:cs="Times New Roman"/>
          <w:color w:val="000000"/>
          <w:spacing w:val="4"/>
          <w:kern w:val="28"/>
          <w:sz w:val="24"/>
          <w:lang w:eastAsia="ar-SA" w:bidi="ar-SA"/>
        </w:rPr>
        <w:t xml:space="preserve">http://sberezovskaya.shkola.hc.ru </w:t>
      </w:r>
      <w:r w:rsidRPr="00954CD4">
        <w:rPr>
          <w:rFonts w:ascii="Times New Roman" w:eastAsia="Times New Roman" w:hAnsi="Times New Roman" w:cs="Times New Roman"/>
          <w:spacing w:val="4"/>
          <w:kern w:val="28"/>
          <w:sz w:val="24"/>
          <w:lang w:eastAsia="ar-SA" w:bidi="ar-SA"/>
        </w:rPr>
        <w:t xml:space="preserve">Сайт </w:t>
      </w:r>
      <w:r w:rsidRPr="00954CD4">
        <w:rPr>
          <w:rFonts w:ascii="Times New Roman" w:eastAsia="Times New Roman" w:hAnsi="Times New Roman" w:cs="Times New Roman"/>
          <w:kern w:val="28"/>
          <w:sz w:val="24"/>
          <w:lang w:eastAsia="ar-SA" w:bidi="ar-SA"/>
        </w:rPr>
        <w:t xml:space="preserve">активно используется для привлечения родителей к </w:t>
      </w:r>
      <w:r w:rsidRPr="00954CD4">
        <w:rPr>
          <w:rFonts w:ascii="Times New Roman" w:eastAsia="Times New Roman" w:hAnsi="Times New Roman" w:cs="Times New Roman"/>
          <w:spacing w:val="1"/>
          <w:kern w:val="28"/>
          <w:sz w:val="24"/>
          <w:lang w:eastAsia="ar-SA" w:bidi="ar-SA"/>
        </w:rPr>
        <w:t>интересам детей, школы, общей организации образовательного процесса.</w:t>
      </w:r>
    </w:p>
    <w:p w:rsidR="009F280F" w:rsidRPr="00954CD4" w:rsidRDefault="009F280F" w:rsidP="00954CD4">
      <w:pPr>
        <w:jc w:val="both"/>
        <w:rPr>
          <w:rFonts w:ascii="Times New Roman" w:hAnsi="Times New Roman" w:cs="Times New Roman"/>
          <w:b/>
          <w:sz w:val="24"/>
        </w:rPr>
      </w:pPr>
    </w:p>
    <w:p w:rsidR="00FA6F39" w:rsidRPr="00954CD4" w:rsidRDefault="00FA6F39" w:rsidP="00954CD4">
      <w:pPr>
        <w:ind w:firstLine="709"/>
        <w:jc w:val="both"/>
        <w:rPr>
          <w:rFonts w:ascii="Times New Roman" w:hAnsi="Times New Roman" w:cs="Times New Roman"/>
          <w:b/>
          <w:sz w:val="24"/>
        </w:rPr>
      </w:pPr>
      <w:r w:rsidRPr="00954CD4">
        <w:rPr>
          <w:rFonts w:ascii="Times New Roman" w:hAnsi="Times New Roman" w:cs="Times New Roman"/>
          <w:b/>
          <w:sz w:val="24"/>
        </w:rPr>
        <w:t>Планируемые результаты коррекционной работы с обучающимися с задержкой психического развития на ступен</w:t>
      </w:r>
      <w:r w:rsidR="001D07AD" w:rsidRPr="00954CD4">
        <w:rPr>
          <w:rFonts w:ascii="Times New Roman" w:hAnsi="Times New Roman" w:cs="Times New Roman"/>
          <w:b/>
          <w:sz w:val="24"/>
        </w:rPr>
        <w:t>и начального общего образования</w:t>
      </w:r>
    </w:p>
    <w:p w:rsidR="00FA6F39" w:rsidRPr="00954CD4" w:rsidRDefault="00FA6F39" w:rsidP="000C0C63">
      <w:pPr>
        <w:jc w:val="both"/>
        <w:rPr>
          <w:rFonts w:ascii="Times New Roman" w:hAnsi="Times New Roman" w:cs="Times New Roman"/>
          <w:b/>
          <w:sz w:val="24"/>
        </w:rPr>
      </w:pPr>
    </w:p>
    <w:p w:rsidR="00FA6F39" w:rsidRPr="00954CD4" w:rsidRDefault="00FA6F39" w:rsidP="00954CD4">
      <w:pPr>
        <w:ind w:firstLine="709"/>
        <w:jc w:val="both"/>
        <w:rPr>
          <w:rFonts w:ascii="Times New Roman" w:hAnsi="Times New Roman" w:cs="Times New Roman"/>
          <w:b/>
          <w:sz w:val="24"/>
        </w:rPr>
      </w:pPr>
      <w:r w:rsidRPr="00954CD4">
        <w:rPr>
          <w:rFonts w:ascii="Times New Roman" w:hAnsi="Times New Roman" w:cs="Times New Roman"/>
          <w:b/>
          <w:sz w:val="24"/>
        </w:rPr>
        <w:t xml:space="preserve">Удовлетворение специальных образовательных потребностей детей с задержкой психического развития: </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успешно  адаптируется  в образовательном учреждении;</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проявляет познавательную активность; </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умеет выражать свое эмоциональное состояние, прилагать волевые усилия к решению поставленных задач; </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имеет сформированную учебную мотивацию; </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ориентируется на моральные нормы и их выполнение; </w:t>
      </w:r>
    </w:p>
    <w:p w:rsidR="00FA6F39" w:rsidRPr="00954CD4" w:rsidRDefault="00FA6F39" w:rsidP="00954CD4">
      <w:pPr>
        <w:widowControl/>
        <w:numPr>
          <w:ilvl w:val="0"/>
          <w:numId w:val="2"/>
        </w:numPr>
        <w:tabs>
          <w:tab w:val="left" w:pos="1440"/>
        </w:tabs>
        <w:ind w:left="0" w:firstLine="709"/>
        <w:jc w:val="both"/>
        <w:rPr>
          <w:rFonts w:ascii="Times New Roman" w:hAnsi="Times New Roman" w:cs="Times New Roman"/>
          <w:b/>
          <w:sz w:val="24"/>
        </w:rPr>
      </w:pPr>
      <w:r w:rsidRPr="00954CD4">
        <w:rPr>
          <w:rFonts w:ascii="Times New Roman" w:hAnsi="Times New Roman" w:cs="Times New Roman"/>
          <w:sz w:val="24"/>
        </w:rPr>
        <w:t xml:space="preserve">организует и осуществляет сотрудничество с участниками образовательного процесса. </w:t>
      </w:r>
    </w:p>
    <w:p w:rsidR="00FA6F39" w:rsidRPr="00954CD4" w:rsidRDefault="00FA6F39" w:rsidP="00954CD4">
      <w:pPr>
        <w:widowControl/>
        <w:tabs>
          <w:tab w:val="left" w:pos="1440"/>
        </w:tabs>
        <w:jc w:val="both"/>
        <w:rPr>
          <w:rFonts w:ascii="Times New Roman" w:hAnsi="Times New Roman" w:cs="Times New Roman"/>
          <w:b/>
          <w:sz w:val="24"/>
        </w:rPr>
      </w:pPr>
      <w:r w:rsidRPr="00954CD4">
        <w:rPr>
          <w:rFonts w:ascii="Times New Roman" w:hAnsi="Times New Roman" w:cs="Times New Roman"/>
          <w:b/>
          <w:sz w:val="24"/>
        </w:rPr>
        <w:t xml:space="preserve">            Коррекция негативных тенденций развития учащихся:</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дифференцирует информацию различной модальности;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соотносит  предметы в соответствии с их свойствами;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ориентируется в пространственных и временных представлениях;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владеет приемами запоминания, сохранения и воспроизведения информации;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 выполняет основные мыслительные операции (анализ, синтез, обобщение, сравнение, классификация);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адекватно относится к учебно-воспитательному процессу;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 работает по алгоритму, в соответствии с установленными правилами;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контролирует  свою деятельность;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адекватно принимает оценку взрослого и сверстника;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понимает собственные эмоции и чувства, а также эмоции и чувства других людей;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контролирует свои эмоции, владеет навыками саморегуляции и самоконтроля;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владеет навыками партнерского и группового сотрудничества;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строит монологическое высказывание, владеет диалогической формой речи;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использует навыки невербального взаимодействия;</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выражает свои мысли и чувства в зависимости от ситуации, пользуется формами речевого этикета; </w:t>
      </w:r>
    </w:p>
    <w:p w:rsidR="00FA6F39" w:rsidRPr="00954CD4" w:rsidRDefault="00FA6F39" w:rsidP="00954CD4">
      <w:pPr>
        <w:widowControl/>
        <w:numPr>
          <w:ilvl w:val="0"/>
          <w:numId w:val="4"/>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использует речевые средства для эффективного решения разнообразных коммуникативных задач. </w:t>
      </w:r>
    </w:p>
    <w:p w:rsidR="00FA6F39" w:rsidRPr="00954CD4" w:rsidRDefault="00FA6F39" w:rsidP="00954CD4">
      <w:pPr>
        <w:ind w:firstLine="709"/>
        <w:jc w:val="both"/>
        <w:rPr>
          <w:rFonts w:ascii="Times New Roman" w:hAnsi="Times New Roman" w:cs="Times New Roman"/>
          <w:b/>
          <w:sz w:val="24"/>
        </w:rPr>
      </w:pPr>
      <w:r w:rsidRPr="00954CD4">
        <w:rPr>
          <w:rFonts w:ascii="Times New Roman" w:hAnsi="Times New Roman" w:cs="Times New Roman"/>
          <w:b/>
          <w:sz w:val="24"/>
        </w:rPr>
        <w:t xml:space="preserve">Развитие речи, коррекция нарушений речи: </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правильно произносит и умеет дифференцировать все звуки речи;  </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владеет представлениями о звуковом составе слова и выполняет все виды языкового анализа; </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 xml:space="preserve">правильно пользуется грамматическими категориями; </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правильно пишет текст по слуху без дисграфических ошибок, соблюдает пунктуацию;</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правильно читает текст целыми словами, пересказывает его и делает выводы по тексту;</w:t>
      </w:r>
    </w:p>
    <w:p w:rsidR="00FA6F39" w:rsidRPr="00954CD4" w:rsidRDefault="00FA6F39" w:rsidP="00954CD4">
      <w:pPr>
        <w:widowControl/>
        <w:numPr>
          <w:ilvl w:val="0"/>
          <w:numId w:val="5"/>
        </w:numPr>
        <w:tabs>
          <w:tab w:val="left" w:pos="1440"/>
        </w:tabs>
        <w:ind w:left="0" w:firstLine="709"/>
        <w:jc w:val="both"/>
        <w:rPr>
          <w:rFonts w:ascii="Times New Roman" w:hAnsi="Times New Roman" w:cs="Times New Roman"/>
          <w:sz w:val="24"/>
        </w:rPr>
      </w:pPr>
      <w:r w:rsidRPr="00954CD4">
        <w:rPr>
          <w:rFonts w:ascii="Times New Roman" w:hAnsi="Times New Roman" w:cs="Times New Roman"/>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E02BF" w:rsidRPr="00954CD4" w:rsidRDefault="00DE02BF" w:rsidP="00954CD4">
      <w:pPr>
        <w:widowControl/>
        <w:suppressAutoHyphens w:val="0"/>
        <w:jc w:val="both"/>
        <w:rPr>
          <w:rFonts w:ascii="Times New Roman" w:eastAsia="Times New Roman" w:hAnsi="Times New Roman" w:cs="Times New Roman"/>
          <w:sz w:val="24"/>
          <w:lang w:eastAsia="ar-SA" w:bidi="ar-SA"/>
        </w:rPr>
        <w:sectPr w:rsidR="00DE02BF" w:rsidRPr="00954CD4" w:rsidSect="001944B5">
          <w:type w:val="nextColumn"/>
          <w:pgSz w:w="11906" w:h="16838"/>
          <w:pgMar w:top="851" w:right="851" w:bottom="851" w:left="1418" w:header="720" w:footer="720" w:gutter="0"/>
          <w:cols w:space="720"/>
          <w:docGrid w:linePitch="360"/>
        </w:sectPr>
      </w:pPr>
    </w:p>
    <w:p w:rsidR="00DE02BF" w:rsidRPr="00954CD4" w:rsidRDefault="00DE02BF" w:rsidP="00954CD4">
      <w:pPr>
        <w:pStyle w:val="afe"/>
        <w:widowControl/>
        <w:shd w:val="clear" w:color="auto" w:fill="FFFFFF"/>
        <w:tabs>
          <w:tab w:val="right" w:pos="9355"/>
        </w:tabs>
        <w:suppressAutoHyphens w:val="0"/>
        <w:ind w:left="0"/>
        <w:jc w:val="both"/>
        <w:rPr>
          <w:rFonts w:ascii="Times New Roman" w:hAnsi="Times New Roman" w:cs="Times New Roman"/>
          <w:b/>
          <w:sz w:val="24"/>
        </w:rPr>
      </w:pPr>
    </w:p>
    <w:p w:rsidR="00374930" w:rsidRPr="00954CD4" w:rsidRDefault="00374930" w:rsidP="00954CD4">
      <w:pPr>
        <w:pStyle w:val="afe"/>
        <w:widowControl/>
        <w:shd w:val="clear" w:color="auto" w:fill="FFFFFF"/>
        <w:tabs>
          <w:tab w:val="right" w:pos="9355"/>
        </w:tabs>
        <w:suppressAutoHyphens w:val="0"/>
        <w:ind w:left="0"/>
        <w:jc w:val="both"/>
        <w:rPr>
          <w:rFonts w:ascii="Times New Roman" w:hAnsi="Times New Roman" w:cs="Times New Roman"/>
          <w:b/>
          <w:sz w:val="24"/>
        </w:rPr>
      </w:pPr>
    </w:p>
    <w:p w:rsidR="00DE02BF" w:rsidRPr="00954CD4" w:rsidRDefault="00462775" w:rsidP="00954CD4">
      <w:pPr>
        <w:jc w:val="both"/>
        <w:rPr>
          <w:rFonts w:ascii="Times New Roman" w:hAnsi="Times New Roman" w:cs="Times New Roman"/>
          <w:b/>
          <w:sz w:val="24"/>
        </w:rPr>
      </w:pPr>
      <w:r w:rsidRPr="00954CD4">
        <w:rPr>
          <w:rFonts w:ascii="Times New Roman" w:hAnsi="Times New Roman" w:cs="Times New Roman"/>
          <w:b/>
          <w:sz w:val="24"/>
        </w:rPr>
        <w:t>2.</w:t>
      </w:r>
      <w:r w:rsidR="00DE02BF" w:rsidRPr="00954CD4">
        <w:rPr>
          <w:rFonts w:ascii="Times New Roman" w:hAnsi="Times New Roman" w:cs="Times New Roman"/>
          <w:b/>
          <w:sz w:val="24"/>
        </w:rPr>
        <w:t>2.6. ПРОГРАММА ВНЕУРОЧНОЙ ДЕЯТЕЛЬНОСТИ</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Под внеурочной деятельность</w:t>
      </w:r>
      <w:r>
        <w:rPr>
          <w:rFonts w:ascii="Times New Roman" w:eastAsia="Times New Roman" w:hAnsi="Times New Roman" w:cs="Times New Roman"/>
          <w:sz w:val="24"/>
          <w:lang w:eastAsia="ru-RU"/>
        </w:rPr>
        <w:t xml:space="preserve">ю в рамках реализации ФГОС НОО </w:t>
      </w:r>
      <w:r w:rsidRPr="00F561FF">
        <w:rPr>
          <w:rFonts w:ascii="Times New Roman" w:eastAsia="Times New Roman" w:hAnsi="Times New Roman" w:cs="Times New Roman"/>
          <w:sz w:val="24"/>
          <w:lang w:eastAsia="ru-RU"/>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w:t>
      </w:r>
      <w:r>
        <w:rPr>
          <w:rFonts w:ascii="Times New Roman" w:eastAsia="Times New Roman" w:hAnsi="Times New Roman" w:cs="Times New Roman"/>
          <w:sz w:val="24"/>
          <w:lang w:eastAsia="ru-RU"/>
        </w:rPr>
        <w:t xml:space="preserve">ы начального общего образования.  </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 xml:space="preserve">В качестве организационного механизма реализации внеурочной деятельности в </w:t>
      </w:r>
      <w:r>
        <w:rPr>
          <w:rFonts w:ascii="Times New Roman" w:eastAsia="Times New Roman" w:hAnsi="Times New Roman" w:cs="Times New Roman"/>
          <w:sz w:val="24"/>
          <w:lang w:eastAsia="ru-RU"/>
        </w:rPr>
        <w:t xml:space="preserve">МКОУ </w:t>
      </w:r>
      <w:r w:rsidR="0016347A" w:rsidRPr="0016347A">
        <w:rPr>
          <w:rFonts w:ascii="Times New Roman" w:eastAsia="Times New Roman" w:hAnsi="Times New Roman" w:cs="Times New Roman"/>
          <w:color w:val="000000" w:themeColor="text1"/>
          <w:sz w:val="24"/>
          <w:lang w:eastAsia="ru-RU"/>
        </w:rPr>
        <w:t>Сухо-Березовская</w:t>
      </w:r>
      <w:r>
        <w:rPr>
          <w:rFonts w:ascii="Times New Roman" w:eastAsia="Times New Roman" w:hAnsi="Times New Roman" w:cs="Times New Roman"/>
          <w:sz w:val="24"/>
          <w:lang w:eastAsia="ru-RU"/>
        </w:rPr>
        <w:t xml:space="preserve"> СОШ </w:t>
      </w:r>
      <w:r w:rsidRPr="00F561FF">
        <w:rPr>
          <w:rFonts w:ascii="Times New Roman" w:eastAsia="Times New Roman" w:hAnsi="Times New Roman" w:cs="Times New Roman"/>
          <w:sz w:val="24"/>
          <w:lang w:eastAsia="ru-RU"/>
        </w:rPr>
        <w:t>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r>
        <w:rPr>
          <w:rFonts w:ascii="Times New Roman" w:eastAsia="Times New Roman" w:hAnsi="Times New Roman" w:cs="Times New Roman"/>
          <w:sz w:val="24"/>
          <w:lang w:eastAsia="ru-RU"/>
        </w:rPr>
        <w:t xml:space="preserve"> и</w:t>
      </w:r>
      <w:r w:rsidRPr="00F561FF">
        <w:rPr>
          <w:rFonts w:ascii="Times New Roman" w:eastAsia="Times New Roman" w:hAnsi="Times New Roman" w:cs="Times New Roman"/>
          <w:sz w:val="24"/>
          <w:lang w:eastAsia="ru-RU"/>
        </w:rPr>
        <w:t xml:space="preserve">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r>
        <w:rPr>
          <w:rFonts w:ascii="Times New Roman" w:eastAsia="Times New Roman" w:hAnsi="Times New Roman" w:cs="Times New Roman"/>
          <w:sz w:val="24"/>
          <w:lang w:eastAsia="ru-RU"/>
        </w:rPr>
        <w:t xml:space="preserve">  </w:t>
      </w:r>
      <w:r w:rsidRPr="00F561FF">
        <w:rPr>
          <w:rFonts w:ascii="Times New Roman" w:eastAsia="Times New Roman" w:hAnsi="Times New Roman" w:cs="Times New Roman"/>
          <w:sz w:val="24"/>
          <w:lang w:eastAsia="ru-RU"/>
        </w:rPr>
        <w:t> </w:t>
      </w:r>
    </w:p>
    <w:p w:rsidR="00A86A44" w:rsidRDefault="00A86A44" w:rsidP="00A86A44">
      <w:pPr>
        <w:ind w:firstLine="709"/>
        <w:jc w:val="both"/>
        <w:rPr>
          <w:rFonts w:ascii="Times New Roman" w:eastAsia="Times New Roman" w:hAnsi="Times New Roman" w:cs="Times New Roman"/>
          <w:sz w:val="24"/>
          <w:lang w:eastAsia="ru-RU"/>
        </w:rPr>
      </w:pPr>
      <w:r w:rsidRPr="001108EF">
        <w:rPr>
          <w:rFonts w:ascii="Times New Roman" w:eastAsia="Times New Roman" w:hAnsi="Times New Roman" w:cs="Times New Roman"/>
          <w:i/>
          <w:iCs/>
          <w:sz w:val="24"/>
          <w:lang w:eastAsia="ru-RU"/>
        </w:rPr>
        <w:t> </w:t>
      </w:r>
      <w:r w:rsidRPr="00F561FF">
        <w:rPr>
          <w:rFonts w:ascii="Times New Roman" w:eastAsia="Times New Roman" w:hAnsi="Times New Roman" w:cs="Times New Roman"/>
          <w:sz w:val="24"/>
          <w:lang w:eastAsia="ru-RU"/>
        </w:rPr>
        <w:t xml:space="preserve">План </w:t>
      </w:r>
      <w:r>
        <w:rPr>
          <w:rFonts w:ascii="Times New Roman" w:eastAsia="Times New Roman" w:hAnsi="Times New Roman" w:cs="Times New Roman"/>
          <w:sz w:val="24"/>
          <w:lang w:eastAsia="ru-RU"/>
        </w:rPr>
        <w:t xml:space="preserve">МКОУ </w:t>
      </w:r>
      <w:r w:rsidR="0016347A" w:rsidRPr="0016347A">
        <w:rPr>
          <w:rFonts w:ascii="Times New Roman" w:eastAsia="Times New Roman" w:hAnsi="Times New Roman" w:cs="Times New Roman"/>
          <w:color w:val="000000" w:themeColor="text1"/>
          <w:sz w:val="24"/>
          <w:lang w:eastAsia="ru-RU"/>
        </w:rPr>
        <w:t>Сухо-Березовская</w:t>
      </w:r>
      <w:r w:rsidR="0016347A" w:rsidRPr="00864756">
        <w:rPr>
          <w:rFonts w:ascii="Times New Roman" w:eastAsia="Times New Roman" w:hAnsi="Times New Roman" w:cs="Times New Roman"/>
          <w:color w:val="7030A0"/>
          <w:sz w:val="24"/>
          <w:lang w:eastAsia="ru-RU"/>
        </w:rPr>
        <w:t xml:space="preserve"> </w:t>
      </w:r>
      <w:r w:rsidR="0016347A">
        <w:rPr>
          <w:rFonts w:ascii="Times New Roman" w:eastAsia="Times New Roman" w:hAnsi="Times New Roman" w:cs="Times New Roman"/>
          <w:sz w:val="24"/>
          <w:lang w:eastAsia="ru-RU"/>
        </w:rPr>
        <w:t>СОШ на 2017-2018</w:t>
      </w:r>
      <w:r>
        <w:rPr>
          <w:rFonts w:ascii="Times New Roman" w:eastAsia="Times New Roman" w:hAnsi="Times New Roman" w:cs="Times New Roman"/>
          <w:sz w:val="24"/>
          <w:lang w:eastAsia="ru-RU"/>
        </w:rPr>
        <w:t xml:space="preserve"> учебный год для </w:t>
      </w:r>
      <w:r w:rsidRPr="00600FE1">
        <w:rPr>
          <w:rFonts w:ascii="Times New Roman" w:eastAsia="Times New Roman" w:hAnsi="Times New Roman" w:cs="Times New Roman"/>
          <w:sz w:val="24"/>
          <w:lang w:eastAsia="ru-RU"/>
        </w:rPr>
        <w:t>1-4 классов</w:t>
      </w:r>
      <w:r w:rsidRPr="00F561FF">
        <w:rPr>
          <w:rFonts w:ascii="Times New Roman" w:eastAsia="Times New Roman" w:hAnsi="Times New Roman" w:cs="Times New Roman"/>
          <w:sz w:val="24"/>
          <w:lang w:eastAsia="ru-RU"/>
        </w:rPr>
        <w:t xml:space="preserve"> разработан на основе </w:t>
      </w:r>
      <w:r>
        <w:rPr>
          <w:rFonts w:ascii="Times New Roman" w:eastAsia="Times New Roman" w:hAnsi="Times New Roman" w:cs="Times New Roman"/>
          <w:sz w:val="24"/>
          <w:lang w:eastAsia="ru-RU"/>
        </w:rPr>
        <w:t xml:space="preserve">следующих </w:t>
      </w:r>
      <w:r w:rsidRPr="00F561FF">
        <w:rPr>
          <w:rFonts w:ascii="Times New Roman" w:eastAsia="Times New Roman" w:hAnsi="Times New Roman" w:cs="Times New Roman"/>
          <w:sz w:val="24"/>
          <w:lang w:eastAsia="ru-RU"/>
        </w:rPr>
        <w:t>нормативных документов:</w:t>
      </w:r>
    </w:p>
    <w:p w:rsidR="00A86A44"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Федеральный государственный образовательный стандарт начального общего образования (Приказ МОиН РФ №373 от 06 октября 2009 года);</w:t>
      </w:r>
    </w:p>
    <w:p w:rsidR="00A86A44" w:rsidRPr="00601E03"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Приказ Министерства образования и науки Российской Федерации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 373».</w:t>
      </w:r>
    </w:p>
    <w:p w:rsidR="00A86A44" w:rsidRPr="00601E03"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Приложение к письму Министерства образования Московской области от</w:t>
      </w:r>
      <w:r>
        <w:rPr>
          <w:rFonts w:ascii="Times New Roman" w:eastAsia="Times New Roman" w:hAnsi="Times New Roman" w:cs="Times New Roman"/>
          <w:sz w:val="24"/>
          <w:lang w:eastAsia="ru-RU"/>
        </w:rPr>
        <w:t xml:space="preserve"> </w:t>
      </w:r>
      <w:r w:rsidRPr="00601E03">
        <w:rPr>
          <w:rFonts w:ascii="Times New Roman" w:eastAsia="Times New Roman" w:hAnsi="Times New Roman" w:cs="Times New Roman"/>
          <w:sz w:val="24"/>
          <w:lang w:eastAsia="ru-RU"/>
        </w:rPr>
        <w:t>27.07.2011 № 6975-06о/07 «Методические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w:t>
      </w:r>
    </w:p>
    <w:p w:rsidR="00A86A44" w:rsidRPr="00601E03"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№19993);</w:t>
      </w:r>
    </w:p>
    <w:p w:rsidR="00A86A44" w:rsidRPr="00601E03"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Письмо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A86A44" w:rsidRDefault="00A86A44" w:rsidP="00CF6278">
      <w:pPr>
        <w:pStyle w:val="afe"/>
        <w:widowControl/>
        <w:numPr>
          <w:ilvl w:val="0"/>
          <w:numId w:val="112"/>
        </w:numPr>
        <w:suppressAutoHyphens w:val="0"/>
        <w:ind w:left="0"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Приложение к письму Министерства образования Московской области от 27.07.2011 № 6975-06о/07 «Методические  материалы по организации внеурочной деятельности в образовательных учреждениях, реализующих образовательные программ</w:t>
      </w:r>
      <w:r>
        <w:rPr>
          <w:rFonts w:ascii="Times New Roman" w:eastAsia="Times New Roman" w:hAnsi="Times New Roman" w:cs="Times New Roman"/>
          <w:sz w:val="24"/>
          <w:lang w:eastAsia="ru-RU"/>
        </w:rPr>
        <w:t>ы начального общего образования</w:t>
      </w:r>
      <w:r w:rsidRPr="00601E03">
        <w:rPr>
          <w:rFonts w:ascii="Times New Roman" w:eastAsia="Times New Roman" w:hAnsi="Times New Roman" w:cs="Times New Roman"/>
          <w:sz w:val="24"/>
          <w:lang w:eastAsia="ru-RU"/>
        </w:rPr>
        <w:t>».</w:t>
      </w:r>
    </w:p>
    <w:p w:rsidR="0016347A" w:rsidRPr="000C0C63" w:rsidRDefault="00A86A44" w:rsidP="000C0C63">
      <w:pPr>
        <w:ind w:firstLine="709"/>
        <w:jc w:val="both"/>
        <w:rPr>
          <w:rFonts w:ascii="Times New Roman" w:eastAsia="Times New Roman" w:hAnsi="Times New Roman" w:cs="Times New Roman"/>
          <w:sz w:val="24"/>
          <w:lang w:eastAsia="ru-RU"/>
        </w:rPr>
      </w:pPr>
      <w:r w:rsidRPr="00601E03">
        <w:rPr>
          <w:rFonts w:ascii="Times New Roman" w:eastAsia="Times New Roman" w:hAnsi="Times New Roman" w:cs="Times New Roman"/>
          <w:sz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Программы внеурочной деятельности обучающихся создают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способствуют  раскрытию индивидуальных способностей ребенка,  развитию у детей интереса к различным видам деятельности, умению самостоятельно организовать своё свободное время. Каждый вид внеурочной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86A44" w:rsidRPr="00F561FF" w:rsidRDefault="00A86A44" w:rsidP="00A86A44">
      <w:pPr>
        <w:ind w:firstLine="709"/>
        <w:jc w:val="both"/>
        <w:rPr>
          <w:rFonts w:ascii="Times New Roman" w:eastAsia="Times New Roman" w:hAnsi="Times New Roman" w:cs="Times New Roman"/>
          <w:sz w:val="24"/>
          <w:lang w:eastAsia="ru-RU"/>
        </w:rPr>
      </w:pPr>
      <w:r w:rsidRPr="001108EF">
        <w:rPr>
          <w:rFonts w:ascii="Times New Roman" w:eastAsia="Times New Roman" w:hAnsi="Times New Roman" w:cs="Times New Roman"/>
          <w:b/>
          <w:bCs/>
          <w:sz w:val="24"/>
          <w:lang w:eastAsia="ru-RU"/>
        </w:rPr>
        <w:t>Целевая направленность, стратегические и тактические цели           внеурочной деятельности</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 xml:space="preserve">План подготовлен с учетом требований </w:t>
      </w:r>
      <w:r>
        <w:rPr>
          <w:rFonts w:ascii="Times New Roman" w:eastAsia="Times New Roman" w:hAnsi="Times New Roman" w:cs="Times New Roman"/>
          <w:sz w:val="24"/>
          <w:lang w:eastAsia="ru-RU"/>
        </w:rPr>
        <w:t>ФГОС</w:t>
      </w:r>
      <w:r w:rsidRPr="00F561FF">
        <w:rPr>
          <w:rFonts w:ascii="Times New Roman" w:eastAsia="Times New Roman" w:hAnsi="Times New Roman" w:cs="Times New Roman"/>
          <w:sz w:val="24"/>
          <w:lang w:eastAsia="ru-RU"/>
        </w:rPr>
        <w:t>,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 xml:space="preserve">Внеурочная </w:t>
      </w:r>
      <w:r w:rsidRPr="00600FE1">
        <w:rPr>
          <w:rFonts w:ascii="Times New Roman" w:eastAsia="Times New Roman" w:hAnsi="Times New Roman" w:cs="Times New Roman"/>
          <w:sz w:val="24"/>
          <w:lang w:eastAsia="ru-RU"/>
        </w:rPr>
        <w:t>деятельность в 1-4 классах</w:t>
      </w:r>
      <w:r w:rsidRPr="00F561FF">
        <w:rPr>
          <w:rFonts w:ascii="Times New Roman" w:eastAsia="Times New Roman" w:hAnsi="Times New Roman" w:cs="Times New Roman"/>
          <w:sz w:val="24"/>
          <w:lang w:eastAsia="ru-RU"/>
        </w:rPr>
        <w:t xml:space="preserve"> школы организуется по оптимизационной модели, рекомендуемой письмом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A86A44" w:rsidRPr="000C0C63" w:rsidRDefault="00A86A44" w:rsidP="000C0C63">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 В ее реализации принимают участие большое количество педагоги</w:t>
      </w:r>
      <w:r>
        <w:rPr>
          <w:rFonts w:ascii="Times New Roman" w:eastAsia="Times New Roman" w:hAnsi="Times New Roman" w:cs="Times New Roman"/>
          <w:sz w:val="24"/>
          <w:lang w:eastAsia="ru-RU"/>
        </w:rPr>
        <w:t>ческих работников учреждения </w:t>
      </w:r>
      <w:r w:rsidRPr="00F561FF">
        <w:rPr>
          <w:rFonts w:ascii="Times New Roman" w:eastAsia="Times New Roman" w:hAnsi="Times New Roman" w:cs="Times New Roman"/>
          <w:sz w:val="24"/>
          <w:lang w:eastAsia="ru-RU"/>
        </w:rPr>
        <w:t>(учителя начальных классов, учителя-предметники, социальный педагог</w:t>
      </w:r>
      <w:r>
        <w:rPr>
          <w:rFonts w:ascii="Times New Roman" w:eastAsia="Times New Roman" w:hAnsi="Times New Roman" w:cs="Times New Roman"/>
          <w:sz w:val="24"/>
          <w:lang w:eastAsia="ru-RU"/>
        </w:rPr>
        <w:t xml:space="preserve">, тьютор </w:t>
      </w:r>
      <w:r w:rsidRPr="00F561FF">
        <w:rPr>
          <w:rFonts w:ascii="Times New Roman" w:eastAsia="Times New Roman" w:hAnsi="Times New Roman" w:cs="Times New Roman"/>
          <w:sz w:val="24"/>
          <w:lang w:eastAsia="ru-RU"/>
        </w:rPr>
        <w:t xml:space="preserve">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w:t>
      </w:r>
      <w:r w:rsidR="000C0C63">
        <w:rPr>
          <w:rFonts w:ascii="Times New Roman" w:eastAsia="Times New Roman" w:hAnsi="Times New Roman" w:cs="Times New Roman"/>
          <w:sz w:val="24"/>
          <w:lang w:eastAsia="ru-RU"/>
        </w:rPr>
        <w:t xml:space="preserve"> его структурных подразделений.</w:t>
      </w:r>
    </w:p>
    <w:p w:rsidR="00A86A44" w:rsidRPr="00F561FF" w:rsidRDefault="00A86A44" w:rsidP="00A86A44">
      <w:pPr>
        <w:ind w:firstLine="709"/>
        <w:jc w:val="both"/>
        <w:rPr>
          <w:rFonts w:ascii="Times New Roman" w:eastAsia="Times New Roman" w:hAnsi="Times New Roman" w:cs="Times New Roman"/>
          <w:b/>
          <w:sz w:val="24"/>
          <w:lang w:eastAsia="ru-RU"/>
        </w:rPr>
      </w:pPr>
      <w:r w:rsidRPr="00F561FF">
        <w:rPr>
          <w:rFonts w:ascii="Times New Roman" w:eastAsia="Times New Roman" w:hAnsi="Times New Roman" w:cs="Times New Roman"/>
          <w:b/>
          <w:sz w:val="24"/>
          <w:lang w:eastAsia="ru-RU"/>
        </w:rPr>
        <w:t>Механизм конструирования оптимизационной модели:</w:t>
      </w:r>
    </w:p>
    <w:p w:rsidR="00A86A44" w:rsidRPr="000C0C63" w:rsidRDefault="00A86A44" w:rsidP="000C0C63">
      <w:pPr>
        <w:widowControl/>
        <w:numPr>
          <w:ilvl w:val="0"/>
          <w:numId w:val="109"/>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и определяет возможности для организации внеурочной деятельности.</w:t>
      </w:r>
      <w:r w:rsidRPr="000C0C63">
        <w:rPr>
          <w:rFonts w:ascii="Times New Roman" w:eastAsia="Times New Roman" w:hAnsi="Times New Roman" w:cs="Times New Roman"/>
          <w:sz w:val="24"/>
          <w:lang w:eastAsia="ru-RU"/>
        </w:rPr>
        <w:t xml:space="preserve"> Полученная информация является основанием для выстраивания индиви</w:t>
      </w:r>
      <w:r w:rsidRPr="000C0C63">
        <w:rPr>
          <w:rFonts w:ascii="Times New Roman" w:eastAsia="Times New Roman" w:hAnsi="Times New Roman" w:cs="Times New Roman"/>
          <w:sz w:val="24"/>
          <w:lang w:eastAsia="ru-RU"/>
        </w:rPr>
        <w:softHyphen/>
        <w:t>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A86A44" w:rsidRPr="00F561FF" w:rsidRDefault="00A86A44" w:rsidP="00A86A44">
      <w:pPr>
        <w:ind w:firstLine="709"/>
        <w:jc w:val="both"/>
        <w:rPr>
          <w:rFonts w:ascii="Times New Roman" w:eastAsia="Times New Roman" w:hAnsi="Times New Roman" w:cs="Times New Roman"/>
          <w:b/>
          <w:sz w:val="24"/>
          <w:lang w:eastAsia="ru-RU"/>
        </w:rPr>
      </w:pPr>
      <w:r w:rsidRPr="00F561FF">
        <w:rPr>
          <w:rFonts w:ascii="Times New Roman" w:eastAsia="Times New Roman" w:hAnsi="Times New Roman" w:cs="Times New Roman"/>
          <w:b/>
          <w:sz w:val="24"/>
          <w:lang w:eastAsia="ru-RU"/>
        </w:rPr>
        <w:t>Эффективное конструирование оптимизационной модели   внеурочной деятельности опирается на следующие принципы:</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1.     Принцип учета потребностей обучающихся и их родителей. Для этого необ</w:t>
      </w:r>
      <w:r w:rsidRPr="00F561FF">
        <w:rPr>
          <w:rFonts w:ascii="Times New Roman" w:eastAsia="Times New Roman" w:hAnsi="Times New Roman" w:cs="Times New Roman"/>
          <w:sz w:val="24"/>
          <w:lang w:eastAsia="ru-RU"/>
        </w:rPr>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F561FF">
        <w:rPr>
          <w:rFonts w:ascii="Times New Roman" w:eastAsia="Times New Roman" w:hAnsi="Times New Roman" w:cs="Times New Roman"/>
          <w:sz w:val="24"/>
          <w:lang w:eastAsia="ru-RU"/>
        </w:rPr>
        <w:softHyphen/>
        <w:t>сти и субъектности школьников, создаются условия для формирования умений и навыков самопознания обучающихся, самоопределения, самострои</w:t>
      </w:r>
      <w:r w:rsidRPr="00F561FF">
        <w:rPr>
          <w:rFonts w:ascii="Times New Roman" w:eastAsia="Times New Roman" w:hAnsi="Times New Roman" w:cs="Times New Roman"/>
          <w:sz w:val="24"/>
          <w:lang w:eastAsia="ru-RU"/>
        </w:rPr>
        <w:softHyphen/>
        <w:t>тельства, самореализации, самоутверждения.</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3.     Принцип разнообразия направлений внеурочной деятельности, предпола</w:t>
      </w:r>
      <w:r w:rsidRPr="00F561FF">
        <w:rPr>
          <w:rFonts w:ascii="Times New Roman" w:eastAsia="Times New Roman" w:hAnsi="Times New Roman" w:cs="Times New Roman"/>
          <w:sz w:val="24"/>
          <w:lang w:eastAsia="ru-RU"/>
        </w:rPr>
        <w:softHyphen/>
        <w:t>гающий реализацию максимального количества направлений и видов вне</w:t>
      </w:r>
      <w:r w:rsidRPr="00F561FF">
        <w:rPr>
          <w:rFonts w:ascii="Times New Roman" w:eastAsia="Times New Roman" w:hAnsi="Times New Roman" w:cs="Times New Roman"/>
          <w:sz w:val="24"/>
          <w:lang w:eastAsia="ru-RU"/>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F561FF">
        <w:rPr>
          <w:rFonts w:ascii="Times New Roman" w:eastAsia="Times New Roman" w:hAnsi="Times New Roman" w:cs="Times New Roman"/>
          <w:sz w:val="24"/>
          <w:lang w:eastAsia="ru-RU"/>
        </w:rPr>
        <w:softHyphen/>
        <w:t>ных видах деятельности, поиска собственной ниши для удовлетворения по</w:t>
      </w:r>
      <w:r w:rsidRPr="00F561FF">
        <w:rPr>
          <w:rFonts w:ascii="Times New Roman" w:eastAsia="Times New Roman" w:hAnsi="Times New Roman" w:cs="Times New Roman"/>
          <w:sz w:val="24"/>
          <w:lang w:eastAsia="ru-RU"/>
        </w:rPr>
        <w:softHyphen/>
        <w:t>требностей, желаний, интересов,</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4.  Принцип учета возможностей учебно-методического  комплекта, используе</w:t>
      </w:r>
      <w:r w:rsidRPr="00F561FF">
        <w:rPr>
          <w:rFonts w:ascii="Times New Roman" w:eastAsia="Times New Roman" w:hAnsi="Times New Roman" w:cs="Times New Roman"/>
          <w:sz w:val="24"/>
          <w:lang w:eastAsia="ru-RU"/>
        </w:rPr>
        <w:softHyphen/>
        <w:t>мого в образовательном процессе.</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5.    Принцип успешности и социальной значимости. Усилия организаторов вне</w:t>
      </w:r>
      <w:r w:rsidRPr="00F561FF">
        <w:rPr>
          <w:rFonts w:ascii="Times New Roman" w:eastAsia="Times New Roman" w:hAnsi="Times New Roman" w:cs="Times New Roman"/>
          <w:sz w:val="24"/>
          <w:lang w:eastAsia="ru-RU"/>
        </w:rPr>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86A44" w:rsidRPr="00F561FF" w:rsidRDefault="00A86A44" w:rsidP="00A86A44">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86A44" w:rsidRPr="000C0C63" w:rsidRDefault="00A86A44" w:rsidP="000C0C63">
      <w:pPr>
        <w:ind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w:t>
      </w:r>
      <w:r w:rsidR="000C0C63">
        <w:rPr>
          <w:rFonts w:ascii="Times New Roman" w:eastAsia="Times New Roman" w:hAnsi="Times New Roman" w:cs="Times New Roman"/>
          <w:sz w:val="24"/>
          <w:lang w:eastAsia="ru-RU"/>
        </w:rPr>
        <w:t xml:space="preserve"> становление личности ребенка.</w:t>
      </w:r>
    </w:p>
    <w:p w:rsidR="00A86A44" w:rsidRPr="000C0C63" w:rsidRDefault="00A86A44" w:rsidP="000C0C63">
      <w:pPr>
        <w:ind w:firstLine="709"/>
        <w:jc w:val="both"/>
        <w:rPr>
          <w:rFonts w:ascii="Times New Roman" w:eastAsia="Times New Roman" w:hAnsi="Times New Roman" w:cs="Times New Roman"/>
          <w:sz w:val="24"/>
          <w:lang w:eastAsia="ru-RU"/>
        </w:rPr>
      </w:pPr>
      <w:r w:rsidRPr="001108EF">
        <w:rPr>
          <w:rFonts w:ascii="Times New Roman" w:eastAsia="Times New Roman" w:hAnsi="Times New Roman" w:cs="Times New Roman"/>
          <w:b/>
          <w:bCs/>
          <w:sz w:val="24"/>
          <w:lang w:eastAsia="ru-RU"/>
        </w:rPr>
        <w:t>Цель</w:t>
      </w:r>
      <w:r w:rsidRPr="00F561FF">
        <w:rPr>
          <w:rFonts w:ascii="Times New Roman" w:eastAsia="Times New Roman" w:hAnsi="Times New Roman" w:cs="Times New Roman"/>
          <w:sz w:val="24"/>
          <w:lang w:eastAsia="ru-RU"/>
        </w:rPr>
        <w:t>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w:t>
      </w:r>
      <w:r w:rsidR="000C0C63">
        <w:rPr>
          <w:rFonts w:ascii="Times New Roman" w:eastAsia="Times New Roman" w:hAnsi="Times New Roman" w:cs="Times New Roman"/>
          <w:sz w:val="24"/>
          <w:lang w:eastAsia="ru-RU"/>
        </w:rPr>
        <w:t>вных образовательных дисциплин.</w:t>
      </w:r>
    </w:p>
    <w:p w:rsidR="00A86A44" w:rsidRDefault="00A86A44" w:rsidP="00A86A44">
      <w:pPr>
        <w:ind w:firstLine="709"/>
        <w:jc w:val="both"/>
        <w:rPr>
          <w:rFonts w:ascii="Times New Roman" w:eastAsia="Times New Roman" w:hAnsi="Times New Roman" w:cs="Times New Roman"/>
          <w:sz w:val="24"/>
          <w:lang w:eastAsia="ru-RU"/>
        </w:rPr>
      </w:pPr>
      <w:r w:rsidRPr="001108EF">
        <w:rPr>
          <w:rFonts w:ascii="Times New Roman" w:eastAsia="Times New Roman" w:hAnsi="Times New Roman" w:cs="Times New Roman"/>
          <w:b/>
          <w:bCs/>
          <w:sz w:val="24"/>
          <w:lang w:eastAsia="ru-RU"/>
        </w:rPr>
        <w:t>Задачи  внеурочной деятельности</w:t>
      </w:r>
      <w:r w:rsidRPr="00F561FF">
        <w:rPr>
          <w:rFonts w:ascii="Times New Roman" w:eastAsia="Times New Roman" w:hAnsi="Times New Roman" w:cs="Times New Roman"/>
          <w:sz w:val="24"/>
          <w:lang w:eastAsia="ru-RU"/>
        </w:rPr>
        <w:t>:</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Организация общественно-полезной и досуговой деятельности учащихся совместно с общественными организациями,  библиотекой, семьями учащихся.</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Углубление содержания, форм и методов занятости учащихся в свободное от учёбы время.</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Расширение общекультурного кругозора;</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Формирование позитивного восприятия ценностей общего образования и более успешного освоения его содержания;</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Включение в личностно значимые творческие виды деятельности;</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Формирование нравственных, духовных, эстетических ценностей;</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Участие в общественно значимых делах;</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86A44" w:rsidRPr="00F561FF" w:rsidRDefault="00A86A44" w:rsidP="00CF6278">
      <w:pPr>
        <w:widowControl/>
        <w:numPr>
          <w:ilvl w:val="0"/>
          <w:numId w:val="110"/>
        </w:numPr>
        <w:suppressAutoHyphens w:val="0"/>
        <w:ind w:left="0" w:firstLine="709"/>
        <w:jc w:val="both"/>
        <w:rPr>
          <w:rFonts w:ascii="Times New Roman" w:eastAsia="Times New Roman" w:hAnsi="Times New Roman" w:cs="Times New Roman"/>
          <w:sz w:val="24"/>
          <w:lang w:eastAsia="ru-RU"/>
        </w:rPr>
      </w:pPr>
      <w:r w:rsidRPr="00F561FF">
        <w:rPr>
          <w:rFonts w:ascii="Times New Roman" w:eastAsia="Times New Roman" w:hAnsi="Times New Roman" w:cs="Times New Roman"/>
          <w:sz w:val="24"/>
          <w:lang w:eastAsia="ru-RU"/>
        </w:rPr>
        <w:t>создание пространства для межличностного  общения.</w:t>
      </w:r>
    </w:p>
    <w:p w:rsidR="00A86A44" w:rsidRPr="00FB7F85" w:rsidRDefault="00A86A44" w:rsidP="00A86A44">
      <w:pPr>
        <w:ind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 xml:space="preserve">МКОУ </w:t>
      </w:r>
      <w:r w:rsidR="005247DA" w:rsidRPr="00FB7F85">
        <w:rPr>
          <w:rFonts w:ascii="Times New Roman" w:eastAsia="Times New Roman" w:hAnsi="Times New Roman" w:cs="Times New Roman"/>
          <w:sz w:val="24"/>
          <w:lang w:eastAsia="ru-RU"/>
        </w:rPr>
        <w:t>Сухо-Березовская</w:t>
      </w:r>
      <w:r w:rsidRPr="00FB7F85">
        <w:rPr>
          <w:rFonts w:ascii="Times New Roman" w:eastAsia="Times New Roman" w:hAnsi="Times New Roman" w:cs="Times New Roman"/>
          <w:sz w:val="24"/>
          <w:lang w:eastAsia="ru-RU"/>
        </w:rPr>
        <w:t xml:space="preserve"> СОШ  организует свою деятельность по следующим направлениям развития личности:</w:t>
      </w:r>
    </w:p>
    <w:p w:rsidR="00A86A44" w:rsidRPr="00FB7F85" w:rsidRDefault="00A86A44" w:rsidP="00CF6278">
      <w:pPr>
        <w:widowControl/>
        <w:numPr>
          <w:ilvl w:val="0"/>
          <w:numId w:val="111"/>
        </w:numPr>
        <w:suppressAutoHyphens w:val="0"/>
        <w:ind w:left="0"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спортивно-оздоровительное;</w:t>
      </w:r>
    </w:p>
    <w:p w:rsidR="00A86A44" w:rsidRPr="00FB7F85" w:rsidRDefault="00A86A44" w:rsidP="00CF6278">
      <w:pPr>
        <w:widowControl/>
        <w:numPr>
          <w:ilvl w:val="0"/>
          <w:numId w:val="111"/>
        </w:numPr>
        <w:suppressAutoHyphens w:val="0"/>
        <w:ind w:left="0"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духовно-нравственное;</w:t>
      </w:r>
    </w:p>
    <w:p w:rsidR="00A86A44" w:rsidRPr="00FB7F85" w:rsidRDefault="00A86A44" w:rsidP="00CF6278">
      <w:pPr>
        <w:widowControl/>
        <w:numPr>
          <w:ilvl w:val="0"/>
          <w:numId w:val="111"/>
        </w:numPr>
        <w:suppressAutoHyphens w:val="0"/>
        <w:ind w:left="0"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социальное;</w:t>
      </w:r>
    </w:p>
    <w:p w:rsidR="00A86A44" w:rsidRPr="00FB7F85" w:rsidRDefault="00A86A44" w:rsidP="00CF6278">
      <w:pPr>
        <w:widowControl/>
        <w:numPr>
          <w:ilvl w:val="0"/>
          <w:numId w:val="111"/>
        </w:numPr>
        <w:suppressAutoHyphens w:val="0"/>
        <w:ind w:left="0"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общеинтеллектуальное;</w:t>
      </w:r>
    </w:p>
    <w:p w:rsidR="00A86A44" w:rsidRPr="00FB7F85" w:rsidRDefault="00A86A44" w:rsidP="00CF6278">
      <w:pPr>
        <w:widowControl/>
        <w:numPr>
          <w:ilvl w:val="0"/>
          <w:numId w:val="111"/>
        </w:numPr>
        <w:suppressAutoHyphens w:val="0"/>
        <w:ind w:left="0" w:firstLine="709"/>
        <w:jc w:val="both"/>
        <w:rPr>
          <w:rFonts w:ascii="Times New Roman" w:eastAsia="Times New Roman" w:hAnsi="Times New Roman" w:cs="Times New Roman"/>
          <w:sz w:val="24"/>
          <w:lang w:eastAsia="ru-RU"/>
        </w:rPr>
      </w:pPr>
      <w:r w:rsidRPr="00FB7F85">
        <w:rPr>
          <w:rFonts w:ascii="Times New Roman" w:eastAsia="Times New Roman" w:hAnsi="Times New Roman" w:cs="Times New Roman"/>
          <w:sz w:val="24"/>
          <w:lang w:eastAsia="ru-RU"/>
        </w:rPr>
        <w:t>общекультурное.</w:t>
      </w:r>
    </w:p>
    <w:p w:rsidR="00A86A44" w:rsidRPr="00FB7F85" w:rsidRDefault="00A86A44" w:rsidP="00A86A44">
      <w:pPr>
        <w:ind w:firstLine="708"/>
        <w:jc w:val="both"/>
        <w:rPr>
          <w:rFonts w:ascii="Times New Roman" w:hAnsi="Times New Roman" w:cs="Times New Roman"/>
          <w:i/>
          <w:sz w:val="24"/>
        </w:rPr>
      </w:pPr>
      <w:r w:rsidRPr="00FB7F85">
        <w:rPr>
          <w:rFonts w:ascii="Times New Roman" w:eastAsia="Times New Roman" w:hAnsi="Times New Roman" w:cs="Times New Roman"/>
          <w:bCs/>
          <w:sz w:val="24"/>
          <w:lang w:eastAsia="ru-RU"/>
        </w:rPr>
        <w:t xml:space="preserve">Внеурочная деятельность в МКОУ </w:t>
      </w:r>
      <w:r w:rsidR="005247DA" w:rsidRPr="00FB7F85">
        <w:rPr>
          <w:rFonts w:ascii="Times New Roman" w:eastAsia="Times New Roman" w:hAnsi="Times New Roman" w:cs="Times New Roman"/>
          <w:sz w:val="24"/>
          <w:lang w:eastAsia="ru-RU"/>
        </w:rPr>
        <w:t>Сухо-Березовская</w:t>
      </w:r>
      <w:r w:rsidRPr="00FB7F85">
        <w:rPr>
          <w:rFonts w:ascii="Times New Roman" w:eastAsia="Times New Roman" w:hAnsi="Times New Roman" w:cs="Times New Roman"/>
          <w:bCs/>
          <w:sz w:val="24"/>
          <w:lang w:eastAsia="ru-RU"/>
        </w:rPr>
        <w:t xml:space="preserve"> СОШ реализуется в основной части за счет клубов по интересам, которые представляют собой как разновозрастные объединения, так и классные сообщества, которые обучающиеся посещают по выбору, сделанному вместе с родителями (законными представителями) заблаговременно в процессе анкетирования предпочтений детей и взрослых. Содержание занятий осуществляется в следующих формах и видах деятельности: </w:t>
      </w:r>
      <w:r w:rsidRPr="00FB7F85">
        <w:rPr>
          <w:rFonts w:ascii="Times New Roman" w:hAnsi="Times New Roman" w:cs="Times New Roman"/>
          <w:i/>
          <w:sz w:val="24"/>
        </w:rPr>
        <w:t>экскурсия, конкурсы, олимпиады, турниры, соревнования, семинар – конференция (защита проекта) индивидуальные занятия, консультации, о</w:t>
      </w:r>
      <w:r w:rsidRPr="00FB7F85">
        <w:rPr>
          <w:rFonts w:ascii="Times New Roman" w:hAnsi="Times New Roman" w:cs="Times New Roman"/>
          <w:i/>
          <w:sz w:val="24"/>
          <w:lang w:val="en-US"/>
        </w:rPr>
        <w:t>n</w:t>
      </w:r>
      <w:r w:rsidRPr="00FB7F85">
        <w:rPr>
          <w:rFonts w:ascii="Times New Roman" w:hAnsi="Times New Roman" w:cs="Times New Roman"/>
          <w:i/>
          <w:sz w:val="24"/>
        </w:rPr>
        <w:t>-</w:t>
      </w:r>
      <w:r w:rsidRPr="00FB7F85">
        <w:rPr>
          <w:rFonts w:ascii="Times New Roman" w:hAnsi="Times New Roman" w:cs="Times New Roman"/>
          <w:i/>
          <w:sz w:val="24"/>
          <w:lang w:val="en-US"/>
        </w:rPr>
        <w:t>line</w:t>
      </w:r>
      <w:r w:rsidRPr="00FB7F85">
        <w:rPr>
          <w:rFonts w:ascii="Times New Roman" w:hAnsi="Times New Roman" w:cs="Times New Roman"/>
          <w:i/>
          <w:sz w:val="24"/>
        </w:rPr>
        <w:t xml:space="preserve"> занятия, постановка, репетиция, выступление, исследовательская практика, проект, другие виды.</w:t>
      </w:r>
    </w:p>
    <w:p w:rsidR="00A86A44" w:rsidRPr="00FB7F85" w:rsidRDefault="00A86A44" w:rsidP="00A86A44">
      <w:pPr>
        <w:ind w:firstLine="708"/>
        <w:jc w:val="both"/>
        <w:rPr>
          <w:rFonts w:ascii="Times New Roman" w:hAnsi="Times New Roman" w:cs="Times New Roman"/>
          <w:sz w:val="24"/>
        </w:rPr>
      </w:pPr>
      <w:r w:rsidRPr="00FB7F85">
        <w:rPr>
          <w:rFonts w:ascii="Times New Roman" w:hAnsi="Times New Roman" w:cs="Times New Roman"/>
          <w:sz w:val="24"/>
        </w:rPr>
        <w:t xml:space="preserve">В МКОУ </w:t>
      </w:r>
      <w:r w:rsidR="0016347A" w:rsidRPr="00FB7F85">
        <w:rPr>
          <w:rFonts w:ascii="Times New Roman" w:eastAsia="Times New Roman" w:hAnsi="Times New Roman" w:cs="Times New Roman"/>
          <w:sz w:val="24"/>
          <w:lang w:eastAsia="ru-RU"/>
        </w:rPr>
        <w:t>Сухо-Березовская</w:t>
      </w:r>
      <w:r w:rsidRPr="00FB7F85">
        <w:rPr>
          <w:rFonts w:ascii="Times New Roman" w:hAnsi="Times New Roman" w:cs="Times New Roman"/>
          <w:sz w:val="24"/>
        </w:rPr>
        <w:t xml:space="preserve"> СОШ функционируют следующие </w:t>
      </w:r>
      <w:r w:rsidR="00F9151D">
        <w:rPr>
          <w:rFonts w:ascii="Times New Roman" w:hAnsi="Times New Roman" w:cs="Times New Roman"/>
          <w:sz w:val="24"/>
        </w:rPr>
        <w:t>кружки</w:t>
      </w:r>
      <w:r w:rsidRPr="00FB7F85">
        <w:rPr>
          <w:rFonts w:ascii="Times New Roman" w:hAnsi="Times New Roman" w:cs="Times New Roman"/>
          <w:sz w:val="24"/>
        </w:rPr>
        <w:t xml:space="preserve"> внеурочной деятельности:</w:t>
      </w:r>
    </w:p>
    <w:p w:rsidR="00A86A44" w:rsidRPr="00FD34F1" w:rsidRDefault="00B0181A" w:rsidP="00A86A44">
      <w:pPr>
        <w:ind w:firstLine="709"/>
        <w:jc w:val="both"/>
        <w:rPr>
          <w:rFonts w:ascii="Times New Roman" w:hAnsi="Times New Roman" w:cs="Times New Roman"/>
          <w:sz w:val="24"/>
        </w:rPr>
      </w:pPr>
      <w:r w:rsidRPr="00FD34F1">
        <w:rPr>
          <w:rFonts w:ascii="Times New Roman" w:hAnsi="Times New Roman" w:cs="Times New Roman"/>
          <w:sz w:val="24"/>
          <w:u w:val="single"/>
        </w:rPr>
        <w:t>Секция «Быстрые, ловкие</w:t>
      </w:r>
      <w:r w:rsidR="00A86A44" w:rsidRPr="00FD34F1">
        <w:rPr>
          <w:rFonts w:ascii="Times New Roman" w:hAnsi="Times New Roman" w:cs="Times New Roman"/>
          <w:sz w:val="24"/>
          <w:u w:val="single"/>
        </w:rPr>
        <w:t>»</w:t>
      </w:r>
      <w:r w:rsidR="00A86A44" w:rsidRPr="00FD34F1">
        <w:rPr>
          <w:rFonts w:ascii="Times New Roman" w:hAnsi="Times New Roman" w:cs="Times New Roman"/>
          <w:sz w:val="24"/>
        </w:rPr>
        <w:t xml:space="preserve"> </w:t>
      </w:r>
      <w:r w:rsidRPr="00FD34F1">
        <w:rPr>
          <w:rFonts w:ascii="Times New Roman" w:hAnsi="Times New Roman" w:cs="Times New Roman"/>
          <w:sz w:val="24"/>
        </w:rPr>
        <w:t>для учащихся 3-4 классов и кружок для 1-3 классов «Будьте здоровы»</w:t>
      </w:r>
      <w:r w:rsidR="00A86A44" w:rsidRPr="00FD34F1">
        <w:rPr>
          <w:rFonts w:ascii="Times New Roman" w:hAnsi="Times New Roman" w:cs="Times New Roman"/>
          <w:sz w:val="24"/>
        </w:rPr>
        <w:t xml:space="preserve"> </w:t>
      </w:r>
      <w:r w:rsidRPr="00FD34F1">
        <w:rPr>
          <w:rFonts w:ascii="Times New Roman" w:eastAsia="Times New Roman" w:hAnsi="Times New Roman" w:cs="Times New Roman"/>
          <w:sz w:val="24"/>
          <w:lang w:eastAsia="ru-RU"/>
        </w:rPr>
        <w:t>способствую</w:t>
      </w:r>
      <w:r w:rsidR="00A86A44" w:rsidRPr="00FD34F1">
        <w:rPr>
          <w:rFonts w:ascii="Times New Roman" w:eastAsia="Times New Roman" w:hAnsi="Times New Roman" w:cs="Times New Roman"/>
          <w:sz w:val="24"/>
          <w:lang w:eastAsia="ru-RU"/>
        </w:rPr>
        <w:t>т формированию морально-волевых качеств личности школьника, усвоению жизненно необходимых двигательных умений и развитию основных двигательных качеств, выработке сообразительности, смелости и воли, быстроты ответов на звуковые, зрительные, тактильные сигналы.</w:t>
      </w:r>
    </w:p>
    <w:p w:rsidR="00A86A44" w:rsidRPr="00FD34F1" w:rsidRDefault="00A86A44" w:rsidP="00A86A44">
      <w:pPr>
        <w:ind w:firstLine="708"/>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Дополнительные преимущества: хороший отдых после длительного сидения за партой, возможность ребенку выплеснуть накопившуюся энергию в конструктивной форме.</w:t>
      </w:r>
    </w:p>
    <w:p w:rsidR="00B0181A" w:rsidRPr="00FD34F1" w:rsidRDefault="00B0181A" w:rsidP="00A86A44">
      <w:pPr>
        <w:ind w:firstLine="709"/>
        <w:jc w:val="both"/>
        <w:rPr>
          <w:rFonts w:ascii="Times New Roman" w:hAnsi="Times New Roman" w:cs="Times New Roman"/>
          <w:sz w:val="24"/>
        </w:rPr>
      </w:pPr>
      <w:r w:rsidRPr="00FD34F1">
        <w:rPr>
          <w:rFonts w:ascii="Times New Roman" w:hAnsi="Times New Roman" w:cs="Times New Roman"/>
          <w:sz w:val="24"/>
          <w:u w:val="single"/>
        </w:rPr>
        <w:t>Кружок</w:t>
      </w:r>
      <w:r w:rsidR="00A86A44" w:rsidRPr="00FD34F1">
        <w:rPr>
          <w:rFonts w:ascii="Times New Roman" w:hAnsi="Times New Roman" w:cs="Times New Roman"/>
          <w:sz w:val="24"/>
          <w:u w:val="single"/>
        </w:rPr>
        <w:t xml:space="preserve"> «</w:t>
      </w:r>
      <w:r w:rsidRPr="00FD34F1">
        <w:rPr>
          <w:rFonts w:ascii="Times New Roman" w:hAnsi="Times New Roman" w:cs="Times New Roman"/>
          <w:sz w:val="24"/>
          <w:u w:val="single"/>
        </w:rPr>
        <w:t>Умелые руки</w:t>
      </w:r>
      <w:r w:rsidR="00A86A44" w:rsidRPr="00FD34F1">
        <w:rPr>
          <w:rFonts w:ascii="Times New Roman" w:hAnsi="Times New Roman" w:cs="Times New Roman"/>
          <w:sz w:val="24"/>
          <w:u w:val="single"/>
        </w:rPr>
        <w:t>»</w:t>
      </w:r>
      <w:r w:rsidRPr="00FD34F1">
        <w:rPr>
          <w:rFonts w:ascii="Times New Roman" w:hAnsi="Times New Roman" w:cs="Times New Roman"/>
          <w:sz w:val="24"/>
        </w:rPr>
        <w:t xml:space="preserve"> для учащихся 1-4</w:t>
      </w:r>
      <w:r w:rsidR="00A86A44" w:rsidRPr="00FD34F1">
        <w:rPr>
          <w:rFonts w:ascii="Times New Roman" w:hAnsi="Times New Roman" w:cs="Times New Roman"/>
          <w:sz w:val="24"/>
        </w:rPr>
        <w:t xml:space="preserve"> класса способствует формированию навыков </w:t>
      </w:r>
      <w:r w:rsidRPr="00FD34F1">
        <w:rPr>
          <w:rFonts w:ascii="Times New Roman" w:hAnsi="Times New Roman" w:cs="Times New Roman"/>
          <w:sz w:val="24"/>
        </w:rPr>
        <w:t>конструирования, моделирования, развития ручной умелости через овладение многообразными ручными операциями, развитие умения ориентироваться в заданиях разного типа от точного повторения образца до воплощения собственного замысла.</w:t>
      </w:r>
    </w:p>
    <w:p w:rsidR="00A86A44" w:rsidRPr="00FD34F1" w:rsidRDefault="00B0181A" w:rsidP="00A86A44">
      <w:pPr>
        <w:ind w:firstLine="709"/>
        <w:jc w:val="both"/>
        <w:rPr>
          <w:rFonts w:ascii="Times New Roman" w:hAnsi="Times New Roman" w:cs="Times New Roman"/>
          <w:sz w:val="24"/>
        </w:rPr>
      </w:pPr>
      <w:r w:rsidRPr="00FD34F1">
        <w:rPr>
          <w:rFonts w:ascii="Times New Roman" w:hAnsi="Times New Roman" w:cs="Times New Roman"/>
          <w:sz w:val="24"/>
        </w:rPr>
        <w:t>Кружок «Мир школьных праздников»</w:t>
      </w:r>
      <w:r w:rsidR="00F9151D" w:rsidRPr="00FD34F1">
        <w:rPr>
          <w:rFonts w:ascii="Times New Roman" w:hAnsi="Times New Roman" w:cs="Times New Roman"/>
          <w:sz w:val="24"/>
        </w:rPr>
        <w:t xml:space="preserve"> для учащихся 1</w:t>
      </w:r>
      <w:r w:rsidRPr="00FD34F1">
        <w:rPr>
          <w:rFonts w:ascii="Times New Roman" w:hAnsi="Times New Roman" w:cs="Times New Roman"/>
          <w:sz w:val="24"/>
        </w:rPr>
        <w:t>-</w:t>
      </w:r>
      <w:r w:rsidR="00F9151D" w:rsidRPr="00FD34F1">
        <w:rPr>
          <w:rFonts w:ascii="Times New Roman" w:hAnsi="Times New Roman" w:cs="Times New Roman"/>
          <w:sz w:val="24"/>
        </w:rPr>
        <w:t xml:space="preserve">4 классов для формирования </w:t>
      </w:r>
      <w:r w:rsidR="00A86A44" w:rsidRPr="00FD34F1">
        <w:rPr>
          <w:rFonts w:ascii="Times New Roman" w:hAnsi="Times New Roman" w:cs="Times New Roman"/>
          <w:sz w:val="24"/>
        </w:rPr>
        <w:t>общения и культуры поведения, развитию и совершенствованию личных общественно-значимых качеств, ориентации на общечеловеческие ценности; формированию навыков поведения и общения в социальной среде.</w:t>
      </w:r>
    </w:p>
    <w:p w:rsidR="00A86A44" w:rsidRPr="00FD34F1" w:rsidRDefault="00A86A44" w:rsidP="00A86A44">
      <w:pPr>
        <w:ind w:firstLine="708"/>
        <w:jc w:val="both"/>
        <w:rPr>
          <w:rStyle w:val="c17"/>
          <w:rFonts w:ascii="Times New Roman" w:hAnsi="Times New Roman" w:cs="Times New Roman"/>
          <w:sz w:val="24"/>
        </w:rPr>
      </w:pPr>
      <w:r w:rsidRPr="00FD34F1">
        <w:rPr>
          <w:rFonts w:ascii="Times New Roman" w:eastAsia="Times New Roman" w:hAnsi="Times New Roman" w:cs="Times New Roman"/>
          <w:sz w:val="24"/>
          <w:u w:val="single"/>
          <w:lang w:eastAsia="ru-RU"/>
        </w:rPr>
        <w:t>Клуб «</w:t>
      </w:r>
      <w:r w:rsidR="00F9151D" w:rsidRPr="00FD34F1">
        <w:rPr>
          <w:rFonts w:ascii="Times New Roman" w:eastAsia="Times New Roman" w:hAnsi="Times New Roman" w:cs="Times New Roman"/>
          <w:sz w:val="24"/>
          <w:u w:val="single"/>
          <w:lang w:eastAsia="ru-RU"/>
        </w:rPr>
        <w:t>Я-исследователь</w:t>
      </w:r>
      <w:r w:rsidRPr="00FD34F1">
        <w:rPr>
          <w:rFonts w:ascii="Times New Roman" w:eastAsia="Times New Roman" w:hAnsi="Times New Roman" w:cs="Times New Roman"/>
          <w:sz w:val="24"/>
          <w:u w:val="single"/>
          <w:lang w:eastAsia="ru-RU"/>
        </w:rPr>
        <w:t>»</w:t>
      </w:r>
      <w:r w:rsidRPr="00FD34F1">
        <w:rPr>
          <w:rFonts w:ascii="Times New Roman" w:eastAsia="Times New Roman" w:hAnsi="Times New Roman" w:cs="Times New Roman"/>
          <w:sz w:val="24"/>
          <w:lang w:eastAsia="ru-RU"/>
        </w:rPr>
        <w:t xml:space="preserve"> для </w:t>
      </w:r>
      <w:r w:rsidR="00F9151D" w:rsidRPr="00FD34F1">
        <w:rPr>
          <w:rFonts w:ascii="Times New Roman" w:eastAsia="Times New Roman" w:hAnsi="Times New Roman" w:cs="Times New Roman"/>
          <w:sz w:val="24"/>
          <w:lang w:eastAsia="ru-RU"/>
        </w:rPr>
        <w:t xml:space="preserve">учащихся </w:t>
      </w:r>
      <w:r w:rsidRPr="00FD34F1">
        <w:rPr>
          <w:rFonts w:ascii="Times New Roman" w:eastAsia="Times New Roman" w:hAnsi="Times New Roman" w:cs="Times New Roman"/>
          <w:sz w:val="24"/>
          <w:lang w:eastAsia="ru-RU"/>
        </w:rPr>
        <w:t>2</w:t>
      </w:r>
      <w:r w:rsidR="00F9151D" w:rsidRPr="00FD34F1">
        <w:rPr>
          <w:rFonts w:ascii="Times New Roman" w:eastAsia="Times New Roman" w:hAnsi="Times New Roman" w:cs="Times New Roman"/>
          <w:sz w:val="24"/>
          <w:lang w:eastAsia="ru-RU"/>
        </w:rPr>
        <w:t>-4</w:t>
      </w:r>
      <w:r w:rsidRPr="00FD34F1">
        <w:rPr>
          <w:rFonts w:ascii="Times New Roman" w:eastAsia="Times New Roman" w:hAnsi="Times New Roman" w:cs="Times New Roman"/>
          <w:sz w:val="24"/>
          <w:lang w:eastAsia="ru-RU"/>
        </w:rPr>
        <w:t xml:space="preserve"> класса </w:t>
      </w:r>
      <w:r w:rsidR="00F9151D" w:rsidRPr="00FD34F1">
        <w:rPr>
          <w:rFonts w:ascii="Times New Roman" w:hAnsi="Times New Roman"/>
          <w:sz w:val="24"/>
        </w:rPr>
        <w:t>организует получение возможности посмотреть на различные проблемы с позиции ученых, ощутить весь спектр требований к научному исследованию.</w:t>
      </w:r>
    </w:p>
    <w:p w:rsidR="00A86A44" w:rsidRPr="00FD34F1" w:rsidRDefault="00F9151D" w:rsidP="00A86A44">
      <w:pPr>
        <w:ind w:firstLine="709"/>
        <w:jc w:val="both"/>
        <w:rPr>
          <w:rFonts w:ascii="Times New Roman" w:eastAsia="Times New Roman" w:hAnsi="Times New Roman" w:cs="Times New Roman"/>
          <w:b/>
          <w:i/>
          <w:sz w:val="24"/>
          <w:lang w:eastAsia="ru-RU"/>
        </w:rPr>
      </w:pPr>
      <w:r w:rsidRPr="00FD34F1">
        <w:rPr>
          <w:rFonts w:ascii="Times New Roman" w:eastAsia="Times New Roman" w:hAnsi="Times New Roman" w:cs="Times New Roman"/>
          <w:sz w:val="24"/>
          <w:u w:val="single"/>
          <w:lang w:eastAsia="ru-RU"/>
        </w:rPr>
        <w:t>Клуб «Умники и умницы</w:t>
      </w:r>
      <w:r w:rsidR="00A86A44" w:rsidRPr="00FD34F1">
        <w:rPr>
          <w:rFonts w:ascii="Times New Roman" w:eastAsia="Times New Roman" w:hAnsi="Times New Roman" w:cs="Times New Roman"/>
          <w:sz w:val="24"/>
          <w:u w:val="single"/>
          <w:lang w:eastAsia="ru-RU"/>
        </w:rPr>
        <w:t>»</w:t>
      </w:r>
      <w:r w:rsidR="008A6689" w:rsidRPr="00FD34F1">
        <w:rPr>
          <w:rFonts w:ascii="Times New Roman" w:eastAsia="Times New Roman" w:hAnsi="Times New Roman" w:cs="Times New Roman"/>
          <w:sz w:val="24"/>
          <w:lang w:eastAsia="ru-RU"/>
        </w:rPr>
        <w:t xml:space="preserve"> для учащихся 1</w:t>
      </w:r>
      <w:r w:rsidR="00A86A44" w:rsidRPr="00FD34F1">
        <w:rPr>
          <w:rFonts w:ascii="Times New Roman" w:eastAsia="Times New Roman" w:hAnsi="Times New Roman" w:cs="Times New Roman"/>
          <w:sz w:val="24"/>
          <w:lang w:eastAsia="ru-RU"/>
        </w:rPr>
        <w:t>-4 класса обеспечивает приобретение знаний, позволяющих в дальнейшем использовать их как в процессе обучения в разных дисциплинах, так и в повседневной жизни для решения конкретных задач и относится к общеинтеллектуальному направлению внеурочной деятельности.</w:t>
      </w:r>
    </w:p>
    <w:p w:rsidR="00A86A44" w:rsidRPr="00FD34F1" w:rsidRDefault="00A86A44" w:rsidP="008A6689">
      <w:pPr>
        <w:jc w:val="both"/>
        <w:rPr>
          <w:rFonts w:ascii="Times New Roman" w:eastAsia="Times New Roman" w:hAnsi="Times New Roman" w:cs="Times New Roman"/>
          <w:bCs/>
          <w:sz w:val="24"/>
          <w:lang w:eastAsia="ru-RU"/>
        </w:rPr>
      </w:pP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b/>
          <w:bCs/>
          <w:sz w:val="24"/>
          <w:lang w:eastAsia="ru-RU"/>
        </w:rPr>
        <w:t>СПОРТИВНО-ОЗДОРОВИТЕЛЬНОЕ НАПРАВЛЕНИЕ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и основного общего образования.</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Основные задачи:</w:t>
      </w:r>
    </w:p>
    <w:p w:rsidR="00A86A44" w:rsidRPr="00FD34F1" w:rsidRDefault="00A86A44" w:rsidP="00CF6278">
      <w:pPr>
        <w:pStyle w:val="afe"/>
        <w:widowControl/>
        <w:numPr>
          <w:ilvl w:val="0"/>
          <w:numId w:val="113"/>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культуры здорового и безопасного образа жизни;</w:t>
      </w:r>
    </w:p>
    <w:p w:rsidR="00A86A44" w:rsidRPr="00FD34F1" w:rsidRDefault="00A86A44" w:rsidP="00CF6278">
      <w:pPr>
        <w:pStyle w:val="afe"/>
        <w:widowControl/>
        <w:numPr>
          <w:ilvl w:val="0"/>
          <w:numId w:val="113"/>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использование оптимальных двигательных режимов для детей с учетом их возрастных, психологических и иных особенностей;</w:t>
      </w:r>
    </w:p>
    <w:p w:rsidR="00A86A44" w:rsidRPr="00FD34F1" w:rsidRDefault="00A86A44" w:rsidP="00CF6278">
      <w:pPr>
        <w:pStyle w:val="afe"/>
        <w:widowControl/>
        <w:numPr>
          <w:ilvl w:val="0"/>
          <w:numId w:val="113"/>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развитие потребности в занятиях физической культурой и спортом.</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Данное направление реализуется  программой  внеурочной деятельности «Подвижные игры», которая обеспечивает комплексное физическое развитие ребёнка через индивидуальную систему оздоровительных мероприятий.</w:t>
      </w:r>
    </w:p>
    <w:p w:rsidR="00A86A44" w:rsidRPr="00FD34F1" w:rsidRDefault="00A86A44" w:rsidP="00A86A44">
      <w:pPr>
        <w:ind w:firstLine="709"/>
        <w:jc w:val="both"/>
        <w:rPr>
          <w:rFonts w:ascii="Times New Roman" w:eastAsia="Times New Roman" w:hAnsi="Times New Roman" w:cs="Times New Roman"/>
          <w:sz w:val="24"/>
          <w:lang w:eastAsia="ru-RU"/>
        </w:rPr>
      </w:pPr>
    </w:p>
    <w:p w:rsidR="00A86A44" w:rsidRPr="00FD34F1" w:rsidRDefault="00A86A44" w:rsidP="00A86A44">
      <w:pPr>
        <w:ind w:firstLine="709"/>
        <w:jc w:val="both"/>
        <w:rPr>
          <w:rFonts w:ascii="Times New Roman" w:eastAsia="Times New Roman" w:hAnsi="Times New Roman" w:cs="Times New Roman"/>
          <w:b/>
          <w:bCs/>
          <w:sz w:val="24"/>
          <w:lang w:eastAsia="ru-RU"/>
        </w:rPr>
      </w:pPr>
      <w:r w:rsidRPr="00FD34F1">
        <w:rPr>
          <w:rFonts w:ascii="Times New Roman" w:eastAsia="Times New Roman" w:hAnsi="Times New Roman" w:cs="Times New Roman"/>
          <w:b/>
          <w:bCs/>
          <w:sz w:val="24"/>
          <w:lang w:eastAsia="ru-RU"/>
        </w:rPr>
        <w:t>ДУХОВНО-НРАВСТВЕННОЕ НАПРАВЛЕНИЕ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Основными задачами являются:</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общечеловеческих ценностей в контексте формирования у обучающихся гражданской идентичности;</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воспитание нравственного, ответственного, инициативного и компетентного гражданина России;</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сохранение базовых национальных ценностей российского общества;</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последовательное расширение и укрепление ценностно-смысловой сферы личности;</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отношения к семье как к основе российского общества.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Данное направление реализуется  посредством  программ</w:t>
      </w:r>
      <w:r w:rsidR="008A6689" w:rsidRPr="00FD34F1">
        <w:rPr>
          <w:rFonts w:ascii="Times New Roman" w:eastAsia="Times New Roman" w:hAnsi="Times New Roman" w:cs="Times New Roman"/>
          <w:sz w:val="24"/>
          <w:lang w:eastAsia="ru-RU"/>
        </w:rPr>
        <w:t>ы</w:t>
      </w:r>
      <w:r w:rsidRPr="00FD34F1">
        <w:rPr>
          <w:rFonts w:ascii="Times New Roman" w:eastAsia="Times New Roman" w:hAnsi="Times New Roman" w:cs="Times New Roman"/>
          <w:sz w:val="24"/>
          <w:lang w:eastAsia="ru-RU"/>
        </w:rPr>
        <w:t xml:space="preserve">  «Юный краевед»</w:t>
      </w:r>
      <w:r w:rsidR="008A6689" w:rsidRPr="00FD34F1">
        <w:rPr>
          <w:rFonts w:ascii="Times New Roman" w:eastAsia="Times New Roman" w:hAnsi="Times New Roman" w:cs="Times New Roman"/>
          <w:sz w:val="24"/>
          <w:lang w:eastAsia="ru-RU"/>
        </w:rPr>
        <w:t xml:space="preserve"> (в рамках сетевого взаимодействия с МКУК ЦКиО СБСП</w:t>
      </w:r>
      <w:r w:rsidRPr="00FD34F1">
        <w:rPr>
          <w:rFonts w:ascii="Times New Roman" w:eastAsia="Times New Roman" w:hAnsi="Times New Roman" w:cs="Times New Roman"/>
          <w:sz w:val="24"/>
          <w:lang w:eastAsia="ru-RU"/>
        </w:rPr>
        <w:t>, которые развивают  у ребёнка стремление быть культурным человеком, дают представление о развитии отечественной культуры.</w:t>
      </w:r>
    </w:p>
    <w:p w:rsidR="00A86A44" w:rsidRPr="00FD34F1" w:rsidRDefault="00A86A44" w:rsidP="00A86A44">
      <w:pPr>
        <w:ind w:firstLine="709"/>
        <w:jc w:val="both"/>
        <w:rPr>
          <w:rFonts w:ascii="Times New Roman" w:eastAsia="Times New Roman" w:hAnsi="Times New Roman" w:cs="Times New Roman"/>
          <w:b/>
          <w:bCs/>
          <w:sz w:val="24"/>
          <w:lang w:eastAsia="ru-RU"/>
        </w:rPr>
      </w:pPr>
    </w:p>
    <w:p w:rsidR="00A86A44" w:rsidRPr="00FD34F1" w:rsidRDefault="00A86A44" w:rsidP="00A86A44">
      <w:pPr>
        <w:ind w:firstLine="709"/>
        <w:jc w:val="both"/>
        <w:rPr>
          <w:rFonts w:ascii="Times New Roman" w:eastAsia="Times New Roman" w:hAnsi="Times New Roman" w:cs="Times New Roman"/>
          <w:b/>
          <w:bCs/>
          <w:sz w:val="24"/>
          <w:lang w:eastAsia="ru-RU"/>
        </w:rPr>
      </w:pPr>
      <w:r w:rsidRPr="00FD34F1">
        <w:rPr>
          <w:rFonts w:ascii="Times New Roman" w:eastAsia="Times New Roman" w:hAnsi="Times New Roman" w:cs="Times New Roman"/>
          <w:b/>
          <w:bCs/>
          <w:sz w:val="24"/>
          <w:lang w:eastAsia="ru-RU"/>
        </w:rPr>
        <w:t>СОЦИАЛЬНОЕ НАПРАВЛЕНИЕ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Цель направления   -  обеспечение социализации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Основными задачами являются:</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приобщение обучающихся к культурным ценностям своей этнической или социокультурной группы;</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способности обучающегося сознательно выстраивать и оценивать отношения в социуме;</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становление гуманистических и демократических ценностных ориентаций;</w:t>
      </w:r>
    </w:p>
    <w:p w:rsidR="00A86A44" w:rsidRPr="00FD34F1" w:rsidRDefault="00A86A44" w:rsidP="00CF6278">
      <w:pPr>
        <w:pStyle w:val="afe"/>
        <w:widowControl/>
        <w:numPr>
          <w:ilvl w:val="0"/>
          <w:numId w:val="114"/>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основы культуры межэтнического общения.</w:t>
      </w:r>
    </w:p>
    <w:p w:rsidR="00A86A44" w:rsidRPr="00FD34F1" w:rsidRDefault="00A86A44" w:rsidP="00A86A44">
      <w:pPr>
        <w:ind w:firstLine="708"/>
        <w:jc w:val="both"/>
        <w:rPr>
          <w:rFonts w:ascii="Times New Roman" w:hAnsi="Times New Roman" w:cs="Times New Roman"/>
          <w:sz w:val="24"/>
        </w:rPr>
      </w:pPr>
      <w:r w:rsidRPr="00FD34F1">
        <w:rPr>
          <w:rFonts w:ascii="Times New Roman" w:eastAsia="Times New Roman" w:hAnsi="Times New Roman" w:cs="Times New Roman"/>
          <w:sz w:val="24"/>
          <w:lang w:eastAsia="ru-RU"/>
        </w:rPr>
        <w:t xml:space="preserve">Данные направления реализуются  посредством  программы «Добрая дорога детства», «Азбука вежливости» и «Основы детской журналистики», которые способствуют </w:t>
      </w:r>
      <w:r w:rsidRPr="00FD34F1">
        <w:rPr>
          <w:rFonts w:ascii="Times New Roman" w:hAnsi="Times New Roman" w:cs="Times New Roman"/>
          <w:sz w:val="24"/>
        </w:rPr>
        <w:t xml:space="preserve">расширению системы знаний и практических навыков безопасного поведения на дороге. </w:t>
      </w:r>
    </w:p>
    <w:p w:rsidR="00A86A44" w:rsidRPr="00FD34F1" w:rsidRDefault="00A86A44" w:rsidP="00A86A44">
      <w:pPr>
        <w:ind w:firstLine="709"/>
        <w:jc w:val="both"/>
        <w:rPr>
          <w:rFonts w:ascii="Times New Roman" w:eastAsia="Times New Roman" w:hAnsi="Times New Roman" w:cs="Times New Roman"/>
          <w:sz w:val="24"/>
          <w:lang w:eastAsia="ru-RU"/>
        </w:rPr>
      </w:pP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b/>
          <w:bCs/>
          <w:sz w:val="24"/>
          <w:lang w:eastAsia="ru-RU"/>
        </w:rPr>
        <w:t>ОБЩЕИНТЕЛЛЕКТУАЛЬНОЕ НАПРАВЛЕНИЕ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Данное направление  призвано    обеспечить достижения   планируемых результатов освоения основной образовательной программы начального и основного общего образования.</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Основными задачами являются:</w:t>
      </w:r>
    </w:p>
    <w:p w:rsidR="00A86A44" w:rsidRPr="00FD34F1" w:rsidRDefault="00A86A44" w:rsidP="00CF6278">
      <w:pPr>
        <w:pStyle w:val="afe"/>
        <w:widowControl/>
        <w:numPr>
          <w:ilvl w:val="0"/>
          <w:numId w:val="115"/>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навыков научно-интеллектуального труда;</w:t>
      </w:r>
    </w:p>
    <w:p w:rsidR="00A86A44" w:rsidRPr="00FD34F1" w:rsidRDefault="00A86A44" w:rsidP="00CF6278">
      <w:pPr>
        <w:pStyle w:val="afe"/>
        <w:widowControl/>
        <w:numPr>
          <w:ilvl w:val="0"/>
          <w:numId w:val="115"/>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развитие культуры логического и алгоритмического мышления, воображения;</w:t>
      </w:r>
    </w:p>
    <w:p w:rsidR="00A86A44" w:rsidRPr="00FD34F1" w:rsidRDefault="00A86A44" w:rsidP="00CF6278">
      <w:pPr>
        <w:pStyle w:val="afe"/>
        <w:widowControl/>
        <w:numPr>
          <w:ilvl w:val="0"/>
          <w:numId w:val="115"/>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первоначального опыта практической преобразовательной деятельности;</w:t>
      </w:r>
    </w:p>
    <w:p w:rsidR="00A86A44" w:rsidRPr="00FD34F1" w:rsidRDefault="00A86A44" w:rsidP="00CF6278">
      <w:pPr>
        <w:pStyle w:val="afe"/>
        <w:widowControl/>
        <w:numPr>
          <w:ilvl w:val="0"/>
          <w:numId w:val="115"/>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овладение навыками универсальных учебных действий  обучающихся на ступени начального общего образования.</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xml:space="preserve">Направление реализуется  программами внеурочной деятельности: </w:t>
      </w:r>
      <w:r w:rsidR="008A6689" w:rsidRPr="00FD34F1">
        <w:rPr>
          <w:rFonts w:ascii="Times New Roman" w:eastAsia="Times New Roman" w:hAnsi="Times New Roman" w:cs="Times New Roman"/>
          <w:sz w:val="24"/>
          <w:lang w:eastAsia="ru-RU"/>
        </w:rPr>
        <w:t>«Умники и умницы</w:t>
      </w:r>
      <w:r w:rsidRPr="00FD34F1">
        <w:rPr>
          <w:rFonts w:ascii="Times New Roman" w:hAnsi="Times New Roman" w:cs="Times New Roman"/>
          <w:sz w:val="24"/>
        </w:rPr>
        <w:t xml:space="preserve">», </w:t>
      </w:r>
      <w:r w:rsidRPr="00FD34F1">
        <w:rPr>
          <w:rFonts w:ascii="Times New Roman" w:eastAsia="Times New Roman" w:hAnsi="Times New Roman" w:cs="Times New Roman"/>
          <w:sz w:val="24"/>
          <w:lang w:eastAsia="ru-RU"/>
        </w:rPr>
        <w:t>ориентированных на развитие творческой личности и предполагает повышение мотивации к познавательной деятельности, формирование первичных умений самостоятельной деятельности, расширение математических знаний и представлений об  окружающем мире.</w:t>
      </w:r>
    </w:p>
    <w:p w:rsidR="00A86A44" w:rsidRPr="00FD34F1" w:rsidRDefault="00A86A44" w:rsidP="00A86A44">
      <w:pPr>
        <w:ind w:firstLine="709"/>
        <w:jc w:val="both"/>
        <w:rPr>
          <w:rFonts w:ascii="Times New Roman" w:eastAsia="Times New Roman" w:hAnsi="Times New Roman" w:cs="Times New Roman"/>
          <w:b/>
          <w:bCs/>
          <w:sz w:val="24"/>
          <w:lang w:eastAsia="ru-RU"/>
        </w:rPr>
      </w:pPr>
    </w:p>
    <w:p w:rsidR="008A6689" w:rsidRPr="00FD34F1" w:rsidRDefault="008A6689" w:rsidP="00A86A44">
      <w:pPr>
        <w:ind w:firstLine="709"/>
        <w:jc w:val="both"/>
        <w:rPr>
          <w:rFonts w:ascii="Times New Roman" w:eastAsia="Times New Roman" w:hAnsi="Times New Roman" w:cs="Times New Roman"/>
          <w:b/>
          <w:bCs/>
          <w:sz w:val="24"/>
          <w:lang w:eastAsia="ru-RU"/>
        </w:rPr>
      </w:pP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b/>
          <w:bCs/>
          <w:sz w:val="24"/>
          <w:lang w:eastAsia="ru-RU"/>
        </w:rPr>
        <w:t>ОБЩЕКУЛЬТУРНОЕ НАПРАВЛЕНИЕ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b/>
          <w:bCs/>
          <w:sz w:val="24"/>
          <w:lang w:eastAsia="ru-RU"/>
        </w:rPr>
        <w:t> </w:t>
      </w:r>
      <w:r w:rsidRPr="00FD34F1">
        <w:rPr>
          <w:rFonts w:ascii="Times New Roman" w:eastAsia="Times New Roman" w:hAnsi="Times New Roman" w:cs="Times New Roman"/>
          <w:sz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Основными задачами являются:</w:t>
      </w:r>
    </w:p>
    <w:p w:rsidR="00A86A44" w:rsidRPr="00FD34F1" w:rsidRDefault="00A86A44" w:rsidP="00CF6278">
      <w:pPr>
        <w:pStyle w:val="afe"/>
        <w:widowControl/>
        <w:numPr>
          <w:ilvl w:val="0"/>
          <w:numId w:val="116"/>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формирование ценностных ориентаций общечеловеческого содержания;</w:t>
      </w:r>
    </w:p>
    <w:p w:rsidR="00A86A44" w:rsidRPr="00FD34F1" w:rsidRDefault="00A86A44" w:rsidP="00CF6278">
      <w:pPr>
        <w:pStyle w:val="afe"/>
        <w:widowControl/>
        <w:numPr>
          <w:ilvl w:val="0"/>
          <w:numId w:val="116"/>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становление активной жизненной позиции;</w:t>
      </w:r>
    </w:p>
    <w:p w:rsidR="00A86A44" w:rsidRPr="00FD34F1" w:rsidRDefault="00A86A44" w:rsidP="00CF6278">
      <w:pPr>
        <w:pStyle w:val="afe"/>
        <w:widowControl/>
        <w:numPr>
          <w:ilvl w:val="0"/>
          <w:numId w:val="116"/>
        </w:numPr>
        <w:suppressAutoHyphens w:val="0"/>
        <w:ind w:left="0"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воспитание основ правовой, эстетической, физической и экологической культуры.</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Данное   направление   реализуется    программами  в</w:t>
      </w:r>
      <w:r w:rsidR="008A6689" w:rsidRPr="00FD34F1">
        <w:rPr>
          <w:rFonts w:ascii="Times New Roman" w:eastAsia="Times New Roman" w:hAnsi="Times New Roman" w:cs="Times New Roman"/>
          <w:sz w:val="24"/>
          <w:lang w:eastAsia="ru-RU"/>
        </w:rPr>
        <w:t>неурочной деятельности  «Мир школьных праздников</w:t>
      </w:r>
      <w:r w:rsidRPr="00FD34F1">
        <w:rPr>
          <w:rFonts w:ascii="Times New Roman" w:eastAsia="Times New Roman" w:hAnsi="Times New Roman" w:cs="Times New Roman"/>
          <w:sz w:val="24"/>
          <w:lang w:eastAsia="ru-RU"/>
        </w:rPr>
        <w:t>», «</w:t>
      </w:r>
      <w:r w:rsidR="008A6689" w:rsidRPr="00FD34F1">
        <w:rPr>
          <w:rFonts w:ascii="Times New Roman" w:eastAsia="Times New Roman" w:hAnsi="Times New Roman" w:cs="Times New Roman"/>
          <w:sz w:val="24"/>
          <w:lang w:eastAsia="ru-RU"/>
        </w:rPr>
        <w:t>Умелые руки</w:t>
      </w:r>
      <w:r w:rsidRPr="00FD34F1">
        <w:rPr>
          <w:rFonts w:ascii="Times New Roman" w:eastAsia="Times New Roman" w:hAnsi="Times New Roman" w:cs="Times New Roman"/>
          <w:sz w:val="24"/>
          <w:lang w:eastAsia="ru-RU"/>
        </w:rPr>
        <w:t>», которые предполагают непрерывное образование детей в изобразительной и трудовой деятельности</w:t>
      </w:r>
      <w:r w:rsidR="008A6689" w:rsidRPr="00FD34F1">
        <w:rPr>
          <w:rFonts w:ascii="Times New Roman" w:eastAsia="Times New Roman" w:hAnsi="Times New Roman" w:cs="Times New Roman"/>
          <w:sz w:val="24"/>
          <w:lang w:eastAsia="ru-RU"/>
        </w:rPr>
        <w:t xml:space="preserve"> и</w:t>
      </w:r>
      <w:r w:rsidRPr="00FD34F1">
        <w:rPr>
          <w:rFonts w:ascii="Times New Roman" w:eastAsia="Times New Roman" w:hAnsi="Times New Roman" w:cs="Times New Roman"/>
          <w:sz w:val="24"/>
          <w:lang w:eastAsia="ru-RU"/>
        </w:rPr>
        <w:t xml:space="preserve"> включают: формирование зрительных представлений, развитие чувства цвета, ритма, композиции, эстетического и художественного вкуса.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План внеурочной деятельности предусматривает распределение обучающихся по клубам,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xml:space="preserve">МКОУ </w:t>
      </w:r>
      <w:r w:rsidR="008A6689" w:rsidRPr="00FD34F1">
        <w:rPr>
          <w:rFonts w:ascii="Times New Roman" w:eastAsia="Times New Roman" w:hAnsi="Times New Roman" w:cs="Times New Roman"/>
          <w:sz w:val="24"/>
          <w:lang w:eastAsia="ru-RU"/>
        </w:rPr>
        <w:t xml:space="preserve">Сухо-Березовская </w:t>
      </w:r>
      <w:r w:rsidRPr="00FD34F1">
        <w:rPr>
          <w:rFonts w:ascii="Times New Roman" w:eastAsia="Times New Roman" w:hAnsi="Times New Roman" w:cs="Times New Roman"/>
          <w:sz w:val="24"/>
          <w:lang w:eastAsia="ru-RU"/>
        </w:rPr>
        <w:t>СОШ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A86A44" w:rsidRPr="00FD34F1" w:rsidRDefault="00A86A44" w:rsidP="008A6689">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Таким образом, план  внеурочной деятельности  на 2016-2017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обучения с учетом возможнос</w:t>
      </w:r>
      <w:r w:rsidR="008A6689" w:rsidRPr="00FD34F1">
        <w:rPr>
          <w:rFonts w:ascii="Times New Roman" w:eastAsia="Times New Roman" w:hAnsi="Times New Roman" w:cs="Times New Roman"/>
          <w:sz w:val="24"/>
          <w:lang w:eastAsia="ru-RU"/>
        </w:rPr>
        <w:t>тей педагогического коллектива.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b/>
          <w:bCs/>
          <w:sz w:val="24"/>
          <w:lang w:eastAsia="ru-RU"/>
        </w:rPr>
        <w:t>Режим организации внеурочной деятельности</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Расписание занятий  включает в себя  следующие нормативы:</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недельную (максимальную) нагрузку на обучающихся;</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-недельное количество часов на реализацию программ по каждому направлению развития личности;</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количество групп по направлениям.</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Продолжительность учебного года составляет:</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1 класс – 33 недели;</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2 класс -  35 недель,</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3 класс – 35 недель,</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4 класс – 35 недель,</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Продолжительность учебной недели:</w:t>
      </w:r>
    </w:p>
    <w:p w:rsidR="00A86A44" w:rsidRPr="00FD34F1" w:rsidRDefault="008A6689" w:rsidP="008A6689">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xml:space="preserve">1 класс – </w:t>
      </w:r>
      <w:r w:rsidR="00A86A44" w:rsidRPr="00FD34F1">
        <w:rPr>
          <w:rFonts w:ascii="Times New Roman" w:eastAsia="Times New Roman" w:hAnsi="Times New Roman" w:cs="Times New Roman"/>
          <w:sz w:val="24"/>
          <w:lang w:eastAsia="ru-RU"/>
        </w:rPr>
        <w:t xml:space="preserve">4 класс – </w:t>
      </w:r>
      <w:r w:rsidRPr="00FD34F1">
        <w:rPr>
          <w:rFonts w:ascii="Times New Roman" w:eastAsia="Times New Roman" w:hAnsi="Times New Roman" w:cs="Times New Roman"/>
          <w:sz w:val="24"/>
          <w:lang w:eastAsia="ru-RU"/>
        </w:rPr>
        <w:t>5</w:t>
      </w:r>
      <w:r w:rsidR="00A86A44" w:rsidRPr="00FD34F1">
        <w:rPr>
          <w:rFonts w:ascii="Times New Roman" w:eastAsia="Times New Roman" w:hAnsi="Times New Roman" w:cs="Times New Roman"/>
          <w:sz w:val="24"/>
          <w:lang w:eastAsia="ru-RU"/>
        </w:rPr>
        <w:t xml:space="preserve"> дней.</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Индивидуальные занятия предусмотрены в следующем объеме:</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1 класс – 2 часа, 2 класс – 1 час, 3 класс – 3 часа, 4 класс – 0,5 часа.</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Среднее количество часов, отведенное на направления внеурочной деятель</w:t>
      </w:r>
      <w:r w:rsidR="00FD34F1" w:rsidRPr="00FD34F1">
        <w:rPr>
          <w:rFonts w:ascii="Times New Roman" w:eastAsia="Times New Roman" w:hAnsi="Times New Roman" w:cs="Times New Roman"/>
          <w:sz w:val="24"/>
          <w:lang w:eastAsia="ru-RU"/>
        </w:rPr>
        <w:t>ности в 1-4 классе составляет 7 часов</w:t>
      </w:r>
      <w:r w:rsidRPr="00FD34F1">
        <w:rPr>
          <w:rFonts w:ascii="Times New Roman" w:eastAsia="Times New Roman" w:hAnsi="Times New Roman" w:cs="Times New Roman"/>
          <w:sz w:val="24"/>
          <w:lang w:eastAsia="ru-RU"/>
        </w:rPr>
        <w:t>.</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 xml:space="preserve">Обязательная (максимальная) нагрузка  внеурочной деятельности обучающихся в МКОУ </w:t>
      </w:r>
      <w:r w:rsidR="00FD34F1" w:rsidRPr="00FD34F1">
        <w:rPr>
          <w:rFonts w:ascii="Times New Roman" w:eastAsia="Times New Roman" w:hAnsi="Times New Roman" w:cs="Times New Roman"/>
          <w:sz w:val="24"/>
          <w:lang w:eastAsia="ru-RU"/>
        </w:rPr>
        <w:t xml:space="preserve">Сухо-Березовская </w:t>
      </w:r>
      <w:r w:rsidRPr="00FD34F1">
        <w:rPr>
          <w:rFonts w:ascii="Times New Roman" w:eastAsia="Times New Roman" w:hAnsi="Times New Roman" w:cs="Times New Roman"/>
          <w:sz w:val="24"/>
          <w:lang w:eastAsia="ru-RU"/>
        </w:rPr>
        <w:t>СОШ не должна превышать предельно допустимую:</w:t>
      </w:r>
    </w:p>
    <w:p w:rsidR="00A86A44" w:rsidRPr="00FD34F1" w:rsidRDefault="00A86A44" w:rsidP="00A86A44">
      <w:pPr>
        <w:ind w:firstLine="709"/>
        <w:jc w:val="both"/>
        <w:rPr>
          <w:rFonts w:ascii="Times New Roman" w:eastAsia="Times New Roman" w:hAnsi="Times New Roman" w:cs="Times New Roman"/>
          <w:sz w:val="24"/>
          <w:lang w:eastAsia="ru-RU"/>
        </w:rPr>
      </w:pPr>
      <w:r w:rsidRPr="00FD34F1">
        <w:rPr>
          <w:rFonts w:ascii="Times New Roman" w:eastAsia="Times New Roman" w:hAnsi="Times New Roman" w:cs="Times New Roman"/>
          <w:sz w:val="24"/>
          <w:lang w:eastAsia="ru-RU"/>
        </w:rPr>
        <w:t>1-4 класс – 1350 часов за четыре года обучения.</w:t>
      </w:r>
    </w:p>
    <w:p w:rsidR="00A86A44" w:rsidRPr="00FD34F1" w:rsidRDefault="00A86A44" w:rsidP="00A86A44">
      <w:pPr>
        <w:pStyle w:val="affa"/>
        <w:spacing w:before="0" w:after="0"/>
        <w:ind w:firstLine="709"/>
        <w:jc w:val="both"/>
      </w:pPr>
      <w:r w:rsidRPr="00FD34F1">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A86A44" w:rsidRPr="00FD34F1" w:rsidRDefault="00A86A44" w:rsidP="00A86A44">
      <w:pPr>
        <w:pStyle w:val="affa"/>
        <w:spacing w:before="0" w:after="0"/>
        <w:ind w:firstLine="709"/>
        <w:jc w:val="both"/>
      </w:pPr>
      <w:r w:rsidRPr="00FD34F1">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 и 1,5 - для обучающихся 4 - 8 классов.</w:t>
      </w:r>
    </w:p>
    <w:p w:rsidR="00A86A44" w:rsidRPr="00FD34F1" w:rsidRDefault="00A86A44" w:rsidP="00FD34F1">
      <w:pPr>
        <w:pStyle w:val="affa"/>
        <w:spacing w:before="0" w:after="0"/>
        <w:ind w:firstLine="709"/>
        <w:jc w:val="both"/>
        <w:rPr>
          <w:rStyle w:val="a5"/>
          <w:b w:val="0"/>
          <w:bCs w:val="0"/>
        </w:rPr>
      </w:pPr>
      <w:r w:rsidRPr="00FD34F1">
        <w:t>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 а также помещения близко расположенных домов культуры, центры детского досуга, с</w:t>
      </w:r>
      <w:r w:rsidR="00FD34F1" w:rsidRPr="00FD34F1">
        <w:t>портивные сооружения, стадионы.</w:t>
      </w:r>
    </w:p>
    <w:p w:rsidR="00A86A44" w:rsidRPr="00FD34F1" w:rsidRDefault="00A86A44" w:rsidP="00A86A44">
      <w:pPr>
        <w:pStyle w:val="affa"/>
        <w:spacing w:before="0" w:after="0"/>
        <w:ind w:firstLine="709"/>
        <w:jc w:val="both"/>
        <w:rPr>
          <w:rStyle w:val="a5"/>
        </w:rPr>
      </w:pPr>
      <w:r w:rsidRPr="00FD34F1">
        <w:rPr>
          <w:rStyle w:val="a5"/>
        </w:rPr>
        <w:t>На содержание программы оказали влияние следующие факторы:</w:t>
      </w:r>
    </w:p>
    <w:p w:rsidR="00A86A44" w:rsidRPr="00FD34F1" w:rsidRDefault="00A86A44" w:rsidP="00CF6278">
      <w:pPr>
        <w:pStyle w:val="affa"/>
        <w:numPr>
          <w:ilvl w:val="0"/>
          <w:numId w:val="117"/>
        </w:numPr>
        <w:spacing w:before="0" w:after="0"/>
        <w:ind w:left="0" w:firstLine="709"/>
        <w:jc w:val="both"/>
        <w:rPr>
          <w:rStyle w:val="a5"/>
          <w:b w:val="0"/>
          <w:bCs w:val="0"/>
        </w:rPr>
      </w:pPr>
      <w:r w:rsidRPr="00FD34F1">
        <w:rPr>
          <w:rStyle w:val="a5"/>
        </w:rPr>
        <w:t xml:space="preserve">Традиции школы. </w:t>
      </w:r>
    </w:p>
    <w:p w:rsidR="00A86A44" w:rsidRPr="00FD34F1" w:rsidRDefault="00A86A44" w:rsidP="00CF6278">
      <w:pPr>
        <w:pStyle w:val="affa"/>
        <w:numPr>
          <w:ilvl w:val="0"/>
          <w:numId w:val="117"/>
        </w:numPr>
        <w:spacing w:before="0" w:after="0"/>
        <w:ind w:left="0" w:firstLine="709"/>
        <w:jc w:val="both"/>
      </w:pPr>
      <w:r w:rsidRPr="00FD34F1">
        <w:t>Особенности возраста, класса, индивидуальности детей.</w:t>
      </w:r>
    </w:p>
    <w:p w:rsidR="00A86A44" w:rsidRPr="00FD34F1" w:rsidRDefault="00A86A44" w:rsidP="00CF6278">
      <w:pPr>
        <w:pStyle w:val="affa"/>
        <w:numPr>
          <w:ilvl w:val="0"/>
          <w:numId w:val="117"/>
        </w:numPr>
        <w:spacing w:before="0" w:after="0"/>
        <w:ind w:left="0" w:firstLine="709"/>
        <w:jc w:val="both"/>
      </w:pPr>
      <w:r w:rsidRPr="00FD34F1">
        <w:t>Особенности квалификации педагогов</w:t>
      </w:r>
    </w:p>
    <w:p w:rsidR="00A86A44" w:rsidRPr="00FD34F1" w:rsidRDefault="00A86A44" w:rsidP="00CF6278">
      <w:pPr>
        <w:pStyle w:val="affa"/>
        <w:numPr>
          <w:ilvl w:val="0"/>
          <w:numId w:val="117"/>
        </w:numPr>
        <w:spacing w:before="0" w:after="0"/>
        <w:ind w:left="0" w:firstLine="709"/>
        <w:jc w:val="both"/>
      </w:pPr>
      <w:r w:rsidRPr="00FD34F1">
        <w:t xml:space="preserve">Сотрудничество с учреждениями дополнительного образования </w:t>
      </w:r>
      <w:r w:rsidR="00FD34F1" w:rsidRPr="00FD34F1">
        <w:t xml:space="preserve">сельского поселения и </w:t>
      </w:r>
      <w:r w:rsidRPr="00FD34F1">
        <w:t>г. Боброва.</w:t>
      </w:r>
    </w:p>
    <w:p w:rsidR="00A86A44" w:rsidRPr="00FD34F1" w:rsidRDefault="00A86A44" w:rsidP="00A86A44">
      <w:pPr>
        <w:pStyle w:val="afc"/>
        <w:ind w:firstLine="709"/>
        <w:jc w:val="both"/>
        <w:rPr>
          <w:rFonts w:ascii="Times New Roman" w:eastAsia="Times New Roman" w:hAnsi="Times New Roman"/>
          <w:sz w:val="24"/>
          <w:szCs w:val="24"/>
          <w:lang w:val="ru-RU" w:eastAsia="ru-RU"/>
        </w:rPr>
      </w:pPr>
      <w:r w:rsidRPr="00FD34F1">
        <w:rPr>
          <w:rFonts w:ascii="Times New Roman" w:eastAsia="Times New Roman" w:hAnsi="Times New Roman"/>
          <w:sz w:val="24"/>
          <w:szCs w:val="24"/>
          <w:lang w:val="ru-RU" w:eastAsia="ru-RU"/>
        </w:rPr>
        <w:t xml:space="preserve">Деятельность классного руководителя осуществляется в соответствии с  его  должностными обязанностями. В его задачи входит организация  образовательного процесса, оптимального для развития положительного потенциала  личности обучающихся, направленного на достижение планируемых воспитательных результатов. </w:t>
      </w:r>
    </w:p>
    <w:p w:rsidR="00A86A44" w:rsidRPr="00FD34F1" w:rsidRDefault="00A86A44" w:rsidP="00A86A44">
      <w:pPr>
        <w:pStyle w:val="afc"/>
        <w:ind w:firstLine="709"/>
        <w:jc w:val="both"/>
        <w:rPr>
          <w:rFonts w:ascii="Times New Roman" w:eastAsia="Times New Roman" w:hAnsi="Times New Roman"/>
          <w:sz w:val="24"/>
          <w:szCs w:val="24"/>
          <w:lang w:val="ru-RU" w:eastAsia="ru-RU"/>
        </w:rPr>
      </w:pPr>
      <w:r w:rsidRPr="00FD34F1">
        <w:rPr>
          <w:rFonts w:ascii="Times New Roman" w:eastAsia="Times New Roman" w:hAnsi="Times New Roman"/>
          <w:sz w:val="24"/>
          <w:szCs w:val="24"/>
          <w:lang w:val="ru-RU" w:eastAsia="ru-RU"/>
        </w:rPr>
        <w:t>Классный руководитель организует систему отношений  в классе через разнообразные формы  и виды воспитательной  деятельности в соответствии с   ключевыми направлениями внеурочной деятельности в рамках ФГОС; организует социально значимую и творческую деятельность учащихся. Выполняя координирующую роль, классный руководитель взаимодействует с педагогическими работниками школы, а также работниками учреждений дополнительного образования,  учреждений культуры с целью расширения образовательного пространства, направленного на развитие и воспитание личности учащихся, создания условий для самовыражения и  самореализации детей.</w:t>
      </w:r>
    </w:p>
    <w:p w:rsidR="00A86A44" w:rsidRPr="00FD34F1" w:rsidRDefault="00A86A44" w:rsidP="00A86A44">
      <w:pPr>
        <w:pStyle w:val="afc"/>
        <w:ind w:firstLine="709"/>
        <w:jc w:val="both"/>
        <w:rPr>
          <w:rFonts w:ascii="Times New Roman" w:eastAsia="Times New Roman" w:hAnsi="Times New Roman"/>
          <w:sz w:val="24"/>
          <w:szCs w:val="24"/>
          <w:lang w:val="ru-RU" w:eastAsia="ru-RU"/>
        </w:rPr>
      </w:pPr>
      <w:r w:rsidRPr="00FD34F1">
        <w:rPr>
          <w:rFonts w:ascii="Times New Roman" w:eastAsia="Times New Roman" w:hAnsi="Times New Roman"/>
          <w:sz w:val="24"/>
          <w:szCs w:val="24"/>
          <w:lang w:val="ru-RU" w:eastAsia="ru-RU"/>
        </w:rPr>
        <w:t xml:space="preserve">Деятельность других работников школы (заместителя директора по ВР, социального педагога, учителей </w:t>
      </w:r>
      <w:r w:rsidR="00FD34F1" w:rsidRPr="00FD34F1">
        <w:rPr>
          <w:rFonts w:ascii="Times New Roman" w:eastAsia="Times New Roman" w:hAnsi="Times New Roman"/>
          <w:sz w:val="24"/>
          <w:szCs w:val="24"/>
          <w:lang w:val="ru-RU" w:eastAsia="ru-RU"/>
        </w:rPr>
        <w:t>– предметников</w:t>
      </w:r>
      <w:r w:rsidRPr="00FD34F1">
        <w:rPr>
          <w:rFonts w:ascii="Times New Roman" w:eastAsia="Times New Roman" w:hAnsi="Times New Roman"/>
          <w:sz w:val="24"/>
          <w:szCs w:val="24"/>
          <w:lang w:val="ru-RU" w:eastAsia="ru-RU"/>
        </w:rPr>
        <w:t xml:space="preserve"> и т.п.) осуществляется  в соответствии с их  должностными обязанностями в рамках разработанных и реализуемых в образовательном учреждении воспитательных программ и проектов, представляющих собой единство   учебного, воспитательного и развивающего процессов в рамках воспитательной системы школы.</w:t>
      </w:r>
    </w:p>
    <w:p w:rsidR="0016347A" w:rsidRPr="00FD34F1" w:rsidRDefault="0016347A" w:rsidP="00A86A44">
      <w:pPr>
        <w:pStyle w:val="afc"/>
        <w:ind w:firstLine="709"/>
        <w:jc w:val="both"/>
        <w:rPr>
          <w:rFonts w:ascii="Times New Roman" w:eastAsia="Times New Roman" w:hAnsi="Times New Roman"/>
          <w:sz w:val="24"/>
          <w:szCs w:val="24"/>
          <w:lang w:val="ru-RU" w:eastAsia="ru-RU"/>
        </w:rPr>
      </w:pPr>
    </w:p>
    <w:p w:rsidR="00A86A44" w:rsidRPr="00FD34F1" w:rsidRDefault="00A86A44" w:rsidP="00A86A44">
      <w:pPr>
        <w:pStyle w:val="afc"/>
        <w:jc w:val="center"/>
        <w:rPr>
          <w:rFonts w:ascii="Times New Roman" w:hAnsi="Times New Roman"/>
          <w:b/>
          <w:i/>
          <w:lang w:val="ru-RU"/>
        </w:rPr>
      </w:pPr>
      <w:r w:rsidRPr="00FD34F1">
        <w:rPr>
          <w:rFonts w:ascii="Times New Roman" w:hAnsi="Times New Roman"/>
          <w:b/>
          <w:i/>
          <w:lang w:val="ru-RU"/>
        </w:rPr>
        <w:t>Формы внеурочной  деятельности  и  решаемые задачи  по  направлениям:</w:t>
      </w:r>
    </w:p>
    <w:p w:rsidR="00FD34F1" w:rsidRPr="00FD34F1" w:rsidRDefault="00FD34F1" w:rsidP="00A86A44">
      <w:pPr>
        <w:pStyle w:val="afc"/>
        <w:jc w:val="center"/>
        <w:rPr>
          <w:rFonts w:ascii="Times New Roman" w:hAnsi="Times New Roman"/>
          <w:b/>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252"/>
        <w:gridCol w:w="3906"/>
      </w:tblGrid>
      <w:tr w:rsidR="00FD34F1" w:rsidRPr="00FD34F1" w:rsidTr="00FD34F1">
        <w:tc>
          <w:tcPr>
            <w:tcW w:w="1413"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rPr>
                <w:rFonts w:ascii="Times New Roman" w:hAnsi="Times New Roman"/>
                <w:b/>
              </w:rPr>
            </w:pPr>
            <w:r w:rsidRPr="00FD34F1">
              <w:rPr>
                <w:rFonts w:ascii="Times New Roman" w:hAnsi="Times New Roman"/>
                <w:b/>
              </w:rPr>
              <w:t>Направление деятельности</w:t>
            </w:r>
          </w:p>
        </w:tc>
        <w:tc>
          <w:tcPr>
            <w:tcW w:w="4252"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rPr>
                <w:rFonts w:ascii="Times New Roman" w:hAnsi="Times New Roman"/>
                <w:b/>
              </w:rPr>
            </w:pPr>
            <w:r w:rsidRPr="00FD34F1">
              <w:rPr>
                <w:rFonts w:ascii="Times New Roman" w:hAnsi="Times New Roman"/>
                <w:b/>
              </w:rPr>
              <w:t>Формы деятельности</w:t>
            </w: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rPr>
                <w:rFonts w:ascii="Times New Roman" w:hAnsi="Times New Roman"/>
                <w:b/>
              </w:rPr>
            </w:pPr>
            <w:r w:rsidRPr="00FD34F1">
              <w:rPr>
                <w:rFonts w:ascii="Times New Roman" w:hAnsi="Times New Roman"/>
                <w:b/>
              </w:rPr>
              <w:t>Решаемые задачи</w:t>
            </w:r>
          </w:p>
        </w:tc>
      </w:tr>
      <w:tr w:rsidR="00FD34F1" w:rsidRPr="00FD34F1" w:rsidTr="00FD34F1">
        <w:tc>
          <w:tcPr>
            <w:tcW w:w="1413" w:type="dxa"/>
            <w:tcBorders>
              <w:top w:val="single" w:sz="4" w:space="0" w:color="000000"/>
              <w:left w:val="single" w:sz="4" w:space="0" w:color="000000"/>
              <w:bottom w:val="single" w:sz="4" w:space="0" w:color="000000"/>
              <w:right w:val="single" w:sz="4" w:space="0" w:color="000000"/>
            </w:tcBorders>
          </w:tcPr>
          <w:p w:rsidR="00A86A44" w:rsidRPr="00FD34F1" w:rsidRDefault="00A86A44" w:rsidP="00A86A44">
            <w:pPr>
              <w:pStyle w:val="afc"/>
              <w:jc w:val="both"/>
              <w:rPr>
                <w:rFonts w:ascii="Times New Roman" w:hAnsi="Times New Roman"/>
                <w:b/>
                <w:i/>
              </w:rPr>
            </w:pPr>
            <w:r w:rsidRPr="00FD34F1">
              <w:rPr>
                <w:rFonts w:ascii="Times New Roman" w:hAnsi="Times New Roman"/>
                <w:b/>
                <w:i/>
              </w:rPr>
              <w:t>Спортивно-оздоровительное</w:t>
            </w:r>
          </w:p>
          <w:p w:rsidR="00A86A44" w:rsidRPr="00FD34F1" w:rsidRDefault="00A86A44" w:rsidP="00A86A44">
            <w:pPr>
              <w:pStyle w:val="afc"/>
              <w:jc w:val="both"/>
              <w:rPr>
                <w:rFonts w:ascii="Times New Roman" w:hAnsi="Times New Roman"/>
                <w:b/>
                <w:i/>
              </w:rPr>
            </w:pPr>
          </w:p>
        </w:tc>
        <w:tc>
          <w:tcPr>
            <w:tcW w:w="4252" w:type="dxa"/>
            <w:tcBorders>
              <w:top w:val="single" w:sz="4" w:space="0" w:color="000000"/>
              <w:left w:val="single" w:sz="4" w:space="0" w:color="000000"/>
              <w:bottom w:val="single" w:sz="4" w:space="0" w:color="000000"/>
              <w:right w:val="single" w:sz="4" w:space="0" w:color="000000"/>
            </w:tcBorders>
          </w:tcPr>
          <w:p w:rsidR="00A86A44" w:rsidRPr="00FD34F1" w:rsidRDefault="00FD34F1" w:rsidP="00A86A44">
            <w:pPr>
              <w:pStyle w:val="afc"/>
              <w:jc w:val="both"/>
              <w:rPr>
                <w:rFonts w:ascii="Times New Roman" w:hAnsi="Times New Roman"/>
                <w:lang w:val="ru-RU"/>
              </w:rPr>
            </w:pPr>
            <w:r w:rsidRPr="00FD34F1">
              <w:rPr>
                <w:rFonts w:ascii="Times New Roman" w:hAnsi="Times New Roman"/>
                <w:lang w:val="ru-RU"/>
              </w:rPr>
              <w:t>•     Работа спортивных кружков</w:t>
            </w:r>
            <w:r w:rsidR="00A86A44" w:rsidRPr="00FD34F1">
              <w:rPr>
                <w:rFonts w:ascii="Times New Roman" w:hAnsi="Times New Roman"/>
                <w:lang w:val="ru-RU"/>
              </w:rPr>
              <w:t>;</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Организация походов, экскурсий, «Дней здоровья»,  «Весёлых стартов», внутришкольных спортивных соревнований;</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Проведение бесед по охране здоровья;</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Применение на уроках  игровых моментов, физкультурных минуток и пауз</w:t>
            </w: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eastAsia="ru-RU"/>
              </w:rPr>
            </w:pPr>
            <w:r w:rsidRPr="00FD34F1">
              <w:rPr>
                <w:rFonts w:ascii="Times New Roman" w:hAnsi="Times New Roman"/>
                <w:lang w:val="ru-RU"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FD34F1" w:rsidRPr="00FD34F1" w:rsidTr="00FD34F1">
        <w:trPr>
          <w:trHeight w:val="2258"/>
        </w:trPr>
        <w:tc>
          <w:tcPr>
            <w:tcW w:w="1413"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b/>
                <w:i/>
              </w:rPr>
            </w:pPr>
            <w:r w:rsidRPr="00FD34F1">
              <w:rPr>
                <w:rFonts w:ascii="Times New Roman" w:hAnsi="Times New Roman"/>
                <w:b/>
                <w:i/>
              </w:rPr>
              <w:t>Общекультурное направление</w:t>
            </w:r>
          </w:p>
        </w:tc>
        <w:tc>
          <w:tcPr>
            <w:tcW w:w="4252" w:type="dxa"/>
            <w:tcBorders>
              <w:top w:val="single" w:sz="4" w:space="0" w:color="000000"/>
              <w:left w:val="single" w:sz="4" w:space="0" w:color="000000"/>
              <w:bottom w:val="single" w:sz="4" w:space="0" w:color="000000"/>
              <w:right w:val="single" w:sz="4" w:space="0" w:color="000000"/>
            </w:tcBorders>
          </w:tcPr>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Организация экскурсий, выставок детских рисунков, поделок и творческих работ учащихся;</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Проведение тематических классных часов по эстетике внешнего вида ученика, культуре поведения и речи;</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Участие в конкурсах, выставках детского творчества эстетического</w:t>
            </w:r>
            <w:r w:rsidR="00FD34F1" w:rsidRPr="00FD34F1">
              <w:rPr>
                <w:rFonts w:ascii="Times New Roman" w:hAnsi="Times New Roman"/>
                <w:lang w:val="ru-RU"/>
              </w:rPr>
              <w:t xml:space="preserve"> цикла на уровне школы, района.</w:t>
            </w: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eastAsia="ru-RU"/>
              </w:rPr>
            </w:pPr>
            <w:r w:rsidRPr="00FD34F1">
              <w:rPr>
                <w:rFonts w:ascii="Times New Roman" w:hAnsi="Times New Roman"/>
                <w:lang w:val="ru-RU"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FD34F1" w:rsidRPr="00FD34F1" w:rsidTr="00FD34F1">
        <w:tc>
          <w:tcPr>
            <w:tcW w:w="1413"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b/>
                <w:i/>
              </w:rPr>
            </w:pPr>
            <w:r w:rsidRPr="00FD34F1">
              <w:rPr>
                <w:rFonts w:ascii="Times New Roman" w:hAnsi="Times New Roman"/>
                <w:b/>
                <w:i/>
              </w:rPr>
              <w:t>Общеинтеллектуальное направление</w:t>
            </w:r>
          </w:p>
        </w:tc>
        <w:tc>
          <w:tcPr>
            <w:tcW w:w="4252"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Предметные недели;</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xml:space="preserve">•     Конкурсы, экскурсии, олимпиады, конференции, деловые и ролевые игры и др.; </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Участие в научно-исследовательских конференциях на уровне школы, района;</w:t>
            </w:r>
          </w:p>
          <w:p w:rsidR="00A86A44" w:rsidRPr="00FD34F1" w:rsidRDefault="00A86A44" w:rsidP="00A86A44">
            <w:pPr>
              <w:pStyle w:val="afc"/>
              <w:jc w:val="both"/>
              <w:rPr>
                <w:rFonts w:ascii="Times New Roman" w:hAnsi="Times New Roman"/>
              </w:rPr>
            </w:pPr>
            <w:r w:rsidRPr="00FD34F1">
              <w:rPr>
                <w:rFonts w:ascii="Times New Roman" w:hAnsi="Times New Roman"/>
              </w:rPr>
              <w:t>•     Разработка проектов.</w:t>
            </w: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eastAsia="ru-RU"/>
              </w:rPr>
            </w:pPr>
            <w:r w:rsidRPr="00FD34F1">
              <w:rPr>
                <w:rFonts w:ascii="Times New Roman" w:hAnsi="Times New Roman"/>
                <w:lang w:val="ru-RU" w:eastAsia="ru-RU"/>
              </w:rPr>
              <w:t xml:space="preserve">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w:t>
            </w:r>
            <w:r w:rsidRPr="00FD34F1">
              <w:rPr>
                <w:rFonts w:ascii="Times New Roman" w:hAnsi="Times New Roman"/>
                <w:lang w:eastAsia="ru-RU"/>
              </w:rPr>
              <w:t> </w:t>
            </w:r>
            <w:r w:rsidRPr="00FD34F1">
              <w:rPr>
                <w:rFonts w:ascii="Times New Roman" w:hAnsi="Times New Roman"/>
                <w:lang w:val="ru-RU" w:eastAsia="ru-RU"/>
              </w:rPr>
              <w:t>выявления интересов и склонностей</w:t>
            </w:r>
          </w:p>
        </w:tc>
      </w:tr>
      <w:tr w:rsidR="00FD34F1" w:rsidRPr="00FD34F1" w:rsidTr="00FD34F1">
        <w:tc>
          <w:tcPr>
            <w:tcW w:w="1413"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b/>
                <w:i/>
              </w:rPr>
            </w:pPr>
            <w:r w:rsidRPr="00FD34F1">
              <w:rPr>
                <w:rFonts w:ascii="Times New Roman" w:hAnsi="Times New Roman"/>
                <w:b/>
                <w:i/>
              </w:rPr>
              <w:t>Духовно-нравственное направление</w:t>
            </w:r>
          </w:p>
        </w:tc>
        <w:tc>
          <w:tcPr>
            <w:tcW w:w="4252"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Встречи с ветеранами ВОВ и труда, «Уроки мужества»;</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Выставки рисунков;</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Встречи с участниками «горячих точек»;</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Тематические классные часы;</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Оказание помощи ветеранам ВОВ и труда;</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Конкурсы  патриотической песни и стихов</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общешкольные мероприятия «Рождественская елка»,  «Христос воскресе!»</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Акции «Подарок Дедушке Морозу», «Весенняя неделя добра», «Подарок ветерану»</w:t>
            </w: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rPr>
            </w:pPr>
            <w:r w:rsidRPr="00FD34F1">
              <w:rPr>
                <w:rFonts w:ascii="Times New Roman" w:hAnsi="Times New Roman"/>
                <w:szCs w:val="24"/>
                <w:lang w:val="ru-RU"/>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FD34F1" w:rsidRPr="00FD34F1" w:rsidTr="00FD34F1">
        <w:tc>
          <w:tcPr>
            <w:tcW w:w="1413"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b/>
                <w:i/>
              </w:rPr>
            </w:pPr>
            <w:r w:rsidRPr="00FD34F1">
              <w:rPr>
                <w:rFonts w:ascii="Times New Roman" w:hAnsi="Times New Roman"/>
                <w:b/>
                <w:i/>
              </w:rPr>
              <w:t>Социальная деятельность</w:t>
            </w:r>
          </w:p>
        </w:tc>
        <w:tc>
          <w:tcPr>
            <w:tcW w:w="4252" w:type="dxa"/>
            <w:tcBorders>
              <w:top w:val="single" w:sz="4" w:space="0" w:color="000000"/>
              <w:left w:val="single" w:sz="4" w:space="0" w:color="000000"/>
              <w:bottom w:val="single" w:sz="4" w:space="0" w:color="000000"/>
              <w:right w:val="single" w:sz="4" w:space="0" w:color="000000"/>
            </w:tcBorders>
          </w:tcPr>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Проведение субботников;</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Работа на пришкольном участке.</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Разведение комнатных цветов.</w:t>
            </w:r>
          </w:p>
          <w:p w:rsidR="00A86A44" w:rsidRPr="00FD34F1" w:rsidRDefault="00A86A44" w:rsidP="00A86A44">
            <w:pPr>
              <w:pStyle w:val="afc"/>
              <w:jc w:val="both"/>
              <w:rPr>
                <w:rFonts w:ascii="Times New Roman" w:hAnsi="Times New Roman"/>
                <w:lang w:val="ru-RU"/>
              </w:rPr>
            </w:pPr>
            <w:r w:rsidRPr="00FD34F1">
              <w:rPr>
                <w:rFonts w:ascii="Times New Roman" w:hAnsi="Times New Roman"/>
                <w:lang w:val="ru-RU"/>
              </w:rPr>
              <w:t xml:space="preserve">•     Акции «Экологический десант», «Оставим елочку в лесу», «Каждой птичке по кормушке». </w:t>
            </w:r>
          </w:p>
          <w:p w:rsidR="00A86A44" w:rsidRPr="00FD34F1" w:rsidRDefault="00A86A44" w:rsidP="00A86A44">
            <w:pPr>
              <w:pStyle w:val="afc"/>
              <w:jc w:val="both"/>
              <w:rPr>
                <w:rFonts w:ascii="Times New Roman" w:hAnsi="Times New Roman"/>
                <w:lang w:val="ru-RU"/>
              </w:rPr>
            </w:pPr>
          </w:p>
        </w:tc>
        <w:tc>
          <w:tcPr>
            <w:tcW w:w="3906" w:type="dxa"/>
            <w:tcBorders>
              <w:top w:val="single" w:sz="4" w:space="0" w:color="000000"/>
              <w:left w:val="single" w:sz="4" w:space="0" w:color="000000"/>
              <w:bottom w:val="single" w:sz="4" w:space="0" w:color="000000"/>
              <w:right w:val="single" w:sz="4" w:space="0" w:color="000000"/>
            </w:tcBorders>
            <w:hideMark/>
          </w:tcPr>
          <w:p w:rsidR="00A86A44" w:rsidRPr="00FD34F1" w:rsidRDefault="00A86A44" w:rsidP="00A86A44">
            <w:pPr>
              <w:pStyle w:val="afc"/>
              <w:jc w:val="both"/>
              <w:rPr>
                <w:rFonts w:ascii="Times New Roman" w:hAnsi="Times New Roman"/>
                <w:lang w:val="ru-RU" w:eastAsia="ru-RU"/>
              </w:rPr>
            </w:pPr>
            <w:r w:rsidRPr="00FD34F1">
              <w:rPr>
                <w:rFonts w:ascii="Times New Roman" w:hAnsi="Times New Roman"/>
                <w:lang w:val="ru-RU" w:eastAsia="ru-RU"/>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p w:rsidR="00A86A44" w:rsidRPr="00FD34F1" w:rsidRDefault="00A86A44" w:rsidP="00A86A44">
            <w:pPr>
              <w:pStyle w:val="afc"/>
              <w:jc w:val="both"/>
              <w:rPr>
                <w:rFonts w:ascii="Times New Roman" w:hAnsi="Times New Roman"/>
                <w:lang w:val="ru-RU" w:eastAsia="ru-RU"/>
              </w:rPr>
            </w:pPr>
            <w:r w:rsidRPr="00FD34F1">
              <w:rPr>
                <w:rFonts w:ascii="Times New Roman" w:hAnsi="Times New Roman"/>
                <w:lang w:val="ru-RU" w:eastAsia="ru-RU"/>
              </w:rPr>
              <w:t>Развитие эмоционально-личностной сферы детей и формирование навыков адекватного общения со сверстниками и взрослыми в окружающем социуме</w:t>
            </w:r>
          </w:p>
        </w:tc>
      </w:tr>
    </w:tbl>
    <w:p w:rsidR="00A86A44" w:rsidRPr="00FD34F1" w:rsidRDefault="00A86A44" w:rsidP="00A86A44">
      <w:pPr>
        <w:pStyle w:val="afc"/>
        <w:ind w:firstLine="709"/>
        <w:jc w:val="both"/>
        <w:rPr>
          <w:rFonts w:ascii="Times New Roman" w:hAnsi="Times New Roman"/>
          <w:b/>
          <w:sz w:val="28"/>
          <w:szCs w:val="28"/>
          <w:lang w:val="ru-RU"/>
        </w:rPr>
      </w:pPr>
    </w:p>
    <w:p w:rsidR="00A86A44" w:rsidRPr="00FD34F1" w:rsidRDefault="00A86A44" w:rsidP="00A86A44">
      <w:pPr>
        <w:pStyle w:val="afc"/>
        <w:ind w:firstLine="709"/>
        <w:jc w:val="both"/>
        <w:rPr>
          <w:rFonts w:ascii="Times New Roman" w:hAnsi="Times New Roman"/>
          <w:b/>
          <w:sz w:val="28"/>
          <w:szCs w:val="28"/>
          <w:lang w:val="ru-RU"/>
        </w:rPr>
      </w:pPr>
      <w:r w:rsidRPr="00FD34F1">
        <w:rPr>
          <w:rFonts w:ascii="Times New Roman" w:hAnsi="Times New Roman"/>
          <w:b/>
          <w:sz w:val="28"/>
          <w:szCs w:val="28"/>
          <w:lang w:val="ru-RU"/>
        </w:rPr>
        <w:t>Планируемые результаты</w:t>
      </w:r>
    </w:p>
    <w:p w:rsidR="00A86A44" w:rsidRPr="00FD34F1" w:rsidRDefault="00A86A44" w:rsidP="00A86A44">
      <w:pPr>
        <w:pStyle w:val="afc"/>
        <w:ind w:firstLine="709"/>
        <w:jc w:val="both"/>
        <w:rPr>
          <w:rFonts w:ascii="Times New Roman" w:hAnsi="Times New Roman"/>
          <w:bCs/>
          <w:sz w:val="24"/>
          <w:szCs w:val="24"/>
          <w:lang w:val="ru-RU"/>
        </w:rPr>
      </w:pPr>
      <w:r w:rsidRPr="00FD34F1">
        <w:rPr>
          <w:rFonts w:ascii="Times New Roman" w:hAnsi="Times New Roman"/>
          <w:sz w:val="24"/>
          <w:szCs w:val="24"/>
          <w:lang w:val="ru-RU"/>
        </w:rPr>
        <w:t xml:space="preserve">Все виды внеурочной деятельности учащихся на ступени начального общего образования   </w:t>
      </w:r>
      <w:r w:rsidRPr="00FD34F1">
        <w:rPr>
          <w:rFonts w:ascii="Times New Roman" w:hAnsi="Times New Roman"/>
          <w:bCs/>
          <w:sz w:val="24"/>
          <w:szCs w:val="24"/>
          <w:lang w:val="ru-RU"/>
        </w:rPr>
        <w:t>ориентированы на достижение определенных воспитательных результатов.</w:t>
      </w:r>
    </w:p>
    <w:p w:rsidR="00A86A44" w:rsidRPr="00FD34F1" w:rsidRDefault="00A86A44" w:rsidP="00A86A44">
      <w:pPr>
        <w:pStyle w:val="afc"/>
        <w:ind w:firstLine="709"/>
        <w:jc w:val="both"/>
        <w:rPr>
          <w:rFonts w:ascii="Times New Roman" w:hAnsi="Times New Roman"/>
          <w:bCs/>
          <w:sz w:val="24"/>
          <w:szCs w:val="24"/>
          <w:lang w:val="ru-RU"/>
        </w:rPr>
      </w:pPr>
      <w:r w:rsidRPr="00FD34F1">
        <w:rPr>
          <w:rFonts w:ascii="Times New Roman" w:hAnsi="Times New Roman"/>
          <w:bCs/>
          <w:sz w:val="24"/>
          <w:szCs w:val="24"/>
          <w:lang w:val="ru-RU"/>
        </w:rPr>
        <w:t>Воспитательный результат внеурочной деятельности</w:t>
      </w:r>
      <w:r w:rsidRPr="00FD34F1">
        <w:rPr>
          <w:rFonts w:ascii="Times New Roman" w:hAnsi="Times New Roman"/>
          <w:sz w:val="24"/>
          <w:szCs w:val="24"/>
          <w:lang w:val="ru-RU"/>
        </w:rPr>
        <w:t xml:space="preserve"> — непосредственное духовно-нравственное приобретение ребёнка благодаря его участию в том или ином виде деятельности.</w:t>
      </w:r>
      <w:r w:rsidRPr="00FD34F1">
        <w:rPr>
          <w:rFonts w:ascii="Times New Roman" w:hAnsi="Times New Roman"/>
          <w:bCs/>
          <w:sz w:val="24"/>
          <w:szCs w:val="24"/>
          <w:lang w:val="ru-RU"/>
        </w:rPr>
        <w:tab/>
      </w:r>
    </w:p>
    <w:p w:rsidR="00A86A44" w:rsidRPr="00FD34F1" w:rsidRDefault="00A86A44" w:rsidP="00A86A44">
      <w:pPr>
        <w:pStyle w:val="afc"/>
        <w:ind w:firstLine="709"/>
        <w:jc w:val="both"/>
        <w:rPr>
          <w:rFonts w:ascii="Times New Roman" w:hAnsi="Times New Roman"/>
          <w:b/>
          <w:bCs/>
          <w:sz w:val="24"/>
          <w:szCs w:val="24"/>
          <w:lang w:val="ru-RU"/>
        </w:rPr>
      </w:pPr>
      <w:r w:rsidRPr="00FD34F1">
        <w:rPr>
          <w:rFonts w:ascii="Times New Roman" w:hAnsi="Times New Roman"/>
          <w:b/>
          <w:bCs/>
          <w:sz w:val="24"/>
          <w:szCs w:val="24"/>
          <w:lang w:val="ru-RU"/>
        </w:rPr>
        <w:t xml:space="preserve">Воспитательные результаты внеурочной </w:t>
      </w:r>
    </w:p>
    <w:p w:rsidR="00A86A44" w:rsidRPr="00FD34F1" w:rsidRDefault="00A86A44" w:rsidP="00A86A44">
      <w:pPr>
        <w:pStyle w:val="afc"/>
        <w:ind w:firstLine="709"/>
        <w:jc w:val="both"/>
        <w:rPr>
          <w:rFonts w:ascii="Times New Roman" w:hAnsi="Times New Roman"/>
          <w:b/>
          <w:bCs/>
          <w:sz w:val="24"/>
          <w:szCs w:val="24"/>
          <w:lang w:val="ru-RU"/>
        </w:rPr>
      </w:pPr>
      <w:r w:rsidRPr="00FD34F1">
        <w:rPr>
          <w:rFonts w:ascii="Times New Roman" w:hAnsi="Times New Roman"/>
          <w:b/>
          <w:bCs/>
          <w:sz w:val="24"/>
          <w:szCs w:val="24"/>
          <w:lang w:val="ru-RU"/>
        </w:rPr>
        <w:t>деятельности распределяются по трем уровням: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118"/>
      </w:tblGrid>
      <w:tr w:rsidR="00A86A44" w:rsidRPr="00FD34F1" w:rsidTr="00A86A44">
        <w:tc>
          <w:tcPr>
            <w:tcW w:w="3369"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rPr>
            </w:pPr>
            <w:r w:rsidRPr="00FD34F1">
              <w:rPr>
                <w:rFonts w:ascii="Times New Roman" w:hAnsi="Times New Roman"/>
                <w:bCs/>
                <w:sz w:val="24"/>
                <w:szCs w:val="24"/>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rPr>
            </w:pPr>
            <w:r w:rsidRPr="00FD34F1">
              <w:rPr>
                <w:rFonts w:ascii="Times New Roman" w:hAnsi="Times New Roman"/>
                <w:bCs/>
                <w:sz w:val="24"/>
                <w:szCs w:val="24"/>
              </w:rPr>
              <w:t>Второй уровень</w:t>
            </w:r>
          </w:p>
        </w:tc>
        <w:tc>
          <w:tcPr>
            <w:tcW w:w="3118"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rPr>
            </w:pPr>
            <w:r w:rsidRPr="00FD34F1">
              <w:rPr>
                <w:rFonts w:ascii="Times New Roman" w:hAnsi="Times New Roman"/>
                <w:bCs/>
                <w:sz w:val="24"/>
                <w:szCs w:val="24"/>
              </w:rPr>
              <w:t>Третий уровень</w:t>
            </w:r>
          </w:p>
        </w:tc>
      </w:tr>
      <w:tr w:rsidR="00A86A44" w:rsidRPr="00FD34F1" w:rsidTr="00A86A44">
        <w:tc>
          <w:tcPr>
            <w:tcW w:w="3369"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 xml:space="preserve">Школьник знает и понимает общественную жизнь </w:t>
            </w:r>
          </w:p>
          <w:p w:rsidR="00A86A44" w:rsidRPr="00FD34F1" w:rsidRDefault="00A86A44" w:rsidP="00A86A44">
            <w:pPr>
              <w:pStyle w:val="afc"/>
              <w:ind w:firstLine="709"/>
              <w:jc w:val="both"/>
              <w:rPr>
                <w:rFonts w:ascii="Times New Roman" w:hAnsi="Times New Roman"/>
                <w:sz w:val="24"/>
                <w:szCs w:val="24"/>
              </w:rPr>
            </w:pPr>
            <w:r w:rsidRPr="00FD34F1">
              <w:rPr>
                <w:rFonts w:ascii="Times New Roman" w:hAnsi="Times New Roman"/>
                <w:sz w:val="24"/>
                <w:szCs w:val="24"/>
              </w:rPr>
              <w:t>(1 класс)</w:t>
            </w:r>
          </w:p>
        </w:tc>
        <w:tc>
          <w:tcPr>
            <w:tcW w:w="3260"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 xml:space="preserve">Школьник ценит общественную жизнь </w:t>
            </w:r>
          </w:p>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 xml:space="preserve"> (1-2-3 классы)</w:t>
            </w:r>
          </w:p>
        </w:tc>
        <w:tc>
          <w:tcPr>
            <w:tcW w:w="3118"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Школьник самостоятельно действует в  общественной  жизни (4 класс)</w:t>
            </w:r>
          </w:p>
        </w:tc>
      </w:tr>
      <w:tr w:rsidR="00A86A44" w:rsidRPr="00FD34F1" w:rsidTr="00A86A44">
        <w:tc>
          <w:tcPr>
            <w:tcW w:w="3369"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260"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18" w:type="dxa"/>
            <w:tcBorders>
              <w:top w:val="single" w:sz="4" w:space="0" w:color="auto"/>
              <w:left w:val="single" w:sz="4" w:space="0" w:color="auto"/>
              <w:bottom w:val="single" w:sz="4" w:space="0" w:color="auto"/>
              <w:right w:val="single" w:sz="4" w:space="0" w:color="auto"/>
            </w:tcBorders>
          </w:tcPr>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Получение школьником опыта самостоятельного социального действия.</w:t>
            </w:r>
          </w:p>
        </w:tc>
      </w:tr>
    </w:tbl>
    <w:p w:rsidR="00A86A44" w:rsidRPr="00FD34F1" w:rsidRDefault="00A86A44" w:rsidP="00A86A44">
      <w:pPr>
        <w:pStyle w:val="afc"/>
        <w:ind w:firstLine="709"/>
        <w:jc w:val="both"/>
        <w:rPr>
          <w:rFonts w:ascii="Times New Roman" w:hAnsi="Times New Roman"/>
          <w:sz w:val="24"/>
          <w:szCs w:val="24"/>
          <w:lang w:val="ru-RU"/>
        </w:rPr>
      </w:pPr>
      <w:r w:rsidRPr="00FD34F1">
        <w:rPr>
          <w:rFonts w:ascii="Times New Roman" w:hAnsi="Times New Roman"/>
          <w:sz w:val="24"/>
          <w:szCs w:val="24"/>
          <w:lang w:val="ru-RU"/>
        </w:rPr>
        <w:t xml:space="preserve">Достижение всех трех уровней  результатов внеурочной деятельности будет свидетельствовать об эффективности  реализации внеурочной деятельности. </w:t>
      </w:r>
    </w:p>
    <w:p w:rsidR="00A86A44" w:rsidRPr="00FD34F1" w:rsidRDefault="00A86A44" w:rsidP="00A86A44">
      <w:pPr>
        <w:pStyle w:val="afc"/>
        <w:ind w:firstLine="709"/>
        <w:jc w:val="both"/>
        <w:rPr>
          <w:rFonts w:ascii="Times New Roman" w:hAnsi="Times New Roman"/>
          <w:b/>
          <w:sz w:val="28"/>
          <w:szCs w:val="28"/>
          <w:lang w:val="ru-RU"/>
        </w:rPr>
      </w:pPr>
    </w:p>
    <w:p w:rsidR="00A86A44" w:rsidRPr="00FD34F1" w:rsidRDefault="00A86A44" w:rsidP="00A86A44">
      <w:pPr>
        <w:pStyle w:val="afc"/>
        <w:ind w:firstLine="709"/>
        <w:jc w:val="both"/>
        <w:rPr>
          <w:rFonts w:ascii="Times New Roman" w:hAnsi="Times New Roman"/>
          <w:b/>
          <w:sz w:val="28"/>
          <w:szCs w:val="28"/>
        </w:rPr>
      </w:pPr>
      <w:r w:rsidRPr="00FD34F1">
        <w:rPr>
          <w:rFonts w:ascii="Times New Roman" w:hAnsi="Times New Roman"/>
          <w:b/>
          <w:sz w:val="28"/>
          <w:szCs w:val="28"/>
        </w:rPr>
        <w:t>Планируемые личностные результаты:</w:t>
      </w:r>
    </w:p>
    <w:p w:rsidR="00A86A44" w:rsidRPr="00FD34F1" w:rsidRDefault="00A86A44" w:rsidP="00CF6278">
      <w:pPr>
        <w:pStyle w:val="afc"/>
        <w:numPr>
          <w:ilvl w:val="0"/>
          <w:numId w:val="118"/>
        </w:numPr>
        <w:suppressAutoHyphens w:val="0"/>
        <w:ind w:left="0" w:firstLine="709"/>
        <w:jc w:val="both"/>
        <w:rPr>
          <w:rFonts w:ascii="Times New Roman" w:hAnsi="Times New Roman"/>
          <w:i/>
          <w:sz w:val="24"/>
          <w:szCs w:val="24"/>
        </w:rPr>
      </w:pPr>
      <w:r w:rsidRPr="00FD34F1">
        <w:rPr>
          <w:rFonts w:ascii="Times New Roman" w:hAnsi="Times New Roman"/>
          <w:i/>
          <w:sz w:val="24"/>
          <w:szCs w:val="24"/>
        </w:rPr>
        <w:t>Спортивно-оздоровительное направление:</w:t>
      </w:r>
    </w:p>
    <w:p w:rsidR="00A86A44" w:rsidRPr="00FD34F1" w:rsidRDefault="00A86A44" w:rsidP="00CF6278">
      <w:pPr>
        <w:widowControl/>
        <w:numPr>
          <w:ilvl w:val="0"/>
          <w:numId w:val="119"/>
        </w:numPr>
        <w:suppressAutoHyphens w:val="0"/>
        <w:ind w:left="0" w:firstLine="709"/>
        <w:jc w:val="both"/>
        <w:rPr>
          <w:rFonts w:ascii="Times New Roman" w:hAnsi="Times New Roman"/>
          <w:sz w:val="24"/>
        </w:rPr>
      </w:pPr>
      <w:r w:rsidRPr="00FD34F1">
        <w:rPr>
          <w:rFonts w:ascii="Times New Roman" w:hAnsi="Times New Roman"/>
          <w:sz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Осознание  негативных факторов, пагубно  влияющих на здоровье;</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Умение  делать осознанный выбор поступков, поведения, образа жизни, позволяющих сохранить и укрепить здоровье;</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Способность выполнять правила личной гигиены и развивать готовность самостоятельно поддерживать свое здоровье;</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 xml:space="preserve">Сформированное  представление о правильном (здоровом) питании, его режиме, структуре; </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Сформированные   представление об основных компонентах культуры здоровья и здорового образа жизни;</w:t>
      </w:r>
    </w:p>
    <w:p w:rsidR="00A86A44" w:rsidRPr="00FD34F1" w:rsidRDefault="00A86A44" w:rsidP="00CF6278">
      <w:pPr>
        <w:pStyle w:val="afc"/>
        <w:numPr>
          <w:ilvl w:val="0"/>
          <w:numId w:val="119"/>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Приобщение к разумной физической активности, сформированная  потребность заниматься физической культурой  и спортом, вести активный образ жизни.</w:t>
      </w:r>
    </w:p>
    <w:p w:rsidR="00A86A44" w:rsidRPr="00FD34F1" w:rsidRDefault="00A86A44" w:rsidP="00CF6278">
      <w:pPr>
        <w:pStyle w:val="afc"/>
        <w:numPr>
          <w:ilvl w:val="0"/>
          <w:numId w:val="118"/>
        </w:numPr>
        <w:suppressAutoHyphens w:val="0"/>
        <w:ind w:left="0" w:firstLine="709"/>
        <w:jc w:val="both"/>
        <w:rPr>
          <w:rFonts w:ascii="Times New Roman" w:hAnsi="Times New Roman"/>
          <w:i/>
          <w:sz w:val="24"/>
          <w:szCs w:val="24"/>
        </w:rPr>
      </w:pPr>
      <w:r w:rsidRPr="00FD34F1">
        <w:rPr>
          <w:rFonts w:ascii="Times New Roman" w:hAnsi="Times New Roman"/>
          <w:i/>
          <w:sz w:val="24"/>
          <w:szCs w:val="24"/>
        </w:rPr>
        <w:t>Духовно-нравственное направление:</w:t>
      </w:r>
    </w:p>
    <w:p w:rsidR="00A86A44" w:rsidRPr="00FD34F1" w:rsidRDefault="00A86A44" w:rsidP="00CF6278">
      <w:pPr>
        <w:widowControl/>
        <w:numPr>
          <w:ilvl w:val="0"/>
          <w:numId w:val="120"/>
        </w:numPr>
        <w:suppressAutoHyphens w:val="0"/>
        <w:ind w:left="0" w:firstLine="709"/>
        <w:jc w:val="both"/>
        <w:rPr>
          <w:rFonts w:ascii="Times New Roman" w:hAnsi="Times New Roman"/>
          <w:sz w:val="24"/>
        </w:rPr>
      </w:pPr>
      <w:r w:rsidRPr="00FD34F1">
        <w:rPr>
          <w:rFonts w:ascii="Times New Roman" w:hAnsi="Times New Roman"/>
          <w:sz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Уважительное отношение к жизненным проблемам других людей, сочувствие к человеку, находящемуся в трудной ситуации;</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Уважительное отношение к родителям (законным представителям), к старшим, заботливое отношение к младшим;</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Знание традиций своей семьи и образовательного учреждения, бережное отношение к ним.</w:t>
      </w:r>
    </w:p>
    <w:p w:rsidR="00A86A44" w:rsidRPr="00FD34F1" w:rsidRDefault="00A86A44" w:rsidP="00CF6278">
      <w:pPr>
        <w:pStyle w:val="afc"/>
        <w:numPr>
          <w:ilvl w:val="0"/>
          <w:numId w:val="118"/>
        </w:numPr>
        <w:suppressAutoHyphens w:val="0"/>
        <w:ind w:left="0" w:firstLine="709"/>
        <w:jc w:val="both"/>
        <w:rPr>
          <w:rFonts w:ascii="Times New Roman" w:hAnsi="Times New Roman"/>
          <w:i/>
          <w:sz w:val="24"/>
          <w:szCs w:val="24"/>
        </w:rPr>
      </w:pPr>
      <w:r w:rsidRPr="00FD34F1">
        <w:rPr>
          <w:rFonts w:ascii="Times New Roman" w:hAnsi="Times New Roman"/>
          <w:i/>
          <w:sz w:val="24"/>
          <w:szCs w:val="24"/>
        </w:rPr>
        <w:t>Общеинтеллектуальное направление:</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 xml:space="preserve">Осознанное ценностное отношение к  интеллектуально-познавательной  деятельности  и  творчеству; </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Потребность и начальные умения выражать себя в различных доступных и наиболее привлекательных для ребенка видах деятельности;</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Сформированная мотивация  к самореализации в творчестве, интеллектуально-познавательной и научно- практической деятельности;</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 xml:space="preserve">Сформированные компетенции </w:t>
      </w:r>
      <w:r w:rsidRPr="00FD34F1">
        <w:rPr>
          <w:rFonts w:ascii="Times New Roman" w:hAnsi="Times New Roman"/>
          <w:bCs/>
          <w:kern w:val="24"/>
          <w:sz w:val="24"/>
        </w:rPr>
        <w:t xml:space="preserve">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Развитие познавательных процессов: восприятия, внимания, памяти, мышления, воображения</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Способность учащихся самостоятельно  продвигаться в своем развитии, выстраивать свою образовательную траекторию;</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Освоение механизмов самостоятельного поиска и обработки новых знаний  в повседневной практике взаимодействия с миром;</w:t>
      </w:r>
    </w:p>
    <w:p w:rsidR="00A86A44" w:rsidRPr="00FD34F1" w:rsidRDefault="00A86A44" w:rsidP="00CF6278">
      <w:pPr>
        <w:widowControl/>
        <w:numPr>
          <w:ilvl w:val="0"/>
          <w:numId w:val="121"/>
        </w:numPr>
        <w:suppressAutoHyphens w:val="0"/>
        <w:ind w:left="0" w:firstLine="709"/>
        <w:jc w:val="both"/>
        <w:rPr>
          <w:rFonts w:ascii="Times New Roman" w:hAnsi="Times New Roman"/>
          <w:sz w:val="24"/>
        </w:rPr>
      </w:pPr>
      <w:r w:rsidRPr="00FD34F1">
        <w:rPr>
          <w:rFonts w:ascii="Times New Roman" w:hAnsi="Times New Roman"/>
          <w:sz w:val="24"/>
        </w:rPr>
        <w:t>Формирование внутреннего субъективного мира личности с учетом уникальности, ценности и психологических возможностей каждого ребенка.</w:t>
      </w:r>
    </w:p>
    <w:p w:rsidR="00A86A44" w:rsidRPr="00FD34F1" w:rsidRDefault="00A86A44" w:rsidP="00CF6278">
      <w:pPr>
        <w:pStyle w:val="afc"/>
        <w:numPr>
          <w:ilvl w:val="0"/>
          <w:numId w:val="118"/>
        </w:numPr>
        <w:suppressAutoHyphens w:val="0"/>
        <w:ind w:left="0" w:firstLine="709"/>
        <w:jc w:val="both"/>
        <w:rPr>
          <w:rFonts w:ascii="Times New Roman" w:hAnsi="Times New Roman"/>
          <w:i/>
          <w:sz w:val="24"/>
          <w:szCs w:val="24"/>
        </w:rPr>
      </w:pPr>
      <w:r w:rsidRPr="00FD34F1">
        <w:rPr>
          <w:rFonts w:ascii="Times New Roman" w:hAnsi="Times New Roman"/>
          <w:i/>
          <w:sz w:val="24"/>
          <w:szCs w:val="24"/>
        </w:rPr>
        <w:t>Общекультурное направление:</w:t>
      </w:r>
    </w:p>
    <w:p w:rsidR="00A86A44" w:rsidRPr="00FD34F1" w:rsidRDefault="00A86A44" w:rsidP="00CF6278">
      <w:pPr>
        <w:pStyle w:val="afc"/>
        <w:numPr>
          <w:ilvl w:val="0"/>
          <w:numId w:val="122"/>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A86A44" w:rsidRPr="00FD34F1" w:rsidRDefault="00A86A44" w:rsidP="00CF6278">
      <w:pPr>
        <w:pStyle w:val="afc"/>
        <w:numPr>
          <w:ilvl w:val="0"/>
          <w:numId w:val="122"/>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A86A44" w:rsidRPr="00FD34F1" w:rsidRDefault="00A86A44" w:rsidP="00CF6278">
      <w:pPr>
        <w:pStyle w:val="afc"/>
        <w:numPr>
          <w:ilvl w:val="0"/>
          <w:numId w:val="120"/>
        </w:numPr>
        <w:suppressAutoHyphens w:val="0"/>
        <w:ind w:left="0" w:firstLine="709"/>
        <w:jc w:val="both"/>
        <w:rPr>
          <w:rFonts w:ascii="Times New Roman" w:hAnsi="Times New Roman"/>
          <w:sz w:val="24"/>
          <w:szCs w:val="24"/>
          <w:lang w:val="ru-RU"/>
        </w:rPr>
      </w:pPr>
      <w:r w:rsidRPr="00FD34F1">
        <w:rPr>
          <w:rFonts w:ascii="Times New Roman" w:hAnsi="Times New Roman"/>
          <w:sz w:val="24"/>
          <w:szCs w:val="24"/>
          <w:lang w:val="ru-RU"/>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Сформированное эстетическое отношения к окружающему миру и самому себе;</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Сформированная потребность повышать сой культурный уровень; потребность  самореализации в различных видах творческой деятельности;</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Знание культурных традиций своей семьи и образовательного учреждения, бережное отношение к ним.</w:t>
      </w:r>
    </w:p>
    <w:p w:rsidR="00A86A44" w:rsidRPr="00FD34F1" w:rsidRDefault="00A86A44" w:rsidP="00CF6278">
      <w:pPr>
        <w:widowControl/>
        <w:numPr>
          <w:ilvl w:val="0"/>
          <w:numId w:val="118"/>
        </w:numPr>
        <w:suppressAutoHyphens w:val="0"/>
        <w:ind w:left="0" w:firstLine="709"/>
        <w:jc w:val="both"/>
        <w:rPr>
          <w:rFonts w:ascii="Times New Roman" w:hAnsi="Times New Roman"/>
          <w:i/>
          <w:sz w:val="24"/>
        </w:rPr>
      </w:pPr>
      <w:r w:rsidRPr="00FD34F1">
        <w:rPr>
          <w:rFonts w:ascii="Times New Roman" w:hAnsi="Times New Roman"/>
          <w:i/>
          <w:sz w:val="24"/>
        </w:rPr>
        <w:t>Социальное,  проектно-исследовательская  деятельность.</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Формирование  навыков сбора и обработки информации, материалов ( выбирать подходящую информацию и правильно её использовать)</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Умение анализировать (креативность и критическое мышление)</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Умение составлять письменный отчет (составлять план работы, презентовать четко информацию)</w:t>
      </w:r>
    </w:p>
    <w:p w:rsidR="00A86A44" w:rsidRPr="00FD34F1" w:rsidRDefault="00A86A44" w:rsidP="00CF6278">
      <w:pPr>
        <w:widowControl/>
        <w:numPr>
          <w:ilvl w:val="0"/>
          <w:numId w:val="122"/>
        </w:numPr>
        <w:suppressAutoHyphens w:val="0"/>
        <w:ind w:left="0" w:firstLine="709"/>
        <w:jc w:val="both"/>
        <w:rPr>
          <w:rFonts w:ascii="Times New Roman" w:hAnsi="Times New Roman"/>
          <w:sz w:val="24"/>
        </w:rPr>
      </w:pPr>
      <w:r w:rsidRPr="00FD34F1">
        <w:rPr>
          <w:rFonts w:ascii="Times New Roman" w:hAnsi="Times New Roman"/>
          <w:sz w:val="24"/>
        </w:rPr>
        <w:t xml:space="preserve">Формировать позитивное отношение к работе( проявлять инициативу, энтузиазм, ответственность) </w:t>
      </w:r>
    </w:p>
    <w:p w:rsidR="00A86A44" w:rsidRPr="00864756" w:rsidRDefault="00A86A44" w:rsidP="00A86A44">
      <w:pPr>
        <w:pStyle w:val="afc"/>
        <w:ind w:firstLine="709"/>
        <w:jc w:val="both"/>
        <w:rPr>
          <w:rFonts w:ascii="Times New Roman" w:eastAsia="Times New Roman" w:hAnsi="Times New Roman"/>
          <w:b/>
          <w:color w:val="7030A0"/>
          <w:sz w:val="28"/>
          <w:szCs w:val="28"/>
          <w:lang w:val="ru-RU" w:eastAsia="ru-RU"/>
        </w:rPr>
      </w:pPr>
    </w:p>
    <w:p w:rsidR="00A86A44" w:rsidRPr="00864756" w:rsidRDefault="00A86A44" w:rsidP="00A86A44">
      <w:pPr>
        <w:pStyle w:val="afc"/>
        <w:ind w:firstLine="709"/>
        <w:jc w:val="both"/>
        <w:rPr>
          <w:rFonts w:ascii="Times New Roman" w:eastAsia="Times New Roman" w:hAnsi="Times New Roman"/>
          <w:color w:val="7030A0"/>
          <w:sz w:val="28"/>
          <w:szCs w:val="28"/>
          <w:lang w:val="ru-RU" w:eastAsia="ru-RU"/>
        </w:rPr>
      </w:pPr>
      <w:r w:rsidRPr="00864756">
        <w:rPr>
          <w:rFonts w:ascii="Times New Roman" w:eastAsia="Times New Roman" w:hAnsi="Times New Roman"/>
          <w:b/>
          <w:color w:val="7030A0"/>
          <w:sz w:val="28"/>
          <w:szCs w:val="28"/>
          <w:lang w:val="ru-RU" w:eastAsia="ru-RU"/>
        </w:rPr>
        <w:t>Диагностика эффективности внеурочной деятельности школьников</w:t>
      </w:r>
    </w:p>
    <w:p w:rsidR="00A86A44" w:rsidRPr="00864756" w:rsidRDefault="00A86A44" w:rsidP="00A86A44">
      <w:pPr>
        <w:pStyle w:val="afc"/>
        <w:ind w:firstLine="709"/>
        <w:jc w:val="both"/>
        <w:rPr>
          <w:rFonts w:ascii="Times New Roman" w:eastAsia="Times New Roman" w:hAnsi="Times New Roman"/>
          <w:color w:val="7030A0"/>
          <w:sz w:val="24"/>
          <w:szCs w:val="24"/>
          <w:lang w:val="ru-RU" w:eastAsia="ru-RU"/>
        </w:rPr>
      </w:pPr>
      <w:r w:rsidRPr="00864756">
        <w:rPr>
          <w:rFonts w:ascii="Times New Roman" w:eastAsia="Times New Roman" w:hAnsi="Times New Roman"/>
          <w:b/>
          <w:color w:val="7030A0"/>
          <w:sz w:val="24"/>
          <w:szCs w:val="24"/>
          <w:lang w:val="ru-RU" w:eastAsia="ru-RU"/>
        </w:rPr>
        <w:t>Цель диагностики</w:t>
      </w:r>
      <w:r w:rsidRPr="00864756">
        <w:rPr>
          <w:rFonts w:ascii="Times New Roman" w:eastAsia="Times New Roman" w:hAnsi="Times New Roman"/>
          <w:color w:val="7030A0"/>
          <w:sz w:val="24"/>
          <w:szCs w:val="24"/>
          <w:lang w:val="ru-RU" w:eastAsia="ru-RU"/>
        </w:rPr>
        <w:t>: выявить, в какой степени являются воспитывающими те виды деятельности, которыми заняты обучающиеся школы.</w:t>
      </w:r>
    </w:p>
    <w:p w:rsidR="00A86A44" w:rsidRPr="00864756" w:rsidRDefault="00A86A44" w:rsidP="00A86A44">
      <w:pPr>
        <w:pStyle w:val="afc"/>
        <w:ind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Понимание взаимосвязи результатов и форм внеурочной деятельности, ее диагностики должно позволить педагогам:</w:t>
      </w:r>
    </w:p>
    <w:p w:rsidR="00A86A44" w:rsidRPr="00864756" w:rsidRDefault="00A86A44" w:rsidP="00CF6278">
      <w:pPr>
        <w:pStyle w:val="afc"/>
        <w:numPr>
          <w:ilvl w:val="0"/>
          <w:numId w:val="124"/>
        </w:numPr>
        <w:suppressAutoHyphens w:val="0"/>
        <w:ind w:left="0"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разрабатывать образовательные программы внеурочной деятельности с чётким и внятным представлением о результате;</w:t>
      </w:r>
    </w:p>
    <w:p w:rsidR="00A86A44" w:rsidRPr="00864756" w:rsidRDefault="00A86A44" w:rsidP="00CF6278">
      <w:pPr>
        <w:pStyle w:val="afc"/>
        <w:numPr>
          <w:ilvl w:val="0"/>
          <w:numId w:val="124"/>
        </w:numPr>
        <w:suppressAutoHyphens w:val="0"/>
        <w:ind w:left="0"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подбирать такие формы внеурочной деятельности, которые гарантируют достижение результата определённого уровня;</w:t>
      </w:r>
    </w:p>
    <w:p w:rsidR="00A86A44" w:rsidRPr="00864756" w:rsidRDefault="00A86A44" w:rsidP="00CF6278">
      <w:pPr>
        <w:pStyle w:val="afc"/>
        <w:numPr>
          <w:ilvl w:val="0"/>
          <w:numId w:val="124"/>
        </w:numPr>
        <w:suppressAutoHyphens w:val="0"/>
        <w:ind w:left="0"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выстраивать логику перехода от результатов одного уровня к результатам другого;</w:t>
      </w:r>
    </w:p>
    <w:p w:rsidR="00A86A44" w:rsidRPr="00864756" w:rsidRDefault="00A86A44" w:rsidP="00CF6278">
      <w:pPr>
        <w:pStyle w:val="afc"/>
        <w:numPr>
          <w:ilvl w:val="0"/>
          <w:numId w:val="124"/>
        </w:numPr>
        <w:suppressAutoHyphens w:val="0"/>
        <w:ind w:left="0"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диагностировать результативность и эффективность внеурочной деятельности;</w:t>
      </w:r>
    </w:p>
    <w:p w:rsidR="00A86A44" w:rsidRPr="00864756" w:rsidRDefault="00A86A44" w:rsidP="00CF6278">
      <w:pPr>
        <w:pStyle w:val="afc"/>
        <w:numPr>
          <w:ilvl w:val="0"/>
          <w:numId w:val="124"/>
        </w:numPr>
        <w:suppressAutoHyphens w:val="0"/>
        <w:ind w:left="0" w:firstLine="709"/>
        <w:jc w:val="both"/>
        <w:rPr>
          <w:rFonts w:ascii="Times New Roman" w:hAnsi="Times New Roman"/>
          <w:color w:val="7030A0"/>
          <w:sz w:val="24"/>
          <w:szCs w:val="24"/>
          <w:lang w:val="ru-RU" w:eastAsia="ru-RU"/>
        </w:rPr>
      </w:pPr>
      <w:r w:rsidRPr="00864756">
        <w:rPr>
          <w:rFonts w:ascii="Times New Roman" w:hAnsi="Times New Roman"/>
          <w:color w:val="7030A0"/>
          <w:sz w:val="24"/>
          <w:szCs w:val="24"/>
          <w:lang w:val="ru-RU" w:eastAsia="ru-RU"/>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rsidR="00A86A44" w:rsidRPr="00864756" w:rsidRDefault="00A86A44" w:rsidP="00A86A44">
      <w:pPr>
        <w:pStyle w:val="afc"/>
        <w:ind w:firstLine="709"/>
        <w:jc w:val="both"/>
        <w:rPr>
          <w:rFonts w:ascii="Times New Roman" w:eastAsia="Times New Roman" w:hAnsi="Times New Roman"/>
          <w:b/>
          <w:color w:val="7030A0"/>
          <w:sz w:val="24"/>
          <w:szCs w:val="24"/>
          <w:lang w:val="ru-RU" w:eastAsia="ru-RU"/>
        </w:rPr>
      </w:pPr>
    </w:p>
    <w:p w:rsidR="00A86A44" w:rsidRPr="00864756" w:rsidRDefault="00A86A44" w:rsidP="00A86A44">
      <w:pPr>
        <w:pStyle w:val="afc"/>
        <w:ind w:firstLine="709"/>
        <w:jc w:val="both"/>
        <w:rPr>
          <w:rFonts w:ascii="Times New Roman" w:eastAsia="Times New Roman" w:hAnsi="Times New Roman"/>
          <w:b/>
          <w:color w:val="7030A0"/>
          <w:sz w:val="24"/>
          <w:szCs w:val="24"/>
          <w:lang w:val="ru-RU" w:eastAsia="ru-RU"/>
        </w:rPr>
      </w:pPr>
      <w:r w:rsidRPr="00864756">
        <w:rPr>
          <w:rFonts w:ascii="Times New Roman" w:eastAsia="Times New Roman" w:hAnsi="Times New Roman"/>
          <w:b/>
          <w:color w:val="7030A0"/>
          <w:sz w:val="24"/>
          <w:szCs w:val="24"/>
          <w:lang w:val="ru-RU" w:eastAsia="ru-RU"/>
        </w:rPr>
        <w:t xml:space="preserve">Выделяются три основных предмета диагностики: </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rPr>
      </w:pPr>
      <w:r w:rsidRPr="00864756">
        <w:rPr>
          <w:rFonts w:ascii="Times New Roman" w:hAnsi="Times New Roman"/>
          <w:color w:val="7030A0"/>
          <w:sz w:val="24"/>
          <w:szCs w:val="24"/>
        </w:rPr>
        <w:t>Личность  самого ученика</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4"/>
          <w:lang w:val="ru-RU"/>
        </w:rPr>
        <w:t>Детский коллектив как одно из важнейших условий развития личности ученика</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4"/>
          <w:lang w:val="ru-RU"/>
        </w:rPr>
        <w:t>Профессиональная позиция педагога как важнейшее условие развития личности ученика.</w:t>
      </w:r>
    </w:p>
    <w:p w:rsidR="00A86A44" w:rsidRPr="00864756" w:rsidRDefault="00A86A44" w:rsidP="00A86A44">
      <w:pPr>
        <w:pStyle w:val="affa"/>
        <w:spacing w:before="0" w:after="0"/>
        <w:ind w:firstLine="709"/>
        <w:jc w:val="both"/>
        <w:rPr>
          <w:b/>
          <w:bCs/>
          <w:color w:val="7030A0"/>
          <w:szCs w:val="27"/>
        </w:rPr>
      </w:pPr>
    </w:p>
    <w:p w:rsidR="00A86A44" w:rsidRPr="00864756" w:rsidRDefault="00A86A44" w:rsidP="00A86A44">
      <w:pPr>
        <w:pStyle w:val="affa"/>
        <w:spacing w:before="0" w:after="0"/>
        <w:ind w:firstLine="709"/>
        <w:jc w:val="both"/>
        <w:rPr>
          <w:rFonts w:ascii="Tahoma" w:hAnsi="Tahoma" w:cs="Tahoma"/>
          <w:color w:val="7030A0"/>
          <w:sz w:val="32"/>
          <w:szCs w:val="36"/>
        </w:rPr>
      </w:pPr>
      <w:r w:rsidRPr="00864756">
        <w:rPr>
          <w:b/>
          <w:bCs/>
          <w:color w:val="7030A0"/>
          <w:szCs w:val="27"/>
        </w:rPr>
        <w:t>Система   мониторинговых исследований</w:t>
      </w:r>
      <w:r w:rsidRPr="00864756">
        <w:rPr>
          <w:rStyle w:val="apple-converted-space"/>
          <w:color w:val="7030A0"/>
          <w:szCs w:val="27"/>
        </w:rPr>
        <w:t> </w:t>
      </w:r>
      <w:r w:rsidRPr="00864756">
        <w:rPr>
          <w:color w:val="7030A0"/>
          <w:szCs w:val="27"/>
        </w:rPr>
        <w:t>позволяет организовать сбор, обработку и распространение информации,   отражающей</w:t>
      </w:r>
      <w:r w:rsidRPr="00864756">
        <w:rPr>
          <w:rStyle w:val="apple-converted-space"/>
          <w:color w:val="7030A0"/>
          <w:szCs w:val="27"/>
        </w:rPr>
        <w:t> </w:t>
      </w:r>
      <w:r w:rsidRPr="00864756">
        <w:rPr>
          <w:b/>
          <w:bCs/>
          <w:i/>
          <w:iCs/>
          <w:color w:val="7030A0"/>
          <w:szCs w:val="27"/>
          <w:u w:val="single"/>
        </w:rPr>
        <w:t>результативность</w:t>
      </w:r>
      <w:r w:rsidRPr="00864756">
        <w:rPr>
          <w:rStyle w:val="apple-converted-space"/>
          <w:i/>
          <w:iCs/>
          <w:color w:val="7030A0"/>
          <w:szCs w:val="27"/>
          <w:u w:val="single"/>
        </w:rPr>
        <w:t> </w:t>
      </w:r>
      <w:r w:rsidRPr="00864756">
        <w:rPr>
          <w:color w:val="7030A0"/>
          <w:szCs w:val="27"/>
        </w:rPr>
        <w:t>внеурочной деятельности и дополнительного образования по следующим показателям:</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включенность учащихся во внеурочную деятельность</w:t>
      </w:r>
      <w:r w:rsidRPr="00864756">
        <w:rPr>
          <w:rStyle w:val="apple-converted-space"/>
          <w:rFonts w:ascii="Times New Roman" w:hAnsi="Times New Roman"/>
          <w:color w:val="7030A0"/>
        </w:rPr>
        <w:t> </w:t>
      </w:r>
      <w:r w:rsidRPr="00864756">
        <w:rPr>
          <w:rFonts w:ascii="Times New Roman" w:hAnsi="Times New Roman"/>
          <w:color w:val="7030A0"/>
          <w:sz w:val="24"/>
          <w:szCs w:val="27"/>
          <w:lang w:val="ru-RU"/>
        </w:rPr>
        <w:t>;</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 xml:space="preserve">результативность участия в мероприятиях </w:t>
      </w:r>
      <w:r w:rsidRPr="00864756">
        <w:rPr>
          <w:rFonts w:ascii="Times New Roman" w:hAnsi="Times New Roman"/>
          <w:color w:val="7030A0"/>
          <w:sz w:val="24"/>
          <w:szCs w:val="27"/>
        </w:rPr>
        <w:t> </w:t>
      </w:r>
      <w:r w:rsidRPr="00864756">
        <w:rPr>
          <w:rFonts w:ascii="Times New Roman" w:hAnsi="Times New Roman"/>
          <w:color w:val="7030A0"/>
          <w:sz w:val="24"/>
          <w:szCs w:val="27"/>
          <w:lang w:val="ru-RU"/>
        </w:rPr>
        <w:t xml:space="preserve"> различного уровня;</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рост социальной активности обучающихся (социальные практики);</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рост мотивации к активной познавательной деятельности (результативность участия в мероприятиях различной направленности);</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 xml:space="preserve">уровень сформированности коммуникативных </w:t>
      </w:r>
      <w:r w:rsidRPr="00864756">
        <w:rPr>
          <w:rFonts w:ascii="Times New Roman" w:hAnsi="Times New Roman"/>
          <w:color w:val="7030A0"/>
          <w:sz w:val="24"/>
          <w:szCs w:val="27"/>
        </w:rPr>
        <w:t> </w:t>
      </w:r>
      <w:r w:rsidRPr="00864756">
        <w:rPr>
          <w:rFonts w:ascii="Times New Roman" w:hAnsi="Times New Roman"/>
          <w:color w:val="7030A0"/>
          <w:sz w:val="24"/>
          <w:szCs w:val="27"/>
          <w:lang w:val="ru-RU"/>
        </w:rPr>
        <w:t xml:space="preserve"> компетентностей, креативных и организационных способностей (уровень развития самоуправления),</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уровень развитие и сплочение ученического коллектива, характер межличностных отношений;</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 xml:space="preserve">сформированность </w:t>
      </w:r>
      <w:r w:rsidRPr="00864756">
        <w:rPr>
          <w:rFonts w:ascii="Times New Roman" w:hAnsi="Times New Roman"/>
          <w:color w:val="7030A0"/>
          <w:sz w:val="24"/>
          <w:szCs w:val="27"/>
        </w:rPr>
        <w:t> </w:t>
      </w:r>
      <w:r w:rsidRPr="00864756">
        <w:rPr>
          <w:rFonts w:ascii="Times New Roman" w:hAnsi="Times New Roman"/>
          <w:color w:val="7030A0"/>
          <w:sz w:val="24"/>
          <w:szCs w:val="27"/>
          <w:lang w:val="ru-RU"/>
        </w:rPr>
        <w:t xml:space="preserve"> рефлексивных навыков (ценности здоровья и ЗОЖ);</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7"/>
          <w:lang w:val="ru-RU"/>
        </w:rPr>
        <w:t xml:space="preserve">удовлетворенность учащихся и </w:t>
      </w:r>
      <w:r w:rsidRPr="00864756">
        <w:rPr>
          <w:rFonts w:ascii="Times New Roman" w:hAnsi="Times New Roman"/>
          <w:color w:val="7030A0"/>
          <w:sz w:val="24"/>
          <w:szCs w:val="27"/>
        </w:rPr>
        <w:t> </w:t>
      </w:r>
      <w:r w:rsidRPr="00864756">
        <w:rPr>
          <w:rFonts w:ascii="Times New Roman" w:hAnsi="Times New Roman"/>
          <w:color w:val="7030A0"/>
          <w:sz w:val="24"/>
          <w:szCs w:val="27"/>
          <w:lang w:val="ru-RU"/>
        </w:rPr>
        <w:t xml:space="preserve"> родителей жизнедеятельностью школы.</w:t>
      </w:r>
    </w:p>
    <w:p w:rsidR="00A86A44" w:rsidRPr="00864756" w:rsidRDefault="00A86A44" w:rsidP="00A86A44">
      <w:pPr>
        <w:pStyle w:val="affa"/>
        <w:spacing w:before="0" w:after="0"/>
        <w:ind w:firstLine="709"/>
        <w:jc w:val="both"/>
        <w:rPr>
          <w:rFonts w:ascii="Tahoma" w:hAnsi="Tahoma" w:cs="Tahoma"/>
          <w:color w:val="7030A0"/>
          <w:sz w:val="32"/>
          <w:szCs w:val="36"/>
        </w:rPr>
      </w:pPr>
      <w:r w:rsidRPr="00864756">
        <w:rPr>
          <w:rFonts w:ascii="Tahoma" w:hAnsi="Tahoma" w:cs="Tahoma"/>
          <w:color w:val="7030A0"/>
          <w:sz w:val="32"/>
          <w:szCs w:val="36"/>
        </w:rPr>
        <w:t> </w:t>
      </w:r>
      <w:r w:rsidRPr="00864756">
        <w:rPr>
          <w:b/>
          <w:bCs/>
          <w:i/>
          <w:iCs/>
          <w:color w:val="7030A0"/>
          <w:szCs w:val="27"/>
        </w:rPr>
        <w:t>Результативность внеурочной деятельности.</w:t>
      </w:r>
    </w:p>
    <w:p w:rsidR="00A86A44" w:rsidRPr="00864756" w:rsidRDefault="00A86A44" w:rsidP="00A86A44">
      <w:pPr>
        <w:pStyle w:val="affa"/>
        <w:spacing w:before="0" w:after="0"/>
        <w:ind w:firstLine="709"/>
        <w:jc w:val="both"/>
        <w:rPr>
          <w:color w:val="7030A0"/>
        </w:rPr>
      </w:pPr>
      <w:r w:rsidRPr="00864756">
        <w:rPr>
          <w:color w:val="7030A0"/>
        </w:rPr>
        <w:t>Первым этапом   диагностики результативности внеурочной деятельности является</w:t>
      </w:r>
      <w:r w:rsidRPr="00864756">
        <w:rPr>
          <w:rStyle w:val="apple-converted-space"/>
          <w:color w:val="7030A0"/>
        </w:rPr>
        <w:t> </w:t>
      </w:r>
      <w:r w:rsidRPr="00864756">
        <w:rPr>
          <w:b/>
          <w:bCs/>
          <w:i/>
          <w:iCs/>
          <w:color w:val="7030A0"/>
          <w:u w:val="single"/>
        </w:rPr>
        <w:t>анализ ее общего состояния</w:t>
      </w:r>
      <w:r w:rsidRPr="00864756">
        <w:rPr>
          <w:rStyle w:val="apple-converted-space"/>
          <w:color w:val="7030A0"/>
        </w:rPr>
        <w:t xml:space="preserve">. </w:t>
      </w:r>
      <w:r w:rsidRPr="00864756">
        <w:rPr>
          <w:color w:val="7030A0"/>
        </w:rPr>
        <w:t>При этом следует рассмотреть следующие аспекты:</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4"/>
          <w:lang w:val="ru-RU"/>
        </w:rPr>
        <w:t xml:space="preserve">включенность учащихся </w:t>
      </w:r>
      <w:r w:rsidRPr="00864756">
        <w:rPr>
          <w:rFonts w:ascii="Times New Roman" w:hAnsi="Times New Roman"/>
          <w:color w:val="7030A0"/>
          <w:sz w:val="24"/>
          <w:szCs w:val="24"/>
        </w:rPr>
        <w:t> </w:t>
      </w:r>
      <w:r w:rsidRPr="00864756">
        <w:rPr>
          <w:rFonts w:ascii="Times New Roman" w:hAnsi="Times New Roman"/>
          <w:color w:val="7030A0"/>
          <w:sz w:val="24"/>
          <w:szCs w:val="24"/>
          <w:lang w:val="ru-RU"/>
        </w:rPr>
        <w:t xml:space="preserve"> в систему внеурочной деятельности;</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4"/>
          <w:lang w:val="ru-RU"/>
        </w:rPr>
        <w:t>соответствие содержания и способов организации внеурочной деятельности принципам системы;</w:t>
      </w:r>
    </w:p>
    <w:p w:rsidR="00A86A44" w:rsidRPr="00864756" w:rsidRDefault="00A86A44" w:rsidP="00CF6278">
      <w:pPr>
        <w:pStyle w:val="afc"/>
        <w:numPr>
          <w:ilvl w:val="0"/>
          <w:numId w:val="123"/>
        </w:numPr>
        <w:suppressAutoHyphens w:val="0"/>
        <w:ind w:left="0" w:firstLine="709"/>
        <w:jc w:val="both"/>
        <w:rPr>
          <w:rFonts w:ascii="Times New Roman" w:hAnsi="Times New Roman"/>
          <w:color w:val="7030A0"/>
          <w:sz w:val="24"/>
          <w:szCs w:val="24"/>
          <w:lang w:val="ru-RU"/>
        </w:rPr>
      </w:pPr>
      <w:r w:rsidRPr="00864756">
        <w:rPr>
          <w:rFonts w:ascii="Times New Roman" w:hAnsi="Times New Roman"/>
          <w:color w:val="7030A0"/>
          <w:sz w:val="24"/>
          <w:szCs w:val="24"/>
          <w:lang w:val="ru-RU"/>
        </w:rPr>
        <w:t>ресурсная обеспеченность процесса функционирования системы внеурочной деятельности учащихся.</w:t>
      </w:r>
    </w:p>
    <w:p w:rsidR="00A86A44" w:rsidRPr="00864756" w:rsidRDefault="00A86A44" w:rsidP="00A86A44">
      <w:pPr>
        <w:ind w:firstLine="709"/>
        <w:jc w:val="both"/>
        <w:rPr>
          <w:rFonts w:ascii="Times New Roman" w:hAnsi="Times New Roman" w:cs="Times New Roman"/>
          <w:color w:val="7030A0"/>
          <w:sz w:val="24"/>
        </w:rPr>
      </w:pPr>
      <w:r w:rsidRPr="00864756">
        <w:rPr>
          <w:rFonts w:ascii="Times New Roman" w:hAnsi="Times New Roman" w:cs="Times New Roman"/>
          <w:color w:val="7030A0"/>
          <w:sz w:val="24"/>
        </w:rPr>
        <w:t>Для осуществления анализа включенности учащихся   в систему внеурочной деятельности необходимо обладать систематизированной информацией об участии школьников во внеурочное время. Для этого проводится анкетирование школьников и родителей по итогам года с целью выявления удовлетворённости воспитательными мероприятиями и на начало года с целью выявления склонностей и интересов детей и взрослых, а так же промежуточный контроль, включающий в себя работу в проектно-исследовательском, выставочном и пр. направлениях.</w:t>
      </w:r>
    </w:p>
    <w:p w:rsidR="00A86A44" w:rsidRPr="00864756" w:rsidRDefault="00A86A44" w:rsidP="00A86A44">
      <w:pPr>
        <w:pStyle w:val="afc"/>
        <w:ind w:firstLine="709"/>
        <w:jc w:val="both"/>
        <w:rPr>
          <w:rFonts w:ascii="Times New Roman" w:hAnsi="Times New Roman"/>
          <w:color w:val="7030A0"/>
          <w:sz w:val="24"/>
          <w:lang w:val="ru-RU"/>
        </w:rPr>
      </w:pPr>
      <w:r w:rsidRPr="00864756">
        <w:rPr>
          <w:rFonts w:ascii="Times New Roman" w:hAnsi="Times New Roman"/>
          <w:color w:val="7030A0"/>
          <w:sz w:val="24"/>
          <w:lang w:val="ru-RU"/>
        </w:rPr>
        <w:t xml:space="preserve">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A86A44" w:rsidRPr="00864756" w:rsidRDefault="00A86A44" w:rsidP="00A86A44">
      <w:pPr>
        <w:pStyle w:val="afc"/>
        <w:ind w:firstLine="709"/>
        <w:jc w:val="both"/>
        <w:rPr>
          <w:rFonts w:ascii="Times New Roman" w:hAnsi="Times New Roman"/>
          <w:color w:val="7030A0"/>
          <w:sz w:val="24"/>
          <w:lang w:val="ru-RU"/>
        </w:rPr>
      </w:pPr>
      <w:r w:rsidRPr="00864756">
        <w:rPr>
          <w:rFonts w:ascii="Times New Roman" w:hAnsi="Times New Roman"/>
          <w:color w:val="7030A0"/>
          <w:sz w:val="24"/>
          <w:lang w:val="ru-RU"/>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A86A44" w:rsidRPr="00864756" w:rsidRDefault="00A86A44" w:rsidP="00CF6278">
      <w:pPr>
        <w:pStyle w:val="afc"/>
        <w:numPr>
          <w:ilvl w:val="0"/>
          <w:numId w:val="125"/>
        </w:numPr>
        <w:suppressAutoHyphens w:val="0"/>
        <w:ind w:left="357" w:firstLine="709"/>
        <w:jc w:val="both"/>
        <w:rPr>
          <w:rFonts w:ascii="Times New Roman" w:hAnsi="Times New Roman"/>
          <w:color w:val="7030A0"/>
          <w:sz w:val="24"/>
          <w:lang w:val="ru-RU"/>
        </w:rPr>
      </w:pPr>
      <w:r w:rsidRPr="00864756">
        <w:rPr>
          <w:rFonts w:ascii="Times New Roman" w:hAnsi="Times New Roman"/>
          <w:color w:val="7030A0"/>
          <w:sz w:val="24"/>
          <w:lang w:val="ru-RU"/>
        </w:rPr>
        <w:t>свободного выбора детьми программ, объединений, которые близки им по природе, отвечают их внутренним потребностям;</w:t>
      </w:r>
    </w:p>
    <w:p w:rsidR="00A86A44" w:rsidRPr="00864756" w:rsidRDefault="00A86A44" w:rsidP="00CF6278">
      <w:pPr>
        <w:pStyle w:val="afc"/>
        <w:numPr>
          <w:ilvl w:val="0"/>
          <w:numId w:val="125"/>
        </w:numPr>
        <w:suppressAutoHyphens w:val="0"/>
        <w:ind w:left="357" w:firstLine="709"/>
        <w:jc w:val="both"/>
        <w:rPr>
          <w:rFonts w:ascii="Times New Roman" w:hAnsi="Times New Roman"/>
          <w:color w:val="7030A0"/>
          <w:sz w:val="24"/>
          <w:lang w:val="ru-RU"/>
        </w:rPr>
      </w:pPr>
      <w:r w:rsidRPr="00864756">
        <w:rPr>
          <w:rFonts w:ascii="Times New Roman" w:hAnsi="Times New Roman"/>
          <w:color w:val="7030A0"/>
          <w:sz w:val="24"/>
          <w:lang w:val="ru-RU"/>
        </w:rPr>
        <w:t>помогают удовлетворить образовательные запросы, почувствовать себя успешным, реализовать и развить свои таланты, способности.</w:t>
      </w:r>
    </w:p>
    <w:p w:rsidR="00A86A44" w:rsidRPr="00864756" w:rsidRDefault="00A86A44" w:rsidP="00CF6278">
      <w:pPr>
        <w:pStyle w:val="afc"/>
        <w:numPr>
          <w:ilvl w:val="0"/>
          <w:numId w:val="125"/>
        </w:numPr>
        <w:suppressAutoHyphens w:val="0"/>
        <w:ind w:left="357" w:firstLine="709"/>
        <w:jc w:val="both"/>
        <w:rPr>
          <w:rFonts w:ascii="Times New Roman" w:hAnsi="Times New Roman"/>
          <w:color w:val="7030A0"/>
          <w:sz w:val="24"/>
          <w:lang w:val="ru-RU"/>
        </w:rPr>
      </w:pPr>
      <w:r w:rsidRPr="00864756">
        <w:rPr>
          <w:rFonts w:ascii="Times New Roman" w:hAnsi="Times New Roman"/>
          <w:color w:val="7030A0"/>
          <w:sz w:val="24"/>
          <w:lang w:val="ru-RU"/>
        </w:rPr>
        <w:t>стать активным в решении жизненных и социальных проблем, уметь нести ответственность за свой выбор;</w:t>
      </w:r>
    </w:p>
    <w:p w:rsidR="00A86A44" w:rsidRPr="00864756" w:rsidRDefault="00A86A44" w:rsidP="00CF6278">
      <w:pPr>
        <w:pStyle w:val="afc"/>
        <w:numPr>
          <w:ilvl w:val="0"/>
          <w:numId w:val="125"/>
        </w:numPr>
        <w:suppressAutoHyphens w:val="0"/>
        <w:ind w:left="357" w:firstLine="709"/>
        <w:jc w:val="both"/>
        <w:rPr>
          <w:rFonts w:ascii="Times New Roman" w:hAnsi="Times New Roman"/>
          <w:color w:val="7030A0"/>
          <w:sz w:val="24"/>
          <w:lang w:val="ru-RU"/>
        </w:rPr>
      </w:pPr>
      <w:r w:rsidRPr="00864756">
        <w:rPr>
          <w:rFonts w:ascii="Times New Roman" w:hAnsi="Times New Roman"/>
          <w:color w:val="7030A0"/>
          <w:sz w:val="24"/>
          <w:lang w:val="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A86A44" w:rsidRPr="00864756" w:rsidRDefault="00A86A44" w:rsidP="00A86A44">
      <w:pPr>
        <w:rPr>
          <w:rFonts w:ascii="Times New Roman" w:hAnsi="Times New Roman"/>
          <w:b/>
          <w:color w:val="7030A0"/>
          <w:sz w:val="24"/>
        </w:rPr>
      </w:pPr>
    </w:p>
    <w:p w:rsidR="00A86A44" w:rsidRPr="00864756" w:rsidRDefault="00A86A44" w:rsidP="00A86A44">
      <w:pPr>
        <w:pStyle w:val="affa"/>
        <w:spacing w:before="0" w:after="0"/>
        <w:ind w:firstLine="709"/>
        <w:jc w:val="center"/>
        <w:rPr>
          <w:rStyle w:val="a5"/>
          <w:color w:val="7030A0"/>
        </w:rPr>
      </w:pPr>
      <w:r w:rsidRPr="00864756">
        <w:rPr>
          <w:b/>
          <w:color w:val="7030A0"/>
        </w:rPr>
        <w:br w:type="page"/>
      </w:r>
      <w:r w:rsidRPr="00864756">
        <w:rPr>
          <w:rStyle w:val="a5"/>
          <w:color w:val="7030A0"/>
        </w:rPr>
        <w:t>План вне</w:t>
      </w:r>
      <w:r w:rsidR="005247DA">
        <w:rPr>
          <w:rStyle w:val="a5"/>
          <w:color w:val="7030A0"/>
        </w:rPr>
        <w:t>урочной деятельности НОО на 2017-2018</w:t>
      </w:r>
      <w:r w:rsidRPr="00864756">
        <w:rPr>
          <w:rStyle w:val="a5"/>
          <w:color w:val="7030A0"/>
        </w:rPr>
        <w:t xml:space="preserve"> учебный год.</w:t>
      </w:r>
    </w:p>
    <w:p w:rsidR="00A86A44" w:rsidRPr="00864756" w:rsidRDefault="00A86A44" w:rsidP="00A86A44">
      <w:pPr>
        <w:pStyle w:val="affa"/>
        <w:spacing w:before="0" w:after="0"/>
        <w:ind w:firstLine="709"/>
        <w:jc w:val="center"/>
        <w:rPr>
          <w:rStyle w:val="a5"/>
          <w:color w:val="7030A0"/>
        </w:rPr>
      </w:pPr>
      <w:r w:rsidRPr="00864756">
        <w:rPr>
          <w:rStyle w:val="a5"/>
          <w:color w:val="7030A0"/>
        </w:rPr>
        <w:t>1-4 класс</w:t>
      </w:r>
    </w:p>
    <w:p w:rsidR="00A86A44" w:rsidRPr="00864756" w:rsidRDefault="00A86A44" w:rsidP="00A86A44">
      <w:pPr>
        <w:pStyle w:val="affa"/>
        <w:spacing w:before="0" w:after="0"/>
        <w:ind w:firstLine="709"/>
        <w:jc w:val="center"/>
        <w:rPr>
          <w:rStyle w:val="a5"/>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685"/>
        <w:gridCol w:w="993"/>
        <w:gridCol w:w="1099"/>
      </w:tblGrid>
      <w:tr w:rsidR="00A86A44" w:rsidRPr="005247DA" w:rsidTr="00A86A44">
        <w:trPr>
          <w:trHeight w:val="840"/>
        </w:trPr>
        <w:tc>
          <w:tcPr>
            <w:tcW w:w="3794"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Направление внеурочной деятельности</w:t>
            </w:r>
          </w:p>
        </w:tc>
        <w:tc>
          <w:tcPr>
            <w:tcW w:w="3685"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Наименование клуба внеурочной деятельности</w:t>
            </w:r>
          </w:p>
        </w:tc>
        <w:tc>
          <w:tcPr>
            <w:tcW w:w="993"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Клас-сы</w:t>
            </w:r>
          </w:p>
        </w:tc>
        <w:tc>
          <w:tcPr>
            <w:tcW w:w="1099"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Кол-во часов в неделю</w:t>
            </w:r>
          </w:p>
        </w:tc>
      </w:tr>
      <w:tr w:rsidR="00A86A44" w:rsidRPr="005247DA" w:rsidTr="00A86A44">
        <w:trPr>
          <w:trHeight w:val="275"/>
        </w:trPr>
        <w:tc>
          <w:tcPr>
            <w:tcW w:w="3794" w:type="dxa"/>
            <w:vMerge w:val="restart"/>
          </w:tcPr>
          <w:p w:rsidR="00A86A44" w:rsidRPr="005247DA" w:rsidRDefault="00A86A44" w:rsidP="00A86A44">
            <w:pPr>
              <w:pStyle w:val="affa"/>
              <w:spacing w:before="0" w:after="0"/>
              <w:jc w:val="center"/>
              <w:rPr>
                <w:i/>
                <w:color w:val="7030A0"/>
                <w:highlight w:val="yellow"/>
              </w:rPr>
            </w:pPr>
          </w:p>
          <w:p w:rsidR="00A86A44" w:rsidRPr="005247DA" w:rsidRDefault="00A86A44" w:rsidP="00A86A44">
            <w:pPr>
              <w:pStyle w:val="affa"/>
              <w:spacing w:before="0" w:after="0"/>
              <w:jc w:val="center"/>
              <w:rPr>
                <w:rStyle w:val="a5"/>
                <w:b w:val="0"/>
                <w:color w:val="7030A0"/>
                <w:highlight w:val="yellow"/>
              </w:rPr>
            </w:pPr>
            <w:r w:rsidRPr="005247DA">
              <w:rPr>
                <w:i/>
                <w:color w:val="7030A0"/>
                <w:highlight w:val="yellow"/>
              </w:rPr>
              <w:t>Общеинтеллектуальное направление</w:t>
            </w: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«Живое слово»</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147"/>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«Для тех, кто любит математику»</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147"/>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color w:val="7030A0"/>
                <w:highlight w:val="yellow"/>
              </w:rPr>
              <w:t>«Почемучка»</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315"/>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color w:val="7030A0"/>
                <w:highlight w:val="yellow"/>
              </w:rPr>
              <w:t>«Эколошка»</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315"/>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«Акварелька»</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70"/>
        </w:trPr>
        <w:tc>
          <w:tcPr>
            <w:tcW w:w="3794" w:type="dxa"/>
            <w:vMerge w:val="restart"/>
          </w:tcPr>
          <w:p w:rsidR="00A86A44" w:rsidRPr="005247DA" w:rsidRDefault="00A86A44" w:rsidP="00A86A44">
            <w:pPr>
              <w:pStyle w:val="affa"/>
              <w:spacing w:before="0" w:after="0"/>
              <w:jc w:val="center"/>
              <w:rPr>
                <w:i/>
                <w:color w:val="7030A0"/>
                <w:highlight w:val="yellow"/>
              </w:rPr>
            </w:pPr>
          </w:p>
          <w:p w:rsidR="00A86A44" w:rsidRPr="005247DA" w:rsidRDefault="00A86A44" w:rsidP="00A86A44">
            <w:pPr>
              <w:pStyle w:val="affa"/>
              <w:spacing w:before="0" w:after="0"/>
              <w:jc w:val="center"/>
              <w:rPr>
                <w:rStyle w:val="a5"/>
                <w:color w:val="7030A0"/>
                <w:highlight w:val="yellow"/>
              </w:rPr>
            </w:pPr>
            <w:r w:rsidRPr="005247DA">
              <w:rPr>
                <w:i/>
                <w:color w:val="7030A0"/>
                <w:highlight w:val="yellow"/>
              </w:rPr>
              <w:t>Духовно-нравственное направление</w:t>
            </w: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«Юный краевед»</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75"/>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«Дружная семья»</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58"/>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«Юный патриот»</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val="restart"/>
          </w:tcPr>
          <w:p w:rsidR="00A86A44" w:rsidRPr="005247DA" w:rsidRDefault="00A86A44" w:rsidP="00A86A44">
            <w:pPr>
              <w:pStyle w:val="affa"/>
              <w:spacing w:before="0" w:after="0"/>
              <w:jc w:val="center"/>
              <w:rPr>
                <w:i/>
                <w:color w:val="7030A0"/>
                <w:highlight w:val="yellow"/>
              </w:rPr>
            </w:pPr>
          </w:p>
          <w:p w:rsidR="00A86A44" w:rsidRPr="005247DA" w:rsidRDefault="00A86A44" w:rsidP="00A86A44">
            <w:pPr>
              <w:pStyle w:val="affa"/>
              <w:spacing w:before="0" w:after="0"/>
              <w:jc w:val="center"/>
              <w:rPr>
                <w:i/>
                <w:color w:val="7030A0"/>
                <w:highlight w:val="yellow"/>
              </w:rPr>
            </w:pPr>
          </w:p>
          <w:p w:rsidR="00A86A44" w:rsidRPr="005247DA" w:rsidRDefault="00A86A44" w:rsidP="00A86A44">
            <w:pPr>
              <w:pStyle w:val="affa"/>
              <w:spacing w:before="0" w:after="0"/>
              <w:jc w:val="center"/>
              <w:rPr>
                <w:rStyle w:val="a5"/>
                <w:color w:val="7030A0"/>
                <w:highlight w:val="yellow"/>
              </w:rPr>
            </w:pPr>
            <w:r w:rsidRPr="005247DA">
              <w:rPr>
                <w:i/>
                <w:color w:val="7030A0"/>
                <w:highlight w:val="yellow"/>
              </w:rPr>
              <w:t>Общекультурное направление</w:t>
            </w: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«Городец»,</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333"/>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«Волшебная бумага»</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«Веселые нотки»</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«Каблучок»</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2</w:t>
            </w:r>
          </w:p>
        </w:tc>
      </w:tr>
      <w:tr w:rsidR="00A86A44" w:rsidRPr="005247DA" w:rsidTr="00A86A44">
        <w:trPr>
          <w:trHeight w:val="191"/>
        </w:trPr>
        <w:tc>
          <w:tcPr>
            <w:tcW w:w="3794" w:type="dxa"/>
            <w:vMerge/>
          </w:tcPr>
          <w:p w:rsidR="00A86A44" w:rsidRPr="005247DA" w:rsidRDefault="00A86A44" w:rsidP="00A86A44">
            <w:pPr>
              <w:pStyle w:val="affa"/>
              <w:spacing w:before="0" w:after="0"/>
              <w:jc w:val="center"/>
              <w:rPr>
                <w:rStyle w:val="a5"/>
                <w:b w:val="0"/>
                <w:color w:val="7030A0"/>
                <w:highlight w:val="yellow"/>
              </w:rPr>
            </w:pPr>
          </w:p>
        </w:tc>
        <w:tc>
          <w:tcPr>
            <w:tcW w:w="3685" w:type="dxa"/>
          </w:tcPr>
          <w:p w:rsidR="00A86A44" w:rsidRPr="005247DA" w:rsidRDefault="00A86A44" w:rsidP="00A86A44">
            <w:pPr>
              <w:pStyle w:val="affa"/>
              <w:spacing w:before="0" w:after="0"/>
              <w:jc w:val="center"/>
              <w:rPr>
                <w:color w:val="7030A0"/>
                <w:highlight w:val="yellow"/>
              </w:rPr>
            </w:pPr>
            <w:r w:rsidRPr="005247DA">
              <w:rPr>
                <w:color w:val="7030A0"/>
                <w:highlight w:val="yellow"/>
              </w:rPr>
              <w:t>«Волшебный клубок»</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val="restart"/>
          </w:tcPr>
          <w:p w:rsidR="00A86A44" w:rsidRPr="005247DA" w:rsidRDefault="00A86A44" w:rsidP="00A86A44">
            <w:pPr>
              <w:pStyle w:val="affa"/>
              <w:spacing w:before="0" w:after="0"/>
              <w:jc w:val="center"/>
              <w:rPr>
                <w:rStyle w:val="a5"/>
                <w:b w:val="0"/>
                <w:i/>
                <w:color w:val="7030A0"/>
                <w:highlight w:val="yellow"/>
              </w:rPr>
            </w:pPr>
          </w:p>
          <w:p w:rsidR="00A86A44" w:rsidRPr="005247DA" w:rsidRDefault="00A86A44" w:rsidP="00A86A44">
            <w:pPr>
              <w:pStyle w:val="affa"/>
              <w:spacing w:before="0" w:after="0"/>
              <w:jc w:val="center"/>
              <w:rPr>
                <w:rStyle w:val="a5"/>
                <w:b w:val="0"/>
                <w:i/>
                <w:color w:val="7030A0"/>
                <w:highlight w:val="yellow"/>
              </w:rPr>
            </w:pPr>
            <w:r w:rsidRPr="005247DA">
              <w:rPr>
                <w:rStyle w:val="a5"/>
                <w:i/>
                <w:color w:val="7030A0"/>
                <w:highlight w:val="yellow"/>
              </w:rPr>
              <w:t>Социальное направление</w:t>
            </w: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«Добрая дорога детства»</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tcPr>
          <w:p w:rsidR="00A86A44" w:rsidRPr="005247DA" w:rsidRDefault="00A86A44" w:rsidP="00A86A44">
            <w:pPr>
              <w:pStyle w:val="affa"/>
              <w:spacing w:before="0" w:after="0"/>
              <w:jc w:val="center"/>
              <w:rPr>
                <w:rStyle w:val="a5"/>
                <w:b w:val="0"/>
                <w:i/>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«Азбука вежливости»</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1-2</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vMerge/>
          </w:tcPr>
          <w:p w:rsidR="00A86A44" w:rsidRPr="005247DA" w:rsidRDefault="00A86A44" w:rsidP="00A86A44">
            <w:pPr>
              <w:pStyle w:val="affa"/>
              <w:spacing w:before="0" w:after="0"/>
              <w:jc w:val="center"/>
              <w:rPr>
                <w:rStyle w:val="a5"/>
                <w:b w:val="0"/>
                <w:i/>
                <w:color w:val="7030A0"/>
                <w:highlight w:val="yellow"/>
              </w:rPr>
            </w:pP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color w:val="7030A0"/>
                <w:highlight w:val="yellow"/>
              </w:rPr>
              <w:t>«Основы детской журналистики»</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3-4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590"/>
        </w:trPr>
        <w:tc>
          <w:tcPr>
            <w:tcW w:w="3794" w:type="dxa"/>
          </w:tcPr>
          <w:p w:rsidR="00A86A44" w:rsidRPr="005247DA" w:rsidRDefault="00A86A44" w:rsidP="00A86A44">
            <w:pPr>
              <w:pStyle w:val="affa"/>
              <w:spacing w:before="0" w:after="0"/>
              <w:jc w:val="center"/>
              <w:rPr>
                <w:rStyle w:val="a5"/>
                <w:b w:val="0"/>
                <w:i/>
                <w:color w:val="7030A0"/>
                <w:highlight w:val="yellow"/>
              </w:rPr>
            </w:pPr>
            <w:r w:rsidRPr="005247DA">
              <w:rPr>
                <w:rStyle w:val="a5"/>
                <w:i/>
                <w:color w:val="7030A0"/>
                <w:highlight w:val="yellow"/>
              </w:rPr>
              <w:t>Спортивно-оздоровительное направление</w:t>
            </w:r>
          </w:p>
        </w:tc>
        <w:tc>
          <w:tcPr>
            <w:tcW w:w="3685"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«Подвижные игры»</w:t>
            </w:r>
          </w:p>
        </w:tc>
        <w:tc>
          <w:tcPr>
            <w:tcW w:w="993"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1-4</w:t>
            </w:r>
          </w:p>
        </w:tc>
        <w:tc>
          <w:tcPr>
            <w:tcW w:w="1099" w:type="dxa"/>
          </w:tcPr>
          <w:p w:rsidR="00A86A44" w:rsidRPr="005247DA" w:rsidRDefault="00A86A44" w:rsidP="00A86A44">
            <w:pPr>
              <w:pStyle w:val="affa"/>
              <w:spacing w:before="0" w:after="0"/>
              <w:jc w:val="center"/>
              <w:rPr>
                <w:rStyle w:val="a5"/>
                <w:b w:val="0"/>
                <w:color w:val="7030A0"/>
                <w:highlight w:val="yellow"/>
              </w:rPr>
            </w:pPr>
            <w:r w:rsidRPr="005247DA">
              <w:rPr>
                <w:rStyle w:val="a5"/>
                <w:color w:val="7030A0"/>
                <w:highlight w:val="yellow"/>
              </w:rPr>
              <w:t>1</w:t>
            </w:r>
          </w:p>
        </w:tc>
      </w:tr>
      <w:tr w:rsidR="00A86A44" w:rsidRPr="005247DA" w:rsidTr="00A86A44">
        <w:trPr>
          <w:trHeight w:val="290"/>
        </w:trPr>
        <w:tc>
          <w:tcPr>
            <w:tcW w:w="3794"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Всего</w:t>
            </w:r>
          </w:p>
        </w:tc>
        <w:tc>
          <w:tcPr>
            <w:tcW w:w="3685" w:type="dxa"/>
          </w:tcPr>
          <w:p w:rsidR="00A86A44" w:rsidRPr="005247DA" w:rsidRDefault="00A86A44" w:rsidP="00A86A44">
            <w:pPr>
              <w:pStyle w:val="affa"/>
              <w:spacing w:before="0" w:after="0"/>
              <w:jc w:val="center"/>
              <w:rPr>
                <w:rStyle w:val="a5"/>
                <w:color w:val="7030A0"/>
                <w:highlight w:val="yellow"/>
              </w:rPr>
            </w:pPr>
          </w:p>
        </w:tc>
        <w:tc>
          <w:tcPr>
            <w:tcW w:w="993" w:type="dxa"/>
          </w:tcPr>
          <w:p w:rsidR="00A86A44" w:rsidRPr="005247DA" w:rsidRDefault="00A86A44" w:rsidP="00A86A44">
            <w:pPr>
              <w:pStyle w:val="affa"/>
              <w:spacing w:before="0" w:after="0"/>
              <w:jc w:val="center"/>
              <w:rPr>
                <w:rStyle w:val="a5"/>
                <w:color w:val="7030A0"/>
                <w:highlight w:val="yellow"/>
              </w:rPr>
            </w:pPr>
          </w:p>
        </w:tc>
        <w:tc>
          <w:tcPr>
            <w:tcW w:w="1099" w:type="dxa"/>
          </w:tcPr>
          <w:p w:rsidR="00A86A44" w:rsidRPr="005247DA" w:rsidRDefault="00A86A44" w:rsidP="00A86A44">
            <w:pPr>
              <w:pStyle w:val="affa"/>
              <w:spacing w:before="0" w:after="0"/>
              <w:jc w:val="center"/>
              <w:rPr>
                <w:rStyle w:val="a5"/>
                <w:color w:val="7030A0"/>
                <w:highlight w:val="yellow"/>
              </w:rPr>
            </w:pPr>
            <w:r w:rsidRPr="005247DA">
              <w:rPr>
                <w:rStyle w:val="a5"/>
                <w:color w:val="7030A0"/>
                <w:highlight w:val="yellow"/>
              </w:rPr>
              <w:t>18</w:t>
            </w:r>
          </w:p>
        </w:tc>
      </w:tr>
    </w:tbl>
    <w:p w:rsidR="005247DA" w:rsidRDefault="005247DA" w:rsidP="00954CD4">
      <w:pPr>
        <w:widowControl/>
        <w:suppressAutoHyphens w:val="0"/>
        <w:jc w:val="both"/>
        <w:rPr>
          <w:rFonts w:ascii="Times New Roman" w:hAnsi="Times New Roman"/>
          <w:b/>
          <w:color w:val="7030A0"/>
          <w:sz w:val="24"/>
        </w:rPr>
      </w:pPr>
    </w:p>
    <w:p w:rsidR="00DE02BF" w:rsidRPr="00954CD4" w:rsidRDefault="00DE02BF" w:rsidP="00954CD4">
      <w:pPr>
        <w:widowControl/>
        <w:suppressAutoHyphens w:val="0"/>
        <w:jc w:val="both"/>
        <w:rPr>
          <w:rFonts w:ascii="Times New Roman" w:eastAsia="Times New Roman" w:hAnsi="Times New Roman" w:cs="Times New Roman"/>
          <w:b/>
          <w:bCs/>
          <w:sz w:val="24"/>
          <w:lang w:eastAsia="ar-SA" w:bidi="ar-SA"/>
        </w:rPr>
      </w:pPr>
      <w:r w:rsidRPr="00954CD4">
        <w:rPr>
          <w:rFonts w:ascii="Times New Roman" w:eastAsia="Times New Roman" w:hAnsi="Times New Roman" w:cs="Times New Roman"/>
          <w:b/>
          <w:bCs/>
          <w:sz w:val="24"/>
          <w:lang w:eastAsia="ar-SA" w:bidi="ar-SA"/>
        </w:rPr>
        <w:t>3.</w:t>
      </w:r>
      <w:r w:rsidR="009F280F" w:rsidRPr="00954CD4">
        <w:rPr>
          <w:rFonts w:ascii="Times New Roman" w:eastAsia="Times New Roman" w:hAnsi="Times New Roman" w:cs="Times New Roman"/>
          <w:b/>
          <w:bCs/>
          <w:sz w:val="24"/>
          <w:lang w:eastAsia="ar-SA" w:bidi="ar-SA"/>
        </w:rPr>
        <w:t xml:space="preserve"> </w:t>
      </w:r>
      <w:r w:rsidRPr="00954CD4">
        <w:rPr>
          <w:rFonts w:ascii="Times New Roman" w:eastAsia="Times New Roman" w:hAnsi="Times New Roman" w:cs="Times New Roman"/>
          <w:b/>
          <w:bCs/>
          <w:sz w:val="24"/>
          <w:lang w:eastAsia="ar-SA" w:bidi="ar-SA"/>
        </w:rPr>
        <w:t>ОРГАНИЗАЦИОННЫЙ РАЗДЕЛ</w:t>
      </w:r>
    </w:p>
    <w:p w:rsidR="00DE02BF" w:rsidRPr="00864756" w:rsidRDefault="00DE02BF" w:rsidP="00954CD4">
      <w:pPr>
        <w:widowControl/>
        <w:suppressAutoHyphens w:val="0"/>
        <w:jc w:val="both"/>
        <w:rPr>
          <w:rFonts w:ascii="Times New Roman" w:eastAsia="Times New Roman" w:hAnsi="Times New Roman" w:cs="Times New Roman"/>
          <w:b/>
          <w:bCs/>
          <w:color w:val="7030A0"/>
          <w:sz w:val="24"/>
          <w:lang w:eastAsia="ar-SA" w:bidi="ar-SA"/>
        </w:rPr>
      </w:pPr>
      <w:r w:rsidRPr="00954CD4">
        <w:rPr>
          <w:rFonts w:ascii="Times New Roman" w:eastAsia="Times New Roman" w:hAnsi="Times New Roman" w:cs="Times New Roman"/>
          <w:b/>
          <w:bCs/>
          <w:sz w:val="24"/>
          <w:lang w:eastAsia="ar-SA" w:bidi="ar-SA"/>
        </w:rPr>
        <w:t xml:space="preserve">   </w:t>
      </w:r>
    </w:p>
    <w:p w:rsidR="00DE02BF" w:rsidRPr="00954CD4" w:rsidRDefault="00DE02BF" w:rsidP="00954CD4">
      <w:pPr>
        <w:widowControl/>
        <w:suppressAutoHyphens w:val="0"/>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3.1.Учебный план начального общего образования обучающихся</w:t>
      </w:r>
    </w:p>
    <w:p w:rsidR="00DE02BF" w:rsidRPr="00954CD4" w:rsidRDefault="00DE02BF" w:rsidP="00954CD4">
      <w:pPr>
        <w:widowControl/>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с задержкой психического развития</w:t>
      </w:r>
    </w:p>
    <w:p w:rsidR="00DE02BF" w:rsidRPr="00954CD4" w:rsidRDefault="00DE02BF" w:rsidP="00954CD4">
      <w:pPr>
        <w:shd w:val="clear" w:color="auto" w:fill="FFFFFF"/>
        <w:jc w:val="both"/>
        <w:rPr>
          <w:rFonts w:ascii="Times New Roman" w:hAnsi="Times New Roman" w:cs="Times New Roman"/>
          <w:sz w:val="24"/>
        </w:rPr>
      </w:pPr>
      <w:r w:rsidRPr="00954CD4">
        <w:rPr>
          <w:rFonts w:ascii="Times New Roman" w:hAnsi="Times New Roman" w:cs="Times New Roman"/>
          <w:b/>
          <w:i/>
          <w:sz w:val="24"/>
        </w:rPr>
        <w:t xml:space="preserve"> </w:t>
      </w:r>
      <w:r w:rsidRPr="00954CD4">
        <w:rPr>
          <w:rFonts w:ascii="Times New Roman" w:hAnsi="Times New Roman" w:cs="Times New Roman"/>
          <w:b/>
          <w:i/>
          <w:sz w:val="24"/>
        </w:rPr>
        <w:tab/>
      </w:r>
      <w:r w:rsidRPr="00954CD4">
        <w:rPr>
          <w:rFonts w:ascii="Times New Roman" w:hAnsi="Times New Roman" w:cs="Times New Roman"/>
          <w:sz w:val="24"/>
        </w:rPr>
        <w:t xml:space="preserve">Учебный план начального общего образования </w:t>
      </w:r>
      <w:r w:rsidR="00954CD4">
        <w:rPr>
          <w:rFonts w:ascii="Times New Roman" w:hAnsi="Times New Roman" w:cs="Times New Roman"/>
          <w:sz w:val="24"/>
        </w:rPr>
        <w:t xml:space="preserve">МКОУ </w:t>
      </w:r>
      <w:r w:rsidR="005247DA">
        <w:rPr>
          <w:rFonts w:ascii="Times New Roman" w:hAnsi="Times New Roman" w:cs="Times New Roman"/>
          <w:sz w:val="24"/>
        </w:rPr>
        <w:t>Сухо-Березовская</w:t>
      </w:r>
      <w:r w:rsidR="00954CD4">
        <w:rPr>
          <w:rFonts w:ascii="Times New Roman" w:hAnsi="Times New Roman" w:cs="Times New Roman"/>
          <w:sz w:val="24"/>
        </w:rPr>
        <w:t xml:space="preserve"> СОШ</w:t>
      </w:r>
      <w:r w:rsidRPr="00954CD4">
        <w:rPr>
          <w:rFonts w:ascii="Times New Roman" w:hAnsi="Times New Roman" w:cs="Times New Roman"/>
          <w:sz w:val="24"/>
        </w:rPr>
        <w:t xml:space="preserve"> разработан на основ</w:t>
      </w:r>
      <w:r w:rsidR="00954CD4">
        <w:rPr>
          <w:rFonts w:ascii="Times New Roman" w:hAnsi="Times New Roman" w:cs="Times New Roman"/>
          <w:sz w:val="24"/>
        </w:rPr>
        <w:t xml:space="preserve">ании  ФГОС для детей с ОВЗ и </w:t>
      </w:r>
      <w:r w:rsidRPr="00954CD4">
        <w:rPr>
          <w:rFonts w:ascii="Times New Roman" w:hAnsi="Times New Roman" w:cs="Times New Roman"/>
          <w:sz w:val="24"/>
        </w:rPr>
        <w:t>следующих нормативных документов:</w:t>
      </w:r>
    </w:p>
    <w:p w:rsidR="00DE02BF" w:rsidRPr="00954CD4" w:rsidRDefault="00DE02BF" w:rsidP="00954CD4">
      <w:pPr>
        <w:pStyle w:val="affa"/>
        <w:spacing w:before="0" w:after="0"/>
        <w:jc w:val="both"/>
      </w:pPr>
      <w:r w:rsidRPr="00954CD4">
        <w:t xml:space="preserve">         -  федеральный закон «Об образовании в Российской Федерации» от 29декабря    2012 г. № 273-ФЗ (с изменениями);</w:t>
      </w:r>
    </w:p>
    <w:p w:rsidR="00DE02BF" w:rsidRPr="00954CD4" w:rsidRDefault="00DE02BF" w:rsidP="00954CD4">
      <w:pPr>
        <w:pStyle w:val="affa"/>
        <w:spacing w:before="0" w:after="0"/>
        <w:jc w:val="both"/>
      </w:pPr>
      <w:r w:rsidRPr="00954CD4">
        <w:t xml:space="preserve">    - письмо Министерства здравоохранения Российской Федерации от 24.09.1997 г. № 2510/7148-97-32 «Разъяснения по вопросу о наполняемости классов компенсирующего обучения в общеобразовательных учреждениях и о нормализации учебной нагрузки обучающихся в специальных (коррекционных) образовательных учреждениях </w:t>
      </w:r>
      <w:r w:rsidRPr="00954CD4">
        <w:rPr>
          <w:lang w:val="en-US"/>
        </w:rPr>
        <w:t>I</w:t>
      </w:r>
      <w:r w:rsidRPr="00954CD4">
        <w:t>-</w:t>
      </w:r>
      <w:r w:rsidRPr="00954CD4">
        <w:rPr>
          <w:lang w:val="en-US"/>
        </w:rPr>
        <w:t>VII</w:t>
      </w:r>
      <w:r w:rsidRPr="00954CD4">
        <w:t xml:space="preserve"> вида»;</w:t>
      </w:r>
    </w:p>
    <w:p w:rsidR="00DE02BF" w:rsidRPr="00954CD4" w:rsidRDefault="00DE02BF" w:rsidP="00954CD4">
      <w:pPr>
        <w:pStyle w:val="affa"/>
        <w:spacing w:before="0" w:after="0"/>
        <w:jc w:val="both"/>
      </w:pPr>
      <w:r w:rsidRPr="00954CD4">
        <w:t xml:space="preserve">       - 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w:t>
      </w:r>
      <w:r w:rsidR="005247DA">
        <w:t xml:space="preserve">общеобразовательным программам </w:t>
      </w:r>
      <w:r w:rsidRPr="00954CD4">
        <w:t xml:space="preserve"> начального общего, основного общего и  среднего общего образования»;</w:t>
      </w:r>
    </w:p>
    <w:p w:rsidR="00DE02BF" w:rsidRPr="00954CD4" w:rsidRDefault="00DE02BF" w:rsidP="00954CD4">
      <w:pPr>
        <w:pStyle w:val="affa"/>
        <w:spacing w:before="0" w:after="0"/>
        <w:jc w:val="both"/>
        <w:rPr>
          <w:color w:val="000000"/>
        </w:rPr>
      </w:pPr>
      <w:r w:rsidRPr="00954CD4">
        <w:t xml:space="preserve">      - 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00A406FA" w:rsidRPr="00954CD4">
        <w:rPr>
          <w:color w:val="000000"/>
        </w:rPr>
        <w:t>на 2015/2016</w:t>
      </w:r>
      <w:r w:rsidRPr="00954CD4">
        <w:rPr>
          <w:color w:val="000000"/>
        </w:rPr>
        <w:t xml:space="preserve"> учебный год (утверждены приказом Министерства образования и науки Российской Федерации от 31 марта 2014 г. № 2014, зарегистрированным в Минюсте России № 1047 от 5 сентября 2013 г., регистрационный номер 30213);</w:t>
      </w:r>
    </w:p>
    <w:p w:rsidR="00FE2658" w:rsidRPr="00954CD4" w:rsidRDefault="00FE2658" w:rsidP="00954CD4">
      <w:pPr>
        <w:jc w:val="both"/>
        <w:rPr>
          <w:rFonts w:ascii="Times New Roman" w:hAnsi="Times New Roman" w:cs="Times New Roman"/>
          <w:sz w:val="24"/>
        </w:rPr>
      </w:pPr>
      <w:r w:rsidRPr="00954CD4">
        <w:rPr>
          <w:rFonts w:ascii="Times New Roman" w:hAnsi="Times New Roman" w:cs="Times New Roman"/>
          <w:color w:val="000000"/>
          <w:sz w:val="24"/>
        </w:rPr>
        <w:t xml:space="preserve">       -  Приказ</w:t>
      </w:r>
      <w:r w:rsidR="003F4E92" w:rsidRPr="00954CD4">
        <w:rPr>
          <w:rFonts w:ascii="Times New Roman" w:hAnsi="Times New Roman" w:cs="Times New Roman"/>
          <w:color w:val="000000"/>
          <w:sz w:val="24"/>
        </w:rPr>
        <w:t xml:space="preserve"> Министерства образования и науки Российской Федерации</w:t>
      </w:r>
      <w:r w:rsidRPr="00954CD4">
        <w:rPr>
          <w:rFonts w:ascii="Times New Roman" w:hAnsi="Times New Roman" w:cs="Times New Roman"/>
          <w:color w:val="000000"/>
          <w:sz w:val="24"/>
        </w:rPr>
        <w:t xml:space="preserve"> № 576</w:t>
      </w:r>
      <w:r w:rsidRPr="00954CD4">
        <w:rPr>
          <w:rFonts w:ascii="Times New Roman" w:hAnsi="Times New Roman" w:cs="Times New Roman"/>
          <w:sz w:val="24"/>
        </w:rPr>
        <w:t xml:space="preserve">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DE02BF" w:rsidRPr="00954CD4" w:rsidRDefault="003F4E92" w:rsidP="00954CD4">
      <w:pPr>
        <w:pStyle w:val="affa"/>
        <w:spacing w:before="0" w:after="0"/>
        <w:jc w:val="both"/>
      </w:pPr>
      <w:r w:rsidRPr="00954CD4">
        <w:rPr>
          <w:color w:val="FF0000"/>
        </w:rPr>
        <w:t xml:space="preserve">        </w:t>
      </w:r>
      <w:r w:rsidR="00DE02BF" w:rsidRPr="00954CD4">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DE02BF" w:rsidRPr="00954CD4" w:rsidRDefault="00DE02BF" w:rsidP="00954CD4">
      <w:pPr>
        <w:pStyle w:val="affa"/>
        <w:spacing w:before="0" w:after="0"/>
        <w:jc w:val="both"/>
      </w:pPr>
      <w:r w:rsidRPr="00954CD4">
        <w:t xml:space="preserve">      -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DE02BF" w:rsidRPr="00954CD4" w:rsidRDefault="00DE02BF" w:rsidP="00954CD4">
      <w:pPr>
        <w:pStyle w:val="affa"/>
        <w:spacing w:before="0" w:after="0"/>
        <w:jc w:val="both"/>
      </w:pPr>
      <w:r w:rsidRPr="00954CD4">
        <w:t xml:space="preserve">       -  школьные локальные акты:</w:t>
      </w:r>
    </w:p>
    <w:p w:rsidR="00DE02BF" w:rsidRPr="00954CD4" w:rsidRDefault="00DE02BF" w:rsidP="00954CD4">
      <w:pPr>
        <w:pStyle w:val="affa"/>
        <w:spacing w:before="0" w:after="0"/>
        <w:jc w:val="both"/>
      </w:pPr>
      <w:r w:rsidRPr="00954CD4">
        <w:t xml:space="preserve">             - «Правила внутреннего распор</w:t>
      </w:r>
      <w:r w:rsidR="00A406FA" w:rsidRPr="00954CD4">
        <w:t>ядка для обучающихс</w:t>
      </w:r>
      <w:r w:rsidR="00954CD4">
        <w:t>я</w:t>
      </w:r>
      <w:r w:rsidR="00A406FA" w:rsidRPr="00954CD4">
        <w:t>»</w:t>
      </w:r>
      <w:r w:rsidRPr="00954CD4">
        <w:t>;</w:t>
      </w:r>
    </w:p>
    <w:p w:rsidR="00DE02BF" w:rsidRPr="00954CD4" w:rsidRDefault="00DE02BF" w:rsidP="00954CD4">
      <w:pPr>
        <w:pStyle w:val="affa"/>
        <w:spacing w:before="0" w:after="0"/>
        <w:jc w:val="both"/>
      </w:pPr>
      <w:r w:rsidRPr="00954CD4">
        <w:t xml:space="preserve">            - «Положение об индивидуальных и  групповых коррекционных заняти</w:t>
      </w:r>
      <w:r w:rsidR="00A406FA" w:rsidRPr="00954CD4">
        <w:t>ях»;</w:t>
      </w:r>
    </w:p>
    <w:p w:rsidR="00DE02BF" w:rsidRPr="00954CD4" w:rsidRDefault="00DE02BF" w:rsidP="00954CD4">
      <w:pPr>
        <w:shd w:val="clear" w:color="auto" w:fill="FFFFFF"/>
        <w:ind w:right="29" w:firstLine="709"/>
        <w:jc w:val="both"/>
        <w:rPr>
          <w:rFonts w:ascii="Times New Roman" w:eastAsia="Times New Roman" w:hAnsi="Times New Roman" w:cs="Times New Roman"/>
          <w:spacing w:val="1"/>
          <w:sz w:val="24"/>
        </w:rPr>
      </w:pPr>
      <w:r w:rsidRPr="00954CD4">
        <w:rPr>
          <w:rFonts w:ascii="Times New Roman" w:eastAsia="Times New Roman" w:hAnsi="Times New Roman" w:cs="Times New Roman"/>
          <w:spacing w:val="1"/>
          <w:sz w:val="24"/>
        </w:rPr>
        <w:t>Учебный план является основным механизмом реализации АООП НОО обучающихся  с ЗПР.</w:t>
      </w:r>
    </w:p>
    <w:p w:rsidR="00DE02BF" w:rsidRPr="00954CD4" w:rsidRDefault="00DE02BF" w:rsidP="00954CD4">
      <w:pPr>
        <w:pStyle w:val="afe"/>
        <w:widowControl/>
        <w:shd w:val="clear" w:color="auto" w:fill="FFFFFF"/>
        <w:ind w:left="0" w:firstLine="709"/>
        <w:jc w:val="both"/>
        <w:rPr>
          <w:rFonts w:ascii="Times New Roman" w:eastAsia="Times New Roman" w:hAnsi="Times New Roman" w:cs="Times New Roman"/>
          <w:b/>
          <w:sz w:val="24"/>
          <w:lang w:eastAsia="ar-SA" w:bidi="ar-SA"/>
        </w:rPr>
      </w:pPr>
      <w:r w:rsidRPr="00954CD4">
        <w:rPr>
          <w:rFonts w:ascii="Times New Roman" w:eastAsia="Times New Roman" w:hAnsi="Times New Roman" w:cs="Times New Roman"/>
          <w:b/>
          <w:sz w:val="24"/>
          <w:lang w:eastAsia="ar-SA" w:bidi="ar-SA"/>
        </w:rPr>
        <w:t>Основные направления   деятельности школы:</w:t>
      </w:r>
    </w:p>
    <w:p w:rsidR="00DE02BF" w:rsidRPr="00954CD4" w:rsidRDefault="00DE02BF" w:rsidP="00954CD4">
      <w:pPr>
        <w:pStyle w:val="afe"/>
        <w:shd w:val="clear" w:color="auto" w:fill="FFFFFF"/>
        <w:autoSpaceDE w:val="0"/>
        <w:ind w:left="709"/>
        <w:jc w:val="both"/>
        <w:rPr>
          <w:rFonts w:ascii="Times New Roman" w:eastAsia="Times New Roman" w:hAnsi="Times New Roman" w:cs="Times New Roman"/>
          <w:spacing w:val="1"/>
          <w:sz w:val="24"/>
          <w:lang w:eastAsia="ar-SA" w:bidi="ar-SA"/>
        </w:rPr>
      </w:pPr>
      <w:r w:rsidRPr="00954CD4">
        <w:rPr>
          <w:rFonts w:ascii="Times New Roman" w:eastAsia="Times New Roman" w:hAnsi="Times New Roman" w:cs="Times New Roman"/>
          <w:spacing w:val="1"/>
          <w:sz w:val="24"/>
          <w:lang w:eastAsia="ar-SA" w:bidi="ar-SA"/>
        </w:rPr>
        <w:t>- формирование гражданской идентичности обучающихся, приобщение их к общекультурным, национальным и этнокультурным ценностям;</w:t>
      </w:r>
    </w:p>
    <w:p w:rsidR="00DE02BF" w:rsidRPr="00954CD4" w:rsidRDefault="00DE02BF" w:rsidP="00954CD4">
      <w:pPr>
        <w:pStyle w:val="afe"/>
        <w:shd w:val="clear" w:color="auto" w:fill="FFFFFF"/>
        <w:autoSpaceDE w:val="0"/>
        <w:ind w:left="709"/>
        <w:jc w:val="both"/>
        <w:rPr>
          <w:rFonts w:ascii="Times New Roman" w:eastAsia="Times New Roman" w:hAnsi="Times New Roman" w:cs="Times New Roman"/>
          <w:spacing w:val="1"/>
          <w:sz w:val="24"/>
          <w:lang w:eastAsia="ar-SA" w:bidi="ar-SA"/>
        </w:rPr>
      </w:pPr>
      <w:r w:rsidRPr="00954CD4">
        <w:rPr>
          <w:rFonts w:ascii="Times New Roman" w:eastAsia="Times New Roman" w:hAnsi="Times New Roman" w:cs="Times New Roman"/>
          <w:spacing w:val="1"/>
          <w:sz w:val="24"/>
          <w:lang w:eastAsia="ar-SA" w:bidi="ar-SA"/>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E02BF" w:rsidRPr="00954CD4" w:rsidRDefault="00DE02BF" w:rsidP="00954CD4">
      <w:pPr>
        <w:pStyle w:val="afe"/>
        <w:shd w:val="clear" w:color="auto" w:fill="FFFFFF"/>
        <w:autoSpaceDE w:val="0"/>
        <w:ind w:left="709"/>
        <w:jc w:val="both"/>
        <w:rPr>
          <w:rFonts w:ascii="Times New Roman" w:eastAsia="Times New Roman" w:hAnsi="Times New Roman" w:cs="Times New Roman"/>
          <w:spacing w:val="1"/>
          <w:sz w:val="24"/>
          <w:lang w:eastAsia="ar-SA" w:bidi="ar-SA"/>
        </w:rPr>
      </w:pPr>
      <w:r w:rsidRPr="00954CD4">
        <w:rPr>
          <w:rFonts w:ascii="Times New Roman" w:eastAsia="Times New Roman" w:hAnsi="Times New Roman" w:cs="Times New Roman"/>
          <w:spacing w:val="1"/>
          <w:sz w:val="24"/>
          <w:lang w:eastAsia="ar-SA" w:bidi="ar-SA"/>
        </w:rPr>
        <w:t>- формирование здорового образа жизни, элементарных правил поведения в экстремальных ситуациях;</w:t>
      </w:r>
    </w:p>
    <w:p w:rsidR="00DE02BF" w:rsidRPr="00954CD4" w:rsidRDefault="00DE02BF" w:rsidP="00954CD4">
      <w:pPr>
        <w:pStyle w:val="afe"/>
        <w:shd w:val="clear" w:color="auto" w:fill="FFFFFF"/>
        <w:autoSpaceDE w:val="0"/>
        <w:ind w:left="709"/>
        <w:jc w:val="both"/>
        <w:rPr>
          <w:rFonts w:ascii="Times New Roman" w:eastAsia="Times New Roman" w:hAnsi="Times New Roman" w:cs="Times New Roman"/>
          <w:spacing w:val="1"/>
          <w:sz w:val="24"/>
          <w:lang w:eastAsia="ar-SA" w:bidi="ar-SA"/>
        </w:rPr>
      </w:pPr>
      <w:r w:rsidRPr="00954CD4">
        <w:rPr>
          <w:rFonts w:ascii="Times New Roman" w:eastAsia="Times New Roman" w:hAnsi="Times New Roman" w:cs="Times New Roman"/>
          <w:spacing w:val="1"/>
          <w:sz w:val="24"/>
          <w:lang w:eastAsia="ar-SA" w:bidi="ar-SA"/>
        </w:rPr>
        <w:t>- коррекция и личностное развитие обучающегося с ЗПР в соответствии с его индивидуальностью;</w:t>
      </w:r>
    </w:p>
    <w:p w:rsidR="00DE02BF" w:rsidRPr="00954CD4" w:rsidRDefault="00DE02BF" w:rsidP="00954CD4">
      <w:pPr>
        <w:pStyle w:val="afe"/>
        <w:shd w:val="clear" w:color="auto" w:fill="FFFFFF"/>
        <w:tabs>
          <w:tab w:val="left" w:pos="0"/>
          <w:tab w:val="left" w:pos="509"/>
          <w:tab w:val="left" w:pos="567"/>
        </w:tabs>
        <w:autoSpaceDE w:val="0"/>
        <w:ind w:left="709"/>
        <w:jc w:val="both"/>
        <w:rPr>
          <w:rFonts w:ascii="Times New Roman" w:eastAsia="Times New Roman" w:hAnsi="Times New Roman" w:cs="Times New Roman"/>
          <w:spacing w:val="1"/>
          <w:sz w:val="24"/>
          <w:lang w:eastAsia="ar-SA" w:bidi="ar-SA"/>
        </w:rPr>
      </w:pPr>
      <w:r w:rsidRPr="00954CD4">
        <w:rPr>
          <w:rFonts w:ascii="Times New Roman" w:eastAsia="Times New Roman" w:hAnsi="Times New Roman" w:cs="Times New Roman"/>
          <w:spacing w:val="1"/>
          <w:sz w:val="24"/>
          <w:lang w:eastAsia="ar-SA" w:bidi="ar-SA"/>
        </w:rPr>
        <w:t xml:space="preserve">- социальная адаптация личности через внеурочную деятельность и дополнительное образование. </w:t>
      </w:r>
    </w:p>
    <w:p w:rsidR="00DE02BF" w:rsidRPr="00954CD4" w:rsidRDefault="00DE02BF" w:rsidP="00954CD4">
      <w:pPr>
        <w:shd w:val="clear" w:color="auto" w:fill="FFFFFF"/>
        <w:ind w:firstLine="709"/>
        <w:jc w:val="both"/>
        <w:rPr>
          <w:rFonts w:ascii="Times New Roman" w:eastAsia="Times New Roman" w:hAnsi="Times New Roman" w:cs="Times New Roman"/>
          <w:spacing w:val="1"/>
          <w:sz w:val="24"/>
        </w:rPr>
      </w:pPr>
      <w:r w:rsidRPr="00954CD4">
        <w:rPr>
          <w:rFonts w:ascii="Times New Roman" w:eastAsia="Times New Roman" w:hAnsi="Times New Roman" w:cs="Times New Roman"/>
          <w:sz w:val="24"/>
        </w:rPr>
        <w:t xml:space="preserve">Обеспечивая становление личности ребёнка, развивая и исправляя нарушения психических </w:t>
      </w:r>
      <w:r w:rsidRPr="00954CD4">
        <w:rPr>
          <w:rFonts w:ascii="Times New Roman" w:eastAsia="Times New Roman" w:hAnsi="Times New Roman" w:cs="Times New Roman"/>
          <w:spacing w:val="3"/>
          <w:sz w:val="24"/>
        </w:rPr>
        <w:t xml:space="preserve">процессов в начальных классах, педагогический коллектив начальной школы ставит перед </w:t>
      </w:r>
      <w:r w:rsidRPr="00954CD4">
        <w:rPr>
          <w:rFonts w:ascii="Times New Roman" w:eastAsia="Times New Roman" w:hAnsi="Times New Roman" w:cs="Times New Roman"/>
          <w:sz w:val="24"/>
        </w:rPr>
        <w:t xml:space="preserve">собой цель: </w:t>
      </w:r>
      <w:r w:rsidRPr="00954CD4">
        <w:rPr>
          <w:rFonts w:ascii="Times New Roman" w:eastAsia="Times New Roman" w:hAnsi="Times New Roman" w:cs="Times New Roman"/>
          <w:spacing w:val="1"/>
          <w:sz w:val="24"/>
        </w:rPr>
        <w:t>достижение качества образования соответствующего требованиям ФГОС НОО для детей с ОВЗ.</w:t>
      </w:r>
    </w:p>
    <w:p w:rsidR="00DE02BF" w:rsidRPr="00954CD4" w:rsidRDefault="00DE02BF" w:rsidP="00954CD4">
      <w:pPr>
        <w:shd w:val="clear" w:color="auto" w:fill="FFFFFF"/>
        <w:ind w:firstLine="709"/>
        <w:jc w:val="both"/>
        <w:rPr>
          <w:rFonts w:ascii="Times New Roman" w:eastAsia="Times New Roman" w:hAnsi="Times New Roman" w:cs="Times New Roman"/>
          <w:sz w:val="24"/>
        </w:rPr>
      </w:pPr>
      <w:r w:rsidRPr="00954CD4">
        <w:rPr>
          <w:rFonts w:ascii="Times New Roman" w:eastAsia="Times New Roman" w:hAnsi="Times New Roman" w:cs="Times New Roman"/>
          <w:sz w:val="24"/>
        </w:rPr>
        <w:t>Достижение цели осуществляется через:</w:t>
      </w:r>
    </w:p>
    <w:p w:rsidR="00DE02BF" w:rsidRPr="00954CD4" w:rsidRDefault="00DE02BF" w:rsidP="00954CD4">
      <w:pPr>
        <w:shd w:val="clear" w:color="auto" w:fill="FFFFFF"/>
        <w:ind w:left="709"/>
        <w:jc w:val="both"/>
        <w:rPr>
          <w:rFonts w:ascii="Times New Roman" w:eastAsia="Times New Roman" w:hAnsi="Times New Roman" w:cs="Times New Roman"/>
          <w:sz w:val="24"/>
        </w:rPr>
      </w:pPr>
      <w:r w:rsidRPr="00954CD4">
        <w:rPr>
          <w:rFonts w:ascii="Times New Roman" w:eastAsia="Times New Roman" w:hAnsi="Times New Roman" w:cs="Times New Roman"/>
          <w:sz w:val="24"/>
        </w:rPr>
        <w:t>- организацию и проведение индивидуальной коррекционно-развивающей работы;</w:t>
      </w:r>
    </w:p>
    <w:p w:rsidR="00DE02BF" w:rsidRPr="00954CD4" w:rsidRDefault="00DE02BF" w:rsidP="00954CD4">
      <w:pPr>
        <w:shd w:val="clear" w:color="auto" w:fill="FFFFFF"/>
        <w:tabs>
          <w:tab w:val="left" w:pos="509"/>
        </w:tabs>
        <w:autoSpaceDE w:val="0"/>
        <w:ind w:left="709"/>
        <w:jc w:val="both"/>
        <w:rPr>
          <w:rFonts w:ascii="Times New Roman" w:eastAsia="Times New Roman" w:hAnsi="Times New Roman" w:cs="Times New Roman"/>
          <w:sz w:val="24"/>
        </w:rPr>
      </w:pPr>
      <w:r w:rsidRPr="00954CD4">
        <w:rPr>
          <w:rFonts w:ascii="Times New Roman" w:eastAsia="Times New Roman" w:hAnsi="Times New Roman" w:cs="Times New Roman"/>
          <w:sz w:val="24"/>
        </w:rPr>
        <w:t>- формирование у детей желания и умения учиться;</w:t>
      </w:r>
    </w:p>
    <w:p w:rsidR="00DE02BF" w:rsidRPr="00954CD4" w:rsidRDefault="00DE02BF" w:rsidP="00954CD4">
      <w:pPr>
        <w:shd w:val="clear" w:color="auto" w:fill="FFFFFF"/>
        <w:tabs>
          <w:tab w:val="left" w:pos="509"/>
        </w:tabs>
        <w:autoSpaceDE w:val="0"/>
        <w:ind w:left="709"/>
        <w:jc w:val="both"/>
        <w:rPr>
          <w:rFonts w:ascii="Times New Roman" w:eastAsia="Times New Roman" w:hAnsi="Times New Roman" w:cs="Times New Roman"/>
          <w:spacing w:val="1"/>
          <w:sz w:val="24"/>
        </w:rPr>
      </w:pPr>
      <w:r w:rsidRPr="00954CD4">
        <w:rPr>
          <w:rFonts w:ascii="Times New Roman" w:eastAsia="Times New Roman" w:hAnsi="Times New Roman" w:cs="Times New Roman"/>
          <w:spacing w:val="1"/>
          <w:sz w:val="24"/>
        </w:rPr>
        <w:t>- гуманизацию отношения между обучающимися и работниками школы;</w:t>
      </w:r>
    </w:p>
    <w:p w:rsidR="00DE02BF" w:rsidRPr="00954CD4" w:rsidRDefault="00DE02BF" w:rsidP="00954CD4">
      <w:pPr>
        <w:shd w:val="clear" w:color="auto" w:fill="FFFFFF"/>
        <w:tabs>
          <w:tab w:val="left" w:pos="509"/>
        </w:tabs>
        <w:autoSpaceDE w:val="0"/>
        <w:ind w:left="709"/>
        <w:jc w:val="both"/>
        <w:rPr>
          <w:rFonts w:ascii="Times New Roman" w:eastAsia="Times New Roman" w:hAnsi="Times New Roman" w:cs="Times New Roman"/>
          <w:spacing w:val="1"/>
          <w:sz w:val="24"/>
        </w:rPr>
      </w:pPr>
      <w:r w:rsidRPr="00954CD4">
        <w:rPr>
          <w:rFonts w:ascii="Times New Roman" w:eastAsia="Times New Roman" w:hAnsi="Times New Roman" w:cs="Times New Roman"/>
          <w:spacing w:val="1"/>
          <w:sz w:val="24"/>
        </w:rPr>
        <w:t>- помощь школьникам в приобретении опыта общения и сотрудничества;</w:t>
      </w:r>
    </w:p>
    <w:p w:rsidR="00DE02BF" w:rsidRPr="00954CD4" w:rsidRDefault="00DE02BF" w:rsidP="00954CD4">
      <w:pPr>
        <w:shd w:val="clear" w:color="auto" w:fill="FFFFFF"/>
        <w:autoSpaceDE w:val="0"/>
        <w:ind w:left="709"/>
        <w:jc w:val="both"/>
        <w:rPr>
          <w:rFonts w:ascii="Times New Roman" w:eastAsia="Times New Roman" w:hAnsi="Times New Roman" w:cs="Times New Roman"/>
          <w:sz w:val="24"/>
        </w:rPr>
      </w:pPr>
      <w:r w:rsidRPr="00954CD4">
        <w:rPr>
          <w:rFonts w:ascii="Times New Roman" w:eastAsia="Times New Roman" w:hAnsi="Times New Roman" w:cs="Times New Roman"/>
          <w:spacing w:val="4"/>
          <w:sz w:val="24"/>
        </w:rPr>
        <w:t xml:space="preserve">- формирование интереса к знаниям, первые навыки творчества на основе положительной </w:t>
      </w:r>
      <w:r w:rsidRPr="00954CD4">
        <w:rPr>
          <w:rFonts w:ascii="Times New Roman" w:eastAsia="Times New Roman" w:hAnsi="Times New Roman" w:cs="Times New Roman"/>
          <w:sz w:val="24"/>
        </w:rPr>
        <w:t>мотивации;</w:t>
      </w:r>
    </w:p>
    <w:p w:rsidR="00DE02BF" w:rsidRPr="00954CD4" w:rsidRDefault="00DE02BF" w:rsidP="00954CD4">
      <w:pPr>
        <w:shd w:val="clear" w:color="auto" w:fill="FFFFFF"/>
        <w:tabs>
          <w:tab w:val="left" w:pos="614"/>
        </w:tabs>
        <w:ind w:left="709"/>
        <w:jc w:val="both"/>
        <w:rPr>
          <w:rFonts w:ascii="Times New Roman" w:eastAsia="Times New Roman" w:hAnsi="Times New Roman" w:cs="Times New Roman"/>
          <w:sz w:val="24"/>
        </w:rPr>
      </w:pPr>
      <w:r w:rsidRPr="00954CD4">
        <w:rPr>
          <w:rFonts w:ascii="Times New Roman" w:eastAsia="Times New Roman" w:hAnsi="Times New Roman" w:cs="Times New Roman"/>
          <w:spacing w:val="2"/>
          <w:sz w:val="24"/>
        </w:rPr>
        <w:t xml:space="preserve">- создание условий для прочной общеобразовательной подготовки обучающихся на основе </w:t>
      </w:r>
      <w:r w:rsidRPr="00954CD4">
        <w:rPr>
          <w:rFonts w:ascii="Times New Roman" w:eastAsia="Times New Roman" w:hAnsi="Times New Roman" w:cs="Times New Roman"/>
          <w:sz w:val="24"/>
        </w:rPr>
        <w:t>введения общеразвивающих программ;</w:t>
      </w:r>
    </w:p>
    <w:p w:rsidR="00DE02BF" w:rsidRPr="00954CD4" w:rsidRDefault="00DE02BF" w:rsidP="00954CD4">
      <w:pPr>
        <w:shd w:val="clear" w:color="auto" w:fill="FFFFFF"/>
        <w:ind w:left="709"/>
        <w:jc w:val="both"/>
        <w:rPr>
          <w:rFonts w:ascii="Times New Roman" w:eastAsia="Times New Roman" w:hAnsi="Times New Roman" w:cs="Times New Roman"/>
          <w:sz w:val="24"/>
        </w:rPr>
      </w:pPr>
      <w:r w:rsidRPr="00954CD4">
        <w:rPr>
          <w:rFonts w:ascii="Times New Roman" w:eastAsia="Times New Roman" w:hAnsi="Times New Roman" w:cs="Times New Roman"/>
          <w:spacing w:val="2"/>
          <w:sz w:val="24"/>
        </w:rPr>
        <w:t xml:space="preserve">- реализацию программы психокоррекционной помощи детям младшего школьного возраста </w:t>
      </w:r>
      <w:r w:rsidRPr="00954CD4">
        <w:rPr>
          <w:rFonts w:ascii="Times New Roman" w:eastAsia="Times New Roman" w:hAnsi="Times New Roman" w:cs="Times New Roman"/>
          <w:sz w:val="24"/>
        </w:rPr>
        <w:t>с нарушением эмоционально-волевой сферы;</w:t>
      </w:r>
    </w:p>
    <w:p w:rsidR="00DE02BF" w:rsidRPr="00954CD4" w:rsidRDefault="00DE02BF" w:rsidP="00954CD4">
      <w:pPr>
        <w:shd w:val="clear" w:color="auto" w:fill="FFFFFF"/>
        <w:ind w:left="709"/>
        <w:jc w:val="both"/>
        <w:rPr>
          <w:rFonts w:ascii="Times New Roman" w:eastAsia="Times New Roman" w:hAnsi="Times New Roman" w:cs="Times New Roman"/>
          <w:spacing w:val="1"/>
          <w:sz w:val="24"/>
        </w:rPr>
      </w:pPr>
      <w:r w:rsidRPr="00954CD4">
        <w:rPr>
          <w:rFonts w:ascii="Times New Roman" w:eastAsia="Times New Roman" w:hAnsi="Times New Roman" w:cs="Times New Roman"/>
          <w:spacing w:val="1"/>
          <w:sz w:val="24"/>
        </w:rPr>
        <w:t>- социально-психологическую работу с детьми младшего школьного возраста.</w:t>
      </w:r>
    </w:p>
    <w:p w:rsidR="00DE02BF" w:rsidRPr="00954CD4" w:rsidRDefault="00DE02BF" w:rsidP="00954CD4">
      <w:pPr>
        <w:ind w:firstLine="708"/>
        <w:jc w:val="both"/>
        <w:rPr>
          <w:rFonts w:ascii="Times New Roman" w:hAnsi="Times New Roman" w:cs="Times New Roman"/>
          <w:sz w:val="24"/>
        </w:rPr>
      </w:pPr>
      <w:r w:rsidRPr="00954CD4">
        <w:rPr>
          <w:rFonts w:ascii="Times New Roman" w:eastAsia="Times New Roman" w:hAnsi="Times New Roman" w:cs="Times New Roman"/>
          <w:spacing w:val="-1"/>
          <w:sz w:val="24"/>
        </w:rPr>
        <w:t xml:space="preserve">Учебный план состоит из двух частей – обязательной части и части, формируемой участниками образовательного процесса. В  обязательной части учебного плана  полностью реализуется федеральный компонент </w:t>
      </w:r>
      <w:r w:rsidRPr="00954CD4">
        <w:rPr>
          <w:rFonts w:ascii="Times New Roman" w:eastAsia="Times New Roman" w:hAnsi="Times New Roman" w:cs="Times New Roman"/>
          <w:sz w:val="24"/>
        </w:rPr>
        <w:t xml:space="preserve">государственного образовательного стандарта для детей с ОВЗ. </w:t>
      </w:r>
      <w:r w:rsidRPr="00954CD4">
        <w:rPr>
          <w:rFonts w:ascii="Times New Roman" w:hAnsi="Times New Roman" w:cs="Times New Roman"/>
          <w:sz w:val="24"/>
        </w:rPr>
        <w:t>Обязательные предме</w:t>
      </w:r>
      <w:r w:rsidR="005247DA">
        <w:rPr>
          <w:rFonts w:ascii="Times New Roman" w:hAnsi="Times New Roman" w:cs="Times New Roman"/>
          <w:sz w:val="24"/>
        </w:rPr>
        <w:t xml:space="preserve">тные области и основные задачи </w:t>
      </w:r>
      <w:r w:rsidRPr="00954CD4">
        <w:rPr>
          <w:rFonts w:ascii="Times New Roman" w:hAnsi="Times New Roman" w:cs="Times New Roman"/>
          <w:sz w:val="24"/>
        </w:rPr>
        <w:t>и реализации содержания предметных областей приведены в таблице.</w:t>
      </w:r>
    </w:p>
    <w:p w:rsidR="00A86A44" w:rsidRDefault="00A86A44">
      <w:r>
        <w:br w:type="page"/>
      </w:r>
    </w:p>
    <w:tbl>
      <w:tblPr>
        <w:tblW w:w="10003" w:type="dxa"/>
        <w:tblInd w:w="-75" w:type="dxa"/>
        <w:tblLayout w:type="fixed"/>
        <w:tblLook w:val="0000" w:firstRow="0" w:lastRow="0" w:firstColumn="0" w:lastColumn="0" w:noHBand="0" w:noVBand="0"/>
      </w:tblPr>
      <w:tblGrid>
        <w:gridCol w:w="667"/>
        <w:gridCol w:w="2350"/>
        <w:gridCol w:w="2266"/>
        <w:gridCol w:w="4720"/>
      </w:tblGrid>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i/>
                <w:sz w:val="24"/>
              </w:rPr>
            </w:pPr>
            <w:r w:rsidRPr="00954CD4">
              <w:rPr>
                <w:rFonts w:ascii="Times New Roman" w:eastAsia="Times New Roman" w:hAnsi="Times New Roman" w:cs="Times New Roman"/>
                <w:b/>
                <w:i/>
                <w:sz w:val="24"/>
              </w:rPr>
              <w:t>№ п/п</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i/>
                <w:sz w:val="24"/>
              </w:rPr>
            </w:pPr>
            <w:r w:rsidRPr="00954CD4">
              <w:rPr>
                <w:rFonts w:ascii="Times New Roman" w:eastAsia="Times New Roman" w:hAnsi="Times New Roman" w:cs="Times New Roman"/>
                <w:b/>
                <w:i/>
                <w:sz w:val="24"/>
              </w:rPr>
              <w:t>Предметные области</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i/>
                <w:sz w:val="24"/>
              </w:rPr>
            </w:pPr>
            <w:r w:rsidRPr="00954CD4">
              <w:rPr>
                <w:rFonts w:ascii="Times New Roman" w:eastAsia="Times New Roman" w:hAnsi="Times New Roman" w:cs="Times New Roman"/>
                <w:b/>
                <w:i/>
                <w:sz w:val="24"/>
              </w:rPr>
              <w:t>Учебные предметы</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i/>
                <w:sz w:val="24"/>
              </w:rPr>
            </w:pPr>
            <w:r w:rsidRPr="00954CD4">
              <w:rPr>
                <w:rFonts w:ascii="Times New Roman" w:eastAsia="Times New Roman" w:hAnsi="Times New Roman" w:cs="Times New Roman"/>
                <w:b/>
                <w:i/>
                <w:sz w:val="24"/>
              </w:rPr>
              <w:t>Основные задачи реализации содержания</w:t>
            </w:r>
          </w:p>
        </w:tc>
      </w:tr>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1</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Филология</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280"/>
              <w:jc w:val="both"/>
              <w:rPr>
                <w:rFonts w:ascii="Times New Roman" w:eastAsia="Times New Roman" w:hAnsi="Times New Roman" w:cs="Times New Roman"/>
                <w:sz w:val="24"/>
              </w:rPr>
            </w:pPr>
            <w:r w:rsidRPr="00954CD4">
              <w:rPr>
                <w:rFonts w:ascii="Times New Roman" w:eastAsia="Times New Roman" w:hAnsi="Times New Roman" w:cs="Times New Roman"/>
                <w:sz w:val="24"/>
              </w:rPr>
              <w:t>Русский язык</w:t>
            </w:r>
          </w:p>
          <w:p w:rsidR="00DE02BF" w:rsidRPr="00954CD4" w:rsidRDefault="00DE02BF" w:rsidP="00954CD4">
            <w:pPr>
              <w:spacing w:before="280" w:after="280"/>
              <w:jc w:val="both"/>
              <w:rPr>
                <w:rFonts w:ascii="Times New Roman" w:eastAsia="Times New Roman" w:hAnsi="Times New Roman" w:cs="Times New Roman"/>
                <w:sz w:val="24"/>
              </w:rPr>
            </w:pPr>
          </w:p>
          <w:p w:rsidR="00DE02BF" w:rsidRPr="00954CD4" w:rsidRDefault="00DE02BF" w:rsidP="00954CD4">
            <w:pPr>
              <w:spacing w:before="280" w:after="280"/>
              <w:jc w:val="both"/>
              <w:rPr>
                <w:rFonts w:ascii="Times New Roman" w:eastAsia="Times New Roman" w:hAnsi="Times New Roman" w:cs="Times New Roman"/>
                <w:sz w:val="24"/>
              </w:rPr>
            </w:pPr>
            <w:r w:rsidRPr="00954CD4">
              <w:rPr>
                <w:rFonts w:ascii="Times New Roman" w:eastAsia="Times New Roman" w:hAnsi="Times New Roman" w:cs="Times New Roman"/>
                <w:sz w:val="24"/>
              </w:rPr>
              <w:t>Литературное чтение</w:t>
            </w:r>
          </w:p>
          <w:p w:rsidR="00DE02BF" w:rsidRPr="00954CD4" w:rsidRDefault="00DE02BF" w:rsidP="00954CD4">
            <w:pPr>
              <w:spacing w:before="280" w:after="280"/>
              <w:jc w:val="both"/>
              <w:rPr>
                <w:rFonts w:ascii="Times New Roman" w:eastAsia="Times New Roman" w:hAnsi="Times New Roman" w:cs="Times New Roman"/>
                <w:sz w:val="24"/>
              </w:rPr>
            </w:pPr>
          </w:p>
          <w:p w:rsidR="00DE02BF" w:rsidRPr="00954CD4" w:rsidRDefault="00DE02BF" w:rsidP="00954CD4">
            <w:pPr>
              <w:spacing w:before="280"/>
              <w:jc w:val="both"/>
              <w:rPr>
                <w:rFonts w:ascii="Times New Roman" w:eastAsia="Times New Roman" w:hAnsi="Times New Roman" w:cs="Times New Roman"/>
                <w:sz w:val="24"/>
              </w:rPr>
            </w:pPr>
            <w:r w:rsidRPr="00954CD4">
              <w:rPr>
                <w:rFonts w:ascii="Times New Roman" w:eastAsia="Times New Roman" w:hAnsi="Times New Roman" w:cs="Times New Roman"/>
                <w:sz w:val="24"/>
              </w:rPr>
              <w:t>Иностранный язык</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2</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Математика и информатика</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Математика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3</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Обществознание и естествознание</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Окружающий мир</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различных опасных и чрезвычайных ситуациях. Формирование психологической культуры  и компетенции для эффективного и безопасного взаимодействия в социуме</w:t>
            </w:r>
          </w:p>
        </w:tc>
      </w:tr>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4</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Основы религиозных культур и светской этики</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Основы религиозных культур и светской этики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E02BF" w:rsidRPr="00954CD4" w:rsidTr="00A86A44">
        <w:tc>
          <w:tcPr>
            <w:tcW w:w="667"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5</w:t>
            </w:r>
          </w:p>
        </w:tc>
        <w:tc>
          <w:tcPr>
            <w:tcW w:w="2350"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Искусство</w:t>
            </w:r>
          </w:p>
        </w:tc>
        <w:tc>
          <w:tcPr>
            <w:tcW w:w="2266" w:type="dxa"/>
            <w:tcBorders>
              <w:top w:val="single" w:sz="4" w:space="0" w:color="000000"/>
              <w:left w:val="single" w:sz="4" w:space="0" w:color="000000"/>
              <w:bottom w:val="single" w:sz="4" w:space="0" w:color="000000"/>
            </w:tcBorders>
            <w:shd w:val="clear" w:color="auto" w:fill="auto"/>
          </w:tcPr>
          <w:p w:rsidR="00DE02BF" w:rsidRPr="00954CD4" w:rsidRDefault="00DE02BF" w:rsidP="00954CD4">
            <w:pPr>
              <w:snapToGrid w:val="0"/>
              <w:spacing w:after="280"/>
              <w:jc w:val="both"/>
              <w:rPr>
                <w:rFonts w:ascii="Times New Roman" w:eastAsia="Times New Roman" w:hAnsi="Times New Roman" w:cs="Times New Roman"/>
                <w:sz w:val="24"/>
              </w:rPr>
            </w:pPr>
            <w:r w:rsidRPr="00954CD4">
              <w:rPr>
                <w:rFonts w:ascii="Times New Roman" w:eastAsia="Times New Roman" w:hAnsi="Times New Roman" w:cs="Times New Roman"/>
                <w:sz w:val="24"/>
              </w:rPr>
              <w:t>Музыка</w:t>
            </w:r>
          </w:p>
          <w:p w:rsidR="00DE02BF" w:rsidRPr="00954CD4" w:rsidRDefault="00DE02BF" w:rsidP="00954CD4">
            <w:pPr>
              <w:spacing w:before="280" w:after="280"/>
              <w:jc w:val="both"/>
              <w:rPr>
                <w:rFonts w:ascii="Times New Roman" w:eastAsia="Times New Roman" w:hAnsi="Times New Roman" w:cs="Times New Roman"/>
                <w:sz w:val="24"/>
              </w:rPr>
            </w:pPr>
          </w:p>
          <w:p w:rsidR="00DE02BF" w:rsidRPr="00954CD4" w:rsidRDefault="00DE02BF" w:rsidP="00954CD4">
            <w:pPr>
              <w:spacing w:before="280"/>
              <w:jc w:val="both"/>
              <w:rPr>
                <w:rFonts w:ascii="Times New Roman" w:eastAsia="Times New Roman" w:hAnsi="Times New Roman" w:cs="Times New Roman"/>
                <w:sz w:val="24"/>
              </w:rPr>
            </w:pPr>
            <w:r w:rsidRPr="00954CD4">
              <w:rPr>
                <w:rFonts w:ascii="Times New Roman" w:eastAsia="Times New Roman" w:hAnsi="Times New Roman" w:cs="Times New Roman"/>
                <w:sz w:val="24"/>
              </w:rPr>
              <w:t>Изобразительное искусство</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w:t>
            </w:r>
          </w:p>
        </w:tc>
      </w:tr>
      <w:tr w:rsidR="00DE02BF" w:rsidRPr="00954CD4" w:rsidTr="00A86A44">
        <w:tc>
          <w:tcPr>
            <w:tcW w:w="667" w:type="dxa"/>
            <w:tcBorders>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6</w:t>
            </w:r>
          </w:p>
        </w:tc>
        <w:tc>
          <w:tcPr>
            <w:tcW w:w="2350" w:type="dxa"/>
            <w:tcBorders>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b/>
                <w:sz w:val="24"/>
              </w:rPr>
            </w:pPr>
            <w:r w:rsidRPr="00954CD4">
              <w:rPr>
                <w:rFonts w:ascii="Times New Roman" w:eastAsia="Times New Roman" w:hAnsi="Times New Roman" w:cs="Times New Roman"/>
                <w:b/>
                <w:sz w:val="24"/>
              </w:rPr>
              <w:t>Физическая культура</w:t>
            </w:r>
          </w:p>
        </w:tc>
        <w:tc>
          <w:tcPr>
            <w:tcW w:w="2266" w:type="dxa"/>
            <w:tcBorders>
              <w:left w:val="single" w:sz="4" w:space="0" w:color="000000"/>
              <w:bottom w:val="single" w:sz="4" w:space="0" w:color="000000"/>
            </w:tcBorders>
            <w:shd w:val="clear" w:color="auto" w:fill="auto"/>
          </w:tcPr>
          <w:p w:rsidR="00DE02BF" w:rsidRPr="00954CD4" w:rsidRDefault="00DE02B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Физическая культура</w:t>
            </w:r>
          </w:p>
        </w:tc>
        <w:tc>
          <w:tcPr>
            <w:tcW w:w="4720" w:type="dxa"/>
            <w:tcBorders>
              <w:left w:val="single" w:sz="4" w:space="0" w:color="000000"/>
              <w:bottom w:val="single" w:sz="4" w:space="0" w:color="000000"/>
              <w:right w:val="single" w:sz="4" w:space="0" w:color="000000"/>
            </w:tcBorders>
            <w:shd w:val="clear" w:color="auto" w:fill="auto"/>
          </w:tcPr>
          <w:p w:rsidR="00DE02BF" w:rsidRPr="00954CD4" w:rsidRDefault="00C9103F" w:rsidP="00954CD4">
            <w:pPr>
              <w:snapToGrid w:val="0"/>
              <w:jc w:val="both"/>
              <w:rPr>
                <w:rFonts w:ascii="Times New Roman" w:eastAsia="Times New Roman" w:hAnsi="Times New Roman" w:cs="Times New Roman"/>
                <w:sz w:val="24"/>
              </w:rPr>
            </w:pPr>
            <w:r w:rsidRPr="00954CD4">
              <w:rPr>
                <w:rFonts w:ascii="Times New Roman" w:eastAsia="Times New Roman" w:hAnsi="Times New Roman" w:cs="Times New Roman"/>
                <w:sz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E02BF" w:rsidRPr="00954CD4" w:rsidRDefault="00DE02BF" w:rsidP="00954CD4">
      <w:pPr>
        <w:ind w:firstLine="708"/>
        <w:jc w:val="both"/>
        <w:rPr>
          <w:rFonts w:ascii="Times New Roman" w:hAnsi="Times New Roman" w:cs="Times New Roman"/>
          <w:sz w:val="24"/>
        </w:rPr>
      </w:pPr>
    </w:p>
    <w:p w:rsidR="00DE02BF" w:rsidRPr="00005EA9" w:rsidRDefault="00DE02BF" w:rsidP="005247DA">
      <w:pPr>
        <w:pStyle w:val="afc"/>
        <w:rPr>
          <w:rFonts w:ascii="Times New Roman" w:hAnsi="Times New Roman" w:cs="Times New Roman"/>
          <w:sz w:val="24"/>
          <w:szCs w:val="24"/>
          <w:lang w:val="ru-RU"/>
        </w:rPr>
      </w:pPr>
      <w:r w:rsidRPr="00005EA9">
        <w:rPr>
          <w:rFonts w:ascii="Times New Roman" w:hAnsi="Times New Roman" w:cs="Times New Roman"/>
          <w:sz w:val="24"/>
          <w:szCs w:val="24"/>
          <w:lang w:val="ru-RU"/>
        </w:rPr>
        <w:t>Предметы обязательной части учебного плана обеспечивают</w:t>
      </w:r>
      <w:r w:rsidRPr="00005EA9">
        <w:rPr>
          <w:rFonts w:ascii="Times New Roman" w:hAnsi="Times New Roman" w:cs="Times New Roman"/>
          <w:spacing w:val="13"/>
          <w:sz w:val="24"/>
          <w:szCs w:val="24"/>
          <w:lang w:val="ru-RU"/>
        </w:rPr>
        <w:t xml:space="preserve"> </w:t>
      </w:r>
      <w:r w:rsidRPr="00005EA9">
        <w:rPr>
          <w:rFonts w:ascii="Times New Roman" w:hAnsi="Times New Roman" w:cs="Times New Roman"/>
          <w:sz w:val="24"/>
          <w:szCs w:val="24"/>
          <w:lang w:val="ru-RU"/>
        </w:rPr>
        <w:t>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любящий свой народ, свой край и свою Родину;</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уважающий и принимающий ценности семьи и общества;</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любознательный, активно и заинтересованно познающий мир;</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владеющий основами умения учиться, способный к организации собственной деятельности;</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готовый самостоятельно действовать и отвечать за свои поступки перед семьей и обществом;</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доброжелательный, умеющий слушать и слышать собеседника, обосновывать свою позицию, высказывать свое мнение;</w:t>
      </w:r>
    </w:p>
    <w:p w:rsidR="00DE02BF"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 xml:space="preserve">- выполняющий правила здорового и безопасного для себя и окружающих образа жизни.    </w:t>
      </w:r>
    </w:p>
    <w:p w:rsidR="005247DA" w:rsidRPr="003C4367" w:rsidRDefault="00DE02BF" w:rsidP="005247DA">
      <w:pPr>
        <w:pStyle w:val="afc"/>
        <w:rPr>
          <w:rFonts w:ascii="Times New Roman" w:hAnsi="Times New Roman" w:cs="Times New Roman"/>
          <w:sz w:val="24"/>
          <w:szCs w:val="24"/>
          <w:lang w:val="ru-RU"/>
        </w:rPr>
      </w:pPr>
      <w:r w:rsidRPr="003C4367">
        <w:rPr>
          <w:rFonts w:ascii="Times New Roman" w:hAnsi="Times New Roman" w:cs="Times New Roman"/>
          <w:sz w:val="24"/>
          <w:szCs w:val="24"/>
          <w:lang w:val="ru-RU"/>
        </w:rPr>
        <w:t>Часть учебного плана, формируемая участниками образовательного процесса, обеспечивает реализацию индивидуал</w:t>
      </w:r>
      <w:r w:rsidR="00D16330">
        <w:rPr>
          <w:rFonts w:ascii="Times New Roman" w:hAnsi="Times New Roman" w:cs="Times New Roman"/>
          <w:sz w:val="24"/>
          <w:szCs w:val="24"/>
          <w:lang w:val="ru-RU"/>
        </w:rPr>
        <w:t xml:space="preserve">ьных потребностей обучающихся. </w:t>
      </w:r>
    </w:p>
    <w:p w:rsidR="00347884" w:rsidRDefault="00DE02BF" w:rsidP="00D16330">
      <w:pPr>
        <w:pStyle w:val="afc"/>
        <w:rPr>
          <w:rFonts w:ascii="Times New Roman" w:hAnsi="Times New Roman" w:cs="Times New Roman"/>
          <w:sz w:val="24"/>
          <w:szCs w:val="24"/>
          <w:lang w:val="ru-RU"/>
        </w:rPr>
      </w:pPr>
      <w:r w:rsidRPr="005247DA">
        <w:rPr>
          <w:rFonts w:ascii="Times New Roman" w:hAnsi="Times New Roman" w:cs="Times New Roman"/>
          <w:sz w:val="24"/>
          <w:szCs w:val="24"/>
          <w:lang w:val="ru-RU"/>
        </w:rPr>
        <w:t xml:space="preserve">         Индивидуальные и групповые занятия по коррекции нарушенных функций развития ребенка направлены на исправление недостатков развития, в</w:t>
      </w:r>
      <w:r w:rsidR="00D16330">
        <w:rPr>
          <w:rFonts w:ascii="Times New Roman" w:hAnsi="Times New Roman" w:cs="Times New Roman"/>
          <w:sz w:val="24"/>
          <w:szCs w:val="24"/>
          <w:lang w:val="ru-RU"/>
        </w:rPr>
        <w:t xml:space="preserve">осполнение пробелов в знаниях. </w:t>
      </w:r>
    </w:p>
    <w:p w:rsidR="00D16330" w:rsidRPr="00D16330" w:rsidRDefault="00D16330" w:rsidP="00D16330">
      <w:pPr>
        <w:pStyle w:val="afc"/>
        <w:rPr>
          <w:rFonts w:ascii="Times New Roman" w:hAnsi="Times New Roman" w:cs="Times New Roman"/>
          <w:sz w:val="24"/>
          <w:szCs w:val="24"/>
          <w:lang w:val="ru-RU"/>
        </w:rPr>
      </w:pPr>
    </w:p>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Учебный план обеспечивает в случаях предусмотренных законодательством Российской Федерации в области образования</w:t>
      </w:r>
      <w:r w:rsidRPr="00954CD4">
        <w:rPr>
          <w:rStyle w:val="afff"/>
          <w:rFonts w:ascii="Times New Roman" w:hAnsi="Times New Roman" w:cs="Times New Roman"/>
          <w:sz w:val="24"/>
        </w:rPr>
        <w:footnoteReference w:id="2"/>
      </w:r>
      <w:r w:rsidRPr="00954CD4">
        <w:rPr>
          <w:rFonts w:ascii="Times New Roman" w:hAnsi="Times New Roman" w:cs="Times New Roman"/>
          <w:sz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347884" w:rsidRPr="00954CD4" w:rsidRDefault="00347884" w:rsidP="00954CD4">
      <w:pPr>
        <w:pStyle w:val="Default"/>
        <w:ind w:firstLine="709"/>
        <w:jc w:val="both"/>
        <w:rPr>
          <w:color w:val="auto"/>
        </w:rPr>
      </w:pPr>
      <w:r w:rsidRPr="00954CD4">
        <w:rPr>
          <w:color w:val="auto"/>
        </w:rPr>
        <w:t>Продолжительность учебной недели</w:t>
      </w:r>
      <w:r w:rsidR="00954CD4">
        <w:rPr>
          <w:color w:val="auto"/>
        </w:rPr>
        <w:t xml:space="preserve"> в течение всех лет обучения – </w:t>
      </w:r>
      <w:r w:rsidR="005247DA">
        <w:rPr>
          <w:color w:val="auto"/>
        </w:rPr>
        <w:t>5</w:t>
      </w:r>
      <w:r w:rsidRPr="00954CD4">
        <w:rPr>
          <w:color w:val="auto"/>
        </w:rPr>
        <w:t xml:space="preserve"> дней. Пятидневная рабочая неделя устанавливается в целях сохранения и укрепления здоровья обучающихся. Обучение проходит в одну смену.</w:t>
      </w:r>
    </w:p>
    <w:p w:rsidR="00347884" w:rsidRPr="00954CD4" w:rsidRDefault="00347884" w:rsidP="00954CD4">
      <w:pPr>
        <w:pStyle w:val="afff0"/>
        <w:spacing w:line="240" w:lineRule="auto"/>
        <w:ind w:firstLine="709"/>
        <w:rPr>
          <w:rFonts w:ascii="Times New Roman" w:hAnsi="Times New Roman"/>
          <w:sz w:val="24"/>
          <w:szCs w:val="24"/>
        </w:rPr>
      </w:pPr>
      <w:r w:rsidRPr="00954CD4">
        <w:rPr>
          <w:rFonts w:ascii="Times New Roman" w:hAnsi="Times New Roman"/>
          <w:sz w:val="24"/>
          <w:szCs w:val="24"/>
        </w:rPr>
        <w:t xml:space="preserve">Продолжительность учебного года на первой ступени </w:t>
      </w:r>
      <w:r w:rsidR="00954CD4">
        <w:rPr>
          <w:rFonts w:ascii="Times New Roman" w:hAnsi="Times New Roman"/>
          <w:sz w:val="24"/>
          <w:szCs w:val="24"/>
        </w:rPr>
        <w:t>общего образования составляет 35</w:t>
      </w:r>
      <w:r w:rsidRPr="00954CD4">
        <w:rPr>
          <w:rFonts w:ascii="Times New Roman" w:hAnsi="Times New Roman"/>
          <w:sz w:val="24"/>
          <w:szCs w:val="24"/>
        </w:rPr>
        <w:t> н</w:t>
      </w:r>
      <w:r w:rsidR="00954CD4">
        <w:rPr>
          <w:rFonts w:ascii="Times New Roman" w:hAnsi="Times New Roman"/>
          <w:sz w:val="24"/>
          <w:szCs w:val="24"/>
        </w:rPr>
        <w:t>едель</w:t>
      </w:r>
      <w:r w:rsidR="00D16330">
        <w:rPr>
          <w:rFonts w:ascii="Times New Roman" w:hAnsi="Times New Roman"/>
          <w:sz w:val="24"/>
          <w:szCs w:val="24"/>
        </w:rPr>
        <w:t xml:space="preserve">, в 1 </w:t>
      </w:r>
      <w:r w:rsidRPr="00954CD4">
        <w:rPr>
          <w:rFonts w:ascii="Times New Roman" w:hAnsi="Times New Roman"/>
          <w:sz w:val="24"/>
          <w:szCs w:val="24"/>
        </w:rPr>
        <w:t xml:space="preserve">классах  — 33 недели. Продолжительность каникул в течение учебного года составляет не менее 30 календарных дней, летом — не менее </w:t>
      </w:r>
      <w:r w:rsidRPr="00954CD4">
        <w:rPr>
          <w:rFonts w:ascii="Times New Roman" w:hAnsi="Times New Roman"/>
          <w:spacing w:val="2"/>
          <w:sz w:val="24"/>
          <w:szCs w:val="24"/>
        </w:rPr>
        <w:t xml:space="preserve">8 недель. Для обучающихся в 1 классов устанавливаются в </w:t>
      </w:r>
      <w:r w:rsidRPr="00954CD4">
        <w:rPr>
          <w:rFonts w:ascii="Times New Roman" w:hAnsi="Times New Roman"/>
          <w:sz w:val="24"/>
          <w:szCs w:val="24"/>
        </w:rPr>
        <w:t>течение года дополнительные недельные каникулы</w:t>
      </w:r>
      <w:r w:rsidR="00D16330">
        <w:rPr>
          <w:rFonts w:ascii="Times New Roman" w:hAnsi="Times New Roman"/>
          <w:sz w:val="24"/>
          <w:szCs w:val="24"/>
        </w:rPr>
        <w:t xml:space="preserve"> (середина февраля)</w:t>
      </w:r>
      <w:r w:rsidRPr="00954CD4">
        <w:rPr>
          <w:rFonts w:ascii="Times New Roman" w:hAnsi="Times New Roman"/>
          <w:sz w:val="24"/>
          <w:szCs w:val="24"/>
        </w:rPr>
        <w:t xml:space="preserve">. </w:t>
      </w:r>
    </w:p>
    <w:p w:rsidR="00347884" w:rsidRPr="00954CD4" w:rsidRDefault="00347884" w:rsidP="00954CD4">
      <w:pPr>
        <w:pStyle w:val="afff0"/>
        <w:spacing w:line="240" w:lineRule="auto"/>
        <w:ind w:firstLine="709"/>
        <w:rPr>
          <w:rFonts w:ascii="Times New Roman" w:hAnsi="Times New Roman"/>
          <w:color w:val="auto"/>
          <w:sz w:val="24"/>
          <w:szCs w:val="24"/>
        </w:rPr>
      </w:pPr>
      <w:r w:rsidRPr="00954CD4">
        <w:rPr>
          <w:rFonts w:ascii="Times New Roman" w:hAnsi="Times New Roman"/>
          <w:sz w:val="24"/>
          <w:szCs w:val="24"/>
        </w:rPr>
        <w:t xml:space="preserve">Продолжительность учебных занятий составляет 40 минут. </w:t>
      </w:r>
      <w:r w:rsidRPr="00954CD4">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54CD4">
        <w:rPr>
          <w:rStyle w:val="afff"/>
          <w:rFonts w:ascii="Times New Roman" w:hAnsi="Times New Roman"/>
          <w:color w:val="auto"/>
          <w:sz w:val="24"/>
          <w:szCs w:val="24"/>
        </w:rPr>
        <w:footnoteReference w:id="3"/>
      </w:r>
    </w:p>
    <w:p w:rsidR="00347884" w:rsidRPr="00954CD4" w:rsidRDefault="00347884" w:rsidP="00954CD4">
      <w:pPr>
        <w:ind w:firstLine="709"/>
        <w:jc w:val="both"/>
        <w:rPr>
          <w:rFonts w:ascii="Times New Roman" w:hAnsi="Times New Roman" w:cs="Times New Roman"/>
          <w:sz w:val="24"/>
        </w:rPr>
      </w:pPr>
      <w:r w:rsidRPr="00954CD4">
        <w:rPr>
          <w:rFonts w:ascii="Times New Roman" w:hAnsi="Times New Roman" w:cs="Times New Roman"/>
          <w:sz w:val="24"/>
        </w:rPr>
        <w:t>Количество часов, отводимых на изучение учебных предметов «Русский язык»,</w:t>
      </w:r>
      <w:r w:rsidR="007838F7" w:rsidRPr="00954CD4">
        <w:rPr>
          <w:rFonts w:ascii="Times New Roman" w:hAnsi="Times New Roman" w:cs="Times New Roman"/>
          <w:sz w:val="24"/>
        </w:rPr>
        <w:t xml:space="preserve"> «Литературное чтение» </w:t>
      </w:r>
      <w:r w:rsidRPr="00954CD4">
        <w:rPr>
          <w:rFonts w:ascii="Times New Roman" w:hAnsi="Times New Roman" w:cs="Times New Roman"/>
          <w:sz w:val="24"/>
        </w:rPr>
        <w:t xml:space="preserve"> может корректироваться в рамках предметной области «Филология» с учётом психофизических особенностей обучающихся с ЗПР.</w:t>
      </w:r>
    </w:p>
    <w:p w:rsidR="00347884" w:rsidRPr="00954CD4" w:rsidRDefault="00347884" w:rsidP="00954CD4">
      <w:pPr>
        <w:ind w:firstLine="709"/>
        <w:jc w:val="both"/>
        <w:rPr>
          <w:rFonts w:ascii="Times New Roman" w:hAnsi="Times New Roman" w:cs="Times New Roman"/>
          <w:sz w:val="24"/>
        </w:rPr>
      </w:pPr>
      <w:r w:rsidRPr="00954CD4">
        <w:rPr>
          <w:rFonts w:ascii="Times New Roman" w:hAnsi="Times New Roman" w:cs="Times New Roman"/>
          <w:sz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954CD4">
        <w:rPr>
          <w:rFonts w:ascii="Times New Roman" w:eastAsia="Times New Roman" w:hAnsi="Times New Roman" w:cs="Times New Roman"/>
          <w:kern w:val="0"/>
          <w:sz w:val="24"/>
          <w:lang w:eastAsia="ru-RU"/>
        </w:rPr>
        <w:t>коррекцию недостатков психофизического развития обучающихся и восполнение пробелов в знаниях, а также</w:t>
      </w:r>
      <w:r w:rsidRPr="00954CD4">
        <w:rPr>
          <w:rFonts w:ascii="Times New Roman" w:hAnsi="Times New Roman" w:cs="Times New Roman"/>
          <w:sz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47884" w:rsidRPr="00954CD4" w:rsidRDefault="00347884" w:rsidP="00954CD4">
      <w:pPr>
        <w:ind w:firstLine="709"/>
        <w:jc w:val="both"/>
        <w:rPr>
          <w:rFonts w:ascii="Times New Roman" w:hAnsi="Times New Roman" w:cs="Times New Roman"/>
          <w:sz w:val="24"/>
        </w:rPr>
      </w:pPr>
      <w:r w:rsidRPr="00954CD4">
        <w:rPr>
          <w:rFonts w:ascii="Times New Roman" w:hAnsi="Times New Roman" w:cs="Times New Roman"/>
          <w:sz w:val="24"/>
        </w:rPr>
        <w:t xml:space="preserve">Количество учебных занятий за 5 учебных лет не может составлять более 3732 часов. </w:t>
      </w:r>
    </w:p>
    <w:p w:rsidR="00347884" w:rsidRPr="00954CD4" w:rsidRDefault="00347884" w:rsidP="00954CD4">
      <w:pPr>
        <w:ind w:firstLine="709"/>
        <w:jc w:val="both"/>
        <w:rPr>
          <w:rFonts w:ascii="Times New Roman" w:hAnsi="Times New Roman" w:cs="Times New Roman"/>
          <w:sz w:val="24"/>
        </w:rPr>
      </w:pPr>
      <w:r w:rsidRPr="00954CD4">
        <w:rPr>
          <w:rFonts w:ascii="Times New Roman" w:hAnsi="Times New Roman" w:cs="Times New Roman"/>
          <w:sz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347884" w:rsidRPr="00954CD4" w:rsidTr="00A4003C">
        <w:tc>
          <w:tcPr>
            <w:tcW w:w="9889" w:type="dxa"/>
            <w:gridSpan w:val="8"/>
            <w:tcBorders>
              <w:top w:val="single" w:sz="4" w:space="0" w:color="000000"/>
              <w:left w:val="single" w:sz="4" w:space="0" w:color="000000"/>
              <w:bottom w:val="single" w:sz="4" w:space="0" w:color="000000"/>
              <w:right w:val="single" w:sz="4" w:space="0" w:color="000000"/>
            </w:tcBorders>
          </w:tcPr>
          <w:p w:rsidR="00347884" w:rsidRPr="00954CD4" w:rsidRDefault="00347884" w:rsidP="005247DA">
            <w:pPr>
              <w:spacing w:after="120"/>
              <w:jc w:val="both"/>
              <w:rPr>
                <w:rFonts w:ascii="Times New Roman" w:hAnsi="Times New Roman" w:cs="Times New Roman"/>
                <w:b/>
                <w:sz w:val="24"/>
              </w:rPr>
            </w:pPr>
            <w:r w:rsidRPr="00954CD4">
              <w:rPr>
                <w:rFonts w:ascii="Times New Roman" w:hAnsi="Times New Roman" w:cs="Times New Roman"/>
                <w:b/>
                <w:sz w:val="24"/>
              </w:rPr>
              <w:t>Примерный годовой учебный план начального общего образования</w:t>
            </w:r>
            <w:r w:rsidRPr="00954CD4">
              <w:rPr>
                <w:rFonts w:ascii="Times New Roman" w:hAnsi="Times New Roman" w:cs="Times New Roman"/>
                <w:b/>
                <w:sz w:val="24"/>
              </w:rPr>
              <w:br/>
              <w:t xml:space="preserve">обучающихся с задержкой психического развития (вариант </w:t>
            </w:r>
            <w:r w:rsidR="005247DA">
              <w:rPr>
                <w:rFonts w:ascii="Times New Roman" w:hAnsi="Times New Roman" w:cs="Times New Roman"/>
                <w:b/>
                <w:sz w:val="24"/>
              </w:rPr>
              <w:t>7.1, 7.2)</w:t>
            </w:r>
            <w:r w:rsidR="00545440">
              <w:rPr>
                <w:rFonts w:ascii="Times New Roman" w:hAnsi="Times New Roman" w:cs="Times New Roman"/>
                <w:b/>
                <w:sz w:val="24"/>
              </w:rPr>
              <w:t xml:space="preserve"> </w:t>
            </w:r>
          </w:p>
        </w:tc>
      </w:tr>
      <w:tr w:rsidR="00347884" w:rsidRPr="00954CD4" w:rsidTr="00A4003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Предметные </w:t>
            </w:r>
            <w:r w:rsidRPr="00954CD4">
              <w:rPr>
                <w:rFonts w:ascii="Times New Roman" w:hAnsi="Times New Roman" w:cs="Times New Roman"/>
                <w:b/>
                <w:sz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47884" w:rsidRPr="00954CD4" w:rsidRDefault="005247DA" w:rsidP="00954CD4">
            <w:pPr>
              <w:jc w:val="both"/>
              <w:rPr>
                <w:rFonts w:ascii="Times New Roman" w:hAnsi="Times New Roman" w:cs="Times New Roman"/>
                <w:b/>
                <w:sz w:val="24"/>
              </w:rPr>
            </w:pPr>
            <w:r>
              <w:rPr>
                <w:rFonts w:ascii="Times New Roman" w:hAnsi="Times New Roman" w:cs="Times New Roman"/>
                <w:b/>
                <w:sz w:val="24"/>
              </w:rPr>
              <w:t xml:space="preserve">                         </w:t>
            </w:r>
            <w:r w:rsidR="00347884" w:rsidRPr="00954CD4">
              <w:rPr>
                <w:rFonts w:ascii="Times New Roman" w:hAnsi="Times New Roman" w:cs="Times New Roman"/>
                <w:b/>
                <w:sz w:val="24"/>
              </w:rPr>
              <w:t xml:space="preserve">Классы </w:t>
            </w:r>
          </w:p>
          <w:p w:rsidR="00347884" w:rsidRPr="00954CD4" w:rsidRDefault="00347884" w:rsidP="00954CD4">
            <w:pPr>
              <w:jc w:val="both"/>
              <w:rPr>
                <w:rFonts w:ascii="Times New Roman" w:hAnsi="Times New Roman" w:cs="Times New Roman"/>
                <w:b/>
                <w:sz w:val="24"/>
              </w:rPr>
            </w:pPr>
          </w:p>
          <w:p w:rsidR="005247DA" w:rsidRDefault="00347884" w:rsidP="00954CD4">
            <w:pPr>
              <w:jc w:val="both"/>
              <w:rPr>
                <w:rFonts w:ascii="Times New Roman" w:hAnsi="Times New Roman" w:cs="Times New Roman"/>
                <w:b/>
                <w:sz w:val="24"/>
              </w:rPr>
            </w:pPr>
            <w:r w:rsidRPr="00954CD4">
              <w:rPr>
                <w:rFonts w:ascii="Times New Roman" w:hAnsi="Times New Roman" w:cs="Times New Roman"/>
                <w:b/>
                <w:sz w:val="24"/>
              </w:rPr>
              <w:t>Учебные</w:t>
            </w:r>
          </w:p>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Количество часов </w:t>
            </w:r>
            <w:r w:rsidRPr="00954CD4">
              <w:rPr>
                <w:rFonts w:ascii="Times New Roman" w:hAnsi="Times New Roman" w:cs="Times New Roman"/>
                <w:b/>
                <w:sz w:val="24"/>
              </w:rPr>
              <w:br/>
              <w:t>в год</w:t>
            </w:r>
          </w:p>
        </w:tc>
        <w:tc>
          <w:tcPr>
            <w:tcW w:w="1276" w:type="dxa"/>
            <w:vMerge w:val="restart"/>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Всего</w:t>
            </w:r>
          </w:p>
        </w:tc>
      </w:tr>
      <w:tr w:rsidR="00347884" w:rsidRPr="00954CD4" w:rsidTr="00A4003C">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47884" w:rsidRPr="00954CD4" w:rsidRDefault="00347884" w:rsidP="00954CD4">
            <w:pPr>
              <w:jc w:val="both"/>
              <w:rPr>
                <w:rFonts w:ascii="Times New Roman" w:hAnsi="Times New Roman" w:cs="Times New Roman"/>
                <w:noProof/>
                <w:sz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 доп.</w:t>
            </w:r>
          </w:p>
        </w:tc>
        <w:tc>
          <w:tcPr>
            <w:tcW w:w="709"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9" w:type="dxa"/>
            <w:tcBorders>
              <w:top w:val="single" w:sz="4" w:space="0" w:color="auto"/>
              <w:left w:val="single" w:sz="4" w:space="0" w:color="000000"/>
              <w:bottom w:val="single" w:sz="4" w:space="0" w:color="000000"/>
              <w:right w:val="single" w:sz="4" w:space="0" w:color="auto"/>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8" w:type="dxa"/>
            <w:tcBorders>
              <w:top w:val="single" w:sz="4" w:space="0" w:color="auto"/>
              <w:left w:val="single" w:sz="4" w:space="0" w:color="auto"/>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1276" w:type="dxa"/>
            <w:vMerge/>
            <w:tcBorders>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i/>
                <w:sz w:val="24"/>
              </w:rPr>
            </w:pPr>
            <w:r w:rsidRPr="00954CD4">
              <w:rPr>
                <w:rFonts w:ascii="Times New Roman" w:hAnsi="Times New Roman" w:cs="Times New Roman"/>
                <w:b/>
                <w:i/>
                <w:sz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r>
      <w:tr w:rsidR="00347884" w:rsidRPr="00954CD4" w:rsidTr="00A4003C">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772</w:t>
            </w:r>
          </w:p>
        </w:tc>
      </w:tr>
      <w:tr w:rsidR="00347884" w:rsidRPr="00954CD4" w:rsidTr="00A4003C">
        <w:tc>
          <w:tcPr>
            <w:tcW w:w="1951" w:type="dxa"/>
            <w:vMerge/>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638</w:t>
            </w:r>
          </w:p>
        </w:tc>
      </w:tr>
      <w:tr w:rsidR="00347884" w:rsidRPr="00954CD4" w:rsidTr="00A4003C">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Иностранный язык</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672</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336</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r>
      <w:tr w:rsidR="00347884" w:rsidRPr="00954CD4" w:rsidTr="00A4003C">
        <w:trPr>
          <w:trHeight w:val="394"/>
        </w:trPr>
        <w:tc>
          <w:tcPr>
            <w:tcW w:w="1951" w:type="dxa"/>
            <w:vMerge w:val="restart"/>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Искусство</w:t>
            </w: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Музыка</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168</w:t>
            </w:r>
          </w:p>
        </w:tc>
      </w:tr>
      <w:tr w:rsidR="00347884" w:rsidRPr="00954CD4" w:rsidTr="00A4003C">
        <w:trPr>
          <w:trHeight w:val="598"/>
        </w:trPr>
        <w:tc>
          <w:tcPr>
            <w:tcW w:w="1951" w:type="dxa"/>
            <w:vMerge/>
            <w:tcBorders>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168</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168</w:t>
            </w:r>
          </w:p>
        </w:tc>
      </w:tr>
      <w:tr w:rsidR="00347884" w:rsidRPr="00954CD4" w:rsidTr="00A4003C">
        <w:trPr>
          <w:trHeight w:val="759"/>
        </w:trPr>
        <w:tc>
          <w:tcPr>
            <w:tcW w:w="1951"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99</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99</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102</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102</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102</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504</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3528</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i/>
                <w:sz w:val="24"/>
              </w:rPr>
            </w:pPr>
            <w:r w:rsidRPr="00954CD4">
              <w:rPr>
                <w:rFonts w:ascii="Times New Roman" w:hAnsi="Times New Roman" w:cs="Times New Roman"/>
                <w:b/>
                <w:i/>
                <w:sz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204</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b/>
                <w:sz w:val="24"/>
              </w:rPr>
              <w:t>Максимально допустимая годовая нагрузка</w:t>
            </w:r>
            <w:r w:rsidRPr="00954CD4">
              <w:rPr>
                <w:rFonts w:ascii="Times New Roman" w:hAnsi="Times New Roman" w:cs="Times New Roman"/>
                <w:sz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3732</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b/>
                <w:sz w:val="24"/>
              </w:rPr>
              <w:t>Внеурочная деятельность</w:t>
            </w:r>
            <w:r w:rsidRPr="00954CD4">
              <w:rPr>
                <w:rFonts w:ascii="Times New Roman" w:hAnsi="Times New Roman" w:cs="Times New Roman"/>
                <w:sz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1680</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i/>
                <w:sz w:val="24"/>
              </w:rPr>
            </w:pPr>
            <w:r w:rsidRPr="00954CD4">
              <w:rPr>
                <w:rFonts w:ascii="Times New Roman" w:eastAsia="Times New Roman" w:hAnsi="Times New Roman" w:cs="Times New Roman"/>
                <w:i/>
                <w:sz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1176</w:t>
            </w:r>
          </w:p>
        </w:tc>
      </w:tr>
      <w:tr w:rsidR="00347884" w:rsidRPr="00954CD4" w:rsidTr="00A4003C">
        <w:tc>
          <w:tcPr>
            <w:tcW w:w="4644" w:type="dxa"/>
            <w:gridSpan w:val="2"/>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eastAsia="Times New Roman" w:hAnsi="Times New Roman" w:cs="Times New Roman"/>
                <w:sz w:val="24"/>
              </w:rPr>
            </w:pPr>
            <w:r w:rsidRPr="00954CD4">
              <w:rPr>
                <w:rFonts w:ascii="Times New Roman" w:hAnsi="Times New Roman" w:cs="Times New Roman"/>
                <w:kern w:val="2"/>
                <w:sz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1008</w:t>
            </w:r>
          </w:p>
        </w:tc>
      </w:tr>
      <w:tr w:rsidR="00347884" w:rsidRPr="00954CD4" w:rsidTr="00A4003C">
        <w:tc>
          <w:tcPr>
            <w:tcW w:w="4644" w:type="dxa"/>
            <w:gridSpan w:val="2"/>
            <w:tcBorders>
              <w:left w:val="single" w:sz="4" w:space="0" w:color="000000"/>
              <w:bottom w:val="single" w:sz="4" w:space="0" w:color="000000"/>
              <w:right w:val="single" w:sz="4" w:space="0" w:color="000000"/>
            </w:tcBorders>
            <w:vAlign w:val="center"/>
          </w:tcPr>
          <w:p w:rsidR="00347884" w:rsidRPr="00954CD4" w:rsidRDefault="00F62BF6" w:rsidP="00954CD4">
            <w:pPr>
              <w:jc w:val="both"/>
              <w:rPr>
                <w:rFonts w:ascii="Times New Roman" w:eastAsia="Times New Roman" w:hAnsi="Times New Roman" w:cs="Times New Roman"/>
                <w:sz w:val="24"/>
              </w:rPr>
            </w:pPr>
            <w:r w:rsidRPr="00EA442B">
              <w:rPr>
                <w:rFonts w:ascii="Times New Roman" w:eastAsia="Calibri" w:hAnsi="Times New Roman" w:cs="Times New Roman"/>
                <w:sz w:val="24"/>
                <w:szCs w:val="28"/>
              </w:rPr>
              <w:t>Развитие психомоторики и сенсорных процессов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168</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eastAsia="Times New Roman" w:hAnsi="Times New Roman" w:cs="Times New Roman"/>
                <w:i/>
                <w:sz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504</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5412</w:t>
            </w:r>
          </w:p>
        </w:tc>
      </w:tr>
    </w:tbl>
    <w:p w:rsidR="00347884" w:rsidRPr="00954CD4" w:rsidRDefault="00347884" w:rsidP="00954CD4">
      <w:pPr>
        <w:jc w:val="both"/>
        <w:rPr>
          <w:rFonts w:ascii="Times New Roman" w:hAnsi="Times New Roman" w:cs="Times New Roman"/>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347884" w:rsidRPr="00954CD4" w:rsidTr="00A4003C">
        <w:tc>
          <w:tcPr>
            <w:tcW w:w="9889" w:type="dxa"/>
            <w:gridSpan w:val="8"/>
            <w:tcBorders>
              <w:top w:val="single" w:sz="4" w:space="0" w:color="000000"/>
              <w:left w:val="single" w:sz="4" w:space="0" w:color="000000"/>
              <w:bottom w:val="single" w:sz="4" w:space="0" w:color="000000"/>
              <w:right w:val="single" w:sz="4" w:space="0" w:color="000000"/>
            </w:tcBorders>
          </w:tcPr>
          <w:p w:rsidR="00347884" w:rsidRPr="00B12A24" w:rsidRDefault="00347884" w:rsidP="00B12A24">
            <w:pPr>
              <w:jc w:val="both"/>
              <w:rPr>
                <w:rFonts w:ascii="Times New Roman" w:hAnsi="Times New Roman" w:cs="Times New Roman"/>
                <w:b/>
                <w:color w:val="000000" w:themeColor="text1"/>
                <w:sz w:val="24"/>
              </w:rPr>
            </w:pPr>
            <w:r w:rsidRPr="00B12A24">
              <w:rPr>
                <w:rFonts w:ascii="Times New Roman" w:hAnsi="Times New Roman" w:cs="Times New Roman"/>
                <w:b/>
                <w:color w:val="000000" w:themeColor="text1"/>
                <w:sz w:val="24"/>
              </w:rPr>
              <w:t>Примерный недельный учебный план начального общего образования</w:t>
            </w:r>
            <w:r w:rsidRPr="00B12A24">
              <w:rPr>
                <w:rFonts w:ascii="Times New Roman" w:hAnsi="Times New Roman" w:cs="Times New Roman"/>
                <w:b/>
                <w:color w:val="000000" w:themeColor="text1"/>
                <w:sz w:val="24"/>
              </w:rPr>
              <w:br/>
              <w:t xml:space="preserve">обучающихся с задержкой психического развития (вариант </w:t>
            </w:r>
            <w:r w:rsidR="00B12A24" w:rsidRPr="00B12A24">
              <w:rPr>
                <w:rFonts w:ascii="Times New Roman" w:hAnsi="Times New Roman" w:cs="Times New Roman"/>
                <w:b/>
                <w:color w:val="000000" w:themeColor="text1"/>
                <w:sz w:val="24"/>
              </w:rPr>
              <w:t>7.1)</w:t>
            </w:r>
            <w:r w:rsidRPr="00B12A24">
              <w:rPr>
                <w:rFonts w:ascii="Times New Roman" w:hAnsi="Times New Roman" w:cs="Times New Roman"/>
                <w:b/>
                <w:color w:val="000000" w:themeColor="text1"/>
                <w:sz w:val="24"/>
              </w:rPr>
              <w:br/>
              <w:t>(вариант 1)</w:t>
            </w:r>
          </w:p>
        </w:tc>
      </w:tr>
      <w:tr w:rsidR="00347884" w:rsidRPr="00954CD4" w:rsidTr="00A4003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Предметные </w:t>
            </w:r>
            <w:r w:rsidRPr="00954CD4">
              <w:rPr>
                <w:rFonts w:ascii="Times New Roman" w:hAnsi="Times New Roman" w:cs="Times New Roman"/>
                <w:b/>
                <w:sz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Классы </w:t>
            </w:r>
          </w:p>
          <w:p w:rsidR="00347884" w:rsidRPr="00954CD4" w:rsidRDefault="00347884" w:rsidP="00954CD4">
            <w:pPr>
              <w:jc w:val="both"/>
              <w:rPr>
                <w:rFonts w:ascii="Times New Roman" w:hAnsi="Times New Roman" w:cs="Times New Roman"/>
                <w:b/>
                <w:sz w:val="24"/>
              </w:rPr>
            </w:pPr>
          </w:p>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Учебные предметы</w:t>
            </w:r>
          </w:p>
          <w:p w:rsidR="00347884" w:rsidRPr="00954CD4" w:rsidRDefault="00347884" w:rsidP="00954CD4">
            <w:pPr>
              <w:jc w:val="both"/>
              <w:rPr>
                <w:rFonts w:ascii="Times New Roman" w:hAnsi="Times New Roman" w:cs="Times New Roman"/>
                <w:b/>
                <w:sz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 xml:space="preserve">Количество часов </w:t>
            </w:r>
            <w:r w:rsidRPr="00954CD4">
              <w:rPr>
                <w:rFonts w:ascii="Times New Roman" w:hAnsi="Times New Roman" w:cs="Times New Roman"/>
                <w:b/>
                <w:sz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tabs>
                <w:tab w:val="left" w:pos="525"/>
              </w:tabs>
              <w:jc w:val="both"/>
              <w:rPr>
                <w:rFonts w:ascii="Times New Roman" w:hAnsi="Times New Roman" w:cs="Times New Roman"/>
                <w:b/>
                <w:sz w:val="24"/>
              </w:rPr>
            </w:pPr>
            <w:r w:rsidRPr="00954CD4">
              <w:rPr>
                <w:rFonts w:ascii="Times New Roman" w:hAnsi="Times New Roman" w:cs="Times New Roman"/>
                <w:b/>
                <w:sz w:val="24"/>
              </w:rPr>
              <w:t>Всего</w:t>
            </w:r>
          </w:p>
          <w:p w:rsidR="00347884" w:rsidRPr="00954CD4" w:rsidRDefault="00347884" w:rsidP="00954CD4">
            <w:pPr>
              <w:tabs>
                <w:tab w:val="left" w:pos="525"/>
              </w:tabs>
              <w:jc w:val="both"/>
              <w:rPr>
                <w:rFonts w:ascii="Times New Roman" w:hAnsi="Times New Roman" w:cs="Times New Roman"/>
                <w:b/>
                <w:sz w:val="24"/>
              </w:rPr>
            </w:pPr>
          </w:p>
        </w:tc>
      </w:tr>
      <w:tr w:rsidR="00347884" w:rsidRPr="00954CD4" w:rsidTr="00670E13">
        <w:trPr>
          <w:trHeight w:val="287"/>
        </w:trPr>
        <w:tc>
          <w:tcPr>
            <w:tcW w:w="1951" w:type="dxa"/>
            <w:vMerge/>
            <w:tcBorders>
              <w:top w:val="single" w:sz="4" w:space="0" w:color="000000"/>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47884" w:rsidRPr="00954CD4" w:rsidRDefault="00347884" w:rsidP="00954CD4">
            <w:pPr>
              <w:jc w:val="both"/>
              <w:rPr>
                <w:rFonts w:ascii="Times New Roman" w:hAnsi="Times New Roman" w:cs="Times New Roman"/>
                <w:noProof/>
                <w:sz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vertAlign w:val="superscript"/>
              </w:rPr>
            </w:pPr>
            <w:r w:rsidRPr="00954CD4">
              <w:rPr>
                <w:rFonts w:ascii="Times New Roman" w:hAnsi="Times New Roman" w:cs="Times New Roman"/>
                <w:sz w:val="24"/>
              </w:rPr>
              <w:t>1</w:t>
            </w:r>
            <w:r w:rsidRPr="00954CD4">
              <w:rPr>
                <w:rFonts w:ascii="Times New Roman" w:hAnsi="Times New Roman" w:cs="Times New Roman"/>
                <w:sz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9" w:type="dxa"/>
            <w:tcBorders>
              <w:top w:val="single" w:sz="4" w:space="0" w:color="auto"/>
              <w:left w:val="single" w:sz="4" w:space="0" w:color="000000"/>
              <w:bottom w:val="single" w:sz="4" w:space="0" w:color="000000"/>
              <w:right w:val="single" w:sz="4" w:space="0" w:color="auto"/>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8" w:type="dxa"/>
            <w:tcBorders>
              <w:top w:val="single" w:sz="4" w:space="0" w:color="auto"/>
              <w:left w:val="single" w:sz="4" w:space="0" w:color="auto"/>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347884" w:rsidRPr="00954CD4" w:rsidRDefault="00347884" w:rsidP="00954CD4">
            <w:pPr>
              <w:jc w:val="both"/>
              <w:rPr>
                <w:rFonts w:ascii="Times New Roman" w:hAnsi="Times New Roman" w:cs="Times New Roman"/>
                <w:sz w:val="24"/>
              </w:rPr>
            </w:pP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i/>
                <w:sz w:val="24"/>
              </w:rPr>
            </w:pPr>
            <w:r w:rsidRPr="00954CD4">
              <w:rPr>
                <w:rFonts w:ascii="Times New Roman" w:hAnsi="Times New Roman" w:cs="Times New Roman"/>
                <w:b/>
                <w:i/>
                <w:sz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r>
      <w:tr w:rsidR="00347884" w:rsidRPr="00954CD4" w:rsidTr="00A4003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Филология</w:t>
            </w: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Русский язык</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23</w:t>
            </w:r>
          </w:p>
        </w:tc>
      </w:tr>
      <w:tr w:rsidR="00347884" w:rsidRPr="00954CD4" w:rsidTr="00A4003C">
        <w:tc>
          <w:tcPr>
            <w:tcW w:w="1951" w:type="dxa"/>
            <w:vMerge/>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19</w:t>
            </w:r>
          </w:p>
        </w:tc>
      </w:tr>
      <w:tr w:rsidR="00347884" w:rsidRPr="00954CD4" w:rsidTr="00A4003C">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Иностранный язык</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Математика</w:t>
            </w:r>
          </w:p>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20</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10</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r>
      <w:tr w:rsidR="00347884" w:rsidRPr="00954CD4" w:rsidTr="00A4003C">
        <w:trPr>
          <w:trHeight w:val="441"/>
        </w:trPr>
        <w:tc>
          <w:tcPr>
            <w:tcW w:w="1951" w:type="dxa"/>
            <w:vMerge w:val="restart"/>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Искусство</w:t>
            </w: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Музыка</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r>
      <w:tr w:rsidR="00347884" w:rsidRPr="00954CD4" w:rsidTr="00A4003C">
        <w:trPr>
          <w:trHeight w:val="647"/>
        </w:trPr>
        <w:tc>
          <w:tcPr>
            <w:tcW w:w="1951" w:type="dxa"/>
            <w:vMerge/>
            <w:tcBorders>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r>
      <w:tr w:rsidR="00347884" w:rsidRPr="00954CD4" w:rsidTr="00A4003C">
        <w:tc>
          <w:tcPr>
            <w:tcW w:w="1951"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r>
      <w:tr w:rsidR="00347884" w:rsidRPr="00954CD4" w:rsidTr="00A4003C">
        <w:trPr>
          <w:trHeight w:val="759"/>
        </w:trPr>
        <w:tc>
          <w:tcPr>
            <w:tcW w:w="1951"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9"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9" w:type="dxa"/>
            <w:tcBorders>
              <w:top w:val="single" w:sz="4" w:space="0" w:color="000000"/>
              <w:left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708" w:type="dxa"/>
            <w:tcBorders>
              <w:top w:val="single" w:sz="4" w:space="0" w:color="000000"/>
              <w:left w:val="single" w:sz="4" w:space="0" w:color="auto"/>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w:t>
            </w:r>
          </w:p>
        </w:tc>
        <w:tc>
          <w:tcPr>
            <w:tcW w:w="1276" w:type="dxa"/>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15</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105</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i/>
                <w:sz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color w:val="000000"/>
                <w:sz w:val="24"/>
              </w:rPr>
            </w:pPr>
            <w:r w:rsidRPr="00954CD4">
              <w:rPr>
                <w:rFonts w:ascii="Times New Roman" w:hAnsi="Times New Roman" w:cs="Times New Roman"/>
                <w:color w:val="000000"/>
                <w:sz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color w:val="000000"/>
                <w:sz w:val="24"/>
              </w:rPr>
            </w:pPr>
            <w:r w:rsidRPr="00954CD4">
              <w:rPr>
                <w:rFonts w:ascii="Times New Roman" w:hAnsi="Times New Roman" w:cs="Times New Roman"/>
                <w:color w:val="000000"/>
                <w:sz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color w:val="000000"/>
                <w:sz w:val="24"/>
              </w:rPr>
            </w:pPr>
            <w:r w:rsidRPr="00954CD4">
              <w:rPr>
                <w:rFonts w:ascii="Times New Roman" w:hAnsi="Times New Roman" w:cs="Times New Roman"/>
                <w:color w:val="000000"/>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b/>
                <w:sz w:val="24"/>
              </w:rPr>
              <w:t>Максимально допустимая недельная нагрузка</w:t>
            </w:r>
            <w:r w:rsidRPr="00954CD4">
              <w:rPr>
                <w:rFonts w:ascii="Times New Roman" w:hAnsi="Times New Roman" w:cs="Times New Roman"/>
                <w:sz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111</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b/>
                <w:sz w:val="24"/>
              </w:rPr>
              <w:t>Внеурочная деятельность</w:t>
            </w:r>
            <w:r w:rsidRPr="00954CD4">
              <w:rPr>
                <w:rFonts w:ascii="Times New Roman" w:hAnsi="Times New Roman" w:cs="Times New Roman"/>
                <w:sz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50</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i/>
                <w:sz w:val="24"/>
              </w:rPr>
            </w:pPr>
            <w:r w:rsidRPr="00954CD4">
              <w:rPr>
                <w:rFonts w:ascii="Times New Roman" w:eastAsia="Times New Roman" w:hAnsi="Times New Roman" w:cs="Times New Roman"/>
                <w:i/>
                <w:sz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35</w:t>
            </w:r>
          </w:p>
        </w:tc>
      </w:tr>
      <w:tr w:rsidR="00347884" w:rsidRPr="00954CD4" w:rsidTr="00A4003C">
        <w:tc>
          <w:tcPr>
            <w:tcW w:w="4644" w:type="dxa"/>
            <w:gridSpan w:val="2"/>
            <w:tcBorders>
              <w:top w:val="single" w:sz="4" w:space="0" w:color="000000"/>
              <w:left w:val="single" w:sz="4" w:space="0" w:color="000000"/>
              <w:right w:val="single" w:sz="4" w:space="0" w:color="000000"/>
            </w:tcBorders>
            <w:vAlign w:val="center"/>
          </w:tcPr>
          <w:p w:rsidR="00347884" w:rsidRPr="00954CD4" w:rsidRDefault="00347884" w:rsidP="00954CD4">
            <w:pPr>
              <w:jc w:val="both"/>
              <w:rPr>
                <w:rFonts w:ascii="Times New Roman" w:eastAsia="Times New Roman" w:hAnsi="Times New Roman" w:cs="Times New Roman"/>
                <w:sz w:val="24"/>
              </w:rPr>
            </w:pPr>
            <w:r w:rsidRPr="00954CD4">
              <w:rPr>
                <w:rFonts w:ascii="Times New Roman" w:hAnsi="Times New Roman" w:cs="Times New Roman"/>
                <w:kern w:val="2"/>
                <w:sz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30</w:t>
            </w:r>
          </w:p>
        </w:tc>
      </w:tr>
      <w:tr w:rsidR="00347884" w:rsidRPr="00954CD4" w:rsidTr="00A4003C">
        <w:tc>
          <w:tcPr>
            <w:tcW w:w="4644" w:type="dxa"/>
            <w:gridSpan w:val="2"/>
            <w:tcBorders>
              <w:left w:val="single" w:sz="4" w:space="0" w:color="000000"/>
              <w:bottom w:val="single" w:sz="4" w:space="0" w:color="000000"/>
              <w:right w:val="single" w:sz="4" w:space="0" w:color="000000"/>
            </w:tcBorders>
            <w:vAlign w:val="center"/>
          </w:tcPr>
          <w:p w:rsidR="00347884" w:rsidRPr="00954CD4" w:rsidRDefault="00670E13" w:rsidP="00954CD4">
            <w:pPr>
              <w:jc w:val="both"/>
              <w:rPr>
                <w:rFonts w:ascii="Times New Roman" w:eastAsia="Times New Roman" w:hAnsi="Times New Roman" w:cs="Times New Roman"/>
                <w:sz w:val="24"/>
              </w:rPr>
            </w:pPr>
            <w:r w:rsidRPr="00EA442B">
              <w:rPr>
                <w:rFonts w:ascii="Times New Roman" w:eastAsia="Calibri" w:hAnsi="Times New Roman" w:cs="Times New Roman"/>
                <w:sz w:val="24"/>
                <w:szCs w:val="28"/>
              </w:rPr>
              <w:t>Развитие психомоторики и сенсорных процессов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sz w:val="24"/>
              </w:rPr>
            </w:pPr>
            <w:r w:rsidRPr="00954CD4">
              <w:rPr>
                <w:rFonts w:ascii="Times New Roman" w:hAnsi="Times New Roman" w:cs="Times New Roman"/>
                <w:sz w:val="24"/>
              </w:rPr>
              <w:t>5</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eastAsia="Times New Roman" w:hAnsi="Times New Roman" w:cs="Times New Roman"/>
                <w:i/>
                <w:sz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i/>
                <w:sz w:val="24"/>
              </w:rPr>
            </w:pPr>
            <w:r w:rsidRPr="00954CD4">
              <w:rPr>
                <w:rFonts w:ascii="Times New Roman" w:hAnsi="Times New Roman" w:cs="Times New Roman"/>
                <w:i/>
                <w:sz w:val="24"/>
              </w:rPr>
              <w:t>15</w:t>
            </w:r>
          </w:p>
        </w:tc>
      </w:tr>
      <w:tr w:rsidR="00347884" w:rsidRPr="00954CD4" w:rsidTr="00A4003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347884" w:rsidRPr="00954CD4" w:rsidRDefault="00347884" w:rsidP="00954CD4">
            <w:pPr>
              <w:jc w:val="both"/>
              <w:rPr>
                <w:rFonts w:ascii="Times New Roman" w:hAnsi="Times New Roman" w:cs="Times New Roman"/>
                <w:b/>
                <w:sz w:val="24"/>
              </w:rPr>
            </w:pPr>
            <w:r w:rsidRPr="00954CD4">
              <w:rPr>
                <w:rFonts w:ascii="Times New Roman" w:hAnsi="Times New Roman" w:cs="Times New Roman"/>
                <w:b/>
                <w:sz w:val="24"/>
              </w:rPr>
              <w:t>161</w:t>
            </w:r>
          </w:p>
        </w:tc>
      </w:tr>
    </w:tbl>
    <w:p w:rsidR="00DE02BF" w:rsidRPr="00954CD4" w:rsidRDefault="00DE02BF" w:rsidP="0041036E">
      <w:pPr>
        <w:jc w:val="both"/>
        <w:rPr>
          <w:rFonts w:ascii="Times New Roman" w:eastAsia="Times New Roman" w:hAnsi="Times New Roman" w:cs="Times New Roman"/>
          <w:sz w:val="24"/>
        </w:rPr>
      </w:pPr>
      <w:r w:rsidRPr="00954CD4">
        <w:rPr>
          <w:rFonts w:ascii="Times New Roman" w:eastAsia="Times New Roman" w:hAnsi="Times New Roman" w:cs="Times New Roman"/>
          <w:b/>
          <w:sz w:val="24"/>
          <w:lang w:eastAsia="ar-SA" w:bidi="ar-SA"/>
        </w:rPr>
        <w:t xml:space="preserve"> </w:t>
      </w:r>
      <w:r w:rsidR="00092D80">
        <w:rPr>
          <w:rFonts w:ascii="Times New Roman" w:eastAsia="Times New Roman" w:hAnsi="Times New Roman" w:cs="Times New Roman"/>
          <w:b/>
          <w:sz w:val="24"/>
          <w:lang w:eastAsia="ar-SA" w:bidi="ar-SA"/>
        </w:rPr>
        <w:t xml:space="preserve"> </w:t>
      </w:r>
      <w:r w:rsidR="007552DE" w:rsidRPr="00954CD4">
        <w:rPr>
          <w:rFonts w:ascii="Times New Roman" w:eastAsia="Times New Roman" w:hAnsi="Times New Roman" w:cs="Times New Roman"/>
          <w:spacing w:val="2"/>
          <w:sz w:val="24"/>
        </w:rPr>
        <w:t xml:space="preserve">        </w:t>
      </w:r>
      <w:r w:rsidRPr="00954CD4">
        <w:rPr>
          <w:rFonts w:ascii="Times New Roman" w:eastAsia="Times New Roman" w:hAnsi="Times New Roman" w:cs="Times New Roman"/>
          <w:spacing w:val="2"/>
          <w:sz w:val="24"/>
        </w:rPr>
        <w:t xml:space="preserve">Учебный план обеспечен общеобразовательными программами, методической литературой </w:t>
      </w:r>
      <w:r w:rsidRPr="00954CD4">
        <w:rPr>
          <w:rFonts w:ascii="Times New Roman" w:eastAsia="Times New Roman" w:hAnsi="Times New Roman" w:cs="Times New Roman"/>
          <w:sz w:val="24"/>
        </w:rPr>
        <w:t xml:space="preserve">и учебными пособиями, рекомендованными и допущенными для работы Министерством образования  и науки РФ. </w:t>
      </w:r>
    </w:p>
    <w:p w:rsidR="00F016CD" w:rsidRPr="00BB7BBC" w:rsidRDefault="00F016CD" w:rsidP="00BB7BBC">
      <w:pPr>
        <w:pStyle w:val="affa"/>
        <w:jc w:val="center"/>
        <w:rPr>
          <w:rStyle w:val="a5"/>
          <w:color w:val="000000" w:themeColor="text1"/>
        </w:rPr>
      </w:pPr>
      <w:r w:rsidRPr="00BB7BBC">
        <w:rPr>
          <w:rStyle w:val="a5"/>
        </w:rPr>
        <w:t xml:space="preserve">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w:t>
      </w:r>
      <w:r w:rsidRPr="00BB7BBC">
        <w:rPr>
          <w:rStyle w:val="a5"/>
          <w:color w:val="000000" w:themeColor="text1"/>
        </w:rPr>
        <w:t>России»</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Русский язык»</w:t>
      </w:r>
      <w:r w:rsidRPr="00B12A24">
        <w:rPr>
          <w:rFonts w:ascii="Times New Roman" w:hAnsi="Times New Roman" w:cs="Times New Roman"/>
          <w:color w:val="000000" w:themeColor="text1"/>
          <w:sz w:val="24"/>
        </w:rPr>
        <w:t xml:space="preserve"> авт. Канакина В.П., Горецкий В.Г.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Литературное чтение»</w:t>
      </w:r>
      <w:r w:rsidRPr="00B12A24">
        <w:rPr>
          <w:rFonts w:ascii="Times New Roman" w:hAnsi="Times New Roman" w:cs="Times New Roman"/>
          <w:color w:val="000000" w:themeColor="text1"/>
          <w:sz w:val="24"/>
        </w:rPr>
        <w:t xml:space="preserve"> авт. Климанова Л.Ф. и др.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Математика»</w:t>
      </w:r>
      <w:r w:rsidRPr="00B12A24">
        <w:rPr>
          <w:rFonts w:ascii="Times New Roman" w:hAnsi="Times New Roman" w:cs="Times New Roman"/>
          <w:b/>
          <w:color w:val="000000" w:themeColor="text1"/>
          <w:sz w:val="24"/>
        </w:rPr>
        <w:t xml:space="preserve"> </w:t>
      </w:r>
      <w:r w:rsidRPr="00B12A24">
        <w:rPr>
          <w:rFonts w:ascii="Times New Roman" w:hAnsi="Times New Roman" w:cs="Times New Roman"/>
          <w:color w:val="000000" w:themeColor="text1"/>
          <w:sz w:val="24"/>
        </w:rPr>
        <w:t xml:space="preserve">авт. Моро М.И. и др.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 Завершенная предметная линия учебников </w:t>
      </w:r>
      <w:r w:rsidRPr="00B12A24">
        <w:rPr>
          <w:rStyle w:val="a5"/>
          <w:rFonts w:ascii="Times New Roman" w:hAnsi="Times New Roman" w:cs="Times New Roman"/>
          <w:b w:val="0"/>
          <w:color w:val="000000" w:themeColor="text1"/>
          <w:sz w:val="24"/>
        </w:rPr>
        <w:t>«Окружающий мир»</w:t>
      </w:r>
      <w:r w:rsidRPr="00B12A24">
        <w:rPr>
          <w:rFonts w:ascii="Times New Roman" w:hAnsi="Times New Roman" w:cs="Times New Roman"/>
          <w:color w:val="000000" w:themeColor="text1"/>
          <w:sz w:val="24"/>
        </w:rPr>
        <w:t xml:space="preserve"> авт. Плешаков А.А.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Технология»</w:t>
      </w:r>
      <w:r w:rsidRPr="00B12A24">
        <w:rPr>
          <w:rFonts w:ascii="Times New Roman" w:hAnsi="Times New Roman" w:cs="Times New Roman"/>
          <w:color w:val="000000" w:themeColor="text1"/>
          <w:sz w:val="24"/>
        </w:rPr>
        <w:t xml:space="preserve"> авт. Роговцева Н.И. и др.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Музыка»</w:t>
      </w:r>
      <w:r w:rsidRPr="00B12A24">
        <w:rPr>
          <w:rFonts w:ascii="Times New Roman" w:hAnsi="Times New Roman" w:cs="Times New Roman"/>
          <w:b/>
          <w:color w:val="000000" w:themeColor="text1"/>
          <w:sz w:val="24"/>
        </w:rPr>
        <w:t xml:space="preserve"> </w:t>
      </w:r>
      <w:r w:rsidRPr="00B12A24">
        <w:rPr>
          <w:rFonts w:ascii="Times New Roman" w:hAnsi="Times New Roman" w:cs="Times New Roman"/>
          <w:color w:val="000000" w:themeColor="text1"/>
          <w:sz w:val="24"/>
        </w:rPr>
        <w:t xml:space="preserve">авт. Критская Е.Д. и др.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b w:val="0"/>
          <w:color w:val="000000" w:themeColor="text1"/>
          <w:sz w:val="24"/>
        </w:rPr>
        <w:t xml:space="preserve">«Изобразительное искусство» </w:t>
      </w:r>
      <w:r w:rsidRPr="00B12A24">
        <w:rPr>
          <w:rFonts w:ascii="Times New Roman" w:hAnsi="Times New Roman" w:cs="Times New Roman"/>
          <w:color w:val="000000" w:themeColor="text1"/>
          <w:sz w:val="24"/>
        </w:rPr>
        <w:t xml:space="preserve">под ред. Неменского Б.М.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Физическая культура»</w:t>
      </w:r>
      <w:r w:rsidRPr="00B12A24">
        <w:rPr>
          <w:rFonts w:ascii="Times New Roman" w:hAnsi="Times New Roman" w:cs="Times New Roman"/>
          <w:color w:val="000000" w:themeColor="text1"/>
          <w:sz w:val="24"/>
        </w:rPr>
        <w:t xml:space="preserve"> авт. Лях В.И. </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b w:val="0"/>
          <w:color w:val="000000" w:themeColor="text1"/>
          <w:sz w:val="24"/>
        </w:rPr>
        <w:t>«Духовно-нравственная  культура народов  России</w:t>
      </w:r>
      <w:r w:rsidRPr="00B12A24">
        <w:rPr>
          <w:rStyle w:val="a5"/>
          <w:rFonts w:ascii="Times New Roman" w:hAnsi="Times New Roman" w:cs="Times New Roman"/>
          <w:color w:val="000000" w:themeColor="text1"/>
          <w:sz w:val="24"/>
        </w:rPr>
        <w:t>»</w:t>
      </w:r>
      <w:r w:rsidRPr="00B12A24">
        <w:rPr>
          <w:rFonts w:ascii="Times New Roman" w:hAnsi="Times New Roman" w:cs="Times New Roman"/>
          <w:color w:val="000000" w:themeColor="text1"/>
          <w:sz w:val="24"/>
        </w:rPr>
        <w:t xml:space="preserve"> : «Основы православной культуры» авт. Кураев А.В.</w:t>
      </w:r>
    </w:p>
    <w:p w:rsidR="00F016CD" w:rsidRPr="00B12A24" w:rsidRDefault="00F016CD" w:rsidP="00CF6278">
      <w:pPr>
        <w:widowControl/>
        <w:numPr>
          <w:ilvl w:val="0"/>
          <w:numId w:val="108"/>
        </w:numPr>
        <w:suppressAutoHyphens w:val="0"/>
        <w:spacing w:before="100" w:beforeAutospacing="1" w:after="100" w:afterAutospacing="1"/>
        <w:jc w:val="both"/>
        <w:rPr>
          <w:rFonts w:ascii="Times New Roman" w:hAnsi="Times New Roman" w:cs="Times New Roman"/>
          <w:color w:val="000000" w:themeColor="text1"/>
          <w:sz w:val="24"/>
        </w:rPr>
      </w:pPr>
      <w:r w:rsidRPr="00B12A24">
        <w:rPr>
          <w:rFonts w:ascii="Times New Roman" w:hAnsi="Times New Roman" w:cs="Times New Roman"/>
          <w:color w:val="000000" w:themeColor="text1"/>
          <w:sz w:val="24"/>
        </w:rPr>
        <w:t xml:space="preserve">Завершенная предметная линия учебников </w:t>
      </w:r>
      <w:r w:rsidRPr="00B12A24">
        <w:rPr>
          <w:rStyle w:val="a5"/>
          <w:rFonts w:ascii="Times New Roman" w:hAnsi="Times New Roman" w:cs="Times New Roman"/>
          <w:color w:val="000000" w:themeColor="text1"/>
          <w:sz w:val="24"/>
        </w:rPr>
        <w:t>«</w:t>
      </w:r>
      <w:r w:rsidRPr="00B12A24">
        <w:rPr>
          <w:rStyle w:val="a5"/>
          <w:rFonts w:ascii="Times New Roman" w:hAnsi="Times New Roman" w:cs="Times New Roman"/>
          <w:b w:val="0"/>
          <w:color w:val="000000" w:themeColor="text1"/>
          <w:sz w:val="24"/>
        </w:rPr>
        <w:t>Немецкий язык</w:t>
      </w:r>
      <w:r w:rsidRPr="00B12A24">
        <w:rPr>
          <w:rStyle w:val="a5"/>
          <w:rFonts w:ascii="Times New Roman" w:hAnsi="Times New Roman" w:cs="Times New Roman"/>
          <w:color w:val="000000" w:themeColor="text1"/>
          <w:sz w:val="24"/>
        </w:rPr>
        <w:t>»</w:t>
      </w:r>
      <w:r w:rsidRPr="00B12A24">
        <w:rPr>
          <w:rFonts w:ascii="Times New Roman" w:hAnsi="Times New Roman" w:cs="Times New Roman"/>
          <w:color w:val="000000" w:themeColor="text1"/>
          <w:sz w:val="24"/>
        </w:rPr>
        <w:t xml:space="preserve"> авт. Бим И.Л. и др.</w:t>
      </w:r>
    </w:p>
    <w:p w:rsidR="00DE02BF" w:rsidRPr="00954CD4" w:rsidRDefault="00CD4244" w:rsidP="00954CD4">
      <w:pPr>
        <w:jc w:val="both"/>
        <w:rPr>
          <w:rFonts w:ascii="Times New Roman" w:hAnsi="Times New Roman" w:cs="Times New Roman"/>
          <w:b/>
          <w:sz w:val="24"/>
        </w:rPr>
      </w:pPr>
      <w:r w:rsidRPr="00954CD4">
        <w:rPr>
          <w:rFonts w:ascii="Times New Roman" w:hAnsi="Times New Roman" w:cs="Times New Roman"/>
          <w:b/>
          <w:sz w:val="24"/>
        </w:rPr>
        <w:t>3.2</w:t>
      </w:r>
      <w:r w:rsidR="00DE02BF" w:rsidRPr="00954CD4">
        <w:rPr>
          <w:rFonts w:ascii="Times New Roman" w:hAnsi="Times New Roman" w:cs="Times New Roman"/>
          <w:b/>
          <w:sz w:val="24"/>
        </w:rPr>
        <w:t>.  СИСТЕМА УСЛОВИЙ РЕАЛИЗАЦИ АДАПТИРОВАННОЙ ОСНОВНОЙ ОБЩЕОБРАЗОВАТЕЛЬНОЙ ПРОГРАММЫ НАЧАЛЬНОГО ОБЩЕГО ОБРАЗОВАНИЯ ОБУЧАЮЩИХСЯ С ЗПР</w:t>
      </w:r>
    </w:p>
    <w:p w:rsidR="00DE02BF" w:rsidRPr="00954CD4" w:rsidRDefault="00DE02BF" w:rsidP="00954CD4">
      <w:pPr>
        <w:jc w:val="both"/>
        <w:rPr>
          <w:rFonts w:ascii="Times New Roman" w:hAnsi="Times New Roman" w:cs="Times New Roman"/>
          <w:b/>
          <w:sz w:val="24"/>
        </w:rPr>
      </w:pPr>
    </w:p>
    <w:p w:rsidR="00DE02BF" w:rsidRDefault="007552DE"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w:t>
      </w:r>
      <w:r w:rsidR="009664C5">
        <w:rPr>
          <w:rFonts w:ascii="Times New Roman" w:hAnsi="Times New Roman" w:cs="Times New Roman"/>
          <w:sz w:val="24"/>
        </w:rPr>
        <w:t>ов этой категорией обучающихся.</w:t>
      </w:r>
    </w:p>
    <w:p w:rsidR="009664C5" w:rsidRPr="00954CD4" w:rsidRDefault="009664C5" w:rsidP="00954CD4">
      <w:pPr>
        <w:jc w:val="both"/>
        <w:rPr>
          <w:rFonts w:ascii="Times New Roman" w:hAnsi="Times New Roman" w:cs="Times New Roman"/>
          <w:sz w:val="24"/>
        </w:rPr>
      </w:pPr>
    </w:p>
    <w:p w:rsidR="00DE02BF" w:rsidRPr="00954CD4" w:rsidRDefault="00120616" w:rsidP="00120616">
      <w:pPr>
        <w:jc w:val="both"/>
        <w:rPr>
          <w:rFonts w:ascii="Times New Roman" w:hAnsi="Times New Roman" w:cs="Times New Roman"/>
          <w:b/>
          <w:sz w:val="24"/>
        </w:rPr>
      </w:pPr>
      <w:r>
        <w:rPr>
          <w:rFonts w:ascii="Times New Roman" w:hAnsi="Times New Roman" w:cs="Times New Roman"/>
          <w:b/>
          <w:sz w:val="24"/>
        </w:rPr>
        <w:t xml:space="preserve">            Кадровые условия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В штат с</w:t>
      </w:r>
      <w:r w:rsidR="00401FCB" w:rsidRPr="00954CD4">
        <w:rPr>
          <w:rFonts w:ascii="Times New Roman" w:hAnsi="Times New Roman" w:cs="Times New Roman"/>
          <w:sz w:val="24"/>
        </w:rPr>
        <w:t xml:space="preserve">пециалистов МКОУ </w:t>
      </w:r>
      <w:r w:rsidR="00B12A24">
        <w:rPr>
          <w:rFonts w:ascii="Times New Roman" w:hAnsi="Times New Roman" w:cs="Times New Roman"/>
          <w:sz w:val="24"/>
        </w:rPr>
        <w:t>Сухо-Березовская</w:t>
      </w:r>
      <w:r w:rsidR="00636801">
        <w:rPr>
          <w:rFonts w:ascii="Times New Roman" w:hAnsi="Times New Roman" w:cs="Times New Roman"/>
          <w:sz w:val="24"/>
        </w:rPr>
        <w:t xml:space="preserve"> СОШ</w:t>
      </w:r>
      <w:r w:rsidRPr="00954CD4">
        <w:rPr>
          <w:rFonts w:ascii="Times New Roman" w:hAnsi="Times New Roman" w:cs="Times New Roman"/>
          <w:sz w:val="24"/>
        </w:rPr>
        <w:t>, реализующей АООП НОО для детей с ЗПР в</w:t>
      </w:r>
      <w:r w:rsidR="00401FCB" w:rsidRPr="00954CD4">
        <w:rPr>
          <w:rFonts w:ascii="Times New Roman" w:hAnsi="Times New Roman" w:cs="Times New Roman"/>
          <w:sz w:val="24"/>
        </w:rPr>
        <w:t>ходят</w:t>
      </w:r>
      <w:r w:rsidR="00120616">
        <w:rPr>
          <w:rFonts w:ascii="Times New Roman" w:hAnsi="Times New Roman" w:cs="Times New Roman"/>
          <w:sz w:val="24"/>
        </w:rPr>
        <w:t>: директор школы,</w:t>
      </w:r>
      <w:r w:rsidR="00401FCB" w:rsidRPr="00954CD4">
        <w:rPr>
          <w:rFonts w:ascii="Times New Roman" w:hAnsi="Times New Roman" w:cs="Times New Roman"/>
          <w:sz w:val="24"/>
        </w:rPr>
        <w:t xml:space="preserve"> учитель начальных классов,  логопед, </w:t>
      </w:r>
      <w:r w:rsidRPr="00954CD4">
        <w:rPr>
          <w:rFonts w:ascii="Times New Roman" w:hAnsi="Times New Roman" w:cs="Times New Roman"/>
          <w:sz w:val="24"/>
        </w:rPr>
        <w:t xml:space="preserve"> педагог-пси</w:t>
      </w:r>
      <w:r w:rsidR="00401FCB" w:rsidRPr="00954CD4">
        <w:rPr>
          <w:rFonts w:ascii="Times New Roman" w:hAnsi="Times New Roman" w:cs="Times New Roman"/>
          <w:sz w:val="24"/>
        </w:rPr>
        <w:t>холог, социальный педагог,</w:t>
      </w:r>
      <w:r w:rsidRPr="00954CD4">
        <w:rPr>
          <w:rFonts w:ascii="Times New Roman" w:hAnsi="Times New Roman" w:cs="Times New Roman"/>
          <w:sz w:val="24"/>
        </w:rPr>
        <w:t xml:space="preserve"> специалисты территориально-психолого-мед</w:t>
      </w:r>
      <w:r w:rsidR="00393683" w:rsidRPr="00954CD4">
        <w:rPr>
          <w:rFonts w:ascii="Times New Roman" w:hAnsi="Times New Roman" w:cs="Times New Roman"/>
          <w:sz w:val="24"/>
        </w:rPr>
        <w:t>и</w:t>
      </w:r>
      <w:r w:rsidRPr="00954CD4">
        <w:rPr>
          <w:rFonts w:ascii="Times New Roman" w:hAnsi="Times New Roman" w:cs="Times New Roman"/>
          <w:sz w:val="24"/>
        </w:rPr>
        <w:t>ко-педагогической комиссии.</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w:t>
      </w:r>
      <w:r w:rsidR="00C126A7" w:rsidRPr="00954CD4">
        <w:rPr>
          <w:rFonts w:ascii="Times New Roman" w:hAnsi="Times New Roman" w:cs="Times New Roman"/>
          <w:sz w:val="24"/>
        </w:rPr>
        <w:t xml:space="preserve"> АООП НОО для детей с ЗПР  </w:t>
      </w:r>
      <w:r w:rsidRPr="00954CD4">
        <w:rPr>
          <w:rFonts w:ascii="Times New Roman" w:hAnsi="Times New Roman" w:cs="Times New Roman"/>
          <w:sz w:val="24"/>
        </w:rPr>
        <w:t xml:space="preserve"> утвержден план-график по повышению квал</w:t>
      </w:r>
      <w:r w:rsidR="00393683" w:rsidRPr="00954CD4">
        <w:rPr>
          <w:rFonts w:ascii="Times New Roman" w:hAnsi="Times New Roman" w:cs="Times New Roman"/>
          <w:sz w:val="24"/>
        </w:rPr>
        <w:t>и</w:t>
      </w:r>
      <w:r w:rsidRPr="00954CD4">
        <w:rPr>
          <w:rFonts w:ascii="Times New Roman" w:hAnsi="Times New Roman" w:cs="Times New Roman"/>
          <w:sz w:val="24"/>
        </w:rPr>
        <w:t>фикации и переподготовки педагогов.</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Специалисты, участвующие в реализации АОПП ФГОС НОО для детей с ЗПР, принимают участие в областных, всероссийских совещаниях, вебинаров по апробации ФГОС НОО для детей с огран</w:t>
      </w:r>
      <w:r w:rsidR="00393683" w:rsidRPr="00954CD4">
        <w:rPr>
          <w:rFonts w:ascii="Times New Roman" w:hAnsi="Times New Roman" w:cs="Times New Roman"/>
          <w:sz w:val="24"/>
        </w:rPr>
        <w:t>и</w:t>
      </w:r>
      <w:r w:rsidRPr="00954CD4">
        <w:rPr>
          <w:rFonts w:ascii="Times New Roman" w:hAnsi="Times New Roman" w:cs="Times New Roman"/>
          <w:sz w:val="24"/>
        </w:rPr>
        <w:t>ченными возможностями здоровья.</w:t>
      </w:r>
    </w:p>
    <w:p w:rsidR="00DE02BF" w:rsidRPr="00954CD4" w:rsidRDefault="00DE02BF" w:rsidP="00954CD4">
      <w:pPr>
        <w:jc w:val="both"/>
        <w:rPr>
          <w:rFonts w:ascii="Times New Roman" w:hAnsi="Times New Roman" w:cs="Times New Roman"/>
          <w:sz w:val="24"/>
        </w:rPr>
      </w:pPr>
    </w:p>
    <w:p w:rsidR="00DE02BF" w:rsidRPr="00954CD4" w:rsidRDefault="00DE02BF" w:rsidP="00954CD4">
      <w:pPr>
        <w:ind w:firstLine="708"/>
        <w:jc w:val="both"/>
        <w:rPr>
          <w:rFonts w:ascii="Times New Roman" w:hAnsi="Times New Roman" w:cs="Times New Roman"/>
          <w:b/>
          <w:sz w:val="24"/>
        </w:rPr>
      </w:pPr>
      <w:r w:rsidRPr="00954CD4">
        <w:rPr>
          <w:rFonts w:ascii="Times New Roman" w:hAnsi="Times New Roman" w:cs="Times New Roman"/>
          <w:b/>
          <w:sz w:val="24"/>
        </w:rPr>
        <w:t xml:space="preserve"> Финансово-экономические условия.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Финансово-экономическое обеспечение образования лиц с ОВЗ опирается на п.2 ст. 99 ФЗ «Об образовании в Российской Федерации». </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hAnsi="Times New Roman" w:cs="Times New Roman"/>
          <w:sz w:val="24"/>
        </w:rPr>
        <w:t> обеспечивать образовательной организации возможность исполнения требований стандарта;</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hAnsi="Times New Roman" w:cs="Times New Roman"/>
          <w:sz w:val="24"/>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w:t>
      </w:r>
      <w:r w:rsidRPr="00954CD4">
        <w:rPr>
          <w:rFonts w:ascii="Times New Roman" w:hAnsi="Times New Roman" w:cs="Times New Roman"/>
          <w:sz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DE02BF" w:rsidRPr="00954CD4" w:rsidRDefault="00DE02BF" w:rsidP="00954CD4">
      <w:pPr>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В рамках апробации ФГОС НОО для де</w:t>
      </w:r>
      <w:r w:rsidR="00AA5D87" w:rsidRPr="00954CD4">
        <w:rPr>
          <w:rFonts w:ascii="Times New Roman" w:hAnsi="Times New Roman" w:cs="Times New Roman"/>
          <w:sz w:val="24"/>
        </w:rPr>
        <w:t xml:space="preserve">тей в ЗПР  в МКОУ </w:t>
      </w:r>
      <w:r w:rsidR="00B12A24">
        <w:rPr>
          <w:rFonts w:ascii="Times New Roman" w:hAnsi="Times New Roman" w:cs="Times New Roman"/>
          <w:sz w:val="24"/>
        </w:rPr>
        <w:t>Сухо-Березовская</w:t>
      </w:r>
      <w:r w:rsidR="0041036E">
        <w:rPr>
          <w:rFonts w:ascii="Times New Roman" w:hAnsi="Times New Roman" w:cs="Times New Roman"/>
          <w:sz w:val="24"/>
        </w:rPr>
        <w:t xml:space="preserve"> СОШ</w:t>
      </w:r>
      <w:r w:rsidR="00AA5D87" w:rsidRPr="00954CD4">
        <w:rPr>
          <w:rFonts w:ascii="Times New Roman" w:hAnsi="Times New Roman" w:cs="Times New Roman"/>
          <w:sz w:val="24"/>
        </w:rPr>
        <w:t xml:space="preserve"> </w:t>
      </w:r>
      <w:r w:rsidRPr="00954CD4">
        <w:rPr>
          <w:rFonts w:ascii="Times New Roman" w:hAnsi="Times New Roman" w:cs="Times New Roman"/>
          <w:sz w:val="24"/>
        </w:rPr>
        <w:t>разработаны локальные акты, регламентирующих установление заработной платы</w:t>
      </w:r>
      <w:r w:rsidR="00AA5D87" w:rsidRPr="00954CD4">
        <w:rPr>
          <w:rFonts w:ascii="Times New Roman" w:hAnsi="Times New Roman" w:cs="Times New Roman"/>
          <w:sz w:val="24"/>
        </w:rPr>
        <w:t xml:space="preserve"> работников</w:t>
      </w:r>
      <w:r w:rsidRPr="00954CD4">
        <w:rPr>
          <w:rFonts w:ascii="Times New Roman" w:hAnsi="Times New Roman" w:cs="Times New Roman"/>
          <w:sz w:val="24"/>
        </w:rPr>
        <w:t>, в том числе стимулирующих надбавок и доплат, порядка и размеров прем</w:t>
      </w:r>
      <w:r w:rsidR="00AA5D87" w:rsidRPr="00954CD4">
        <w:rPr>
          <w:rFonts w:ascii="Times New Roman" w:hAnsi="Times New Roman" w:cs="Times New Roman"/>
          <w:sz w:val="24"/>
        </w:rPr>
        <w:t xml:space="preserve">ирования в соответствии с </w:t>
      </w:r>
      <w:r w:rsidR="0041036E">
        <w:rPr>
          <w:rFonts w:ascii="Times New Roman" w:hAnsi="Times New Roman" w:cs="Times New Roman"/>
          <w:sz w:val="24"/>
        </w:rPr>
        <w:t xml:space="preserve">утвержденной </w:t>
      </w:r>
      <w:r w:rsidR="00AA5D87" w:rsidRPr="00954CD4">
        <w:rPr>
          <w:rFonts w:ascii="Times New Roman" w:hAnsi="Times New Roman" w:cs="Times New Roman"/>
          <w:sz w:val="24"/>
        </w:rPr>
        <w:t>СОТ.</w:t>
      </w:r>
    </w:p>
    <w:p w:rsidR="00DE02BF" w:rsidRPr="00954CD4" w:rsidRDefault="00DE02BF" w:rsidP="00954CD4">
      <w:pPr>
        <w:ind w:firstLine="708"/>
        <w:jc w:val="both"/>
        <w:rPr>
          <w:rFonts w:ascii="Times New Roman" w:hAnsi="Times New Roman" w:cs="Times New Roman"/>
          <w:b/>
          <w:sz w:val="24"/>
        </w:rPr>
      </w:pPr>
    </w:p>
    <w:p w:rsidR="00DE02BF" w:rsidRPr="00954CD4" w:rsidRDefault="00DE02BF" w:rsidP="00B12A24">
      <w:pPr>
        <w:jc w:val="center"/>
        <w:rPr>
          <w:rFonts w:ascii="Times New Roman" w:hAnsi="Times New Roman" w:cs="Times New Roman"/>
          <w:b/>
          <w:sz w:val="24"/>
        </w:rPr>
      </w:pPr>
      <w:r w:rsidRPr="00954CD4">
        <w:rPr>
          <w:rFonts w:ascii="Times New Roman" w:hAnsi="Times New Roman" w:cs="Times New Roman"/>
          <w:b/>
          <w:sz w:val="24"/>
        </w:rPr>
        <w:t>Материально-технические условия</w:t>
      </w:r>
    </w:p>
    <w:p w:rsidR="00DE02BF" w:rsidRPr="00954CD4" w:rsidRDefault="00DE02BF" w:rsidP="00954CD4">
      <w:pPr>
        <w:ind w:firstLine="708"/>
        <w:jc w:val="both"/>
        <w:rPr>
          <w:rFonts w:ascii="Times New Roman" w:hAnsi="Times New Roman" w:cs="Times New Roman"/>
          <w:b/>
          <w:sz w:val="24"/>
        </w:rPr>
      </w:pPr>
    </w:p>
    <w:p w:rsidR="00636801" w:rsidRPr="001E3F32" w:rsidRDefault="00636801" w:rsidP="00636801">
      <w:pPr>
        <w:keepNext/>
        <w:jc w:val="center"/>
        <w:rPr>
          <w:rFonts w:ascii="Times New Roman" w:hAnsi="Times New Roman" w:cs="Times New Roman"/>
          <w:b/>
          <w:sz w:val="24"/>
        </w:rPr>
      </w:pPr>
      <w:r w:rsidRPr="001E3F32">
        <w:rPr>
          <w:rFonts w:ascii="Times New Roman" w:hAnsi="Times New Roman" w:cs="Times New Roman"/>
          <w:b/>
          <w:sz w:val="24"/>
        </w:rPr>
        <w:t>Сведения об информационно-образовательной среде</w:t>
      </w:r>
    </w:p>
    <w:p w:rsidR="00636801" w:rsidRPr="001E3F32" w:rsidRDefault="00636801" w:rsidP="00636801">
      <w:pPr>
        <w:keepNext/>
        <w:jc w:val="center"/>
        <w:rPr>
          <w:rFonts w:ascii="Times New Roman" w:hAnsi="Times New Roman" w:cs="Times New Roman"/>
          <w:b/>
          <w:sz w:val="24"/>
        </w:rPr>
      </w:pPr>
      <w:r w:rsidRPr="001E3F32">
        <w:rPr>
          <w:rFonts w:ascii="Times New Roman" w:hAnsi="Times New Roman" w:cs="Times New Roman"/>
          <w:b/>
          <w:sz w:val="24"/>
        </w:rPr>
        <w:t xml:space="preserve">МКОУ </w:t>
      </w:r>
      <w:r w:rsidR="00B12A24" w:rsidRPr="00B12A24">
        <w:rPr>
          <w:rFonts w:ascii="Times New Roman" w:hAnsi="Times New Roman" w:cs="Times New Roman"/>
          <w:b/>
          <w:sz w:val="24"/>
        </w:rPr>
        <w:t>Сухо-Березовская</w:t>
      </w:r>
      <w:r w:rsidRPr="001E3F32">
        <w:rPr>
          <w:rFonts w:ascii="Times New Roman" w:hAnsi="Times New Roman" w:cs="Times New Roman"/>
          <w:b/>
          <w:sz w:val="24"/>
        </w:rPr>
        <w:t xml:space="preserve"> СОШ: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7702"/>
        <w:gridCol w:w="1051"/>
      </w:tblGrid>
      <w:tr w:rsidR="00636801" w:rsidRPr="00A50ADF" w:rsidTr="00A86A44">
        <w:trPr>
          <w:cantSplit/>
        </w:trPr>
        <w:tc>
          <w:tcPr>
            <w:tcW w:w="454" w:type="pct"/>
          </w:tcPr>
          <w:p w:rsidR="00636801" w:rsidRPr="00A50ADF" w:rsidRDefault="00636801" w:rsidP="00A86A44">
            <w:pPr>
              <w:keepNext/>
              <w:jc w:val="center"/>
              <w:rPr>
                <w:rFonts w:ascii="Times New Roman" w:hAnsi="Times New Roman" w:cs="Times New Roman"/>
                <w:sz w:val="24"/>
              </w:rPr>
            </w:pPr>
            <w:r w:rsidRPr="00A50ADF">
              <w:rPr>
                <w:rFonts w:ascii="Times New Roman" w:hAnsi="Times New Roman" w:cs="Times New Roman"/>
                <w:sz w:val="24"/>
              </w:rPr>
              <w:t>№ п/п</w:t>
            </w:r>
          </w:p>
        </w:tc>
        <w:tc>
          <w:tcPr>
            <w:tcW w:w="4000" w:type="pct"/>
          </w:tcPr>
          <w:p w:rsidR="00636801" w:rsidRPr="00A50ADF" w:rsidRDefault="00636801" w:rsidP="00A86A44">
            <w:pPr>
              <w:keepNext/>
              <w:jc w:val="center"/>
              <w:rPr>
                <w:rFonts w:ascii="Times New Roman" w:hAnsi="Times New Roman" w:cs="Times New Roman"/>
                <w:sz w:val="24"/>
              </w:rPr>
            </w:pPr>
            <w:r w:rsidRPr="00A50ADF">
              <w:rPr>
                <w:rFonts w:ascii="Times New Roman" w:hAnsi="Times New Roman" w:cs="Times New Roman"/>
                <w:sz w:val="24"/>
              </w:rPr>
              <w:t>Параметры среды</w:t>
            </w:r>
          </w:p>
        </w:tc>
        <w:tc>
          <w:tcPr>
            <w:tcW w:w="546" w:type="pct"/>
          </w:tcPr>
          <w:p w:rsidR="00636801" w:rsidRPr="00A50ADF" w:rsidRDefault="00636801" w:rsidP="00A86A44">
            <w:pPr>
              <w:keepNext/>
              <w:jc w:val="center"/>
              <w:rPr>
                <w:rFonts w:ascii="Times New Roman" w:hAnsi="Times New Roman" w:cs="Times New Roman"/>
                <w:sz w:val="24"/>
              </w:rPr>
            </w:pPr>
            <w:r w:rsidRPr="00A50ADF">
              <w:rPr>
                <w:rFonts w:ascii="Times New Roman" w:hAnsi="Times New Roman" w:cs="Times New Roman"/>
                <w:sz w:val="24"/>
              </w:rPr>
              <w:t>Оценка</w:t>
            </w:r>
          </w:p>
        </w:tc>
      </w:tr>
      <w:tr w:rsidR="00B12A24" w:rsidRPr="00A50ADF" w:rsidTr="00B12A2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1.</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Наличие подключения к сети Интернет (да, нет)</w:t>
            </w:r>
          </w:p>
        </w:tc>
        <w:tc>
          <w:tcPr>
            <w:tcW w:w="546" w:type="pct"/>
            <w:vAlign w:val="center"/>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да</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2.</w:t>
            </w:r>
          </w:p>
        </w:tc>
        <w:tc>
          <w:tcPr>
            <w:tcW w:w="4000"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Количество компьютеров, используемых в учебном процессе, ед.</w:t>
            </w:r>
          </w:p>
        </w:tc>
        <w:tc>
          <w:tcPr>
            <w:tcW w:w="546" w:type="pct"/>
          </w:tcPr>
          <w:p w:rsidR="00B12A24" w:rsidRPr="00A50ADF" w:rsidRDefault="00B12A24" w:rsidP="00B12A24">
            <w:pPr>
              <w:jc w:val="center"/>
              <w:rPr>
                <w:rFonts w:ascii="Times New Roman" w:hAnsi="Times New Roman" w:cs="Times New Roman"/>
                <w:sz w:val="24"/>
                <w:lang w:val="en-US"/>
              </w:rPr>
            </w:pPr>
            <w:r w:rsidRPr="00A50ADF">
              <w:rPr>
                <w:rFonts w:ascii="Times New Roman" w:hAnsi="Times New Roman" w:cs="Times New Roman"/>
                <w:sz w:val="24"/>
              </w:rPr>
              <w:t>2</w:t>
            </w:r>
            <w:r w:rsidR="009664C5">
              <w:rPr>
                <w:rFonts w:ascii="Times New Roman" w:hAnsi="Times New Roman" w:cs="Times New Roman"/>
                <w:sz w:val="24"/>
                <w:lang w:val="en-US"/>
              </w:rPr>
              <w:t>8</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3.</w:t>
            </w:r>
          </w:p>
        </w:tc>
        <w:tc>
          <w:tcPr>
            <w:tcW w:w="4000"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Количество компьютерных классов, ед.</w:t>
            </w:r>
          </w:p>
        </w:tc>
        <w:tc>
          <w:tcPr>
            <w:tcW w:w="546" w:type="pct"/>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1</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4.</w:t>
            </w:r>
          </w:p>
        </w:tc>
        <w:tc>
          <w:tcPr>
            <w:tcW w:w="4000"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Количество мультимедиа проекторов, ед.</w:t>
            </w:r>
          </w:p>
        </w:tc>
        <w:tc>
          <w:tcPr>
            <w:tcW w:w="546" w:type="pct"/>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10</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5.</w:t>
            </w:r>
          </w:p>
        </w:tc>
        <w:tc>
          <w:tcPr>
            <w:tcW w:w="4000"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 xml:space="preserve">Количество интерактивных досок, ед. и маркерных досок ед. </w:t>
            </w:r>
          </w:p>
        </w:tc>
        <w:tc>
          <w:tcPr>
            <w:tcW w:w="546" w:type="pct"/>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4</w:t>
            </w:r>
          </w:p>
        </w:tc>
      </w:tr>
      <w:tr w:rsidR="00B12A24" w:rsidRPr="00A50ADF" w:rsidTr="00B12A2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6.</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Наличие в учреждении адреса электронной почты (да, нет)</w:t>
            </w:r>
          </w:p>
        </w:tc>
        <w:tc>
          <w:tcPr>
            <w:tcW w:w="546" w:type="pct"/>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да</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7.</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Тип подключения к сети Интернет:</w:t>
            </w:r>
          </w:p>
        </w:tc>
        <w:tc>
          <w:tcPr>
            <w:tcW w:w="546" w:type="pct"/>
            <w:vAlign w:val="center"/>
          </w:tcPr>
          <w:p w:rsidR="00B12A24" w:rsidRPr="00A50ADF" w:rsidRDefault="00B12A24" w:rsidP="00B12A24">
            <w:pPr>
              <w:jc w:val="center"/>
              <w:rPr>
                <w:rFonts w:ascii="Times New Roman" w:hAnsi="Times New Roman" w:cs="Times New Roman"/>
                <w:sz w:val="24"/>
              </w:rPr>
            </w:pP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8.</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модем (да, нет)</w:t>
            </w:r>
          </w:p>
        </w:tc>
        <w:tc>
          <w:tcPr>
            <w:tcW w:w="546" w:type="pct"/>
            <w:vAlign w:val="center"/>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да</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9.</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выделенная линия (да, нет)</w:t>
            </w:r>
          </w:p>
        </w:tc>
        <w:tc>
          <w:tcPr>
            <w:tcW w:w="546" w:type="pct"/>
            <w:vAlign w:val="center"/>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да</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10.</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спутниковое (да, нет)</w:t>
            </w:r>
          </w:p>
        </w:tc>
        <w:tc>
          <w:tcPr>
            <w:tcW w:w="546" w:type="pct"/>
            <w:vAlign w:val="center"/>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нет</w:t>
            </w:r>
          </w:p>
        </w:tc>
      </w:tr>
      <w:tr w:rsidR="00B12A24" w:rsidRPr="00A50ADF" w:rsidTr="00A86A44">
        <w:tc>
          <w:tcPr>
            <w:tcW w:w="454" w:type="pct"/>
          </w:tcPr>
          <w:p w:rsidR="00B12A24" w:rsidRPr="00A50ADF" w:rsidRDefault="00B12A24" w:rsidP="00B12A24">
            <w:pPr>
              <w:rPr>
                <w:rFonts w:ascii="Times New Roman" w:hAnsi="Times New Roman" w:cs="Times New Roman"/>
                <w:sz w:val="24"/>
              </w:rPr>
            </w:pPr>
            <w:r w:rsidRPr="00A50ADF">
              <w:rPr>
                <w:rFonts w:ascii="Times New Roman" w:hAnsi="Times New Roman" w:cs="Times New Roman"/>
                <w:sz w:val="24"/>
              </w:rPr>
              <w:t>11.</w:t>
            </w:r>
          </w:p>
        </w:tc>
        <w:tc>
          <w:tcPr>
            <w:tcW w:w="4000" w:type="pct"/>
          </w:tcPr>
          <w:p w:rsidR="00B12A24" w:rsidRPr="00A50ADF" w:rsidRDefault="00B12A24" w:rsidP="00B12A24">
            <w:pPr>
              <w:rPr>
                <w:rFonts w:ascii="Times New Roman" w:hAnsi="Times New Roman" w:cs="Times New Roman"/>
                <w:bCs/>
                <w:sz w:val="24"/>
              </w:rPr>
            </w:pPr>
            <w:r w:rsidRPr="00A50ADF">
              <w:rPr>
                <w:rFonts w:ascii="Times New Roman" w:hAnsi="Times New Roman" w:cs="Times New Roman"/>
                <w:bCs/>
                <w:sz w:val="24"/>
              </w:rPr>
              <w:t>Скорость подключения к сети Интернет не менее 128 кбит/с (да, нет)</w:t>
            </w:r>
          </w:p>
        </w:tc>
        <w:tc>
          <w:tcPr>
            <w:tcW w:w="546" w:type="pct"/>
          </w:tcPr>
          <w:p w:rsidR="00B12A24" w:rsidRPr="00A50ADF" w:rsidRDefault="00B12A24" w:rsidP="00B12A24">
            <w:pPr>
              <w:jc w:val="center"/>
              <w:rPr>
                <w:rFonts w:ascii="Times New Roman" w:hAnsi="Times New Roman" w:cs="Times New Roman"/>
                <w:sz w:val="24"/>
              </w:rPr>
            </w:pPr>
            <w:r w:rsidRPr="00A50ADF">
              <w:rPr>
                <w:rFonts w:ascii="Times New Roman" w:hAnsi="Times New Roman" w:cs="Times New Roman"/>
                <w:sz w:val="24"/>
              </w:rPr>
              <w:t>Да</w:t>
            </w:r>
          </w:p>
        </w:tc>
      </w:tr>
    </w:tbl>
    <w:p w:rsidR="00636801" w:rsidRDefault="00636801" w:rsidP="00954CD4">
      <w:pPr>
        <w:spacing w:before="30" w:after="30"/>
        <w:ind w:firstLine="708"/>
        <w:jc w:val="both"/>
        <w:rPr>
          <w:rFonts w:ascii="Times New Roman" w:hAnsi="Times New Roman" w:cs="Times New Roman"/>
          <w:color w:val="000000"/>
          <w:sz w:val="24"/>
        </w:rPr>
      </w:pPr>
    </w:p>
    <w:p w:rsidR="00FC63BD" w:rsidRPr="00954CD4" w:rsidRDefault="00FC63BD" w:rsidP="00954CD4">
      <w:pPr>
        <w:spacing w:before="30" w:after="30"/>
        <w:ind w:firstLine="708"/>
        <w:jc w:val="both"/>
        <w:rPr>
          <w:rFonts w:ascii="Times New Roman" w:hAnsi="Times New Roman" w:cs="Times New Roman"/>
          <w:color w:val="000000"/>
          <w:sz w:val="24"/>
        </w:rPr>
      </w:pPr>
      <w:r w:rsidRPr="00954CD4">
        <w:rPr>
          <w:rFonts w:ascii="Times New Roman" w:hAnsi="Times New Roman" w:cs="Times New Roman"/>
          <w:color w:val="000000"/>
          <w:sz w:val="24"/>
        </w:rPr>
        <w:t xml:space="preserve">ФГОС НОО выдвигает ряд требований к  </w:t>
      </w:r>
      <w:r w:rsidRPr="00954CD4">
        <w:rPr>
          <w:rFonts w:ascii="Times New Roman" w:hAnsi="Times New Roman" w:cs="Times New Roman"/>
          <w:b/>
          <w:sz w:val="24"/>
        </w:rPr>
        <w:t>Информационно-образовательная среде образовательного учреждения</w:t>
      </w:r>
      <w:r w:rsidRPr="00954CD4">
        <w:rPr>
          <w:rFonts w:ascii="Times New Roman" w:hAnsi="Times New Roman" w:cs="Times New Roman"/>
          <w:sz w:val="24"/>
        </w:rPr>
        <w:t xml:space="preserve">, которая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планирование образовательного процесса;</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фиксацию хода образовательного процесса и результатов освоения основной образовательной программы начального общего образования;</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xml:space="preserve">В МКОУ </w:t>
      </w:r>
      <w:r w:rsidR="00B12A24">
        <w:rPr>
          <w:rFonts w:ascii="Times New Roman" w:hAnsi="Times New Roman" w:cs="Times New Roman"/>
          <w:sz w:val="24"/>
        </w:rPr>
        <w:t>Сухо-Березовская</w:t>
      </w:r>
      <w:r w:rsidR="00636801">
        <w:rPr>
          <w:rFonts w:ascii="Times New Roman" w:hAnsi="Times New Roman" w:cs="Times New Roman"/>
          <w:color w:val="000001"/>
          <w:sz w:val="24"/>
        </w:rPr>
        <w:t xml:space="preserve"> СОШ</w:t>
      </w:r>
      <w:r w:rsidRPr="00954CD4">
        <w:rPr>
          <w:rFonts w:ascii="Times New Roman" w:hAnsi="Times New Roman" w:cs="Times New Roman"/>
          <w:sz w:val="24"/>
        </w:rPr>
        <w:t xml:space="preserve">  создана определённая информационно-образовательная среда, которая включает в себя:</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наличие  технологических средств</w:t>
      </w:r>
      <w:r w:rsidR="001F19FD">
        <w:rPr>
          <w:rFonts w:ascii="Times New Roman" w:hAnsi="Times New Roman" w:cs="Times New Roman"/>
          <w:sz w:val="24"/>
        </w:rPr>
        <w:t>/</w:t>
      </w:r>
      <w:r w:rsidRPr="00954CD4">
        <w:rPr>
          <w:rFonts w:ascii="Times New Roman" w:hAnsi="Times New Roman" w:cs="Times New Roman"/>
          <w:sz w:val="24"/>
        </w:rPr>
        <w:t>компьютеров;</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планирование образовательного процесса осуществляется с применением ИКТ на уровне администрации и большинства учителей, использование программного обеспечения по управлению школой, в частности возможностями «Дневник.ру».;</w:t>
      </w:r>
    </w:p>
    <w:p w:rsidR="00636801"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xml:space="preserve">-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Материалы хранятся как на бумажных,  так и на электронных носителях. </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налажена фиксация хода образовательного процесса и результатов освоения основной образовательной программы начального общего образования, учителя и обучающиеся имеют возможность отправлять свои творческие работы в Интернет;</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обеспечен контролируемый доступ участников образовательного процесса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организовано взаимодействие между участниками образовательного процесса, идёт поиск новых механизмов такого взаимодействия.</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Средства ИКТ активно применяются в урочной и внеурочной деятельности, при проведении родительских собраний, общешкольных мероприятий;</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по обмену опытом.</w:t>
      </w:r>
    </w:p>
    <w:p w:rsidR="00FC63BD" w:rsidRPr="00954CD4" w:rsidRDefault="00FC63BD" w:rsidP="00954CD4">
      <w:pPr>
        <w:ind w:firstLine="720"/>
        <w:jc w:val="both"/>
        <w:rPr>
          <w:rFonts w:ascii="Times New Roman" w:hAnsi="Times New Roman" w:cs="Times New Roman"/>
          <w:sz w:val="24"/>
        </w:rPr>
      </w:pPr>
      <w:r w:rsidRPr="00954CD4">
        <w:rPr>
          <w:rFonts w:ascii="Times New Roman" w:hAnsi="Times New Roman" w:cs="Times New Roman"/>
          <w:sz w:val="24"/>
        </w:rPr>
        <w:t xml:space="preserve">ФГОС НОО требует, чтобы </w:t>
      </w:r>
      <w:r w:rsidRPr="00954CD4">
        <w:rPr>
          <w:rFonts w:ascii="Times New Roman" w:hAnsi="Times New Roman" w:cs="Times New Roman"/>
          <w:b/>
          <w:kern w:val="2"/>
          <w:sz w:val="24"/>
        </w:rPr>
        <w:t xml:space="preserve">учебно-методическое и информационное обеспечение </w:t>
      </w:r>
      <w:r w:rsidRPr="00954CD4">
        <w:rPr>
          <w:rFonts w:ascii="Times New Roman" w:hAnsi="Times New Roman" w:cs="Times New Roman"/>
          <w:iCs/>
          <w:kern w:val="2"/>
          <w:sz w:val="24"/>
        </w:rPr>
        <w:t xml:space="preserve">реализации основной образовательной программы начального общего образования  было направлено на </w:t>
      </w:r>
      <w:r w:rsidRPr="00954CD4">
        <w:rPr>
          <w:rFonts w:ascii="Times New Roman" w:hAnsi="Times New Roman" w:cs="Times New Roman"/>
          <w:kern w:val="2"/>
          <w:sz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Требования к учебно-методическому обеспечению образовательного процесса включают:</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 xml:space="preserve">параметры комплектности оснащения образовательного процесса с учетом достижения целей и планируемых результатов </w:t>
      </w:r>
      <w:r w:rsidRPr="00954CD4">
        <w:rPr>
          <w:rFonts w:ascii="Times New Roman" w:hAnsi="Times New Roman" w:cs="Times New Roman"/>
          <w:color w:val="000000"/>
          <w:sz w:val="24"/>
        </w:rPr>
        <w:t>освоения основной образовательной программы</w:t>
      </w:r>
      <w:r w:rsidRPr="00954CD4">
        <w:rPr>
          <w:rFonts w:ascii="Times New Roman" w:hAnsi="Times New Roman" w:cs="Times New Roman"/>
          <w:i/>
          <w:color w:val="FF0000"/>
          <w:sz w:val="24"/>
        </w:rPr>
        <w:t xml:space="preserve"> </w:t>
      </w:r>
      <w:r w:rsidRPr="00954CD4">
        <w:rPr>
          <w:rFonts w:ascii="Times New Roman" w:hAnsi="Times New Roman" w:cs="Times New Roman"/>
          <w:kern w:val="2"/>
          <w:sz w:val="24"/>
        </w:rPr>
        <w:t>начального общего образования;</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 xml:space="preserve">параметры качества обеспечения образовательного процесса с учетом достижения целей и планируемых результатов </w:t>
      </w:r>
      <w:r w:rsidRPr="00954CD4">
        <w:rPr>
          <w:rFonts w:ascii="Times New Roman" w:hAnsi="Times New Roman" w:cs="Times New Roman"/>
          <w:color w:val="000000"/>
          <w:sz w:val="24"/>
        </w:rPr>
        <w:t>освоения основной образовательной программы</w:t>
      </w:r>
      <w:r w:rsidRPr="00954CD4">
        <w:rPr>
          <w:rFonts w:ascii="Times New Roman" w:hAnsi="Times New Roman" w:cs="Times New Roman"/>
          <w:i/>
          <w:color w:val="FF0000"/>
          <w:sz w:val="24"/>
        </w:rPr>
        <w:t xml:space="preserve"> </w:t>
      </w:r>
      <w:r w:rsidRPr="00954CD4">
        <w:rPr>
          <w:rFonts w:ascii="Times New Roman" w:hAnsi="Times New Roman" w:cs="Times New Roman"/>
          <w:kern w:val="2"/>
          <w:sz w:val="24"/>
        </w:rPr>
        <w:t>начального общего образования.</w:t>
      </w:r>
    </w:p>
    <w:p w:rsidR="00FC63BD" w:rsidRPr="00954CD4" w:rsidRDefault="001F19FD" w:rsidP="00954CD4">
      <w:pPr>
        <w:ind w:firstLine="720"/>
        <w:jc w:val="both"/>
        <w:rPr>
          <w:rFonts w:ascii="Times New Roman" w:hAnsi="Times New Roman" w:cs="Times New Roman"/>
          <w:sz w:val="24"/>
        </w:rPr>
      </w:pPr>
      <w:r>
        <w:rPr>
          <w:rFonts w:ascii="Times New Roman" w:hAnsi="Times New Roman" w:cs="Times New Roman"/>
          <w:kern w:val="2"/>
          <w:sz w:val="24"/>
        </w:rPr>
        <w:t>МКОУ Сухо-Березовская СОШ обеспечена</w:t>
      </w:r>
      <w:r w:rsidR="00FC63BD" w:rsidRPr="00954CD4">
        <w:rPr>
          <w:rFonts w:ascii="Times New Roman" w:hAnsi="Times New Roman" w:cs="Times New Roman"/>
          <w:kern w:val="2"/>
          <w:sz w:val="24"/>
        </w:rPr>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00FC63BD" w:rsidRPr="00954CD4">
        <w:rPr>
          <w:rFonts w:ascii="Times New Roman" w:hAnsi="Times New Roman" w:cs="Times New Roman"/>
          <w:sz w:val="24"/>
        </w:rPr>
        <w:t xml:space="preserve">на определенных учредителем образовательного учреждения языках обучения и воспитания. </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 xml:space="preserve">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C63BD" w:rsidRPr="00954CD4" w:rsidRDefault="00FC63BD" w:rsidP="00954CD4">
      <w:pPr>
        <w:ind w:firstLine="720"/>
        <w:jc w:val="both"/>
        <w:rPr>
          <w:rFonts w:ascii="Times New Roman" w:hAnsi="Times New Roman" w:cs="Times New Roman"/>
          <w:kern w:val="2"/>
          <w:sz w:val="24"/>
        </w:rPr>
      </w:pPr>
      <w:r w:rsidRPr="00954CD4">
        <w:rPr>
          <w:rFonts w:ascii="Times New Roman" w:hAnsi="Times New Roman" w:cs="Times New Roman"/>
          <w:kern w:val="2"/>
          <w:sz w:val="24"/>
        </w:rPr>
        <w:t>Данному направлению также уделяется большое внимание. Все учащиеся начальных классов на 100 % обеспечены учебными пособиями,  а учитель методическими пособиями (при их наличии).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Школьная библиотека имеет медиатеку ЭОР, каждый учитель формирует свою медиатеку ЦОР и ЭОР.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для детей учителей и администрации школы.</w:t>
      </w:r>
    </w:p>
    <w:p w:rsidR="00FC63BD" w:rsidRPr="00954CD4" w:rsidRDefault="00FC63BD" w:rsidP="00954CD4">
      <w:pPr>
        <w:jc w:val="both"/>
        <w:rPr>
          <w:rFonts w:ascii="Times New Roman" w:hAnsi="Times New Roman" w:cs="Times New Roman"/>
          <w:sz w:val="24"/>
        </w:rPr>
      </w:pPr>
    </w:p>
    <w:p w:rsidR="00DE02BF" w:rsidRPr="00954CD4" w:rsidRDefault="00DE02BF" w:rsidP="00954CD4">
      <w:pPr>
        <w:ind w:firstLine="708"/>
        <w:jc w:val="both"/>
        <w:rPr>
          <w:rFonts w:ascii="Times New Roman" w:hAnsi="Times New Roman" w:cs="Times New Roman"/>
          <w:b/>
          <w:sz w:val="24"/>
        </w:rPr>
      </w:pPr>
      <w:r w:rsidRPr="00954CD4">
        <w:rPr>
          <w:rFonts w:ascii="Times New Roman" w:hAnsi="Times New Roman" w:cs="Times New Roman"/>
          <w:b/>
          <w:sz w:val="24"/>
        </w:rPr>
        <w:t>Требования к организации пространства</w:t>
      </w:r>
    </w:p>
    <w:p w:rsidR="00DE02BF" w:rsidRPr="00954CD4" w:rsidRDefault="00DE02BF" w:rsidP="00954CD4">
      <w:pPr>
        <w:ind w:firstLine="708"/>
        <w:jc w:val="both"/>
        <w:rPr>
          <w:rFonts w:ascii="Times New Roman" w:hAnsi="Times New Roman" w:cs="Times New Roman"/>
          <w:b/>
          <w:sz w:val="24"/>
        </w:rPr>
      </w:pPr>
    </w:p>
    <w:p w:rsidR="00DE02BF" w:rsidRPr="00954CD4" w:rsidRDefault="008F46B1"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 xml:space="preserve">Пространство (прежде всего здание и прилегающая территория), </w:t>
      </w:r>
      <w:r w:rsidR="00A25EEA" w:rsidRPr="00954CD4">
        <w:rPr>
          <w:rFonts w:ascii="Times New Roman" w:hAnsi="Times New Roman" w:cs="Times New Roman"/>
          <w:sz w:val="24"/>
        </w:rPr>
        <w:t xml:space="preserve">МКОУ </w:t>
      </w:r>
      <w:r w:rsidR="00B12A24">
        <w:rPr>
          <w:rFonts w:ascii="Times New Roman" w:hAnsi="Times New Roman" w:cs="Times New Roman"/>
          <w:sz w:val="24"/>
        </w:rPr>
        <w:t>Сухо-Березовская</w:t>
      </w:r>
      <w:r w:rsidR="00A25EEA" w:rsidRPr="00954CD4">
        <w:rPr>
          <w:rFonts w:ascii="Times New Roman" w:hAnsi="Times New Roman" w:cs="Times New Roman"/>
          <w:sz w:val="24"/>
        </w:rPr>
        <w:t xml:space="preserve"> </w:t>
      </w:r>
      <w:r w:rsidR="00545440">
        <w:rPr>
          <w:rFonts w:ascii="Times New Roman" w:hAnsi="Times New Roman" w:cs="Times New Roman"/>
          <w:sz w:val="24"/>
        </w:rPr>
        <w:t>С</w:t>
      </w:r>
      <w:r w:rsidR="00A25EEA" w:rsidRPr="00954CD4">
        <w:rPr>
          <w:rFonts w:ascii="Times New Roman" w:hAnsi="Times New Roman" w:cs="Times New Roman"/>
          <w:sz w:val="24"/>
        </w:rPr>
        <w:t>ОШ</w:t>
      </w:r>
      <w:r w:rsidRPr="00954CD4">
        <w:rPr>
          <w:rFonts w:ascii="Times New Roman" w:hAnsi="Times New Roman" w:cs="Times New Roman"/>
          <w:sz w:val="24"/>
        </w:rPr>
        <w:t xml:space="preserve"> соответст</w:t>
      </w:r>
      <w:r w:rsidR="00DE02BF" w:rsidRPr="00954CD4">
        <w:rPr>
          <w:rFonts w:ascii="Times New Roman" w:hAnsi="Times New Roman" w:cs="Times New Roman"/>
          <w:sz w:val="24"/>
        </w:rPr>
        <w:t xml:space="preserve">вует общим требованиям, предъявляемым к образовательным организациям, в частности: </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 xml:space="preserve"> к соблюдению пожарной и электробезопасности; </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 xml:space="preserve"> к соблюдению требований охраны труда;</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 xml:space="preserve"> к соблюдению своевременных сроков и необходимых объемов текущего и капитального ремонта и др.</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Материально-техническая база реализации АООП НОО для детей с ЗПР соответ</w:t>
      </w:r>
      <w:r w:rsidR="008F46B1" w:rsidRPr="00954CD4">
        <w:rPr>
          <w:rFonts w:ascii="Times New Roman" w:hAnsi="Times New Roman" w:cs="Times New Roman"/>
          <w:sz w:val="24"/>
        </w:rPr>
        <w:t>ст</w:t>
      </w:r>
      <w:r w:rsidRPr="00954CD4">
        <w:rPr>
          <w:rFonts w:ascii="Times New Roman" w:hAnsi="Times New Roman" w:cs="Times New Roman"/>
          <w:sz w:val="24"/>
        </w:rPr>
        <w:t>вует действующим санитарным и противопожарным нормам, нормам охраны труда</w:t>
      </w:r>
      <w:r w:rsidR="00671DFE" w:rsidRPr="00954CD4">
        <w:rPr>
          <w:rFonts w:ascii="Times New Roman" w:hAnsi="Times New Roman" w:cs="Times New Roman"/>
          <w:sz w:val="24"/>
        </w:rPr>
        <w:t xml:space="preserve"> работников МКОУ </w:t>
      </w:r>
      <w:r w:rsidR="00B12A24">
        <w:rPr>
          <w:rFonts w:ascii="Times New Roman" w:hAnsi="Times New Roman" w:cs="Times New Roman"/>
          <w:sz w:val="24"/>
        </w:rPr>
        <w:t>Сухо-Березовская</w:t>
      </w:r>
      <w:r w:rsidR="00636801">
        <w:rPr>
          <w:rFonts w:ascii="Times New Roman" w:hAnsi="Times New Roman" w:cs="Times New Roman"/>
          <w:sz w:val="24"/>
        </w:rPr>
        <w:t xml:space="preserve"> СОШ</w:t>
      </w:r>
      <w:r w:rsidRPr="00954CD4">
        <w:rPr>
          <w:rFonts w:ascii="Times New Roman" w:hAnsi="Times New Roman" w:cs="Times New Roman"/>
          <w:sz w:val="24"/>
        </w:rPr>
        <w:t xml:space="preserve">, предъявляемым к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зданию образовательного учреждения (высота и архитектура здания);</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помещениям для осуществления образовательного и корр</w:t>
      </w:r>
      <w:r w:rsidR="00671DFE" w:rsidRPr="00954CD4">
        <w:rPr>
          <w:rFonts w:ascii="Times New Roman" w:hAnsi="Times New Roman" w:cs="Times New Roman"/>
          <w:sz w:val="24"/>
        </w:rPr>
        <w:t>екционно-развивающего процессов</w:t>
      </w:r>
      <w:r w:rsidR="00DE02BF" w:rsidRPr="00954CD4">
        <w:rPr>
          <w:rFonts w:ascii="Times New Roman" w:hAnsi="Times New Roman" w:cs="Times New Roman"/>
          <w:sz w:val="24"/>
        </w:rPr>
        <w:t xml:space="preserve">: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A25EEA" w:rsidRPr="00954CD4">
        <w:rPr>
          <w:rFonts w:ascii="Times New Roman" w:hAnsi="Times New Roman" w:cs="Times New Roman"/>
          <w:sz w:val="24"/>
        </w:rPr>
        <w:t>спортивному залу</w:t>
      </w:r>
      <w:r w:rsidR="00DE02BF" w:rsidRPr="00954CD4">
        <w:rPr>
          <w:rFonts w:ascii="Times New Roman" w:hAnsi="Times New Roman" w:cs="Times New Roman"/>
          <w:sz w:val="24"/>
        </w:rPr>
        <w:t>;</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DE02BF" w:rsidRPr="00954CD4">
        <w:rPr>
          <w:rFonts w:ascii="Times New Roman" w:hAnsi="Times New Roman" w:cs="Times New Roman"/>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DE02BF" w:rsidRPr="00954CD4" w:rsidRDefault="00636801" w:rsidP="00954CD4">
      <w:pPr>
        <w:jc w:val="both"/>
        <w:rPr>
          <w:rFonts w:ascii="Times New Roman" w:hAnsi="Times New Roman" w:cs="Times New Roman"/>
          <w:sz w:val="24"/>
        </w:rPr>
      </w:pPr>
      <w:r>
        <w:rPr>
          <w:rFonts w:ascii="Times New Roman" w:hAnsi="Times New Roman" w:cs="Times New Roman"/>
          <w:sz w:val="24"/>
        </w:rPr>
        <w:tab/>
      </w:r>
      <w:r w:rsidR="00A25EEA" w:rsidRPr="00954CD4">
        <w:rPr>
          <w:rFonts w:ascii="Times New Roman" w:hAnsi="Times New Roman" w:cs="Times New Roman"/>
          <w:sz w:val="24"/>
        </w:rPr>
        <w:t>туалетам,</w:t>
      </w:r>
      <w:r w:rsidR="00AF0540" w:rsidRPr="00954CD4">
        <w:rPr>
          <w:rFonts w:ascii="Times New Roman" w:hAnsi="Times New Roman" w:cs="Times New Roman"/>
          <w:sz w:val="24"/>
        </w:rPr>
        <w:t xml:space="preserve"> коридорам</w:t>
      </w:r>
      <w:r w:rsidR="00DE02BF" w:rsidRPr="00954CD4">
        <w:rPr>
          <w:rFonts w:ascii="Times New Roman" w:hAnsi="Times New Roman" w:cs="Times New Roman"/>
          <w:sz w:val="24"/>
        </w:rPr>
        <w:t>.</w:t>
      </w:r>
    </w:p>
    <w:p w:rsidR="00DE02BF" w:rsidRPr="00954CD4" w:rsidRDefault="00DE02BF" w:rsidP="00954CD4">
      <w:pPr>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b/>
          <w:sz w:val="24"/>
        </w:rPr>
      </w:pPr>
      <w:r w:rsidRPr="00954CD4">
        <w:rPr>
          <w:rFonts w:ascii="Times New Roman" w:hAnsi="Times New Roman" w:cs="Times New Roman"/>
          <w:b/>
          <w:sz w:val="24"/>
        </w:rPr>
        <w:t>Требования к организации временного режима</w:t>
      </w:r>
    </w:p>
    <w:p w:rsidR="00DE02BF" w:rsidRPr="00954CD4" w:rsidRDefault="00DE02BF" w:rsidP="00954CD4">
      <w:pPr>
        <w:jc w:val="both"/>
        <w:rPr>
          <w:rFonts w:ascii="Times New Roman" w:hAnsi="Times New Roman" w:cs="Times New Roman"/>
          <w:b/>
          <w:sz w:val="24"/>
        </w:rPr>
      </w:pPr>
    </w:p>
    <w:p w:rsidR="00D76D53" w:rsidRPr="00954CD4" w:rsidRDefault="00D76D53" w:rsidP="00954CD4">
      <w:pPr>
        <w:pStyle w:val="Default"/>
        <w:ind w:firstLine="709"/>
        <w:jc w:val="both"/>
      </w:pPr>
      <w:r w:rsidRPr="00954CD4">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76D53" w:rsidRPr="00954CD4" w:rsidRDefault="00D76D53" w:rsidP="00954CD4">
      <w:pPr>
        <w:ind w:firstLine="709"/>
        <w:jc w:val="both"/>
        <w:rPr>
          <w:rFonts w:ascii="Times New Roman" w:hAnsi="Times New Roman" w:cs="Times New Roman"/>
          <w:sz w:val="24"/>
        </w:rPr>
      </w:pPr>
      <w:r w:rsidRPr="00954CD4">
        <w:rPr>
          <w:rFonts w:ascii="Times New Roman" w:hAnsi="Times New Roman" w:cs="Times New Roman"/>
          <w:sz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D76D53" w:rsidRPr="00954CD4" w:rsidRDefault="00D76D53" w:rsidP="00954CD4">
      <w:pPr>
        <w:ind w:firstLine="709"/>
        <w:jc w:val="both"/>
        <w:rPr>
          <w:rFonts w:ascii="Times New Roman" w:hAnsi="Times New Roman" w:cs="Times New Roman"/>
          <w:sz w:val="24"/>
        </w:rPr>
      </w:pPr>
      <w:r w:rsidRPr="00954CD4">
        <w:rPr>
          <w:rFonts w:ascii="Times New Roman" w:hAnsi="Times New Roman" w:cs="Times New Roman"/>
          <w:sz w:val="24"/>
        </w:rPr>
        <w:t>Устанавливается следующая продолжительность учебного года:</w:t>
      </w:r>
      <w:r w:rsidRPr="00954CD4">
        <w:rPr>
          <w:rFonts w:ascii="Times New Roman" w:hAnsi="Times New Roman" w:cs="Times New Roman"/>
          <w:sz w:val="24"/>
        </w:rPr>
        <w:br/>
        <w:t xml:space="preserve">1 </w:t>
      </w:r>
      <w:r w:rsidRPr="00954CD4">
        <w:rPr>
          <w:rFonts w:ascii="Times New Roman" w:hAnsi="Times New Roman" w:cs="Times New Roman"/>
          <w:caps/>
          <w:sz w:val="24"/>
        </w:rPr>
        <w:t xml:space="preserve">– </w:t>
      </w:r>
      <w:r w:rsidRPr="00954CD4">
        <w:rPr>
          <w:rFonts w:ascii="Times New Roman" w:hAnsi="Times New Roman" w:cs="Times New Roman"/>
          <w:sz w:val="24"/>
        </w:rPr>
        <w:t xml:space="preserve">1 дополнительный классы – 33 учебных недели; 2 </w:t>
      </w:r>
      <w:r w:rsidRPr="00954CD4">
        <w:rPr>
          <w:rFonts w:ascii="Times New Roman" w:hAnsi="Times New Roman" w:cs="Times New Roman"/>
          <w:caps/>
          <w:sz w:val="24"/>
        </w:rPr>
        <w:t xml:space="preserve">– </w:t>
      </w:r>
      <w:r w:rsidRPr="00954CD4">
        <w:rPr>
          <w:rFonts w:ascii="Times New Roman" w:hAnsi="Times New Roman" w:cs="Times New Roman"/>
          <w:sz w:val="24"/>
        </w:rPr>
        <w:t>4</w:t>
      </w:r>
      <w:r w:rsidRPr="00954CD4">
        <w:rPr>
          <w:rFonts w:ascii="Times New Roman" w:hAnsi="Times New Roman" w:cs="Times New Roman"/>
          <w:caps/>
          <w:sz w:val="24"/>
        </w:rPr>
        <w:t xml:space="preserve"> </w:t>
      </w:r>
      <w:r w:rsidR="00636801">
        <w:rPr>
          <w:rFonts w:ascii="Times New Roman" w:hAnsi="Times New Roman" w:cs="Times New Roman"/>
          <w:sz w:val="24"/>
        </w:rPr>
        <w:t>классы – 35 учебных недель</w:t>
      </w:r>
      <w:r w:rsidRPr="00954CD4">
        <w:rPr>
          <w:rFonts w:ascii="Times New Roman" w:hAnsi="Times New Roman" w:cs="Times New Roman"/>
          <w:sz w:val="24"/>
        </w:rPr>
        <w:t>.</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Прод</w:t>
      </w:r>
      <w:r w:rsidR="00636801">
        <w:rPr>
          <w:rFonts w:ascii="Times New Roman" w:hAnsi="Times New Roman" w:cs="Times New Roman"/>
        </w:rPr>
        <w:t xml:space="preserve">олжительность учебной недели – </w:t>
      </w:r>
      <w:r w:rsidR="00B12A24">
        <w:rPr>
          <w:rFonts w:ascii="Times New Roman" w:hAnsi="Times New Roman" w:cs="Times New Roman"/>
        </w:rPr>
        <w:t>5</w:t>
      </w:r>
      <w:r w:rsidRPr="00954CD4">
        <w:rPr>
          <w:rFonts w:ascii="Times New Roman" w:hAnsi="Times New Roman" w:cs="Times New Roman"/>
        </w:rPr>
        <w:t xml:space="preserve">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D76D53" w:rsidRPr="00954CD4" w:rsidRDefault="00D76D53" w:rsidP="00954CD4">
      <w:pPr>
        <w:pStyle w:val="Standard"/>
        <w:ind w:firstLine="709"/>
        <w:jc w:val="both"/>
        <w:rPr>
          <w:rFonts w:ascii="Times New Roman" w:hAnsi="Times New Roman" w:cs="Times New Roman"/>
          <w:i/>
          <w:color w:val="00000A"/>
        </w:rPr>
      </w:pPr>
      <w:r w:rsidRPr="00954CD4">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76D53" w:rsidRPr="00954CD4" w:rsidRDefault="001F19FD" w:rsidP="00954CD4">
      <w:pPr>
        <w:pStyle w:val="Standard"/>
        <w:ind w:firstLine="709"/>
        <w:jc w:val="both"/>
        <w:rPr>
          <w:rFonts w:ascii="Times New Roman" w:hAnsi="Times New Roman" w:cs="Times New Roman"/>
        </w:rPr>
      </w:pPr>
      <w:r>
        <w:rPr>
          <w:rFonts w:ascii="Times New Roman" w:hAnsi="Times New Roman" w:cs="Times New Roman"/>
        </w:rPr>
        <w:t>Учебные занятия следует начинатся в</w:t>
      </w:r>
      <w:r w:rsidR="00D76D53" w:rsidRPr="00954CD4">
        <w:rPr>
          <w:rFonts w:ascii="Times New Roman" w:hAnsi="Times New Roman" w:cs="Times New Roman"/>
        </w:rPr>
        <w:t xml:space="preserve"> 8</w:t>
      </w:r>
      <w:r>
        <w:rPr>
          <w:rFonts w:ascii="Times New Roman" w:hAnsi="Times New Roman" w:cs="Times New Roman"/>
        </w:rPr>
        <w:t>.30</w:t>
      </w:r>
      <w:r w:rsidR="00D76D53" w:rsidRPr="00954CD4">
        <w:rPr>
          <w:rFonts w:ascii="Times New Roman" w:hAnsi="Times New Roman" w:cs="Times New Roman"/>
        </w:rPr>
        <w:t xml:space="preserve"> часов. Проведение нулевых уроков не допускается. Число уроков в день: </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 xml:space="preserve">для обучающихся 1 </w:t>
      </w:r>
      <w:r w:rsidRPr="00954CD4">
        <w:rPr>
          <w:rFonts w:ascii="Times New Roman" w:hAnsi="Times New Roman" w:cs="Times New Roman"/>
          <w:caps/>
        </w:rPr>
        <w:t xml:space="preserve">– </w:t>
      </w:r>
      <w:r w:rsidRPr="00954CD4">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 xml:space="preserve">для обучающихся 2 </w:t>
      </w:r>
      <w:r w:rsidRPr="00954CD4">
        <w:rPr>
          <w:rFonts w:ascii="Times New Roman" w:hAnsi="Times New Roman" w:cs="Times New Roman"/>
          <w:caps/>
        </w:rPr>
        <w:t xml:space="preserve">– </w:t>
      </w:r>
      <w:r w:rsidRPr="00954CD4">
        <w:rPr>
          <w:rFonts w:ascii="Times New Roman" w:hAnsi="Times New Roman" w:cs="Times New Roman"/>
        </w:rPr>
        <w:t>4</w:t>
      </w:r>
      <w:r w:rsidRPr="00954CD4">
        <w:rPr>
          <w:rFonts w:ascii="Times New Roman" w:hAnsi="Times New Roman" w:cs="Times New Roman"/>
          <w:caps/>
        </w:rPr>
        <w:t xml:space="preserve"> </w:t>
      </w:r>
      <w:r w:rsidRPr="00954CD4">
        <w:rPr>
          <w:rFonts w:ascii="Times New Roman" w:hAnsi="Times New Roman" w:cs="Times New Roman"/>
        </w:rPr>
        <w:t>классов – не более 5 уроков.</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954CD4">
        <w:rPr>
          <w:rFonts w:ascii="Times New Roman" w:hAnsi="Times New Roman" w:cs="Times New Roman"/>
          <w:caps/>
        </w:rPr>
        <w:t xml:space="preserve">–1 </w:t>
      </w:r>
      <w:r w:rsidRPr="00954CD4">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9664C5">
        <w:rPr>
          <w:rFonts w:ascii="Times New Roman" w:hAnsi="Times New Roman" w:cs="Times New Roman"/>
        </w:rPr>
        <w:t>й; январь-май − по 4 урока по 45</w:t>
      </w:r>
      <w:r w:rsidRPr="00954CD4">
        <w:rPr>
          <w:rFonts w:ascii="Times New Roman" w:hAnsi="Times New Roman" w:cs="Times New Roman"/>
        </w:rPr>
        <w:t xml:space="preserve"> минут каждый)</w:t>
      </w:r>
      <w:r w:rsidRPr="00954CD4">
        <w:rPr>
          <w:rStyle w:val="afff"/>
          <w:rFonts w:ascii="Times New Roman" w:hAnsi="Times New Roman" w:cs="Times New Roman"/>
        </w:rPr>
        <w:footnoteReference w:id="4"/>
      </w:r>
      <w:r w:rsidRPr="00954CD4">
        <w:rPr>
          <w:rFonts w:ascii="Times New Roman" w:hAnsi="Times New Roman" w:cs="Times New Roman"/>
        </w:rPr>
        <w:t>.</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76D53" w:rsidRPr="00954CD4" w:rsidRDefault="00D76D53" w:rsidP="00954CD4">
      <w:pPr>
        <w:pStyle w:val="Standard"/>
        <w:ind w:firstLine="709"/>
        <w:jc w:val="both"/>
        <w:rPr>
          <w:rFonts w:ascii="Times New Roman" w:hAnsi="Times New Roman" w:cs="Times New Roman"/>
        </w:rPr>
      </w:pPr>
      <w:r w:rsidRPr="00954CD4">
        <w:rPr>
          <w:rFonts w:ascii="Times New Roman" w:hAnsi="Times New Roman" w:cs="Times New Roman"/>
        </w:rPr>
        <w:t xml:space="preserve">При обучении детей с ЗПР предусматривается специальный подход при комплектовании класса, в котором </w:t>
      </w:r>
      <w:r w:rsidR="00BB7BBC">
        <w:rPr>
          <w:rFonts w:ascii="Times New Roman" w:hAnsi="Times New Roman" w:cs="Times New Roman"/>
        </w:rPr>
        <w:t>будет обучаться данный ребенок</w:t>
      </w:r>
      <w:r w:rsidRPr="00954CD4">
        <w:rPr>
          <w:rFonts w:ascii="Times New Roman" w:hAnsi="Times New Roman" w:cs="Times New Roman"/>
        </w:rPr>
        <w:t>. Обучающиеся с</w:t>
      </w:r>
      <w:r w:rsidRPr="00954CD4">
        <w:rPr>
          <w:rFonts w:ascii="Times New Roman" w:hAnsi="Times New Roman" w:cs="Times New Roman"/>
          <w:caps/>
        </w:rPr>
        <w:t xml:space="preserve"> ЗПР, </w:t>
      </w:r>
      <w:r w:rsidRPr="00B12A24">
        <w:rPr>
          <w:rFonts w:ascii="Times New Roman" w:hAnsi="Times New Roman" w:cs="Times New Roman"/>
          <w:color w:val="000000" w:themeColor="text1"/>
        </w:rPr>
        <w:t xml:space="preserve">осваивающие </w:t>
      </w:r>
      <w:r w:rsidRPr="00B12A24">
        <w:rPr>
          <w:rFonts w:ascii="Times New Roman" w:hAnsi="Times New Roman" w:cs="Times New Roman"/>
          <w:b/>
          <w:color w:val="000000" w:themeColor="text1"/>
        </w:rPr>
        <w:t xml:space="preserve">вариант </w:t>
      </w:r>
      <w:r w:rsidR="00B12A24" w:rsidRPr="00B12A24">
        <w:rPr>
          <w:rFonts w:ascii="Times New Roman" w:hAnsi="Times New Roman" w:cs="Times New Roman"/>
          <w:b/>
          <w:color w:val="000000" w:themeColor="text1"/>
        </w:rPr>
        <w:t>7.1</w:t>
      </w:r>
      <w:r w:rsidR="0041036E" w:rsidRPr="00B12A24">
        <w:rPr>
          <w:rFonts w:ascii="Times New Roman" w:hAnsi="Times New Roman" w:cs="Times New Roman"/>
          <w:b/>
          <w:color w:val="000000" w:themeColor="text1"/>
        </w:rPr>
        <w:t xml:space="preserve"> </w:t>
      </w:r>
      <w:r w:rsidRPr="00B12A24">
        <w:rPr>
          <w:rFonts w:ascii="Times New Roman" w:hAnsi="Times New Roman" w:cs="Times New Roman"/>
          <w:caps/>
          <w:color w:val="000000" w:themeColor="text1"/>
        </w:rPr>
        <w:t xml:space="preserve">АООП НОО, </w:t>
      </w:r>
      <w:r w:rsidRPr="00B12A24">
        <w:rPr>
          <w:rFonts w:ascii="Times New Roman" w:hAnsi="Times New Roman" w:cs="Times New Roman"/>
          <w:color w:val="000000" w:themeColor="text1"/>
        </w:rPr>
        <w:t>обучаются в среде сверстников.</w:t>
      </w:r>
      <w:r w:rsidRPr="00954CD4">
        <w:rPr>
          <w:rFonts w:ascii="Times New Roman" w:hAnsi="Times New Roman" w:cs="Times New Roman"/>
        </w:rPr>
        <w:t xml:space="preserve"> Наполняемость класса не должна превышать 12 обучающихся.</w:t>
      </w:r>
      <w:r w:rsidRPr="00954CD4">
        <w:rPr>
          <w:rFonts w:ascii="Times New Roman" w:hAnsi="Times New Roman" w:cs="Times New Roman"/>
          <w:caps/>
        </w:rPr>
        <w:t xml:space="preserve"> </w:t>
      </w:r>
    </w:p>
    <w:p w:rsidR="00DE02BF" w:rsidRPr="00954CD4" w:rsidRDefault="00DE02BF" w:rsidP="0041036E">
      <w:pPr>
        <w:jc w:val="center"/>
        <w:rPr>
          <w:rFonts w:ascii="Times New Roman" w:hAnsi="Times New Roman" w:cs="Times New Roman"/>
          <w:b/>
          <w:sz w:val="24"/>
        </w:rPr>
      </w:pPr>
      <w:r w:rsidRPr="00954CD4">
        <w:rPr>
          <w:rFonts w:ascii="Times New Roman" w:hAnsi="Times New Roman" w:cs="Times New Roman"/>
          <w:b/>
          <w:sz w:val="24"/>
        </w:rPr>
        <w:t xml:space="preserve">Требования к техническим средствам обучения и оборудованию </w:t>
      </w:r>
      <w:r w:rsidR="00636801">
        <w:rPr>
          <w:rFonts w:ascii="Times New Roman" w:hAnsi="Times New Roman" w:cs="Times New Roman"/>
          <w:b/>
          <w:sz w:val="24"/>
        </w:rPr>
        <w:t xml:space="preserve"> </w:t>
      </w:r>
      <w:r w:rsidRPr="00954CD4">
        <w:rPr>
          <w:rFonts w:ascii="Times New Roman" w:hAnsi="Times New Roman" w:cs="Times New Roman"/>
          <w:b/>
          <w:sz w:val="24"/>
        </w:rPr>
        <w:t>учебных кабинетов</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Информационно-обр</w:t>
      </w:r>
      <w:r w:rsidR="00AF0540" w:rsidRPr="00954CD4">
        <w:rPr>
          <w:rFonts w:ascii="Times New Roman" w:hAnsi="Times New Roman" w:cs="Times New Roman"/>
          <w:sz w:val="24"/>
        </w:rPr>
        <w:t xml:space="preserve">азовательная среда МКОУ </w:t>
      </w:r>
      <w:r w:rsidR="009664C5">
        <w:rPr>
          <w:rFonts w:ascii="Times New Roman" w:hAnsi="Times New Roman" w:cs="Times New Roman"/>
          <w:sz w:val="24"/>
        </w:rPr>
        <w:t>Сухо-Березовская</w:t>
      </w:r>
      <w:r w:rsidR="00636801">
        <w:rPr>
          <w:rFonts w:ascii="Times New Roman" w:hAnsi="Times New Roman" w:cs="Times New Roman"/>
          <w:sz w:val="24"/>
        </w:rPr>
        <w:t xml:space="preserve"> СОШ</w:t>
      </w:r>
      <w:r w:rsidRPr="00954CD4">
        <w:rPr>
          <w:rFonts w:ascii="Times New Roman" w:hAnsi="Times New Roman" w:cs="Times New Roman"/>
          <w:sz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DE02BF" w:rsidRPr="00954CD4" w:rsidRDefault="008F46B1" w:rsidP="00954CD4">
      <w:pPr>
        <w:jc w:val="both"/>
        <w:rPr>
          <w:rFonts w:ascii="Times New Roman" w:hAnsi="Times New Roman" w:cs="Times New Roman"/>
          <w:sz w:val="24"/>
        </w:rPr>
      </w:pPr>
      <w:r w:rsidRPr="00954CD4">
        <w:rPr>
          <w:rFonts w:ascii="Times New Roman" w:hAnsi="Times New Roman" w:cs="Times New Roman"/>
          <w:color w:val="FF0000"/>
          <w:sz w:val="24"/>
        </w:rPr>
        <w:t xml:space="preserve">         </w:t>
      </w:r>
      <w:r w:rsidRPr="00954CD4">
        <w:rPr>
          <w:rFonts w:ascii="Times New Roman" w:hAnsi="Times New Roman" w:cs="Times New Roman"/>
          <w:sz w:val="24"/>
        </w:rPr>
        <w:t>П</w:t>
      </w:r>
      <w:r w:rsidR="00D1665F" w:rsidRPr="00954CD4">
        <w:rPr>
          <w:rFonts w:ascii="Times New Roman" w:hAnsi="Times New Roman" w:cs="Times New Roman"/>
          <w:sz w:val="24"/>
        </w:rPr>
        <w:t>риобретено новое современное</w:t>
      </w:r>
      <w:r w:rsidR="00DE02BF" w:rsidRPr="00954CD4">
        <w:rPr>
          <w:rFonts w:ascii="Times New Roman" w:hAnsi="Times New Roman" w:cs="Times New Roman"/>
          <w:sz w:val="24"/>
        </w:rPr>
        <w:t xml:space="preserve"> </w:t>
      </w:r>
      <w:r w:rsidR="00D1665F" w:rsidRPr="00954CD4">
        <w:rPr>
          <w:rFonts w:ascii="Times New Roman" w:hAnsi="Times New Roman" w:cs="Times New Roman"/>
          <w:i/>
          <w:sz w:val="24"/>
        </w:rPr>
        <w:t>информационное оборудование</w:t>
      </w:r>
    </w:p>
    <w:p w:rsidR="00671DFE" w:rsidRPr="00954CD4" w:rsidRDefault="00DE02BF" w:rsidP="00954CD4">
      <w:pPr>
        <w:jc w:val="both"/>
        <w:rPr>
          <w:rFonts w:ascii="Times New Roman" w:eastAsia="Times New Roman" w:hAnsi="Times New Roman" w:cs="Times New Roman"/>
          <w:color w:val="000000"/>
          <w:kern w:val="0"/>
          <w:sz w:val="24"/>
          <w:lang w:eastAsia="ru-RU" w:bidi="ar-SA"/>
        </w:rPr>
      </w:pPr>
      <w:r w:rsidRPr="00954CD4">
        <w:rPr>
          <w:rFonts w:ascii="Times New Roman" w:hAnsi="Times New Roman" w:cs="Times New Roman"/>
          <w:color w:val="FF0000"/>
          <w:sz w:val="24"/>
        </w:rPr>
        <w:t xml:space="preserve">         </w:t>
      </w:r>
      <w:r w:rsidR="00671DFE" w:rsidRPr="00954CD4">
        <w:rPr>
          <w:rFonts w:ascii="Times New Roman" w:hAnsi="Times New Roman" w:cs="Times New Roman"/>
          <w:sz w:val="24"/>
        </w:rPr>
        <w:t xml:space="preserve">- </w:t>
      </w:r>
      <w:r w:rsidR="00671DFE" w:rsidRPr="00954CD4">
        <w:rPr>
          <w:rFonts w:ascii="Times New Roman" w:eastAsia="Times New Roman" w:hAnsi="Times New Roman" w:cs="Times New Roman"/>
          <w:color w:val="000000"/>
          <w:kern w:val="0"/>
          <w:sz w:val="24"/>
          <w:lang w:eastAsia="ru-RU" w:bidi="ar-SA"/>
        </w:rPr>
        <w:t>Средство визуализации методических материалов для формнальной работы через мультимедийный проектор. Интерактивная Документ-камера AverVision F15.           Благодаря расширяемой до формата A3 площади захвата можно без труда отобразить содержимое учебников и других демонстрационных материалов;</w:t>
      </w:r>
    </w:p>
    <w:p w:rsidR="00671DFE" w:rsidRPr="00954CD4" w:rsidRDefault="00671DFE" w:rsidP="00954CD4">
      <w:pPr>
        <w:jc w:val="both"/>
        <w:rPr>
          <w:rFonts w:ascii="Times New Roman" w:eastAsia="Times New Roman" w:hAnsi="Times New Roman" w:cs="Times New Roman"/>
          <w:color w:val="000000"/>
          <w:kern w:val="0"/>
          <w:sz w:val="24"/>
          <w:lang w:eastAsia="ru-RU" w:bidi="ar-SA"/>
        </w:rPr>
      </w:pPr>
      <w:r w:rsidRPr="00954CD4">
        <w:rPr>
          <w:rFonts w:ascii="Times New Roman" w:eastAsia="Times New Roman" w:hAnsi="Times New Roman" w:cs="Times New Roman"/>
          <w:color w:val="000000"/>
          <w:kern w:val="0"/>
          <w:sz w:val="24"/>
          <w:lang w:eastAsia="ru-RU" w:bidi="ar-SA"/>
        </w:rPr>
        <w:t>- Программно-технический комплекс для детей с ЗПР в сотаве: Ноутбук 15.6ʺ/i3 (1.9ГГц)/8Гб/1000Гб/R5 M330 - 2048 Мб/DVD-RW/W 8.1/Касперский/Офиссе/колонки 2.0/мышь/Методика развития и коррекции пространственного мышления "Игры с тенями".                                                                                                                         Методика представляет собой комплекс коррекционно-развивающих игр, реализуемых с помощью специально разработанного дидактического набора, которые направлены на развитие пространственного мышления и коррекцию его недостаточности. Предназначена для детей от 5 лет до 11 лет, а с детьми, имеющими нарушения в развитии, и в более старшем возрасте;</w:t>
      </w:r>
    </w:p>
    <w:p w:rsidR="00DE02BF" w:rsidRPr="00954CD4" w:rsidRDefault="00636801" w:rsidP="00954CD4">
      <w:pPr>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ab/>
      </w:r>
      <w:r w:rsidR="00DE02BF" w:rsidRPr="00954CD4">
        <w:rPr>
          <w:rFonts w:ascii="Times New Roman" w:hAnsi="Times New Roman" w:cs="Times New Roman"/>
          <w:color w:val="000000"/>
          <w:sz w:val="24"/>
        </w:rPr>
        <w:t xml:space="preserve">Овладение обучающимися с ЗПР образовательной областью </w:t>
      </w:r>
      <w:r w:rsidR="00DE02BF" w:rsidRPr="00954CD4">
        <w:rPr>
          <w:rFonts w:ascii="Times New Roman" w:hAnsi="Times New Roman" w:cs="Times New Roman"/>
          <w:i/>
          <w:color w:val="000000"/>
          <w:sz w:val="24"/>
        </w:rPr>
        <w:t>«Физическая культура»</w:t>
      </w:r>
      <w:r w:rsidR="00DE02BF" w:rsidRPr="00954CD4">
        <w:rPr>
          <w:rFonts w:ascii="Times New Roman" w:hAnsi="Times New Roman" w:cs="Times New Roman"/>
          <w:color w:val="000000"/>
          <w:sz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DE02BF" w:rsidRPr="00954CD4" w:rsidRDefault="00671DFE" w:rsidP="00954CD4">
      <w:pPr>
        <w:jc w:val="both"/>
        <w:rPr>
          <w:rFonts w:ascii="Times New Roman" w:hAnsi="Times New Roman" w:cs="Times New Roman"/>
          <w:color w:val="000000"/>
          <w:sz w:val="24"/>
        </w:rPr>
      </w:pPr>
      <w:r w:rsidRPr="00954CD4">
        <w:rPr>
          <w:rFonts w:ascii="Times New Roman" w:hAnsi="Times New Roman" w:cs="Times New Roman"/>
          <w:color w:val="000000"/>
          <w:sz w:val="24"/>
        </w:rPr>
        <w:t xml:space="preserve">         Имеется</w:t>
      </w:r>
      <w:r w:rsidR="00D1665F" w:rsidRPr="00954CD4">
        <w:rPr>
          <w:rFonts w:ascii="Times New Roman" w:hAnsi="Times New Roman" w:cs="Times New Roman"/>
          <w:color w:val="000000"/>
          <w:sz w:val="24"/>
        </w:rPr>
        <w:t xml:space="preserve"> следующее</w:t>
      </w:r>
      <w:r w:rsidR="00DE02BF" w:rsidRPr="00954CD4">
        <w:rPr>
          <w:rFonts w:ascii="Times New Roman" w:hAnsi="Times New Roman" w:cs="Times New Roman"/>
          <w:color w:val="000000"/>
          <w:sz w:val="24"/>
        </w:rPr>
        <w:t xml:space="preserve"> оборудован</w:t>
      </w:r>
      <w:r w:rsidR="00D1665F" w:rsidRPr="00954CD4">
        <w:rPr>
          <w:rFonts w:ascii="Times New Roman" w:hAnsi="Times New Roman" w:cs="Times New Roman"/>
          <w:color w:val="000000"/>
          <w:sz w:val="24"/>
        </w:rPr>
        <w:t>ие</w:t>
      </w:r>
      <w:r w:rsidR="00DE02BF" w:rsidRPr="00954CD4">
        <w:rPr>
          <w:rFonts w:ascii="Times New Roman" w:hAnsi="Times New Roman" w:cs="Times New Roman"/>
          <w:color w:val="000000"/>
          <w:sz w:val="24"/>
        </w:rPr>
        <w:t>:</w:t>
      </w:r>
    </w:p>
    <w:tbl>
      <w:tblPr>
        <w:tblW w:w="15702" w:type="dxa"/>
        <w:tblInd w:w="250" w:type="dxa"/>
        <w:tblLayout w:type="fixed"/>
        <w:tblLook w:val="0000" w:firstRow="0" w:lastRow="0" w:firstColumn="0" w:lastColumn="0" w:noHBand="0" w:noVBand="0"/>
      </w:tblPr>
      <w:tblGrid>
        <w:gridCol w:w="5234"/>
        <w:gridCol w:w="5234"/>
        <w:gridCol w:w="5234"/>
      </w:tblGrid>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перекладина настенная</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стенка гимнастическая</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мостик гимнастический</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кольца гимнастические</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щиты баскетбольные </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671DFE"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стол теннисный</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скамья для пресса</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доска для пресса </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скамейка гимнастическая </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636801">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w:t>
            </w:r>
            <w:r w:rsidR="00671DFE" w:rsidRPr="00954CD4">
              <w:rPr>
                <w:rFonts w:ascii="Times New Roman" w:hAnsi="Times New Roman" w:cs="Times New Roman"/>
                <w:color w:val="000000"/>
                <w:sz w:val="24"/>
              </w:rPr>
              <w:t xml:space="preserve">   - стойка (2 шт.) с планк</w:t>
            </w:r>
            <w:r w:rsidR="00636801">
              <w:rPr>
                <w:rFonts w:ascii="Times New Roman" w:hAnsi="Times New Roman" w:cs="Times New Roman"/>
                <w:color w:val="000000"/>
                <w:sz w:val="24"/>
              </w:rPr>
              <w:t xml:space="preserve">ой для прыжков в высоту  </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r w:rsidR="00D1665F" w:rsidRPr="00954CD4" w:rsidTr="00D1665F">
        <w:tc>
          <w:tcPr>
            <w:tcW w:w="5234" w:type="dxa"/>
            <w:shd w:val="clear" w:color="auto" w:fill="auto"/>
          </w:tcPr>
          <w:p w:rsidR="00D1665F" w:rsidRPr="00954CD4" w:rsidRDefault="00D1665F" w:rsidP="00954CD4">
            <w:pPr>
              <w:snapToGrid w:val="0"/>
              <w:jc w:val="both"/>
              <w:rPr>
                <w:rFonts w:ascii="Times New Roman" w:hAnsi="Times New Roman" w:cs="Times New Roman"/>
                <w:color w:val="000000"/>
                <w:sz w:val="24"/>
              </w:rPr>
            </w:pPr>
            <w:r w:rsidRPr="00954CD4">
              <w:rPr>
                <w:rFonts w:ascii="Times New Roman" w:hAnsi="Times New Roman" w:cs="Times New Roman"/>
                <w:color w:val="000000"/>
                <w:sz w:val="24"/>
              </w:rPr>
              <w:t xml:space="preserve">     - канат для лазанья (гимнастический)</w:t>
            </w:r>
            <w:r w:rsidR="00BA3057" w:rsidRPr="00954CD4">
              <w:rPr>
                <w:rFonts w:ascii="Times New Roman" w:hAnsi="Times New Roman" w:cs="Times New Roman"/>
                <w:color w:val="000000"/>
                <w:sz w:val="24"/>
              </w:rPr>
              <w:t>.</w:t>
            </w:r>
          </w:p>
        </w:tc>
        <w:tc>
          <w:tcPr>
            <w:tcW w:w="5234" w:type="dxa"/>
          </w:tcPr>
          <w:p w:rsidR="00D1665F" w:rsidRPr="00954CD4" w:rsidRDefault="00D1665F" w:rsidP="00954CD4">
            <w:pPr>
              <w:snapToGrid w:val="0"/>
              <w:jc w:val="both"/>
              <w:rPr>
                <w:rFonts w:ascii="Times New Roman" w:hAnsi="Times New Roman" w:cs="Times New Roman"/>
                <w:color w:val="000000"/>
                <w:sz w:val="24"/>
              </w:rPr>
            </w:pPr>
          </w:p>
        </w:tc>
        <w:tc>
          <w:tcPr>
            <w:tcW w:w="5234" w:type="dxa"/>
          </w:tcPr>
          <w:p w:rsidR="00D1665F" w:rsidRPr="00954CD4" w:rsidRDefault="00D1665F" w:rsidP="00954CD4">
            <w:pPr>
              <w:snapToGrid w:val="0"/>
              <w:jc w:val="both"/>
              <w:rPr>
                <w:rFonts w:ascii="Times New Roman" w:hAnsi="Times New Roman" w:cs="Times New Roman"/>
                <w:color w:val="000000"/>
                <w:sz w:val="24"/>
              </w:rPr>
            </w:pPr>
          </w:p>
        </w:tc>
      </w:tr>
    </w:tbl>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color w:val="000000"/>
          <w:sz w:val="24"/>
        </w:rPr>
        <w:t xml:space="preserve">         </w:t>
      </w:r>
      <w:r w:rsidR="00636801">
        <w:rPr>
          <w:rFonts w:ascii="Times New Roman" w:hAnsi="Times New Roman" w:cs="Times New Roman"/>
          <w:b/>
          <w:sz w:val="24"/>
        </w:rPr>
        <w:tab/>
      </w:r>
      <w:r w:rsidRPr="00954CD4">
        <w:rPr>
          <w:rFonts w:ascii="Times New Roman" w:hAnsi="Times New Roman" w:cs="Times New Roman"/>
          <w:b/>
          <w:sz w:val="24"/>
        </w:rPr>
        <w:t>Требования к учебникам, рабочим тетрадям и специальным дидактическим материалам</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D76D53" w:rsidRPr="00B12A24" w:rsidRDefault="00DE02BF" w:rsidP="00954CD4">
      <w:pPr>
        <w:pStyle w:val="afc"/>
        <w:ind w:firstLine="426"/>
        <w:jc w:val="both"/>
        <w:rPr>
          <w:rFonts w:ascii="Times New Roman" w:hAnsi="Times New Roman" w:cs="Times New Roman"/>
          <w:sz w:val="24"/>
          <w:szCs w:val="24"/>
          <w:lang w:val="ru-RU"/>
        </w:rPr>
      </w:pPr>
      <w:r w:rsidRPr="00954CD4">
        <w:rPr>
          <w:rFonts w:ascii="Times New Roman" w:hAnsi="Times New Roman" w:cs="Times New Roman"/>
          <w:sz w:val="24"/>
          <w:szCs w:val="24"/>
          <w:lang w:val="ru-RU"/>
        </w:rPr>
        <w:t xml:space="preserve">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по русскому языку, математике, окружающему миру, технологии и ИЗО. </w:t>
      </w:r>
      <w:r w:rsidRPr="00B12A24">
        <w:rPr>
          <w:rFonts w:ascii="Times New Roman" w:hAnsi="Times New Roman" w:cs="Times New Roman"/>
          <w:sz w:val="24"/>
          <w:szCs w:val="24"/>
          <w:lang w:val="ru-RU"/>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r w:rsidR="00D76D53" w:rsidRPr="00B12A24">
        <w:rPr>
          <w:rFonts w:ascii="Times New Roman" w:hAnsi="Times New Roman" w:cs="Times New Roman"/>
          <w:sz w:val="24"/>
          <w:szCs w:val="24"/>
          <w:lang w:val="ru-RU"/>
        </w:rPr>
        <w:t xml:space="preserve">Освоение содержательной области </w:t>
      </w:r>
      <w:r w:rsidR="00D76D53" w:rsidRPr="00B12A24">
        <w:rPr>
          <w:rFonts w:ascii="Times New Roman" w:hAnsi="Times New Roman" w:cs="Times New Roman"/>
          <w:b/>
          <w:i/>
          <w:sz w:val="24"/>
          <w:szCs w:val="24"/>
          <w:lang w:val="ru-RU"/>
        </w:rPr>
        <w:t>«Филология»</w:t>
      </w:r>
      <w:r w:rsidR="00D76D53" w:rsidRPr="00B12A24">
        <w:rPr>
          <w:rFonts w:ascii="Times New Roman" w:hAnsi="Times New Roman" w:cs="Times New Roman"/>
          <w:sz w:val="24"/>
          <w:szCs w:val="24"/>
          <w:lang w:val="ru-RU"/>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Освоение содержательной области</w:t>
      </w:r>
      <w:r w:rsidRPr="00B12A24">
        <w:rPr>
          <w:rFonts w:ascii="Times New Roman" w:hAnsi="Times New Roman" w:cs="Times New Roman"/>
          <w:b/>
          <w:sz w:val="24"/>
          <w:szCs w:val="24"/>
          <w:lang w:val="ru-RU"/>
        </w:rPr>
        <w:t xml:space="preserve"> </w:t>
      </w:r>
      <w:r w:rsidRPr="00B12A24">
        <w:rPr>
          <w:rFonts w:ascii="Times New Roman" w:hAnsi="Times New Roman" w:cs="Times New Roman"/>
          <w:b/>
          <w:i/>
          <w:sz w:val="24"/>
          <w:szCs w:val="24"/>
          <w:lang w:val="ru-RU"/>
        </w:rPr>
        <w:t>«Математика»</w:t>
      </w:r>
      <w:r w:rsidRPr="00B12A24">
        <w:rPr>
          <w:rFonts w:ascii="Times New Roman" w:hAnsi="Times New Roman" w:cs="Times New Roman"/>
          <w:sz w:val="24"/>
          <w:szCs w:val="24"/>
          <w:lang w:val="ru-RU"/>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Формирование доступных представлений о мире и практики взаимодействия с окружающим миром в рамках содержательной области</w:t>
      </w:r>
      <w:r w:rsidRPr="00B12A24">
        <w:rPr>
          <w:rFonts w:ascii="Times New Roman" w:hAnsi="Times New Roman" w:cs="Times New Roman"/>
          <w:b/>
          <w:sz w:val="24"/>
          <w:szCs w:val="24"/>
          <w:lang w:val="ru-RU"/>
        </w:rPr>
        <w:t xml:space="preserve"> </w:t>
      </w:r>
      <w:r w:rsidRPr="00B12A24">
        <w:rPr>
          <w:rFonts w:ascii="Times New Roman" w:hAnsi="Times New Roman" w:cs="Times New Roman"/>
          <w:b/>
          <w:i/>
          <w:sz w:val="24"/>
          <w:szCs w:val="24"/>
          <w:lang w:val="ru-RU"/>
        </w:rPr>
        <w:t>«Обществознание и естествознание (Окружающий мир)»</w:t>
      </w:r>
      <w:r w:rsidRPr="00B12A24">
        <w:rPr>
          <w:rFonts w:ascii="Times New Roman" w:hAnsi="Times New Roman" w:cs="Times New Roman"/>
          <w:b/>
          <w:sz w:val="24"/>
          <w:szCs w:val="24"/>
          <w:lang w:val="ru-RU"/>
        </w:rPr>
        <w:t xml:space="preserve"> </w:t>
      </w:r>
      <w:r w:rsidRPr="00B12A24">
        <w:rPr>
          <w:rFonts w:ascii="Times New Roman" w:hAnsi="Times New Roman" w:cs="Times New Roman"/>
          <w:sz w:val="24"/>
          <w:szCs w:val="24"/>
          <w:lang w:val="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 xml:space="preserve">Специальный учебный и дидактический материал необходим для образования обучающихся с ЗПР в области </w:t>
      </w:r>
      <w:r w:rsidRPr="00B12A24">
        <w:rPr>
          <w:rFonts w:ascii="Times New Roman" w:hAnsi="Times New Roman" w:cs="Times New Roman"/>
          <w:b/>
          <w:i/>
          <w:sz w:val="24"/>
          <w:szCs w:val="24"/>
          <w:lang w:val="ru-RU"/>
        </w:rPr>
        <w:t>«Искусство».</w:t>
      </w:r>
      <w:r w:rsidRPr="00B12A24">
        <w:rPr>
          <w:rFonts w:ascii="Times New Roman" w:hAnsi="Times New Roman" w:cs="Times New Roman"/>
          <w:sz w:val="24"/>
          <w:szCs w:val="24"/>
          <w:lang w:val="ru-RU"/>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 xml:space="preserve">Овладение обучающимися с ЗПР образовательной областью </w:t>
      </w:r>
      <w:r w:rsidRPr="00B12A24">
        <w:rPr>
          <w:rFonts w:ascii="Times New Roman" w:hAnsi="Times New Roman" w:cs="Times New Roman"/>
          <w:b/>
          <w:i/>
          <w:sz w:val="24"/>
          <w:szCs w:val="24"/>
          <w:lang w:val="ru-RU"/>
        </w:rPr>
        <w:t>«Физическая культура</w:t>
      </w:r>
      <w:r w:rsidRPr="00B12A24">
        <w:rPr>
          <w:rFonts w:ascii="Times New Roman" w:hAnsi="Times New Roman" w:cs="Times New Roman"/>
          <w:b/>
          <w:i/>
          <w:caps/>
          <w:sz w:val="24"/>
          <w:szCs w:val="24"/>
          <w:lang w:val="ru-RU"/>
        </w:rPr>
        <w:t>»</w:t>
      </w:r>
      <w:r w:rsidRPr="00B12A24">
        <w:rPr>
          <w:rFonts w:ascii="Times New Roman" w:hAnsi="Times New Roman" w:cs="Times New Roman"/>
          <w:sz w:val="24"/>
          <w:szCs w:val="24"/>
          <w:lang w:val="ru-RU"/>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 xml:space="preserve">Для овладения образовательной областью </w:t>
      </w:r>
      <w:r w:rsidRPr="00B12A24">
        <w:rPr>
          <w:rFonts w:ascii="Times New Roman" w:hAnsi="Times New Roman" w:cs="Times New Roman"/>
          <w:b/>
          <w:i/>
          <w:sz w:val="24"/>
          <w:szCs w:val="24"/>
          <w:lang w:val="ru-RU"/>
        </w:rPr>
        <w:t>«Технологии»</w:t>
      </w:r>
      <w:r w:rsidRPr="00B12A24">
        <w:rPr>
          <w:rFonts w:ascii="Times New Roman" w:hAnsi="Times New Roman" w:cs="Times New Roman"/>
          <w:sz w:val="24"/>
          <w:szCs w:val="24"/>
          <w:lang w:val="ru-RU"/>
        </w:rPr>
        <w:t xml:space="preserve"> обучающимся с ЗПР необходимо использование специфических инструментов (</w:t>
      </w:r>
      <w:r w:rsidRPr="00B12A24">
        <w:rPr>
          <w:rFonts w:ascii="Times New Roman" w:hAnsi="Times New Roman" w:cs="Times New Roman"/>
          <w:iCs/>
          <w:sz w:val="24"/>
          <w:szCs w:val="24"/>
          <w:lang w:val="ru-RU"/>
        </w:rPr>
        <w:t>кисти беличьи, кисти из щетины, стеки, ножницы, циркуль, линейки, угольники, иглы швейные с удлиненным (широким) ушком и др.</w:t>
      </w:r>
      <w:r w:rsidRPr="00B12A24">
        <w:rPr>
          <w:rFonts w:ascii="Times New Roman" w:hAnsi="Times New Roman" w:cs="Times New Roman"/>
          <w:sz w:val="24"/>
          <w:szCs w:val="24"/>
          <w:lang w:val="ru-RU"/>
        </w:rPr>
        <w:t>) и расходных материалов (</w:t>
      </w:r>
      <w:r w:rsidRPr="00B12A24">
        <w:rPr>
          <w:rFonts w:ascii="Times New Roman" w:hAnsi="Times New Roman" w:cs="Times New Roman"/>
          <w:iCs/>
          <w:sz w:val="24"/>
          <w:szCs w:val="24"/>
          <w:lang w:val="ru-RU"/>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B12A24">
        <w:rPr>
          <w:rFonts w:ascii="Times New Roman" w:hAnsi="Times New Roman" w:cs="Times New Roman"/>
          <w:sz w:val="24"/>
          <w:szCs w:val="24"/>
          <w:lang w:val="ru-RU"/>
        </w:rPr>
        <w:t xml:space="preserve">в процессе формирования навыков ручного труда. </w:t>
      </w:r>
    </w:p>
    <w:p w:rsidR="00D76D53" w:rsidRPr="00B12A24" w:rsidRDefault="00D76D53" w:rsidP="00954CD4">
      <w:pPr>
        <w:pStyle w:val="afc"/>
        <w:ind w:firstLine="426"/>
        <w:jc w:val="both"/>
        <w:rPr>
          <w:rFonts w:ascii="Times New Roman" w:hAnsi="Times New Roman" w:cs="Times New Roman"/>
          <w:sz w:val="24"/>
          <w:szCs w:val="24"/>
          <w:lang w:val="ru-RU"/>
        </w:rPr>
      </w:pPr>
      <w:r w:rsidRPr="00B12A24">
        <w:rPr>
          <w:rFonts w:ascii="Times New Roman" w:hAnsi="Times New Roman" w:cs="Times New Roman"/>
          <w:sz w:val="24"/>
          <w:szCs w:val="24"/>
          <w:lang w:val="ru-RU"/>
        </w:rPr>
        <w:t xml:space="preserve">Материально-техническое обеспечение </w:t>
      </w:r>
      <w:r w:rsidRPr="00B12A24">
        <w:rPr>
          <w:rFonts w:ascii="Times New Roman" w:hAnsi="Times New Roman" w:cs="Times New Roman"/>
          <w:b/>
          <w:sz w:val="24"/>
          <w:szCs w:val="24"/>
          <w:lang w:val="ru-RU"/>
        </w:rPr>
        <w:t xml:space="preserve">коррекционных курсов  </w:t>
      </w:r>
      <w:r w:rsidRPr="00B12A24">
        <w:rPr>
          <w:rFonts w:ascii="Times New Roman" w:hAnsi="Times New Roman" w:cs="Times New Roman"/>
          <w:sz w:val="24"/>
          <w:szCs w:val="24"/>
          <w:lang w:val="ru-RU"/>
        </w:rPr>
        <w:t>включает обеспечение кабинета логопеда, психолога и зала для проведений занятий по ритмике</w:t>
      </w:r>
      <w:r w:rsidRPr="00B12A24">
        <w:rPr>
          <w:rFonts w:ascii="Times New Roman" w:hAnsi="Times New Roman" w:cs="Times New Roman"/>
          <w:caps/>
          <w:sz w:val="24"/>
          <w:szCs w:val="24"/>
          <w:lang w:val="ru-RU"/>
        </w:rPr>
        <w:t>.</w:t>
      </w:r>
    </w:p>
    <w:p w:rsidR="00D76D53" w:rsidRPr="00B12A24" w:rsidRDefault="00D76D53" w:rsidP="00954CD4">
      <w:pPr>
        <w:pStyle w:val="afc"/>
        <w:ind w:firstLine="426"/>
        <w:jc w:val="both"/>
        <w:rPr>
          <w:rFonts w:ascii="Times New Roman" w:hAnsi="Times New Roman" w:cs="Times New Roman"/>
          <w:iCs/>
          <w:sz w:val="24"/>
          <w:szCs w:val="24"/>
          <w:lang w:val="ru-RU"/>
        </w:rPr>
      </w:pPr>
      <w:r w:rsidRPr="00B12A24">
        <w:rPr>
          <w:rFonts w:ascii="Times New Roman" w:hAnsi="Times New Roman" w:cs="Times New Roman"/>
          <w:sz w:val="24"/>
          <w:szCs w:val="24"/>
          <w:lang w:val="ru-RU"/>
        </w:rPr>
        <w:t xml:space="preserve">Материально-техническое оснащение кабинета </w:t>
      </w:r>
      <w:r w:rsidRPr="00B12A24">
        <w:rPr>
          <w:rFonts w:ascii="Times New Roman" w:hAnsi="Times New Roman" w:cs="Times New Roman"/>
          <w:b/>
          <w:i/>
          <w:sz w:val="24"/>
          <w:szCs w:val="24"/>
          <w:lang w:val="ru-RU"/>
        </w:rPr>
        <w:t>логопеда</w:t>
      </w:r>
      <w:r w:rsidRPr="00B12A24">
        <w:rPr>
          <w:rFonts w:ascii="Times New Roman" w:hAnsi="Times New Roman" w:cs="Times New Roman"/>
          <w:sz w:val="24"/>
          <w:szCs w:val="24"/>
          <w:lang w:val="ru-RU"/>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954CD4">
        <w:rPr>
          <w:rFonts w:ascii="Times New Roman" w:hAnsi="Times New Roman" w:cs="Times New Roman"/>
          <w:iCs/>
          <w:sz w:val="24"/>
          <w:szCs w:val="24"/>
        </w:rPr>
        <w:t>CD</w:t>
      </w:r>
      <w:r w:rsidRPr="00B12A24">
        <w:rPr>
          <w:rFonts w:ascii="Times New Roman" w:hAnsi="Times New Roman" w:cs="Times New Roman"/>
          <w:iCs/>
          <w:sz w:val="24"/>
          <w:szCs w:val="24"/>
          <w:lang w:val="ru-RU"/>
        </w:rPr>
        <w:t>/</w:t>
      </w:r>
      <w:r w:rsidRPr="00954CD4">
        <w:rPr>
          <w:rFonts w:ascii="Times New Roman" w:hAnsi="Times New Roman" w:cs="Times New Roman"/>
          <w:iCs/>
          <w:sz w:val="24"/>
          <w:szCs w:val="24"/>
        </w:rPr>
        <w:t>DVD</w:t>
      </w:r>
      <w:r w:rsidRPr="00B12A24">
        <w:rPr>
          <w:rFonts w:ascii="Times New Roman" w:hAnsi="Times New Roman" w:cs="Times New Roman"/>
          <w:iCs/>
          <w:sz w:val="24"/>
          <w:szCs w:val="24"/>
          <w:lang w:val="ru-RU"/>
        </w:rPr>
        <w:t xml:space="preserve">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D76D53" w:rsidRPr="00B12A24" w:rsidRDefault="00D76D53" w:rsidP="00954CD4">
      <w:pPr>
        <w:pStyle w:val="afc"/>
        <w:ind w:firstLine="426"/>
        <w:jc w:val="both"/>
        <w:rPr>
          <w:rFonts w:ascii="Times New Roman" w:hAnsi="Times New Roman" w:cs="Times New Roman"/>
          <w:bCs/>
          <w:iCs/>
          <w:sz w:val="24"/>
          <w:szCs w:val="24"/>
          <w:lang w:val="ru-RU"/>
        </w:rPr>
      </w:pPr>
      <w:r w:rsidRPr="00B12A24">
        <w:rPr>
          <w:rFonts w:ascii="Times New Roman" w:hAnsi="Times New Roman" w:cs="Times New Roman"/>
          <w:bCs/>
          <w:iCs/>
          <w:sz w:val="24"/>
          <w:szCs w:val="24"/>
          <w:lang w:val="ru-RU"/>
        </w:rPr>
        <w:t xml:space="preserve">Материально-техническое оснащение кабинета </w:t>
      </w:r>
      <w:r w:rsidRPr="00B12A24">
        <w:rPr>
          <w:rFonts w:ascii="Times New Roman" w:hAnsi="Times New Roman" w:cs="Times New Roman"/>
          <w:b/>
          <w:bCs/>
          <w:i/>
          <w:iCs/>
          <w:sz w:val="24"/>
          <w:szCs w:val="24"/>
          <w:lang w:val="ru-RU"/>
        </w:rPr>
        <w:t>психолога</w:t>
      </w:r>
      <w:r w:rsidRPr="00B12A24">
        <w:rPr>
          <w:rFonts w:ascii="Times New Roman" w:hAnsi="Times New Roman" w:cs="Times New Roman"/>
          <w:bCs/>
          <w:iCs/>
          <w:sz w:val="24"/>
          <w:szCs w:val="24"/>
          <w:lang w:val="ru-RU"/>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настольные игры); </w:t>
      </w:r>
      <w:r w:rsidRPr="00B12A24">
        <w:rPr>
          <w:rFonts w:ascii="Times New Roman" w:hAnsi="Times New Roman" w:cs="Times New Roman"/>
          <w:sz w:val="24"/>
          <w:szCs w:val="24"/>
          <w:lang w:val="ru-RU"/>
        </w:rPr>
        <w:t>набор материалов для детского творчества (строительный материал, пластилин, краски, цветные карандаши, фломастеры, бумага, клей и т.д.).</w:t>
      </w:r>
    </w:p>
    <w:p w:rsidR="00DE02BF" w:rsidRPr="00954CD4" w:rsidRDefault="00DE02BF" w:rsidP="00954CD4">
      <w:pPr>
        <w:ind w:firstLine="426"/>
        <w:jc w:val="both"/>
        <w:rPr>
          <w:rFonts w:ascii="Times New Roman" w:hAnsi="Times New Roman" w:cs="Times New Roman"/>
          <w:sz w:val="24"/>
        </w:rPr>
      </w:pPr>
      <w:r w:rsidRPr="00954CD4">
        <w:rPr>
          <w:rFonts w:ascii="Times New Roman" w:hAnsi="Times New Roman" w:cs="Times New Roman"/>
          <w:sz w:val="24"/>
        </w:rPr>
        <w:t xml:space="preserve">           Наиболее известным в стране из проектов издательства «Просвещение» является учебно-методический комплекс (далее-УМК) для начальных классов «Школа России». УМК «Школа России» построен на единых для всех учебных </w:t>
      </w:r>
      <w:r w:rsidRPr="00954CD4">
        <w:rPr>
          <w:rFonts w:ascii="Times New Roman" w:hAnsi="Times New Roman" w:cs="Times New Roman"/>
          <w:color w:val="000000"/>
          <w:sz w:val="24"/>
        </w:rPr>
        <w:t xml:space="preserve">предметов </w:t>
      </w:r>
      <w:hyperlink r:id="rId11" w:history="1">
        <w:r w:rsidRPr="00954CD4">
          <w:rPr>
            <w:rStyle w:val="af5"/>
            <w:rFonts w:ascii="Times New Roman" w:hAnsi="Times New Roman" w:cs="Times New Roman"/>
            <w:color w:val="000000"/>
            <w:sz w:val="24"/>
          </w:rPr>
          <w:t>основополагающих принципах</w:t>
        </w:r>
      </w:hyperlink>
      <w:r w:rsidRPr="00954CD4">
        <w:rPr>
          <w:rStyle w:val="a5"/>
          <w:rFonts w:ascii="Times New Roman" w:hAnsi="Times New Roman" w:cs="Times New Roman"/>
          <w:color w:val="000000"/>
          <w:sz w:val="24"/>
        </w:rPr>
        <w:t>,</w:t>
      </w:r>
      <w:r w:rsidRPr="00954CD4">
        <w:rPr>
          <w:rFonts w:ascii="Times New Roman" w:hAnsi="Times New Roman" w:cs="Times New Roman"/>
          <w:color w:val="000000"/>
          <w:sz w:val="24"/>
        </w:rPr>
        <w:t xml:space="preserve"> имеет полное программно-методическое сопровождение (рабочие тетради</w:t>
      </w:r>
      <w:r w:rsidRPr="00954CD4">
        <w:rPr>
          <w:rFonts w:ascii="Times New Roman" w:hAnsi="Times New Roman" w:cs="Times New Roman"/>
          <w:sz w:val="24"/>
        </w:rPr>
        <w:t xml:space="preserve"> и дидактические материалы для обучающихся, методические пособия с электронными приложениями для учителя и др.),  гарантирует </w:t>
      </w:r>
      <w:hyperlink r:id="rId12" w:history="1">
        <w:r w:rsidRPr="00954CD4">
          <w:rPr>
            <w:rStyle w:val="af5"/>
            <w:rFonts w:ascii="Times New Roman" w:hAnsi="Times New Roman" w:cs="Times New Roman"/>
            <w:color w:val="auto"/>
            <w:sz w:val="24"/>
          </w:rPr>
          <w:t>преемственность с дошкольным образованием</w:t>
        </w:r>
      </w:hyperlink>
      <w:r w:rsidRPr="00954CD4">
        <w:rPr>
          <w:rStyle w:val="a5"/>
          <w:rFonts w:ascii="Times New Roman" w:hAnsi="Times New Roman" w:cs="Times New Roman"/>
          <w:sz w:val="24"/>
        </w:rPr>
        <w:t xml:space="preserve">. </w:t>
      </w:r>
      <w:hyperlink r:id="rId13" w:history="1">
        <w:r w:rsidRPr="00954CD4">
          <w:rPr>
            <w:rStyle w:val="af5"/>
            <w:rFonts w:ascii="Times New Roman" w:hAnsi="Times New Roman" w:cs="Times New Roman"/>
            <w:color w:val="auto"/>
            <w:sz w:val="24"/>
          </w:rPr>
          <w:t>Ведущая целевая установка</w:t>
        </w:r>
      </w:hyperlink>
      <w:hyperlink r:id="rId14" w:history="1">
        <w:r w:rsidRPr="00954CD4">
          <w:rPr>
            <w:rStyle w:val="af5"/>
            <w:rFonts w:ascii="Times New Roman" w:hAnsi="Times New Roman" w:cs="Times New Roman"/>
            <w:color w:val="auto"/>
            <w:sz w:val="24"/>
          </w:rPr>
          <w:t xml:space="preserve"> и основные средства ее реализации</w:t>
        </w:r>
      </w:hyperlink>
      <w:r w:rsidRPr="00954CD4">
        <w:rPr>
          <w:rFonts w:ascii="Times New Roman" w:hAnsi="Times New Roman" w:cs="Times New Roman"/>
          <w:b/>
          <w:sz w:val="24"/>
        </w:rPr>
        <w:t xml:space="preserve">, </w:t>
      </w:r>
      <w:r w:rsidRPr="00954CD4">
        <w:rPr>
          <w:rFonts w:ascii="Times New Roman" w:hAnsi="Times New Roman" w:cs="Times New Roman"/>
          <w:sz w:val="24"/>
        </w:rPr>
        <w:t>заложенные в основу УМК «Школа России», направлены на обеспечение современного образования младшего школьника в контексте требований ФГОС.</w:t>
      </w:r>
    </w:p>
    <w:p w:rsidR="00DE02BF" w:rsidRPr="00954CD4" w:rsidRDefault="00DE02BF" w:rsidP="00954CD4">
      <w:pPr>
        <w:ind w:firstLine="426"/>
        <w:jc w:val="both"/>
        <w:rPr>
          <w:rFonts w:ascii="Times New Roman" w:hAnsi="Times New Roman" w:cs="Times New Roman"/>
          <w:sz w:val="24"/>
        </w:rPr>
      </w:pPr>
      <w:r w:rsidRPr="00954CD4">
        <w:rPr>
          <w:rFonts w:ascii="Times New Roman" w:hAnsi="Times New Roman" w:cs="Times New Roman"/>
          <w:sz w:val="24"/>
        </w:rPr>
        <w:t xml:space="preserve">              УМК «Школа России» исп</w:t>
      </w:r>
      <w:r w:rsidR="00BB7BBC">
        <w:rPr>
          <w:rFonts w:ascii="Times New Roman" w:hAnsi="Times New Roman" w:cs="Times New Roman"/>
          <w:sz w:val="24"/>
        </w:rPr>
        <w:t>ользуется</w:t>
      </w:r>
      <w:r w:rsidR="00AF0540" w:rsidRPr="00954CD4">
        <w:rPr>
          <w:rFonts w:ascii="Times New Roman" w:hAnsi="Times New Roman" w:cs="Times New Roman"/>
          <w:sz w:val="24"/>
        </w:rPr>
        <w:t xml:space="preserve"> в МКОУ </w:t>
      </w:r>
      <w:r w:rsidR="009664C5">
        <w:rPr>
          <w:rFonts w:ascii="Times New Roman" w:hAnsi="Times New Roman" w:cs="Times New Roman"/>
          <w:sz w:val="24"/>
        </w:rPr>
        <w:t>Сухо-Березовская</w:t>
      </w:r>
      <w:r w:rsidR="00636801">
        <w:rPr>
          <w:rFonts w:ascii="Times New Roman" w:hAnsi="Times New Roman" w:cs="Times New Roman"/>
          <w:sz w:val="24"/>
        </w:rPr>
        <w:t xml:space="preserve"> С</w:t>
      </w:r>
      <w:r w:rsidR="00AF0540" w:rsidRPr="00954CD4">
        <w:rPr>
          <w:rFonts w:ascii="Times New Roman" w:hAnsi="Times New Roman" w:cs="Times New Roman"/>
          <w:sz w:val="24"/>
        </w:rPr>
        <w:t>ОШ</w:t>
      </w:r>
      <w:r w:rsidRPr="00954CD4">
        <w:rPr>
          <w:rFonts w:ascii="Times New Roman" w:hAnsi="Times New Roman" w:cs="Times New Roman"/>
          <w:sz w:val="24"/>
        </w:rPr>
        <w:t xml:space="preserve"> при освоении обучающимися с ЗПР АООП НОО. Все программно-</w:t>
      </w:r>
      <w:r w:rsidR="009664C5">
        <w:rPr>
          <w:rFonts w:ascii="Times New Roman" w:hAnsi="Times New Roman" w:cs="Times New Roman"/>
          <w:sz w:val="24"/>
        </w:rPr>
        <w:t>методическое обеспечение учитель</w:t>
      </w:r>
      <w:r w:rsidRPr="00954CD4">
        <w:rPr>
          <w:rFonts w:ascii="Times New Roman" w:hAnsi="Times New Roman" w:cs="Times New Roman"/>
          <w:sz w:val="24"/>
        </w:rPr>
        <w:t xml:space="preserve"> начальных классов адаптируют  под особые образовательные потребности обучающихся с ЗПР.</w:t>
      </w:r>
    </w:p>
    <w:p w:rsidR="00DE02BF" w:rsidRPr="00954CD4" w:rsidRDefault="00DE02BF" w:rsidP="00954CD4">
      <w:pPr>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b/>
          <w:sz w:val="24"/>
        </w:rPr>
      </w:pPr>
      <w:r w:rsidRPr="00954CD4">
        <w:rPr>
          <w:rFonts w:ascii="Times New Roman" w:hAnsi="Times New Roman" w:cs="Times New Roman"/>
          <w:b/>
          <w:sz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DE02BF" w:rsidRPr="00954CD4" w:rsidRDefault="00DE02BF" w:rsidP="00954CD4">
      <w:pPr>
        <w:jc w:val="both"/>
        <w:rPr>
          <w:rFonts w:ascii="Times New Roman" w:hAnsi="Times New Roman" w:cs="Times New Roman"/>
          <w:sz w:val="24"/>
        </w:rPr>
      </w:pP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Требования к материально</w:t>
      </w:r>
      <w:r w:rsidRPr="00954CD4">
        <w:rPr>
          <w:rFonts w:ascii="Times New Roman" w:hAnsi="Times New Roman" w:cs="Times New Roman"/>
          <w:sz w:val="24"/>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w:t>
      </w:r>
      <w:r w:rsidR="004849FA" w:rsidRPr="00954CD4">
        <w:rPr>
          <w:rFonts w:ascii="Times New Roman" w:hAnsi="Times New Roman" w:cs="Times New Roman"/>
          <w:sz w:val="24"/>
        </w:rPr>
        <w:t>й состоит в том, что все вовлечё</w:t>
      </w:r>
      <w:r w:rsidRPr="00954CD4">
        <w:rPr>
          <w:rFonts w:ascii="Times New Roman" w:hAnsi="Times New Roman" w:cs="Times New Roman"/>
          <w:sz w:val="24"/>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Pr="00954CD4">
        <w:rPr>
          <w:rFonts w:ascii="Times New Roman" w:hAnsi="Times New Roman" w:cs="Times New Roman"/>
          <w:sz w:val="24"/>
        </w:rPr>
        <w:softHyphen/>
        <w:t>техническая поддержка, в том числе сетевая, процесса координации и взаимодействия специ</w:t>
      </w:r>
      <w:r w:rsidR="004849FA" w:rsidRPr="00954CD4">
        <w:rPr>
          <w:rFonts w:ascii="Times New Roman" w:hAnsi="Times New Roman" w:cs="Times New Roman"/>
          <w:sz w:val="24"/>
        </w:rPr>
        <w:t>алистов разного профиля, вовлечё</w:t>
      </w:r>
      <w:r w:rsidRPr="00954CD4">
        <w:rPr>
          <w:rFonts w:ascii="Times New Roman" w:hAnsi="Times New Roman" w:cs="Times New Roman"/>
          <w:sz w:val="24"/>
        </w:rPr>
        <w:t xml:space="preserve">нных в процесс образования, родителей (законных представителей) обучающегося с ЗПР. </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E02BF" w:rsidRPr="00954CD4" w:rsidRDefault="00DE02BF" w:rsidP="00954CD4">
      <w:pPr>
        <w:jc w:val="both"/>
        <w:rPr>
          <w:rFonts w:ascii="Times New Roman" w:hAnsi="Times New Roman" w:cs="Times New Roman"/>
          <w:sz w:val="24"/>
        </w:rPr>
      </w:pPr>
      <w:bookmarkStart w:id="14" w:name="85"/>
      <w:bookmarkEnd w:id="14"/>
      <w:r w:rsidRPr="00954CD4">
        <w:rPr>
          <w:rFonts w:ascii="Times New Roman" w:hAnsi="Times New Roman" w:cs="Times New Roman"/>
          <w:sz w:val="24"/>
        </w:rPr>
        <w:t xml:space="preserve">           Требования к информационно-методическому обеспечению образовательного процесса включают:</w:t>
      </w:r>
    </w:p>
    <w:p w:rsidR="00DE02BF" w:rsidRPr="00954CD4" w:rsidRDefault="00D1665F"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1.</w:t>
      </w:r>
      <w:r w:rsidR="00E47395" w:rsidRPr="00954CD4">
        <w:rPr>
          <w:rFonts w:ascii="Times New Roman" w:hAnsi="Times New Roman" w:cs="Times New Roman"/>
          <w:sz w:val="24"/>
        </w:rPr>
        <w:t xml:space="preserve"> </w:t>
      </w:r>
      <w:r w:rsidR="00DE02BF" w:rsidRPr="00954CD4">
        <w:rPr>
          <w:rFonts w:ascii="Times New Roman" w:hAnsi="Times New Roman" w:cs="Times New Roman"/>
          <w:sz w:val="24"/>
        </w:rPr>
        <w:t>Необходимую нормативную правовую базу образования обучающихся с ЗПР.</w:t>
      </w:r>
    </w:p>
    <w:p w:rsidR="00DE02BF" w:rsidRPr="00954CD4" w:rsidRDefault="00D1665F"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2.</w:t>
      </w:r>
      <w:r w:rsidR="00E47395" w:rsidRPr="00954CD4">
        <w:rPr>
          <w:rFonts w:ascii="Times New Roman" w:hAnsi="Times New Roman" w:cs="Times New Roman"/>
          <w:sz w:val="24"/>
        </w:rPr>
        <w:t xml:space="preserve"> </w:t>
      </w:r>
      <w:r w:rsidR="00DE02BF" w:rsidRPr="00954CD4">
        <w:rPr>
          <w:rFonts w:ascii="Times New Roman" w:hAnsi="Times New Roman" w:cs="Times New Roman"/>
          <w:sz w:val="24"/>
        </w:rPr>
        <w:t>Характеристики предполагаемых информационных связей участников образовательного процесса.</w:t>
      </w:r>
    </w:p>
    <w:p w:rsidR="00DE02BF" w:rsidRPr="00954CD4" w:rsidRDefault="00D1665F"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E02BF" w:rsidRPr="00954CD4" w:rsidRDefault="00D1665F"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E02BF" w:rsidRPr="00954CD4" w:rsidRDefault="00D1665F" w:rsidP="00954CD4">
      <w:pPr>
        <w:jc w:val="both"/>
        <w:rPr>
          <w:rFonts w:ascii="Times New Roman" w:hAnsi="Times New Roman" w:cs="Times New Roman"/>
          <w:sz w:val="24"/>
        </w:rPr>
      </w:pPr>
      <w:r w:rsidRPr="00954CD4">
        <w:rPr>
          <w:rFonts w:ascii="Times New Roman" w:hAnsi="Times New Roman" w:cs="Times New Roman"/>
          <w:sz w:val="24"/>
        </w:rPr>
        <w:t xml:space="preserve">       </w:t>
      </w:r>
      <w:r w:rsidR="00DE02BF" w:rsidRPr="00954CD4">
        <w:rPr>
          <w:rFonts w:ascii="Times New Roman" w:hAnsi="Times New Roman" w:cs="Times New Roman"/>
          <w:sz w:val="24"/>
        </w:rPr>
        <w:t>Образование обучающихся с ЗПР предполагает ту или иную форму и долю</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DE02BF" w:rsidRPr="00954CD4" w:rsidRDefault="009664C5" w:rsidP="00954CD4">
      <w:pPr>
        <w:jc w:val="both"/>
        <w:rPr>
          <w:rFonts w:ascii="Times New Roman" w:hAnsi="Times New Roman" w:cs="Times New Roman"/>
          <w:sz w:val="24"/>
        </w:rPr>
      </w:pPr>
      <w:r w:rsidRPr="00954CD4">
        <w:rPr>
          <w:rFonts w:ascii="Times New Roman" w:hAnsi="Times New Roman" w:cs="Times New Roman"/>
          <w:sz w:val="24"/>
        </w:rPr>
        <w:t>И</w:t>
      </w:r>
      <w:r w:rsidR="00DE02BF" w:rsidRPr="00954CD4">
        <w:rPr>
          <w:rFonts w:ascii="Times New Roman" w:hAnsi="Times New Roman" w:cs="Times New Roman"/>
          <w:sz w:val="24"/>
        </w:rPr>
        <w:t>нформационные</w:t>
      </w:r>
      <w:r>
        <w:rPr>
          <w:rFonts w:ascii="Times New Roman" w:hAnsi="Times New Roman" w:cs="Times New Roman"/>
          <w:sz w:val="24"/>
        </w:rPr>
        <w:t xml:space="preserve"> </w:t>
      </w:r>
      <w:r w:rsidR="00DE02BF" w:rsidRPr="00954CD4">
        <w:rPr>
          <w:rFonts w:ascii="Times New Roman" w:hAnsi="Times New Roman" w:cs="Times New Roman"/>
          <w:sz w:val="24"/>
        </w:rPr>
        <w:t>условия реализации АООП НОО для детей с ЗПР</w:t>
      </w:r>
      <w:r>
        <w:rPr>
          <w:rFonts w:ascii="Times New Roman" w:hAnsi="Times New Roman" w:cs="Times New Roman"/>
          <w:sz w:val="24"/>
        </w:rPr>
        <w:t xml:space="preserve"> в</w:t>
      </w:r>
      <w:r w:rsidRPr="00954CD4">
        <w:rPr>
          <w:rFonts w:ascii="Times New Roman" w:hAnsi="Times New Roman" w:cs="Times New Roman"/>
          <w:sz w:val="24"/>
        </w:rPr>
        <w:t xml:space="preserve"> МКОУ </w:t>
      </w:r>
      <w:r>
        <w:rPr>
          <w:rFonts w:ascii="Times New Roman" w:hAnsi="Times New Roman" w:cs="Times New Roman"/>
          <w:sz w:val="24"/>
        </w:rPr>
        <w:t>Сухо-Березовская С</w:t>
      </w:r>
      <w:r w:rsidRPr="00954CD4">
        <w:rPr>
          <w:rFonts w:ascii="Times New Roman" w:hAnsi="Times New Roman" w:cs="Times New Roman"/>
          <w:sz w:val="24"/>
        </w:rPr>
        <w:t>ОШ обеспечены</w:t>
      </w:r>
      <w:r>
        <w:rPr>
          <w:rFonts w:ascii="Times New Roman" w:hAnsi="Times New Roman" w:cs="Times New Roman"/>
          <w:sz w:val="24"/>
        </w:rPr>
        <w:t xml:space="preserve"> следующим</w:t>
      </w:r>
      <w:r w:rsidR="000B516E">
        <w:rPr>
          <w:rFonts w:ascii="Times New Roman" w:hAnsi="Times New Roman" w:cs="Times New Roman"/>
          <w:sz w:val="24"/>
        </w:rPr>
        <w:t>и факторами</w:t>
      </w:r>
      <w:r w:rsidR="00DE02BF" w:rsidRPr="00954CD4">
        <w:rPr>
          <w:rFonts w:ascii="Times New Roman" w:hAnsi="Times New Roman" w:cs="Times New Roman"/>
          <w:sz w:val="24"/>
        </w:rPr>
        <w:t>:</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 информирование родителей, общественности о ходе  реализации АООП НОО  для детей с ЗПР;</w:t>
      </w:r>
    </w:p>
    <w:p w:rsidR="00DE02BF" w:rsidRPr="00954CD4"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   создание разде</w:t>
      </w:r>
      <w:r w:rsidR="00E47395" w:rsidRPr="00954CD4">
        <w:rPr>
          <w:rFonts w:ascii="Times New Roman" w:hAnsi="Times New Roman" w:cs="Times New Roman"/>
          <w:sz w:val="24"/>
        </w:rPr>
        <w:t xml:space="preserve">ла на сайте МКОУ </w:t>
      </w:r>
      <w:r w:rsidR="000B516E">
        <w:rPr>
          <w:rFonts w:ascii="Times New Roman" w:hAnsi="Times New Roman" w:cs="Times New Roman"/>
          <w:sz w:val="24"/>
        </w:rPr>
        <w:t>Сухо-Березовская</w:t>
      </w:r>
      <w:r w:rsidR="00636801">
        <w:rPr>
          <w:rFonts w:ascii="Times New Roman" w:hAnsi="Times New Roman" w:cs="Times New Roman"/>
          <w:sz w:val="24"/>
        </w:rPr>
        <w:t xml:space="preserve"> С</w:t>
      </w:r>
      <w:r w:rsidR="004849FA" w:rsidRPr="00954CD4">
        <w:rPr>
          <w:rFonts w:ascii="Times New Roman" w:hAnsi="Times New Roman" w:cs="Times New Roman"/>
          <w:sz w:val="24"/>
        </w:rPr>
        <w:t>ОШ</w:t>
      </w:r>
      <w:r w:rsidRPr="00954CD4">
        <w:rPr>
          <w:rFonts w:ascii="Times New Roman" w:hAnsi="Times New Roman" w:cs="Times New Roman"/>
          <w:sz w:val="24"/>
        </w:rPr>
        <w:t xml:space="preserve"> о ходе  реализации АООП НОО  для детей с ЗПР;</w:t>
      </w:r>
    </w:p>
    <w:p w:rsidR="00DE02BF" w:rsidRDefault="00DE02BF" w:rsidP="00954CD4">
      <w:pPr>
        <w:jc w:val="both"/>
        <w:rPr>
          <w:rFonts w:ascii="Times New Roman" w:hAnsi="Times New Roman" w:cs="Times New Roman"/>
          <w:sz w:val="24"/>
        </w:rPr>
      </w:pPr>
      <w:r w:rsidRPr="00954CD4">
        <w:rPr>
          <w:rFonts w:ascii="Times New Roman" w:hAnsi="Times New Roman" w:cs="Times New Roman"/>
          <w:sz w:val="24"/>
        </w:rPr>
        <w:t xml:space="preserve">       -   участие педагогов, администрации, родителей обучающихся в форумах и других формах сетевого взаимодействия образов</w:t>
      </w:r>
      <w:r w:rsidR="000B516E">
        <w:rPr>
          <w:rFonts w:ascii="Times New Roman" w:hAnsi="Times New Roman" w:cs="Times New Roman"/>
          <w:sz w:val="24"/>
        </w:rPr>
        <w:t>ательных сообществ по проблемам</w:t>
      </w:r>
      <w:r w:rsidRPr="00954CD4">
        <w:rPr>
          <w:rFonts w:ascii="Times New Roman" w:hAnsi="Times New Roman" w:cs="Times New Roman"/>
          <w:sz w:val="24"/>
        </w:rPr>
        <w:t xml:space="preserve"> реализации АООП НОО  для детей с ЗПР.</w:t>
      </w: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Default="000B516E" w:rsidP="00954CD4">
      <w:pPr>
        <w:jc w:val="both"/>
        <w:rPr>
          <w:rFonts w:ascii="Times New Roman" w:hAnsi="Times New Roman" w:cs="Times New Roman"/>
          <w:sz w:val="24"/>
        </w:rPr>
      </w:pPr>
    </w:p>
    <w:p w:rsidR="000B516E" w:rsidRPr="00954CD4" w:rsidRDefault="000B516E" w:rsidP="00954CD4">
      <w:pPr>
        <w:jc w:val="both"/>
        <w:rPr>
          <w:rFonts w:ascii="Times New Roman" w:hAnsi="Times New Roman" w:cs="Times New Roman"/>
          <w:sz w:val="24"/>
        </w:rPr>
      </w:pPr>
    </w:p>
    <w:sectPr w:rsidR="000B516E" w:rsidRPr="00954CD4">
      <w:type w:val="continuous"/>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DC" w:rsidRDefault="001001DC">
      <w:r>
        <w:separator/>
      </w:r>
    </w:p>
  </w:endnote>
  <w:endnote w:type="continuationSeparator" w:id="0">
    <w:p w:rsidR="001001DC" w:rsidRDefault="0010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ragmaticaC-Bold">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73536"/>
      <w:docPartObj>
        <w:docPartGallery w:val="Page Numbers (Bottom of Page)"/>
        <w:docPartUnique/>
      </w:docPartObj>
    </w:sdtPr>
    <w:sdtEndPr/>
    <w:sdtContent>
      <w:p w:rsidR="000973D0" w:rsidRDefault="000973D0">
        <w:pPr>
          <w:pStyle w:val="aff3"/>
          <w:jc w:val="center"/>
        </w:pPr>
        <w:r>
          <w:fldChar w:fldCharType="begin"/>
        </w:r>
        <w:r>
          <w:instrText>PAGE   \* MERGEFORMAT</w:instrText>
        </w:r>
        <w:r>
          <w:fldChar w:fldCharType="separate"/>
        </w:r>
        <w:r w:rsidR="00696681">
          <w:rPr>
            <w:noProof/>
          </w:rPr>
          <w:t>101</w:t>
        </w:r>
        <w:r>
          <w:fldChar w:fldCharType="end"/>
        </w:r>
      </w:p>
    </w:sdtContent>
  </w:sdt>
  <w:p w:rsidR="000973D0" w:rsidRDefault="000973D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DC" w:rsidRDefault="001001DC">
      <w:r>
        <w:separator/>
      </w:r>
    </w:p>
  </w:footnote>
  <w:footnote w:type="continuationSeparator" w:id="0">
    <w:p w:rsidR="001001DC" w:rsidRDefault="001001DC">
      <w:r>
        <w:continuationSeparator/>
      </w:r>
    </w:p>
  </w:footnote>
  <w:footnote w:id="1">
    <w:p w:rsidR="000973D0" w:rsidRDefault="000973D0" w:rsidP="007A0942">
      <w:pPr>
        <w:pStyle w:val="affa"/>
        <w:spacing w:before="0" w:after="0"/>
        <w:jc w:val="both"/>
      </w:pPr>
      <w:r>
        <w:rPr>
          <w:rStyle w:val="a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973D0" w:rsidRPr="00257DA4" w:rsidRDefault="000973D0" w:rsidP="00347884">
      <w:pPr>
        <w:pStyle w:val="aff6"/>
      </w:pPr>
      <w:r w:rsidRPr="009D3D89">
        <w:rPr>
          <w:rStyle w:val="afff"/>
        </w:rPr>
        <w:footnoteRef/>
      </w:r>
      <w:r w:rsidRPr="009D3D89">
        <w:t xml:space="preserve"> </w:t>
      </w:r>
      <w:r w:rsidRPr="00257DA4">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
    <w:p w:rsidR="000973D0" w:rsidRPr="005247DA" w:rsidRDefault="000973D0" w:rsidP="00347884">
      <w:pPr>
        <w:pStyle w:val="1"/>
        <w:spacing w:before="0"/>
        <w:jc w:val="both"/>
        <w:rPr>
          <w:color w:val="000000" w:themeColor="text1"/>
        </w:rPr>
      </w:pPr>
      <w:r w:rsidRPr="005247DA">
        <w:rPr>
          <w:rStyle w:val="afff"/>
          <w:b w:val="0"/>
          <w:i/>
          <w:color w:val="000000" w:themeColor="text1"/>
          <w:sz w:val="20"/>
          <w:szCs w:val="20"/>
        </w:rPr>
        <w:footnoteRef/>
      </w:r>
      <w:r w:rsidRPr="005247DA">
        <w:rPr>
          <w:rFonts w:ascii="Times New Roman" w:hAnsi="Times New Roman"/>
          <w:b w:val="0"/>
          <w:color w:val="000000" w:themeColor="text1"/>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973D0" w:rsidRDefault="000973D0" w:rsidP="00347884">
      <w:pPr>
        <w:pStyle w:val="aff6"/>
        <w:tabs>
          <w:tab w:val="left" w:pos="2490"/>
        </w:tabs>
      </w:pPr>
      <w:r>
        <w:tab/>
      </w:r>
    </w:p>
  </w:footnote>
  <w:footnote w:id="4">
    <w:p w:rsidR="000973D0" w:rsidRDefault="000973D0" w:rsidP="00D76D53">
      <w:pPr>
        <w:pStyle w:val="1"/>
        <w:spacing w:before="0"/>
        <w:jc w:val="both"/>
      </w:pPr>
      <w:r w:rsidRPr="0091192C">
        <w:rPr>
          <w:rStyle w:val="afff"/>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1DEA1B3C"/>
    <w:name w:val="WW8Num2"/>
    <w:lvl w:ilvl="0">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8" w15:restartNumberingAfterBreak="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9"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2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21"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22"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7"/>
    <w:multiLevelType w:val="singleLevel"/>
    <w:tmpl w:val="00000017"/>
    <w:name w:val="WW8Num23"/>
    <w:lvl w:ilvl="0">
      <w:start w:val="65535"/>
      <w:numFmt w:val="bullet"/>
      <w:lvlText w:val="•"/>
      <w:lvlJc w:val="left"/>
      <w:pPr>
        <w:tabs>
          <w:tab w:val="num" w:pos="0"/>
        </w:tabs>
        <w:ind w:left="1429" w:hanging="360"/>
      </w:pPr>
      <w:rPr>
        <w:rFonts w:ascii="Times New Roman" w:hAnsi="Times New Roman"/>
      </w:rPr>
    </w:lvl>
  </w:abstractNum>
  <w:abstractNum w:abstractNumId="24" w15:restartNumberingAfterBreak="0">
    <w:nsid w:val="00000018"/>
    <w:multiLevelType w:val="multilevel"/>
    <w:tmpl w:val="00000018"/>
    <w:name w:val="WW8Num24"/>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26" w15:restartNumberingAfterBreak="0">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7" w15:restartNumberingAfterBreak="0">
    <w:nsid w:val="0000001B"/>
    <w:multiLevelType w:val="singleLevel"/>
    <w:tmpl w:val="0000001B"/>
    <w:name w:val="WW8Num27"/>
    <w:lvl w:ilvl="0">
      <w:start w:val="65535"/>
      <w:numFmt w:val="bullet"/>
      <w:lvlText w:val="•"/>
      <w:lvlJc w:val="left"/>
      <w:pPr>
        <w:tabs>
          <w:tab w:val="num" w:pos="0"/>
        </w:tabs>
        <w:ind w:left="1768" w:hanging="360"/>
      </w:pPr>
      <w:rPr>
        <w:rFonts w:ascii="Times New Roman" w:hAnsi="Times New Roman"/>
        <w:color w:val="auto"/>
      </w:rPr>
    </w:lvl>
  </w:abstractNum>
  <w:abstractNum w:abstractNumId="28" w15:restartNumberingAfterBreak="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29" w15:restartNumberingAfterBreak="0">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color w:val="auto"/>
      </w:rPr>
    </w:lvl>
  </w:abstractNum>
  <w:abstractNum w:abstractNumId="30" w15:restartNumberingAfterBreak="0">
    <w:nsid w:val="0000001E"/>
    <w:multiLevelType w:val="singleLevel"/>
    <w:tmpl w:val="0000001E"/>
    <w:name w:val="WW8Num30"/>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31"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2"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33" w15:restartNumberingAfterBreak="0">
    <w:nsid w:val="00000021"/>
    <w:multiLevelType w:val="singleLevel"/>
    <w:tmpl w:val="00000021"/>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4"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3"/>
    <w:multiLevelType w:val="singleLevel"/>
    <w:tmpl w:val="00000023"/>
    <w:name w:val="WW8Num35"/>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6" w15:restartNumberingAfterBreak="0">
    <w:nsid w:val="00000024"/>
    <w:multiLevelType w:val="singleLevel"/>
    <w:tmpl w:val="00000024"/>
    <w:name w:val="WW8Num36"/>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7" w15:restartNumberingAfterBreak="0">
    <w:nsid w:val="00000025"/>
    <w:multiLevelType w:val="singleLevel"/>
    <w:tmpl w:val="00000025"/>
    <w:name w:val="WW8Num37"/>
    <w:lvl w:ilvl="0">
      <w:start w:val="65535"/>
      <w:numFmt w:val="bullet"/>
      <w:lvlText w:val="•"/>
      <w:lvlJc w:val="left"/>
      <w:pPr>
        <w:tabs>
          <w:tab w:val="num" w:pos="0"/>
        </w:tabs>
        <w:ind w:left="1429" w:hanging="360"/>
      </w:pPr>
      <w:rPr>
        <w:rFonts w:ascii="Times New Roman" w:hAnsi="Times New Roman"/>
        <w:color w:val="auto"/>
      </w:rPr>
    </w:lvl>
  </w:abstractNum>
  <w:abstractNum w:abstractNumId="38"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39" w15:restartNumberingAfterBreak="0">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40" w15:restartNumberingAfterBreak="0">
    <w:nsid w:val="00000028"/>
    <w:multiLevelType w:val="singleLevel"/>
    <w:tmpl w:val="00000028"/>
    <w:name w:val="WW8Num40"/>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1"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42"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43" w15:restartNumberingAfterBreak="0">
    <w:nsid w:val="0000002B"/>
    <w:multiLevelType w:val="singleLevel"/>
    <w:tmpl w:val="0000002B"/>
    <w:name w:val="WW8Num43"/>
    <w:lvl w:ilvl="0">
      <w:start w:val="65535"/>
      <w:numFmt w:val="bullet"/>
      <w:lvlText w:val="•"/>
      <w:lvlJc w:val="left"/>
      <w:pPr>
        <w:tabs>
          <w:tab w:val="num" w:pos="0"/>
        </w:tabs>
        <w:ind w:left="0" w:firstLine="0"/>
      </w:pPr>
      <w:rPr>
        <w:rFonts w:ascii="Times New Roman" w:hAnsi="Times New Roman" w:cs="Times New Roman"/>
      </w:rPr>
    </w:lvl>
  </w:abstractNum>
  <w:abstractNum w:abstractNumId="44" w15:restartNumberingAfterBreak="0">
    <w:nsid w:val="0000002C"/>
    <w:multiLevelType w:val="singleLevel"/>
    <w:tmpl w:val="0000002C"/>
    <w:name w:val="WW8Num44"/>
    <w:lvl w:ilvl="0">
      <w:start w:val="65535"/>
      <w:numFmt w:val="bullet"/>
      <w:lvlText w:val="•"/>
      <w:lvlJc w:val="left"/>
      <w:pPr>
        <w:tabs>
          <w:tab w:val="num" w:pos="0"/>
        </w:tabs>
        <w:ind w:left="360" w:hanging="360"/>
      </w:pPr>
      <w:rPr>
        <w:rFonts w:ascii="Times New Roman" w:hAnsi="Times New Roman" w:cs="Times New Roman"/>
        <w:color w:val="auto"/>
      </w:rPr>
    </w:lvl>
  </w:abstractNum>
  <w:abstractNum w:abstractNumId="45" w15:restartNumberingAfterBreak="0">
    <w:nsid w:val="0000002D"/>
    <w:multiLevelType w:val="singleLevel"/>
    <w:tmpl w:val="0000002D"/>
    <w:lvl w:ilvl="0">
      <w:start w:val="65535"/>
      <w:numFmt w:val="bullet"/>
      <w:lvlText w:val="•"/>
      <w:lvlJc w:val="left"/>
      <w:pPr>
        <w:ind w:left="720" w:hanging="360"/>
      </w:pPr>
      <w:rPr>
        <w:rFonts w:ascii="Times New Roman" w:hAnsi="Times New Roman"/>
      </w:rPr>
    </w:lvl>
  </w:abstractNum>
  <w:abstractNum w:abstractNumId="46" w15:restartNumberingAfterBreak="0">
    <w:nsid w:val="0000002E"/>
    <w:multiLevelType w:val="singleLevel"/>
    <w:tmpl w:val="0000002E"/>
    <w:name w:val="WW8Num46"/>
    <w:lvl w:ilvl="0">
      <w:start w:val="3"/>
      <w:numFmt w:val="bullet"/>
      <w:lvlText w:val="–"/>
      <w:lvlJc w:val="left"/>
      <w:pPr>
        <w:tabs>
          <w:tab w:val="num" w:pos="1440"/>
        </w:tabs>
        <w:ind w:left="1440" w:hanging="360"/>
      </w:pPr>
      <w:rPr>
        <w:rFonts w:ascii="Times New Roman" w:hAnsi="Times New Roman" w:cs="Times New Roman"/>
        <w:color w:val="auto"/>
      </w:rPr>
    </w:lvl>
  </w:abstractNum>
  <w:abstractNum w:abstractNumId="47" w15:restartNumberingAfterBreak="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48" w15:restartNumberingAfterBreak="0">
    <w:nsid w:val="00000030"/>
    <w:multiLevelType w:val="singleLevel"/>
    <w:tmpl w:val="00000030"/>
    <w:name w:val="WW8Num48"/>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49"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50"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51" w15:restartNumberingAfterBreak="0">
    <w:nsid w:val="00000033"/>
    <w:multiLevelType w:val="singleLevel"/>
    <w:tmpl w:val="00000033"/>
    <w:name w:val="WW8Num51"/>
    <w:lvl w:ilvl="0">
      <w:start w:val="65535"/>
      <w:numFmt w:val="bullet"/>
      <w:lvlText w:val="•"/>
      <w:lvlJc w:val="left"/>
      <w:pPr>
        <w:tabs>
          <w:tab w:val="num" w:pos="0"/>
        </w:tabs>
        <w:ind w:left="1429" w:hanging="360"/>
      </w:pPr>
      <w:rPr>
        <w:rFonts w:ascii="Times New Roman" w:hAnsi="Times New Roman" w:cs="Times New Roman"/>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6"/>
    <w:multiLevelType w:val="singleLevel"/>
    <w:tmpl w:val="00000036"/>
    <w:name w:val="WW8Num54"/>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55"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cs="Times New Roman"/>
        <w:color w:val="auto"/>
      </w:rPr>
    </w:lvl>
  </w:abstractNum>
  <w:abstractNum w:abstractNumId="56"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57"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Times New Roman"/>
        <w:color w:val="auto"/>
      </w:rPr>
    </w:lvl>
  </w:abstractNum>
  <w:abstractNum w:abstractNumId="59"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60" w15:restartNumberingAfterBreak="0">
    <w:nsid w:val="0000003C"/>
    <w:multiLevelType w:val="singleLevel"/>
    <w:tmpl w:val="0000003C"/>
    <w:lvl w:ilvl="0">
      <w:start w:val="1"/>
      <w:numFmt w:val="bullet"/>
      <w:lvlText w:val=""/>
      <w:lvlJc w:val="left"/>
      <w:pPr>
        <w:ind w:left="720" w:hanging="360"/>
      </w:pPr>
      <w:rPr>
        <w:rFonts w:ascii="Symbol" w:hAnsi="Symbol"/>
      </w:rPr>
    </w:lvl>
  </w:abstractNum>
  <w:abstractNum w:abstractNumId="61"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cs="Times New Roman"/>
      </w:rPr>
    </w:lvl>
  </w:abstractNum>
  <w:abstractNum w:abstractNumId="63" w15:restartNumberingAfterBreak="0">
    <w:nsid w:val="0000003F"/>
    <w:multiLevelType w:val="singleLevel"/>
    <w:tmpl w:val="0000003F"/>
    <w:name w:val="WW8Num63"/>
    <w:lvl w:ilvl="0">
      <w:start w:val="1"/>
      <w:numFmt w:val="bullet"/>
      <w:lvlText w:val=""/>
      <w:lvlJc w:val="left"/>
      <w:pPr>
        <w:tabs>
          <w:tab w:val="num" w:pos="720"/>
        </w:tabs>
        <w:ind w:left="720" w:hanging="360"/>
      </w:pPr>
      <w:rPr>
        <w:rFonts w:ascii="Symbol" w:hAnsi="Symbol" w:cs="Times New Roman"/>
        <w:color w:val="auto"/>
      </w:rPr>
    </w:lvl>
  </w:abstractNum>
  <w:abstractNum w:abstractNumId="64"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65"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66"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5"/>
    <w:multiLevelType w:val="singleLevel"/>
    <w:tmpl w:val="00000045"/>
    <w:name w:val="WW8Num69"/>
    <w:lvl w:ilvl="0">
      <w:start w:val="1"/>
      <w:numFmt w:val="decimal"/>
      <w:lvlText w:val="%1."/>
      <w:lvlJc w:val="left"/>
      <w:pPr>
        <w:tabs>
          <w:tab w:val="num" w:pos="0"/>
        </w:tabs>
        <w:ind w:left="1428" w:hanging="360"/>
      </w:pPr>
    </w:lvl>
  </w:abstractNum>
  <w:abstractNum w:abstractNumId="70"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cs="Times New Roman"/>
        <w:color w:val="auto"/>
      </w:rPr>
    </w:lvl>
  </w:abstractNum>
  <w:abstractNum w:abstractNumId="72" w15:restartNumberingAfterBreak="0">
    <w:nsid w:val="00000048"/>
    <w:multiLevelType w:val="multilevel"/>
    <w:tmpl w:val="7BD039A4"/>
    <w:name w:val="WW8Num72"/>
    <w:lvl w:ilvl="0">
      <w:start w:val="1"/>
      <w:numFmt w:val="bullet"/>
      <w:lvlText w:val="-"/>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3"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4"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5"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6"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7"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8"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79"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0"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1"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15:restartNumberingAfterBreak="0">
    <w:nsid w:val="00000054"/>
    <w:multiLevelType w:val="multilevel"/>
    <w:tmpl w:val="00000054"/>
    <w:name w:val="WW8Num84"/>
    <w:lvl w:ilvl="0">
      <w:start w:val="1"/>
      <w:numFmt w:val="bullet"/>
      <w:lvlText w:val=""/>
      <w:lvlJc w:val="left"/>
      <w:pPr>
        <w:tabs>
          <w:tab w:val="num" w:pos="946"/>
        </w:tabs>
        <w:ind w:left="946" w:hanging="360"/>
      </w:pPr>
      <w:rPr>
        <w:rFonts w:ascii="Wingdings 2" w:hAnsi="Wingdings 2"/>
      </w:rPr>
    </w:lvl>
    <w:lvl w:ilvl="1">
      <w:start w:val="1"/>
      <w:numFmt w:val="bullet"/>
      <w:lvlText w:val="◦"/>
      <w:lvlJc w:val="left"/>
      <w:pPr>
        <w:tabs>
          <w:tab w:val="num" w:pos="1306"/>
        </w:tabs>
        <w:ind w:left="1306" w:hanging="360"/>
      </w:pPr>
      <w:rPr>
        <w:rFonts w:ascii="OpenSymbol" w:hAnsi="OpenSymbol" w:cs="OpenSymbol"/>
      </w:rPr>
    </w:lvl>
    <w:lvl w:ilvl="2">
      <w:start w:val="1"/>
      <w:numFmt w:val="bullet"/>
      <w:lvlText w:val="▪"/>
      <w:lvlJc w:val="left"/>
      <w:pPr>
        <w:tabs>
          <w:tab w:val="num" w:pos="1666"/>
        </w:tabs>
        <w:ind w:left="1666" w:hanging="360"/>
      </w:pPr>
      <w:rPr>
        <w:rFonts w:ascii="OpenSymbol" w:hAnsi="OpenSymbol" w:cs="OpenSymbol"/>
      </w:rPr>
    </w:lvl>
    <w:lvl w:ilvl="3">
      <w:start w:val="1"/>
      <w:numFmt w:val="bullet"/>
      <w:lvlText w:val=""/>
      <w:lvlJc w:val="left"/>
      <w:pPr>
        <w:tabs>
          <w:tab w:val="num" w:pos="2026"/>
        </w:tabs>
        <w:ind w:left="2026" w:hanging="360"/>
      </w:pPr>
      <w:rPr>
        <w:rFonts w:ascii="Wingdings 2" w:hAnsi="Wingdings 2"/>
      </w:rPr>
    </w:lvl>
    <w:lvl w:ilvl="4">
      <w:start w:val="1"/>
      <w:numFmt w:val="bullet"/>
      <w:lvlText w:val="◦"/>
      <w:lvlJc w:val="left"/>
      <w:pPr>
        <w:tabs>
          <w:tab w:val="num" w:pos="2386"/>
        </w:tabs>
        <w:ind w:left="2386" w:hanging="360"/>
      </w:pPr>
      <w:rPr>
        <w:rFonts w:ascii="OpenSymbol" w:hAnsi="OpenSymbol" w:cs="OpenSymbol"/>
      </w:rPr>
    </w:lvl>
    <w:lvl w:ilvl="5">
      <w:start w:val="1"/>
      <w:numFmt w:val="bullet"/>
      <w:lvlText w:val="▪"/>
      <w:lvlJc w:val="left"/>
      <w:pPr>
        <w:tabs>
          <w:tab w:val="num" w:pos="2746"/>
        </w:tabs>
        <w:ind w:left="2746" w:hanging="360"/>
      </w:pPr>
      <w:rPr>
        <w:rFonts w:ascii="OpenSymbol" w:hAnsi="OpenSymbol" w:cs="OpenSymbol"/>
      </w:rPr>
    </w:lvl>
    <w:lvl w:ilvl="6">
      <w:start w:val="1"/>
      <w:numFmt w:val="bullet"/>
      <w:lvlText w:val=""/>
      <w:lvlJc w:val="left"/>
      <w:pPr>
        <w:tabs>
          <w:tab w:val="num" w:pos="3106"/>
        </w:tabs>
        <w:ind w:left="3106" w:hanging="360"/>
      </w:pPr>
      <w:rPr>
        <w:rFonts w:ascii="Wingdings 2" w:hAnsi="Wingdings 2"/>
      </w:rPr>
    </w:lvl>
    <w:lvl w:ilvl="7">
      <w:start w:val="1"/>
      <w:numFmt w:val="bullet"/>
      <w:lvlText w:val="◦"/>
      <w:lvlJc w:val="left"/>
      <w:pPr>
        <w:tabs>
          <w:tab w:val="num" w:pos="3466"/>
        </w:tabs>
        <w:ind w:left="3466" w:hanging="360"/>
      </w:pPr>
      <w:rPr>
        <w:rFonts w:ascii="OpenSymbol" w:hAnsi="OpenSymbol" w:cs="OpenSymbol"/>
      </w:rPr>
    </w:lvl>
    <w:lvl w:ilvl="8">
      <w:start w:val="1"/>
      <w:numFmt w:val="bullet"/>
      <w:lvlText w:val="▪"/>
      <w:lvlJc w:val="left"/>
      <w:pPr>
        <w:tabs>
          <w:tab w:val="num" w:pos="3826"/>
        </w:tabs>
        <w:ind w:left="3826" w:hanging="360"/>
      </w:pPr>
      <w:rPr>
        <w:rFonts w:ascii="OpenSymbol" w:hAnsi="OpenSymbol" w:cs="OpenSymbol"/>
      </w:rPr>
    </w:lvl>
  </w:abstractNum>
  <w:abstractNum w:abstractNumId="85" w15:restartNumberingAfterBreak="0">
    <w:nsid w:val="00000055"/>
    <w:multiLevelType w:val="multilevel"/>
    <w:tmpl w:val="4E2C7522"/>
    <w:name w:val="WW8Num85"/>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6" w15:restartNumberingAfterBreak="0">
    <w:nsid w:val="00000056"/>
    <w:multiLevelType w:val="multilevel"/>
    <w:tmpl w:val="5EF07BB4"/>
    <w:name w:val="WW8Num86"/>
    <w:lvl w:ilvl="0">
      <w:start w:val="1"/>
      <w:numFmt w:val="bullet"/>
      <w:lvlText w:val="-"/>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7" w15:restartNumberingAfterBreak="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30A7"/>
    <w:multiLevelType w:val="hybridMultilevel"/>
    <w:tmpl w:val="E8A8FAEA"/>
    <w:lvl w:ilvl="0" w:tplc="000046C2">
      <w:start w:val="1"/>
      <w:numFmt w:val="bullet"/>
      <w:lvlText w:val="и"/>
      <w:lvlJc w:val="left"/>
      <w:pPr>
        <w:tabs>
          <w:tab w:val="num" w:pos="720"/>
        </w:tabs>
        <w:ind w:left="720" w:hanging="360"/>
      </w:pPr>
    </w:lvl>
    <w:lvl w:ilvl="1" w:tplc="665A0E62">
      <w:start w:val="2"/>
      <w:numFmt w:val="decimal"/>
      <w:lvlText w:val="%2."/>
      <w:lvlJc w:val="left"/>
      <w:pPr>
        <w:tabs>
          <w:tab w:val="num" w:pos="1440"/>
        </w:tabs>
        <w:ind w:left="1440" w:hanging="360"/>
      </w:pPr>
      <w:rPr>
        <w:b w:val="0"/>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35C12D2"/>
    <w:multiLevelType w:val="hybridMultilevel"/>
    <w:tmpl w:val="B946521A"/>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51519CB"/>
    <w:multiLevelType w:val="hybridMultilevel"/>
    <w:tmpl w:val="47B090DC"/>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0AC265F0"/>
    <w:multiLevelType w:val="hybridMultilevel"/>
    <w:tmpl w:val="25F6C308"/>
    <w:lvl w:ilvl="0" w:tplc="50C04AF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12667897"/>
    <w:multiLevelType w:val="hybridMultilevel"/>
    <w:tmpl w:val="BBFC6748"/>
    <w:lvl w:ilvl="0" w:tplc="62FE1F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954612B"/>
    <w:multiLevelType w:val="hybridMultilevel"/>
    <w:tmpl w:val="DF16D0EA"/>
    <w:lvl w:ilvl="0" w:tplc="00000016">
      <w:start w:val="65535"/>
      <w:numFmt w:val="bullet"/>
      <w:lvlText w:val="•"/>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F441DC3"/>
    <w:multiLevelType w:val="hybridMultilevel"/>
    <w:tmpl w:val="D222E1C0"/>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06C196D"/>
    <w:multiLevelType w:val="hybridMultilevel"/>
    <w:tmpl w:val="571AD11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6" w15:restartNumberingAfterBreak="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7" w15:restartNumberingAfterBreak="0">
    <w:nsid w:val="220974A7"/>
    <w:multiLevelType w:val="hybridMultilevel"/>
    <w:tmpl w:val="CE0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0172839"/>
    <w:multiLevelType w:val="multilevel"/>
    <w:tmpl w:val="8838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37002E3"/>
    <w:multiLevelType w:val="hybridMultilevel"/>
    <w:tmpl w:val="00D8DA68"/>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0" w15:restartNumberingAfterBreak="0">
    <w:nsid w:val="399A02F4"/>
    <w:multiLevelType w:val="hybridMultilevel"/>
    <w:tmpl w:val="0826D83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1" w15:restartNumberingAfterBreak="0">
    <w:nsid w:val="3C055C25"/>
    <w:multiLevelType w:val="hybridMultilevel"/>
    <w:tmpl w:val="D980B306"/>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CB53E78"/>
    <w:multiLevelType w:val="hybridMultilevel"/>
    <w:tmpl w:val="A84041B0"/>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20B53E3"/>
    <w:multiLevelType w:val="hybridMultilevel"/>
    <w:tmpl w:val="D27C5DB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F3E48B6"/>
    <w:multiLevelType w:val="multilevel"/>
    <w:tmpl w:val="2CB8D4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23A4087"/>
    <w:multiLevelType w:val="hybridMultilevel"/>
    <w:tmpl w:val="7736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7A593D"/>
    <w:multiLevelType w:val="hybridMultilevel"/>
    <w:tmpl w:val="99E8DCA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1" w15:restartNumberingAfterBreak="0">
    <w:nsid w:val="54D65150"/>
    <w:multiLevelType w:val="hybridMultilevel"/>
    <w:tmpl w:val="687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96E1823"/>
    <w:multiLevelType w:val="hybridMultilevel"/>
    <w:tmpl w:val="7B8289AE"/>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97230CF"/>
    <w:multiLevelType w:val="hybridMultilevel"/>
    <w:tmpl w:val="7D56BC4A"/>
    <w:lvl w:ilvl="0" w:tplc="6F4E5CBE">
      <w:start w:val="1"/>
      <w:numFmt w:val="bullet"/>
      <w:lvlText w:val="-"/>
      <w:lvlJc w:val="left"/>
      <w:pPr>
        <w:ind w:left="1768" w:hanging="360"/>
      </w:pPr>
      <w:rPr>
        <w:rFonts w:ascii="Wide Latin" w:hAnsi="Wide Latin"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45" w15:restartNumberingAfterBreak="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E830FCF"/>
    <w:multiLevelType w:val="hybridMultilevel"/>
    <w:tmpl w:val="D36C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EF364D9"/>
    <w:multiLevelType w:val="hybridMultilevel"/>
    <w:tmpl w:val="33B4C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FE22FB6"/>
    <w:multiLevelType w:val="hybridMultilevel"/>
    <w:tmpl w:val="1C22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2813421"/>
    <w:multiLevelType w:val="multilevel"/>
    <w:tmpl w:val="3956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2C86C30"/>
    <w:multiLevelType w:val="multilevel"/>
    <w:tmpl w:val="02CA6DB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4196D4D"/>
    <w:multiLevelType w:val="hybridMultilevel"/>
    <w:tmpl w:val="F27AE66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4"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A697D3A"/>
    <w:multiLevelType w:val="multilevel"/>
    <w:tmpl w:val="D3DEA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6CA11FEE"/>
    <w:multiLevelType w:val="hybridMultilevel"/>
    <w:tmpl w:val="6E82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DCF6C25"/>
    <w:multiLevelType w:val="hybridMultilevel"/>
    <w:tmpl w:val="1332A3C2"/>
    <w:lvl w:ilvl="0" w:tplc="0000658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53C5A52"/>
    <w:multiLevelType w:val="hybridMultilevel"/>
    <w:tmpl w:val="A9A4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70545A0"/>
    <w:multiLevelType w:val="hybridMultilevel"/>
    <w:tmpl w:val="932C651A"/>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7541915"/>
    <w:multiLevelType w:val="hybridMultilevel"/>
    <w:tmpl w:val="17F0941E"/>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7919FF"/>
    <w:multiLevelType w:val="hybridMultilevel"/>
    <w:tmpl w:val="D88E5E9A"/>
    <w:lvl w:ilvl="0" w:tplc="00000016">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FD860E7"/>
    <w:multiLevelType w:val="hybridMultilevel"/>
    <w:tmpl w:val="2B9E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8"/>
  </w:num>
  <w:num w:numId="23">
    <w:abstractNumId w:val="29"/>
  </w:num>
  <w:num w:numId="24">
    <w:abstractNumId w:val="31"/>
  </w:num>
  <w:num w:numId="25">
    <w:abstractNumId w:val="32"/>
  </w:num>
  <w:num w:numId="26">
    <w:abstractNumId w:val="34"/>
  </w:num>
  <w:num w:numId="27">
    <w:abstractNumId w:val="39"/>
  </w:num>
  <w:num w:numId="28">
    <w:abstractNumId w:val="41"/>
  </w:num>
  <w:num w:numId="29">
    <w:abstractNumId w:val="42"/>
  </w:num>
  <w:num w:numId="30">
    <w:abstractNumId w:val="45"/>
  </w:num>
  <w:num w:numId="31">
    <w:abstractNumId w:val="47"/>
  </w:num>
  <w:num w:numId="32">
    <w:abstractNumId w:val="49"/>
  </w:num>
  <w:num w:numId="33">
    <w:abstractNumId w:val="50"/>
  </w:num>
  <w:num w:numId="34">
    <w:abstractNumId w:val="52"/>
  </w:num>
  <w:num w:numId="35">
    <w:abstractNumId w:val="53"/>
  </w:num>
  <w:num w:numId="36">
    <w:abstractNumId w:val="56"/>
  </w:num>
  <w:num w:numId="37">
    <w:abstractNumId w:val="60"/>
  </w:num>
  <w:num w:numId="38">
    <w:abstractNumId w:val="64"/>
  </w:num>
  <w:num w:numId="39">
    <w:abstractNumId w:val="66"/>
  </w:num>
  <w:num w:numId="40">
    <w:abstractNumId w:val="68"/>
  </w:num>
  <w:num w:numId="41">
    <w:abstractNumId w:val="72"/>
  </w:num>
  <w:num w:numId="42">
    <w:abstractNumId w:val="75"/>
  </w:num>
  <w:num w:numId="43">
    <w:abstractNumId w:val="78"/>
  </w:num>
  <w:num w:numId="44">
    <w:abstractNumId w:val="85"/>
  </w:num>
  <w:num w:numId="45">
    <w:abstractNumId w:val="111"/>
  </w:num>
  <w:num w:numId="46">
    <w:abstractNumId w:val="135"/>
  </w:num>
  <w:num w:numId="47">
    <w:abstractNumId w:val="150"/>
  </w:num>
  <w:num w:numId="48">
    <w:abstractNumId w:val="121"/>
  </w:num>
  <w:num w:numId="49">
    <w:abstractNumId w:val="164"/>
  </w:num>
  <w:num w:numId="50">
    <w:abstractNumId w:val="134"/>
  </w:num>
  <w:num w:numId="51">
    <w:abstractNumId w:val="94"/>
  </w:num>
  <w:num w:numId="52">
    <w:abstractNumId w:val="160"/>
  </w:num>
  <w:num w:numId="53">
    <w:abstractNumId w:val="144"/>
  </w:num>
  <w:num w:numId="54">
    <w:abstractNumId w:val="169"/>
  </w:num>
  <w:num w:numId="55">
    <w:abstractNumId w:val="166"/>
  </w:num>
  <w:num w:numId="56">
    <w:abstractNumId w:val="113"/>
  </w:num>
  <w:num w:numId="57">
    <w:abstractNumId w:val="146"/>
  </w:num>
  <w:num w:numId="58">
    <w:abstractNumId w:val="106"/>
  </w:num>
  <w:num w:numId="59">
    <w:abstractNumId w:val="105"/>
  </w:num>
  <w:num w:numId="60">
    <w:abstractNumId w:val="102"/>
  </w:num>
  <w:num w:numId="61">
    <w:abstractNumId w:val="128"/>
  </w:num>
  <w:num w:numId="62">
    <w:abstractNumId w:val="167"/>
  </w:num>
  <w:num w:numId="63">
    <w:abstractNumId w:val="119"/>
  </w:num>
  <w:num w:numId="64">
    <w:abstractNumId w:val="127"/>
  </w:num>
  <w:num w:numId="6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num>
  <w:num w:numId="71">
    <w:abstractNumId w:val="90"/>
  </w:num>
  <w:num w:numId="72">
    <w:abstractNumId w:val="103"/>
  </w:num>
  <w:num w:numId="73">
    <w:abstractNumId w:val="89"/>
  </w:num>
  <w:num w:numId="74">
    <w:abstractNumId w:val="88"/>
  </w:num>
  <w:num w:numId="75">
    <w:abstractNumId w:val="91"/>
  </w:num>
  <w:num w:numId="76">
    <w:abstractNumId w:val="93"/>
  </w:num>
  <w:num w:numId="77">
    <w:abstractNumId w:val="117"/>
  </w:num>
  <w:num w:numId="78">
    <w:abstractNumId w:val="125"/>
  </w:num>
  <w:num w:numId="79">
    <w:abstractNumId w:val="104"/>
  </w:num>
  <w:num w:numId="80">
    <w:abstractNumId w:val="109"/>
  </w:num>
  <w:num w:numId="81">
    <w:abstractNumId w:val="129"/>
  </w:num>
  <w:num w:numId="82">
    <w:abstractNumId w:val="138"/>
  </w:num>
  <w:num w:numId="83">
    <w:abstractNumId w:val="124"/>
  </w:num>
  <w:num w:numId="84">
    <w:abstractNumId w:val="98"/>
  </w:num>
  <w:num w:numId="85">
    <w:abstractNumId w:val="143"/>
  </w:num>
  <w:num w:numId="86">
    <w:abstractNumId w:val="114"/>
  </w:num>
  <w:num w:numId="87">
    <w:abstractNumId w:val="116"/>
  </w:num>
  <w:num w:numId="88">
    <w:abstractNumId w:val="133"/>
  </w:num>
  <w:num w:numId="89">
    <w:abstractNumId w:val="142"/>
  </w:num>
  <w:num w:numId="90">
    <w:abstractNumId w:val="112"/>
  </w:num>
  <w:num w:numId="91">
    <w:abstractNumId w:val="97"/>
  </w:num>
  <w:num w:numId="92">
    <w:abstractNumId w:val="101"/>
  </w:num>
  <w:num w:numId="93">
    <w:abstractNumId w:val="163"/>
  </w:num>
  <w:num w:numId="94">
    <w:abstractNumId w:val="86"/>
  </w:num>
  <w:num w:numId="95">
    <w:abstractNumId w:val="92"/>
  </w:num>
  <w:num w:numId="96">
    <w:abstractNumId w:val="110"/>
  </w:num>
  <w:num w:numId="97">
    <w:abstractNumId w:val="95"/>
  </w:num>
  <w:num w:numId="9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9">
    <w:abstractNumId w:val="155"/>
  </w:num>
  <w:num w:numId="100">
    <w:abstractNumId w:val="159"/>
  </w:num>
  <w:num w:numId="101">
    <w:abstractNumId w:val="154"/>
  </w:num>
  <w:num w:numId="102">
    <w:abstractNumId w:val="122"/>
  </w:num>
  <w:num w:numId="103">
    <w:abstractNumId w:val="120"/>
  </w:num>
  <w:num w:numId="10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5">
    <w:abstractNumId w:val="0"/>
    <w:lvlOverride w:ilvl="0">
      <w:lvl w:ilvl="0">
        <w:start w:val="65535"/>
        <w:numFmt w:val="bullet"/>
        <w:lvlText w:val="•"/>
        <w:legacy w:legacy="1" w:legacySpace="0" w:legacyIndent="279"/>
        <w:lvlJc w:val="left"/>
        <w:rPr>
          <w:rFonts w:ascii="Arial" w:hAnsi="Arial" w:cs="Arial" w:hint="default"/>
        </w:rPr>
      </w:lvl>
    </w:lvlOverride>
  </w:num>
  <w:num w:numId="106">
    <w:abstractNumId w:val="158"/>
  </w:num>
  <w:num w:numId="107">
    <w:abstractNumId w:val="118"/>
  </w:num>
  <w:num w:numId="10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num>
  <w:num w:numId="110">
    <w:abstractNumId w:val="151"/>
  </w:num>
  <w:num w:numId="111">
    <w:abstractNumId w:val="152"/>
  </w:num>
  <w:num w:numId="112">
    <w:abstractNumId w:val="108"/>
  </w:num>
  <w:num w:numId="113">
    <w:abstractNumId w:val="139"/>
  </w:num>
  <w:num w:numId="114">
    <w:abstractNumId w:val="147"/>
  </w:num>
  <w:num w:numId="115">
    <w:abstractNumId w:val="148"/>
  </w:num>
  <w:num w:numId="116">
    <w:abstractNumId w:val="149"/>
  </w:num>
  <w:num w:numId="117">
    <w:abstractNumId w:val="170"/>
  </w:num>
  <w:num w:numId="118">
    <w:abstractNumId w:val="137"/>
  </w:num>
  <w:num w:numId="119">
    <w:abstractNumId w:val="140"/>
  </w:num>
  <w:num w:numId="120">
    <w:abstractNumId w:val="130"/>
  </w:num>
  <w:num w:numId="121">
    <w:abstractNumId w:val="153"/>
  </w:num>
  <w:num w:numId="122">
    <w:abstractNumId w:val="115"/>
  </w:num>
  <w:num w:numId="123">
    <w:abstractNumId w:val="141"/>
  </w:num>
  <w:num w:numId="124">
    <w:abstractNumId w:val="157"/>
  </w:num>
  <w:num w:numId="125">
    <w:abstractNumId w:val="161"/>
  </w:num>
  <w:num w:numId="126">
    <w:abstractNumId w:val="100"/>
  </w:num>
  <w:num w:numId="127">
    <w:abstractNumId w:val="168"/>
  </w:num>
  <w:num w:numId="128">
    <w:abstractNumId w:val="99"/>
  </w:num>
  <w:num w:numId="129">
    <w:abstractNumId w:val="131"/>
  </w:num>
  <w:num w:numId="130">
    <w:abstractNumId w:val="165"/>
  </w:num>
  <w:num w:numId="131">
    <w:abstractNumId w:val="132"/>
  </w:num>
  <w:num w:numId="132">
    <w:abstractNumId w:val="1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4"/>
    <w:rsid w:val="000031C3"/>
    <w:rsid w:val="00005EA9"/>
    <w:rsid w:val="0003281A"/>
    <w:rsid w:val="00074FC5"/>
    <w:rsid w:val="00084BAB"/>
    <w:rsid w:val="00092D80"/>
    <w:rsid w:val="000973D0"/>
    <w:rsid w:val="00097772"/>
    <w:rsid w:val="000A637E"/>
    <w:rsid w:val="000B516E"/>
    <w:rsid w:val="000C0C63"/>
    <w:rsid w:val="000C41D1"/>
    <w:rsid w:val="000E4991"/>
    <w:rsid w:val="000F0F4E"/>
    <w:rsid w:val="000F51EF"/>
    <w:rsid w:val="001001DC"/>
    <w:rsid w:val="00104496"/>
    <w:rsid w:val="00120616"/>
    <w:rsid w:val="00122B75"/>
    <w:rsid w:val="00157858"/>
    <w:rsid w:val="0016347A"/>
    <w:rsid w:val="00182E6E"/>
    <w:rsid w:val="001944B5"/>
    <w:rsid w:val="001A16F9"/>
    <w:rsid w:val="001B6C2F"/>
    <w:rsid w:val="001C530D"/>
    <w:rsid w:val="001D07AD"/>
    <w:rsid w:val="001D0B70"/>
    <w:rsid w:val="001F19FD"/>
    <w:rsid w:val="001F4C69"/>
    <w:rsid w:val="001F511B"/>
    <w:rsid w:val="0020035E"/>
    <w:rsid w:val="00212F23"/>
    <w:rsid w:val="00225F98"/>
    <w:rsid w:val="0024114F"/>
    <w:rsid w:val="002526A4"/>
    <w:rsid w:val="0026051A"/>
    <w:rsid w:val="00275C24"/>
    <w:rsid w:val="00277ACB"/>
    <w:rsid w:val="00291267"/>
    <w:rsid w:val="002D0639"/>
    <w:rsid w:val="002D4AA7"/>
    <w:rsid w:val="002D6BC7"/>
    <w:rsid w:val="002E3922"/>
    <w:rsid w:val="00310CC3"/>
    <w:rsid w:val="0031305F"/>
    <w:rsid w:val="00344DF2"/>
    <w:rsid w:val="00347884"/>
    <w:rsid w:val="00374930"/>
    <w:rsid w:val="00377D57"/>
    <w:rsid w:val="00385127"/>
    <w:rsid w:val="00393683"/>
    <w:rsid w:val="003A66F6"/>
    <w:rsid w:val="003B72E3"/>
    <w:rsid w:val="003C4367"/>
    <w:rsid w:val="003E3675"/>
    <w:rsid w:val="003F4E92"/>
    <w:rsid w:val="00401FCB"/>
    <w:rsid w:val="00402920"/>
    <w:rsid w:val="0041036E"/>
    <w:rsid w:val="004358D4"/>
    <w:rsid w:val="00462775"/>
    <w:rsid w:val="00465F6F"/>
    <w:rsid w:val="004849FA"/>
    <w:rsid w:val="004A3145"/>
    <w:rsid w:val="004E5031"/>
    <w:rsid w:val="005203E3"/>
    <w:rsid w:val="005247DA"/>
    <w:rsid w:val="00545440"/>
    <w:rsid w:val="00554FA8"/>
    <w:rsid w:val="0055606F"/>
    <w:rsid w:val="005F1734"/>
    <w:rsid w:val="00636801"/>
    <w:rsid w:val="0064314F"/>
    <w:rsid w:val="00651255"/>
    <w:rsid w:val="00651727"/>
    <w:rsid w:val="00657CEA"/>
    <w:rsid w:val="00666A3F"/>
    <w:rsid w:val="00670E13"/>
    <w:rsid w:val="00671DFE"/>
    <w:rsid w:val="00685E57"/>
    <w:rsid w:val="0069626C"/>
    <w:rsid w:val="00696681"/>
    <w:rsid w:val="00696BB3"/>
    <w:rsid w:val="006C5B2E"/>
    <w:rsid w:val="006D3176"/>
    <w:rsid w:val="006E79F5"/>
    <w:rsid w:val="00713EC4"/>
    <w:rsid w:val="00727175"/>
    <w:rsid w:val="007412DD"/>
    <w:rsid w:val="00744506"/>
    <w:rsid w:val="00752248"/>
    <w:rsid w:val="007552DE"/>
    <w:rsid w:val="007600B6"/>
    <w:rsid w:val="007733B8"/>
    <w:rsid w:val="007838F7"/>
    <w:rsid w:val="0078499F"/>
    <w:rsid w:val="007A0942"/>
    <w:rsid w:val="007C178E"/>
    <w:rsid w:val="007D00BA"/>
    <w:rsid w:val="007F0BAF"/>
    <w:rsid w:val="007F3CA5"/>
    <w:rsid w:val="007F731F"/>
    <w:rsid w:val="008421D8"/>
    <w:rsid w:val="00853184"/>
    <w:rsid w:val="00864756"/>
    <w:rsid w:val="0087599D"/>
    <w:rsid w:val="00886216"/>
    <w:rsid w:val="00892AF6"/>
    <w:rsid w:val="008A6689"/>
    <w:rsid w:val="008C1FD2"/>
    <w:rsid w:val="008E3039"/>
    <w:rsid w:val="008E61F4"/>
    <w:rsid w:val="008F46B1"/>
    <w:rsid w:val="008F5AB0"/>
    <w:rsid w:val="00911349"/>
    <w:rsid w:val="00911DA0"/>
    <w:rsid w:val="00920F31"/>
    <w:rsid w:val="00931080"/>
    <w:rsid w:val="00935E50"/>
    <w:rsid w:val="00940644"/>
    <w:rsid w:val="009459C3"/>
    <w:rsid w:val="00954CD4"/>
    <w:rsid w:val="009656A4"/>
    <w:rsid w:val="009664C5"/>
    <w:rsid w:val="00976135"/>
    <w:rsid w:val="009A5D85"/>
    <w:rsid w:val="009C7375"/>
    <w:rsid w:val="009D59BA"/>
    <w:rsid w:val="009F280F"/>
    <w:rsid w:val="009F640D"/>
    <w:rsid w:val="00A20BF4"/>
    <w:rsid w:val="00A25EEA"/>
    <w:rsid w:val="00A4003C"/>
    <w:rsid w:val="00A406FA"/>
    <w:rsid w:val="00A40D51"/>
    <w:rsid w:val="00A43051"/>
    <w:rsid w:val="00A616DB"/>
    <w:rsid w:val="00A8234E"/>
    <w:rsid w:val="00A86A44"/>
    <w:rsid w:val="00A93EBA"/>
    <w:rsid w:val="00AA0CDC"/>
    <w:rsid w:val="00AA5D87"/>
    <w:rsid w:val="00AB471A"/>
    <w:rsid w:val="00AC068A"/>
    <w:rsid w:val="00AD0DC1"/>
    <w:rsid w:val="00AF0540"/>
    <w:rsid w:val="00AF4801"/>
    <w:rsid w:val="00B0181A"/>
    <w:rsid w:val="00B12A24"/>
    <w:rsid w:val="00B155D1"/>
    <w:rsid w:val="00B15F2E"/>
    <w:rsid w:val="00B33674"/>
    <w:rsid w:val="00B462C0"/>
    <w:rsid w:val="00B549DA"/>
    <w:rsid w:val="00BA3057"/>
    <w:rsid w:val="00BA51B9"/>
    <w:rsid w:val="00BB015B"/>
    <w:rsid w:val="00BB1BB3"/>
    <w:rsid w:val="00BB1C6B"/>
    <w:rsid w:val="00BB7BBC"/>
    <w:rsid w:val="00BC0C24"/>
    <w:rsid w:val="00BF0763"/>
    <w:rsid w:val="00C126A7"/>
    <w:rsid w:val="00C20CD0"/>
    <w:rsid w:val="00C8220F"/>
    <w:rsid w:val="00C9103F"/>
    <w:rsid w:val="00CD126D"/>
    <w:rsid w:val="00CD4244"/>
    <w:rsid w:val="00CD4B38"/>
    <w:rsid w:val="00CF589F"/>
    <w:rsid w:val="00CF6278"/>
    <w:rsid w:val="00D0789C"/>
    <w:rsid w:val="00D16330"/>
    <w:rsid w:val="00D1665F"/>
    <w:rsid w:val="00D1777E"/>
    <w:rsid w:val="00D21045"/>
    <w:rsid w:val="00D27103"/>
    <w:rsid w:val="00D37383"/>
    <w:rsid w:val="00D44A16"/>
    <w:rsid w:val="00D47AA1"/>
    <w:rsid w:val="00D507C6"/>
    <w:rsid w:val="00D6580E"/>
    <w:rsid w:val="00D76D53"/>
    <w:rsid w:val="00DA7B8C"/>
    <w:rsid w:val="00DB3CC4"/>
    <w:rsid w:val="00DE02BF"/>
    <w:rsid w:val="00DE60BB"/>
    <w:rsid w:val="00E05EBE"/>
    <w:rsid w:val="00E10217"/>
    <w:rsid w:val="00E2446E"/>
    <w:rsid w:val="00E47395"/>
    <w:rsid w:val="00E5705E"/>
    <w:rsid w:val="00EB5A03"/>
    <w:rsid w:val="00EB65BA"/>
    <w:rsid w:val="00EC15C3"/>
    <w:rsid w:val="00ED1F26"/>
    <w:rsid w:val="00ED57CE"/>
    <w:rsid w:val="00ED7CE2"/>
    <w:rsid w:val="00F016CD"/>
    <w:rsid w:val="00F3083C"/>
    <w:rsid w:val="00F36BF4"/>
    <w:rsid w:val="00F41CD5"/>
    <w:rsid w:val="00F53C6E"/>
    <w:rsid w:val="00F62BF6"/>
    <w:rsid w:val="00F70E13"/>
    <w:rsid w:val="00F75314"/>
    <w:rsid w:val="00F9151D"/>
    <w:rsid w:val="00FA6F39"/>
    <w:rsid w:val="00FB7F85"/>
    <w:rsid w:val="00FC49E3"/>
    <w:rsid w:val="00FC63BD"/>
    <w:rsid w:val="00FC7C99"/>
    <w:rsid w:val="00FD34F1"/>
    <w:rsid w:val="00FE2658"/>
    <w:rsid w:val="00FE3412"/>
    <w:rsid w:val="00FE66EB"/>
    <w:rsid w:val="00FF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BABE5DD-16FE-4715-BEA5-8D0856DC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1">
    <w:name w:val="heading 1"/>
    <w:basedOn w:val="a"/>
    <w:next w:val="a"/>
    <w:qFormat/>
    <w:pPr>
      <w:keepNext/>
      <w:keepLines/>
      <w:numPr>
        <w:numId w:val="1"/>
      </w:numPr>
      <w:spacing w:before="480"/>
      <w:outlineLvl w:val="0"/>
    </w:pPr>
    <w:rPr>
      <w:rFonts w:ascii="Cambria" w:eastAsia="Times New Roman" w:hAnsi="Cambria" w:cs="Times New Roman"/>
      <w:b/>
      <w:bCs/>
      <w:color w:val="365F91"/>
      <w:sz w:val="28"/>
      <w:szCs w:val="28"/>
    </w:rPr>
  </w:style>
  <w:style w:type="paragraph" w:styleId="2">
    <w:name w:val="heading 2"/>
    <w:basedOn w:val="a"/>
    <w:next w:val="a"/>
    <w:qFormat/>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3">
    <w:name w:val="heading 3"/>
    <w:basedOn w:val="a"/>
    <w:next w:val="a"/>
    <w:qFormat/>
    <w:pPr>
      <w:keepNext/>
      <w:keepLines/>
      <w:numPr>
        <w:ilvl w:val="2"/>
        <w:numId w:val="1"/>
      </w:numPr>
      <w:spacing w:before="200"/>
      <w:outlineLvl w:val="2"/>
    </w:pPr>
    <w:rPr>
      <w:rFonts w:ascii="Cambria" w:eastAsia="Times New Roman" w:hAnsi="Cambria" w:cs="Times New Roman"/>
      <w:b/>
      <w:bCs/>
      <w:color w:val="4F81BD"/>
    </w:rPr>
  </w:style>
  <w:style w:type="paragraph" w:styleId="4">
    <w:name w:val="heading 4"/>
    <w:basedOn w:val="a"/>
    <w:next w:val="a"/>
    <w:qFormat/>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
    <w:next w:val="a"/>
    <w:qFormat/>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
    <w:next w:val="a"/>
    <w:qFormat/>
    <w:pPr>
      <w:keepNext/>
      <w:keepLines/>
      <w:numPr>
        <w:ilvl w:val="5"/>
        <w:numId w:val="1"/>
      </w:numPr>
      <w:spacing w:before="200"/>
      <w:outlineLvl w:val="5"/>
    </w:pPr>
    <w:rPr>
      <w:rFonts w:ascii="Cambria" w:eastAsia="Times New Roman" w:hAnsi="Cambria" w:cs="Times New Roman"/>
      <w:i/>
      <w:iCs/>
      <w:color w:val="243F60"/>
    </w:rPr>
  </w:style>
  <w:style w:type="paragraph" w:styleId="7">
    <w:name w:val="heading 7"/>
    <w:basedOn w:val="a"/>
    <w:next w:val="a"/>
    <w:qFormat/>
    <w:pPr>
      <w:keepNext/>
      <w:keepLines/>
      <w:numPr>
        <w:ilvl w:val="6"/>
        <w:numId w:val="1"/>
      </w:numPr>
      <w:spacing w:before="200"/>
      <w:outlineLvl w:val="6"/>
    </w:pPr>
    <w:rPr>
      <w:rFonts w:ascii="Cambria" w:eastAsia="Times New Roman" w:hAnsi="Cambria" w:cs="Times New Roman"/>
      <w:i/>
      <w:iCs/>
      <w:color w:val="404040"/>
    </w:rPr>
  </w:style>
  <w:style w:type="paragraph" w:styleId="8">
    <w:name w:val="heading 8"/>
    <w:basedOn w:val="a"/>
    <w:next w:val="a"/>
    <w:qFormat/>
    <w:pPr>
      <w:keepNext/>
      <w:keepLines/>
      <w:numPr>
        <w:ilvl w:val="7"/>
        <w:numId w:val="1"/>
      </w:numPr>
      <w:spacing w:before="200"/>
      <w:outlineLvl w:val="7"/>
    </w:pPr>
    <w:rPr>
      <w:rFonts w:ascii="Cambria" w:eastAsia="Times New Roman" w:hAnsi="Cambria" w:cs="Times New Roman"/>
      <w:color w:val="4F81BD"/>
      <w:szCs w:val="20"/>
    </w:rPr>
  </w:style>
  <w:style w:type="paragraph" w:styleId="9">
    <w:name w:val="heading 9"/>
    <w:basedOn w:val="a"/>
    <w:next w:val="a"/>
    <w:qFormat/>
    <w:pPr>
      <w:keepNext/>
      <w:keepLines/>
      <w:numPr>
        <w:ilvl w:val="8"/>
        <w:numId w:val="1"/>
      </w:numPr>
      <w:spacing w:before="200"/>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Times New Roman" w:hAnsi="Times New Roman" w:cs="Times New Roman"/>
    </w:rPr>
  </w:style>
  <w:style w:type="character" w:customStyle="1" w:styleId="WW8Num3z2">
    <w:name w:val="WW8Num3z2"/>
    <w:rPr>
      <w:rFonts w:ascii="Symbol" w:hAnsi="Symbol" w:cs="Open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Times New Roman" w:hAnsi="Times New Roman" w:cs="Times New Roman"/>
      <w:color w:val="auto"/>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color w:val="auto"/>
    </w:rPr>
  </w:style>
  <w:style w:type="character" w:customStyle="1" w:styleId="WW8Num21z0">
    <w:name w:val="WW8Num21z0"/>
    <w:rPr>
      <w:rFonts w:ascii="Symbol" w:hAnsi="Symbol"/>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rPr>
  </w:style>
  <w:style w:type="character" w:customStyle="1" w:styleId="WW8Num24z0">
    <w:name w:val="WW8Num24z0"/>
    <w:rPr>
      <w:rFonts w:ascii="Times New Roman" w:hAnsi="Times New Roman" w:cs="Times New Roman"/>
      <w:color w:val="auto"/>
    </w:rPr>
  </w:style>
  <w:style w:type="character" w:customStyle="1" w:styleId="WW8Num25z0">
    <w:name w:val="WW8Num25z0"/>
    <w:rPr>
      <w:rFonts w:ascii="Times New Roman" w:hAnsi="Times New Roman"/>
      <w:color w:val="auto"/>
    </w:rPr>
  </w:style>
  <w:style w:type="character" w:customStyle="1" w:styleId="WW8Num26z0">
    <w:name w:val="WW8Num26z0"/>
    <w:rPr>
      <w:rFonts w:ascii="Times New Roman" w:hAnsi="Times New Roman" w:cs="Times New Roman"/>
      <w:color w:val="auto"/>
    </w:rPr>
  </w:style>
  <w:style w:type="character" w:customStyle="1" w:styleId="WW8Num27z0">
    <w:name w:val="WW8Num27z0"/>
    <w:rPr>
      <w:rFonts w:ascii="Symbol" w:hAnsi="Symbol"/>
      <w:color w:val="auto"/>
    </w:rPr>
  </w:style>
  <w:style w:type="character" w:customStyle="1" w:styleId="WW8Num28z0">
    <w:name w:val="WW8Num28z0"/>
    <w:rPr>
      <w:rFonts w:ascii="Wingdings" w:hAnsi="Wingdings"/>
    </w:rPr>
  </w:style>
  <w:style w:type="character" w:customStyle="1" w:styleId="WW8Num29z0">
    <w:name w:val="WW8Num29z0"/>
    <w:rPr>
      <w:rFonts w:ascii="Times New Roman" w:hAnsi="Times New Roman" w:cs="Times New Roman"/>
      <w:color w:val="auto"/>
    </w:rPr>
  </w:style>
  <w:style w:type="character" w:customStyle="1" w:styleId="WW8Num30z0">
    <w:name w:val="WW8Num30z0"/>
    <w:rPr>
      <w:rFonts w:ascii="Times New Roman" w:hAnsi="Times New Roman" w:cs="Times New Roman"/>
      <w:color w:val="auto"/>
    </w:rPr>
  </w:style>
  <w:style w:type="character" w:customStyle="1" w:styleId="WW8Num31z0">
    <w:name w:val="WW8Num31z0"/>
    <w:rPr>
      <w:rFonts w:ascii="Times New Roman" w:hAnsi="Times New Roman" w:cs="Times New Roman"/>
      <w:color w:val="auto"/>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color w:val="auto"/>
    </w:rPr>
  </w:style>
  <w:style w:type="character" w:customStyle="1" w:styleId="WW8Num34z0">
    <w:name w:val="WW8Num34z0"/>
    <w:rPr>
      <w:rFonts w:ascii="Symbol" w:hAnsi="Symbol"/>
    </w:rPr>
  </w:style>
  <w:style w:type="character" w:customStyle="1" w:styleId="WW8Num35z0">
    <w:name w:val="WW8Num35z0"/>
    <w:rPr>
      <w:rFonts w:ascii="Times New Roman" w:hAnsi="Times New Roman" w:cs="Times New Roman"/>
      <w:color w:val="auto"/>
    </w:rPr>
  </w:style>
  <w:style w:type="character" w:customStyle="1" w:styleId="WW8Num36z0">
    <w:name w:val="WW8Num36z0"/>
    <w:rPr>
      <w:rFonts w:ascii="Times New Roman" w:hAnsi="Times New Roman" w:cs="Times New Roman"/>
      <w:color w:val="auto"/>
    </w:rPr>
  </w:style>
  <w:style w:type="character" w:customStyle="1" w:styleId="WW8Num37z0">
    <w:name w:val="WW8Num37z0"/>
    <w:rPr>
      <w:rFonts w:ascii="Symbol" w:hAnsi="Symbol"/>
      <w:color w:val="auto"/>
    </w:rPr>
  </w:style>
  <w:style w:type="character" w:customStyle="1" w:styleId="WW8Num38z0">
    <w:name w:val="WW8Num38z0"/>
    <w:rPr>
      <w:rFonts w:ascii="Times New Roman" w:hAnsi="Times New Roman" w:cs="Times New Roman"/>
    </w:rPr>
  </w:style>
  <w:style w:type="character" w:customStyle="1" w:styleId="WW8Num39z0">
    <w:name w:val="WW8Num39z0"/>
    <w:rPr>
      <w:rFonts w:ascii="Symbol" w:hAnsi="Symbol"/>
    </w:rPr>
  </w:style>
  <w:style w:type="character" w:customStyle="1" w:styleId="WW8Num40z0">
    <w:name w:val="WW8Num40z0"/>
    <w:rPr>
      <w:rFonts w:ascii="Times New Roman" w:hAnsi="Times New Roman" w:cs="Times New Roman"/>
      <w:color w:val="auto"/>
    </w:rPr>
  </w:style>
  <w:style w:type="character" w:customStyle="1" w:styleId="WW8Num41z0">
    <w:name w:val="WW8Num41z0"/>
    <w:rPr>
      <w:rFonts w:ascii="Symbol" w:hAnsi="Symbol"/>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color w:val="auto"/>
    </w:rPr>
  </w:style>
  <w:style w:type="character" w:customStyle="1" w:styleId="WW8Num45z0">
    <w:name w:val="WW8Num45z0"/>
    <w:rPr>
      <w:rFonts w:ascii="Symbol" w:hAnsi="Symbol"/>
    </w:rPr>
  </w:style>
  <w:style w:type="character" w:customStyle="1" w:styleId="WW8Num46z0">
    <w:name w:val="WW8Num46z0"/>
    <w:rPr>
      <w:rFonts w:ascii="Times New Roman" w:hAnsi="Times New Roman" w:cs="Times New Roman"/>
      <w:color w:val="auto"/>
    </w:rPr>
  </w:style>
  <w:style w:type="character" w:customStyle="1" w:styleId="WW8Num47z0">
    <w:name w:val="WW8Num47z0"/>
    <w:rPr>
      <w:rFonts w:ascii="Wingdings" w:hAnsi="Wingdings"/>
    </w:rPr>
  </w:style>
  <w:style w:type="character" w:customStyle="1" w:styleId="WW8Num48z0">
    <w:name w:val="WW8Num48z0"/>
    <w:rPr>
      <w:rFonts w:ascii="Times New Roman" w:hAnsi="Times New Roman" w:cs="Times New Roman"/>
      <w:color w:val="auto"/>
    </w:rPr>
  </w:style>
  <w:style w:type="character" w:customStyle="1" w:styleId="WW8Num49z0">
    <w:name w:val="WW8Num49z0"/>
    <w:rPr>
      <w:rFonts w:ascii="Times New Roman" w:hAnsi="Times New Roman" w:cs="Times New Roman"/>
      <w:color w:val="auto"/>
    </w:rPr>
  </w:style>
  <w:style w:type="character" w:customStyle="1" w:styleId="WW8Num50z0">
    <w:name w:val="WW8Num50z0"/>
    <w:rPr>
      <w:rFonts w:ascii="Times New Roman" w:hAnsi="Times New Roman" w:cs="Times New Roman"/>
    </w:rPr>
  </w:style>
  <w:style w:type="character" w:customStyle="1" w:styleId="WW8Num51z0">
    <w:name w:val="WW8Num51z0"/>
    <w:rPr>
      <w:rFonts w:ascii="Times New Roman" w:hAnsi="Times New Roman" w:cs="Times New Roman"/>
    </w:rPr>
  </w:style>
  <w:style w:type="character" w:customStyle="1" w:styleId="WW8Num52z0">
    <w:name w:val="WW8Num52z0"/>
    <w:rPr>
      <w:rFonts w:ascii="Symbol" w:hAnsi="Symbol"/>
    </w:rPr>
  </w:style>
  <w:style w:type="character" w:customStyle="1" w:styleId="WW8Num53z0">
    <w:name w:val="WW8Num53z0"/>
    <w:rPr>
      <w:rFonts w:ascii="Wingdings" w:hAnsi="Wingdings"/>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3z4">
    <w:name w:val="WW8Num53z4"/>
    <w:rPr>
      <w:rFonts w:ascii="Courier New" w:hAnsi="Courier New" w:cs="Courier New"/>
    </w:rPr>
  </w:style>
  <w:style w:type="character" w:customStyle="1" w:styleId="WW8Num54z0">
    <w:name w:val="WW8Num54z0"/>
    <w:rPr>
      <w:rFonts w:ascii="Times New Roman" w:hAnsi="Times New Roman" w:cs="Times New Roman"/>
      <w:color w:val="auto"/>
    </w:rPr>
  </w:style>
  <w:style w:type="character" w:customStyle="1" w:styleId="WW8Num55z0">
    <w:name w:val="WW8Num55z0"/>
    <w:rPr>
      <w:rFonts w:ascii="Times New Roman" w:hAnsi="Times New Roman" w:cs="Times New Roman"/>
      <w:color w:val="auto"/>
    </w:rPr>
  </w:style>
  <w:style w:type="character" w:customStyle="1" w:styleId="WW8Num56z0">
    <w:name w:val="WW8Num56z0"/>
    <w:rPr>
      <w:rFonts w:ascii="Times New Roman" w:hAnsi="Times New Roman" w:cs="Times New Roman"/>
      <w:color w:val="auto"/>
    </w:rPr>
  </w:style>
  <w:style w:type="character" w:customStyle="1" w:styleId="WW8Num57z0">
    <w:name w:val="WW8Num57z0"/>
    <w:rPr>
      <w:rFonts w:ascii="Times New Roman" w:hAnsi="Times New Roman" w:cs="Times New Roman"/>
      <w:color w:val="auto"/>
    </w:rPr>
  </w:style>
  <w:style w:type="character" w:customStyle="1" w:styleId="WW8Num58z0">
    <w:name w:val="WW8Num58z0"/>
    <w:rPr>
      <w:rFonts w:ascii="Times New Roman" w:hAnsi="Times New Roman" w:cs="Times New Roman"/>
      <w:color w:val="auto"/>
    </w:rPr>
  </w:style>
  <w:style w:type="character" w:customStyle="1" w:styleId="WW8Num59z0">
    <w:name w:val="WW8Num59z0"/>
    <w:rPr>
      <w:rFonts w:ascii="Times New Roman" w:hAnsi="Times New Roman" w:cs="Times New Roman"/>
    </w:rPr>
  </w:style>
  <w:style w:type="character" w:customStyle="1" w:styleId="WW8Num60z0">
    <w:name w:val="WW8Num60z0"/>
    <w:rPr>
      <w:rFonts w:ascii="Wingdings" w:hAnsi="Wingdings"/>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color w:val="auto"/>
    </w:rPr>
  </w:style>
  <w:style w:type="character" w:customStyle="1" w:styleId="WW8Num64z0">
    <w:name w:val="WW8Num64z0"/>
    <w:rPr>
      <w:rFonts w:ascii="Times New Roman" w:hAnsi="Times New Roman" w:cs="Times New Roman"/>
      <w:color w:val="auto"/>
    </w:rPr>
  </w:style>
  <w:style w:type="character" w:customStyle="1" w:styleId="WW8Num65z0">
    <w:name w:val="WW8Num65z0"/>
    <w:rPr>
      <w:rFonts w:ascii="Times New Roman" w:hAnsi="Times New Roman" w:cs="Times New Roman"/>
    </w:rPr>
  </w:style>
  <w:style w:type="character" w:customStyle="1" w:styleId="WW8Num66z0">
    <w:name w:val="WW8Num66z0"/>
    <w:rPr>
      <w:rFonts w:ascii="Times New Roman" w:hAnsi="Times New Roman" w:cs="Times New Roman"/>
      <w:color w:val="auto"/>
    </w:rPr>
  </w:style>
  <w:style w:type="character" w:customStyle="1" w:styleId="WW8Num67z0">
    <w:name w:val="WW8Num67z0"/>
    <w:rPr>
      <w:rFonts w:ascii="Times New Roman" w:hAnsi="Times New Roman" w:cs="Times New Roman"/>
    </w:rPr>
  </w:style>
  <w:style w:type="character" w:customStyle="1" w:styleId="WW8Num68z0">
    <w:name w:val="WW8Num68z0"/>
    <w:rPr>
      <w:rFonts w:ascii="Symbol" w:hAnsi="Symbol"/>
    </w:rPr>
  </w:style>
  <w:style w:type="character" w:customStyle="1" w:styleId="WW8Num70z0">
    <w:name w:val="WW8Num70z0"/>
    <w:rPr>
      <w:rFonts w:ascii="Times New Roman" w:hAnsi="Times New Roman" w:cs="Times New Roman"/>
      <w:color w:val="auto"/>
    </w:rPr>
  </w:style>
  <w:style w:type="character" w:customStyle="1" w:styleId="WW8Num71z0">
    <w:name w:val="WW8Num71z0"/>
    <w:rPr>
      <w:rFonts w:ascii="Times New Roman" w:hAnsi="Times New Roman" w:cs="Times New Roman"/>
      <w:color w:val="auto"/>
    </w:rPr>
  </w:style>
  <w:style w:type="character" w:customStyle="1" w:styleId="WW8Num72z0">
    <w:name w:val="WW8Num72z0"/>
    <w:rPr>
      <w:rFonts w:ascii="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5z0">
    <w:name w:val="WW8Num75z0"/>
    <w:rPr>
      <w:rFonts w:ascii="Times New Roman" w:hAnsi="Times New Roman" w:cs="Times New Roman"/>
    </w:rPr>
  </w:style>
  <w:style w:type="character" w:customStyle="1" w:styleId="WW8Num76z0">
    <w:name w:val="WW8Num76z0"/>
    <w:rPr>
      <w:rFonts w:ascii="Times New Roman" w:hAnsi="Times New Roman" w:cs="Times New Roman"/>
    </w:rPr>
  </w:style>
  <w:style w:type="character" w:customStyle="1" w:styleId="WW8Num77z0">
    <w:name w:val="WW8Num77z0"/>
    <w:rPr>
      <w:rFonts w:ascii="Times New Roman" w:hAnsi="Times New Roman" w:cs="Times New Roman"/>
    </w:rPr>
  </w:style>
  <w:style w:type="character" w:customStyle="1" w:styleId="WW8Num78z0">
    <w:name w:val="WW8Num78z0"/>
    <w:rPr>
      <w:rFonts w:ascii="Times New Roman" w:hAnsi="Times New Roman" w:cs="Times New Roman"/>
      <w:color w:val="auto"/>
    </w:rPr>
  </w:style>
  <w:style w:type="character" w:customStyle="1" w:styleId="WW8Num79z0">
    <w:name w:val="WW8Num79z0"/>
    <w:rPr>
      <w:rFonts w:ascii="Times New Roman" w:hAnsi="Times New Roman" w:cs="Times New Roman"/>
      <w:color w:val="auto"/>
    </w:rPr>
  </w:style>
  <w:style w:type="character" w:customStyle="1" w:styleId="WW8Num79z1">
    <w:name w:val="WW8Num79z1"/>
    <w:rPr>
      <w:rFonts w:ascii="Courier New" w:hAnsi="Courier New" w:cs="Courier New"/>
    </w:rPr>
  </w:style>
  <w:style w:type="character" w:customStyle="1" w:styleId="WW8Num80z0">
    <w:name w:val="WW8Num80z0"/>
    <w:rPr>
      <w:rFonts w:ascii="Times New Roman" w:eastAsia="Times New Roman" w:hAnsi="Times New Roman" w:cs="Times New Roman"/>
    </w:rPr>
  </w:style>
  <w:style w:type="character" w:customStyle="1" w:styleId="WW8Num80z1">
    <w:name w:val="WW8Num80z1"/>
    <w:rPr>
      <w:rFonts w:ascii="Courier New" w:hAnsi="Courier New" w:cs="Courier New"/>
    </w:rPr>
  </w:style>
  <w:style w:type="character" w:customStyle="1" w:styleId="WW8Num81z0">
    <w:name w:val="WW8Num81z0"/>
    <w:rPr>
      <w:rFonts w:ascii="Times New Roman" w:hAnsi="Times New Roman" w:cs="Times New Roman"/>
    </w:rPr>
  </w:style>
  <w:style w:type="character" w:customStyle="1" w:styleId="WW8Num81z1">
    <w:name w:val="WW8Num81z1"/>
    <w:rPr>
      <w:rFonts w:ascii="Courier New" w:hAnsi="Courier New" w:cs="Courier New"/>
    </w:rPr>
  </w:style>
  <w:style w:type="character" w:customStyle="1" w:styleId="WW8Num83z0">
    <w:name w:val="WW8Num83z0"/>
    <w:rPr>
      <w:rFonts w:ascii="Times New Roman" w:hAnsi="Times New Roman" w:cs="Times New Roman"/>
    </w:rPr>
  </w:style>
  <w:style w:type="character" w:customStyle="1" w:styleId="WW8Num83z1">
    <w:name w:val="WW8Num83z1"/>
    <w:rPr>
      <w:rFonts w:ascii="Courier New" w:hAnsi="Courier New" w:cs="Courier New"/>
    </w:rPr>
  </w:style>
  <w:style w:type="character" w:customStyle="1" w:styleId="WW8Num84z0">
    <w:name w:val="WW8Num84z0"/>
    <w:rPr>
      <w:rFonts w:ascii="Symbol" w:hAnsi="Symbol"/>
    </w:rPr>
  </w:style>
  <w:style w:type="character" w:customStyle="1" w:styleId="WW8Num84z1">
    <w:name w:val="WW8Num84z1"/>
    <w:rPr>
      <w:rFonts w:ascii="OpenSymbol" w:hAnsi="OpenSymbol" w:cs="OpenSymbol"/>
    </w:rPr>
  </w:style>
  <w:style w:type="character" w:customStyle="1" w:styleId="WW8Num85z0">
    <w:name w:val="WW8Num85z0"/>
    <w:rPr>
      <w:rFonts w:ascii="Times New Roman" w:hAnsi="Times New Roman" w:cs="Times New Roman"/>
      <w:color w:val="auto"/>
    </w:rPr>
  </w:style>
  <w:style w:type="character" w:customStyle="1" w:styleId="WW8Num85z1">
    <w:name w:val="WW8Num85z1"/>
    <w:rPr>
      <w:rFonts w:ascii="Courier New" w:hAnsi="Courier New" w:cs="Courier New"/>
    </w:rPr>
  </w:style>
  <w:style w:type="character" w:customStyle="1" w:styleId="WW8Num86z0">
    <w:name w:val="WW8Num86z0"/>
    <w:rPr>
      <w:rFonts w:ascii="Times New Roman" w:hAnsi="Times New Roman" w:cs="Times New Roman"/>
    </w:rPr>
  </w:style>
  <w:style w:type="character" w:customStyle="1" w:styleId="WW8Num86z1">
    <w:name w:val="WW8Num86z1"/>
    <w:rPr>
      <w:rFonts w:ascii="Courier New" w:hAnsi="Courier New" w:cs="Courier New"/>
    </w:rPr>
  </w:style>
  <w:style w:type="character" w:customStyle="1" w:styleId="Absatz-Standardschriftart">
    <w:name w:val="Absatz-Standardschriftart"/>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6z4">
    <w:name w:val="WW8Num66z4"/>
    <w:rPr>
      <w:rFonts w:ascii="Courier New" w:hAnsi="Courier New" w:cs="Courier New"/>
    </w:rPr>
  </w:style>
  <w:style w:type="character" w:customStyle="1" w:styleId="WW8Num69z0">
    <w:name w:val="WW8Num69z0"/>
    <w:rPr>
      <w:rFonts w:ascii="Times New Roman" w:hAnsi="Times New Roman" w:cs="Times New Roman"/>
      <w:color w:val="auto"/>
    </w:rPr>
  </w:style>
  <w:style w:type="character" w:customStyle="1" w:styleId="WW8Num82z0">
    <w:name w:val="WW8Num82z0"/>
    <w:rPr>
      <w:rFonts w:ascii="Times New Roman" w:hAnsi="Times New Roman" w:cs="Times New Roman"/>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9z0">
    <w:name w:val="WW8Num89z0"/>
    <w:rPr>
      <w:rFonts w:ascii="Times New Roman" w:hAnsi="Times New Roman" w:cs="Times New Roman"/>
      <w:color w:val="auto"/>
    </w:rPr>
  </w:style>
  <w:style w:type="character" w:customStyle="1" w:styleId="WW8Num90z0">
    <w:name w:val="WW8Num90z0"/>
    <w:rPr>
      <w:rFonts w:ascii="Times New Roman" w:hAnsi="Times New Roman" w:cs="Times New Roman"/>
      <w:color w:val="auto"/>
    </w:rPr>
  </w:style>
  <w:style w:type="character" w:customStyle="1" w:styleId="WW8Num91z0">
    <w:name w:val="WW8Num91z0"/>
    <w:rPr>
      <w:rFonts w:ascii="Times New Roman" w:hAnsi="Times New Roman" w:cs="Times New Roman"/>
      <w:color w:val="auto"/>
    </w:rPr>
  </w:style>
  <w:style w:type="character" w:customStyle="1" w:styleId="WW8Num92z0">
    <w:name w:val="WW8Num92z0"/>
    <w:rPr>
      <w:rFonts w:ascii="Times New Roman" w:hAnsi="Times New Roman" w:cs="Times New Roman"/>
      <w:color w:val="auto"/>
    </w:rPr>
  </w:style>
  <w:style w:type="character" w:customStyle="1" w:styleId="WW8Num93z0">
    <w:name w:val="WW8Num93z0"/>
    <w:rPr>
      <w:rFonts w:ascii="Times New Roman" w:hAnsi="Times New Roman" w:cs="Times New Roman"/>
      <w:color w:val="auto"/>
    </w:rPr>
  </w:style>
  <w:style w:type="character" w:customStyle="1" w:styleId="WW8Num94z0">
    <w:name w:val="WW8Num94z0"/>
    <w:rPr>
      <w:rFonts w:ascii="Symbol" w:hAnsi="Symbol"/>
    </w:rPr>
  </w:style>
  <w:style w:type="character" w:customStyle="1" w:styleId="WW8Num95z0">
    <w:name w:val="WW8Num95z0"/>
    <w:rPr>
      <w:rFonts w:ascii="Times New Roman" w:hAnsi="Times New Roman" w:cs="Times New Roman"/>
    </w:rPr>
  </w:style>
  <w:style w:type="character" w:customStyle="1" w:styleId="WW8Num95z1">
    <w:name w:val="WW8Num95z1"/>
    <w:rPr>
      <w:rFonts w:ascii="Courier New" w:hAnsi="Courier New" w:cs="Courier New"/>
    </w:rPr>
  </w:style>
  <w:style w:type="character" w:customStyle="1" w:styleId="WW8Num96z0">
    <w:name w:val="WW8Num96z0"/>
    <w:rPr>
      <w:rFonts w:ascii="Times New Roman" w:hAnsi="Times New Roman" w:cs="Times New Roman"/>
    </w:rPr>
  </w:style>
  <w:style w:type="character" w:customStyle="1" w:styleId="WW8Num96z1">
    <w:name w:val="WW8Num96z1"/>
    <w:rPr>
      <w:rFonts w:ascii="Courier New" w:hAnsi="Courier New" w:cs="Courier New"/>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9z0">
    <w:name w:val="WW8Num99z0"/>
    <w:rPr>
      <w:rFonts w:ascii="Symbol" w:hAnsi="Symbol"/>
    </w:rPr>
  </w:style>
  <w:style w:type="character" w:customStyle="1" w:styleId="WW8Num99z1">
    <w:name w:val="WW8Num99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98z0">
    <w:name w:val="WW8Num98z0"/>
    <w:rPr>
      <w:rFonts w:ascii="Symbol" w:hAnsi="Symbol"/>
    </w:rPr>
  </w:style>
  <w:style w:type="character" w:customStyle="1" w:styleId="WW8Num98z1">
    <w:name w:val="WW8Num98z1"/>
    <w:rPr>
      <w:rFonts w:ascii="Courier New" w:hAnsi="Courier New" w:cs="Courier New"/>
    </w:rPr>
  </w:style>
  <w:style w:type="character" w:customStyle="1" w:styleId="WW8Num100z0">
    <w:name w:val="WW8Num100z0"/>
    <w:rPr>
      <w:rFonts w:ascii="Symbol" w:hAnsi="Symbol"/>
      <w:sz w:val="20"/>
    </w:rPr>
  </w:style>
  <w:style w:type="character" w:customStyle="1" w:styleId="WW8Num100z1">
    <w:name w:val="WW8Num100z1"/>
    <w:rPr>
      <w:rFonts w:ascii="OpenSymbol" w:hAnsi="OpenSymbol" w:cs="OpenSymbol"/>
    </w:rPr>
  </w:style>
  <w:style w:type="character" w:customStyle="1" w:styleId="WW-Absatz-Standardschriftart11111">
    <w:name w:val="WW-Absatz-Standardschriftart11111"/>
  </w:style>
  <w:style w:type="character" w:customStyle="1" w:styleId="WW8Num35z1">
    <w:name w:val="WW8Num35z1"/>
    <w:rPr>
      <w:rFonts w:ascii="Times New Roman" w:hAnsi="Times New Roman" w:cs="Courier New"/>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8z4">
    <w:name w:val="WW8Num68z4"/>
    <w:rPr>
      <w:rFonts w:ascii="Courier New" w:hAnsi="Courier New" w:cs="Courier New"/>
    </w:rPr>
  </w:style>
  <w:style w:type="character" w:customStyle="1" w:styleId="WW8Num101z0">
    <w:name w:val="WW8Num101z0"/>
    <w:rPr>
      <w:rFonts w:ascii="Symbol" w:hAnsi="Symbol"/>
      <w:sz w:val="20"/>
    </w:rPr>
  </w:style>
  <w:style w:type="character" w:customStyle="1" w:styleId="WW8Num102z0">
    <w:name w:val="WW8Num102z0"/>
    <w:rPr>
      <w:rFonts w:ascii="Symbol" w:hAnsi="Symbol"/>
      <w:sz w:val="20"/>
    </w:rPr>
  </w:style>
  <w:style w:type="character" w:customStyle="1" w:styleId="WW8Num103z0">
    <w:name w:val="WW8Num103z0"/>
    <w:rPr>
      <w:rFonts w:ascii="Symbol" w:hAnsi="Symbol"/>
    </w:rPr>
  </w:style>
  <w:style w:type="character" w:customStyle="1" w:styleId="WW8Num104z0">
    <w:name w:val="WW8Num104z0"/>
    <w:rPr>
      <w:rFonts w:ascii="Symbol" w:hAnsi="Symbol" w:cs="OpenSymbol"/>
    </w:rPr>
  </w:style>
  <w:style w:type="character" w:customStyle="1" w:styleId="WW8Num105z0">
    <w:name w:val="WW8Num105z0"/>
    <w:rPr>
      <w:rFonts w:ascii="Symbol" w:hAnsi="Symbol"/>
      <w:sz w:val="20"/>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93z1">
    <w:name w:val="WW8Num93z1"/>
    <w:rPr>
      <w:rFonts w:ascii="Courier New" w:hAnsi="Courier New" w:cs="Courier New"/>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4">
    <w:name w:val="WW8Num41z4"/>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5z4">
    <w:name w:val="WW8Num85z4"/>
    <w:rPr>
      <w:rFonts w:ascii="Courier New" w:hAnsi="Courier New" w:cs="Courier New"/>
    </w:rPr>
  </w:style>
  <w:style w:type="character" w:customStyle="1" w:styleId="WW8Num93z2">
    <w:name w:val="WW8Num93z2"/>
    <w:rPr>
      <w:rFonts w:ascii="Wingdings" w:hAnsi="Wingdings"/>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5z2">
    <w:name w:val="WW8Num95z2"/>
    <w:rPr>
      <w:rFonts w:ascii="Wingdings" w:hAnsi="Wingdings"/>
    </w:rPr>
  </w:style>
  <w:style w:type="character" w:customStyle="1" w:styleId="WW8Num97z2">
    <w:name w:val="WW8Num97z2"/>
    <w:rPr>
      <w:rFonts w:ascii="Wingdings" w:hAnsi="Wingdings"/>
    </w:rPr>
  </w:style>
  <w:style w:type="character" w:customStyle="1" w:styleId="WW8Num98z2">
    <w:name w:val="WW8Num98z2"/>
    <w:rPr>
      <w:rFonts w:ascii="Wingdings" w:hAnsi="Wingdings"/>
    </w:rPr>
  </w:style>
  <w:style w:type="character" w:customStyle="1" w:styleId="WW8Num99z2">
    <w:name w:val="WW8Num99z2"/>
    <w:rPr>
      <w:rFonts w:ascii="Wingdings" w:hAnsi="Wingdings"/>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rPr>
  </w:style>
  <w:style w:type="character" w:customStyle="1" w:styleId="WW8Num106z0">
    <w:name w:val="WW8Num106z0"/>
    <w:rPr>
      <w:rFonts w:ascii="Symbol" w:hAnsi="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20">
    <w:name w:val="Основной шрифт абзаца2"/>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2z1">
    <w:name w:val="WW8Num42z1"/>
    <w:rPr>
      <w:rFonts w:ascii="Wingdings" w:hAnsi="Wingdings"/>
    </w:rPr>
  </w:style>
  <w:style w:type="character" w:customStyle="1" w:styleId="WW8Num43z1">
    <w:name w:val="WW8Num43z1"/>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1">
    <w:name w:val="WW8Num45z1"/>
    <w:rPr>
      <w:rFonts w:ascii="Times New Roman" w:hAnsi="Times New Roman" w:cs="Times New Roman"/>
    </w:rPr>
  </w:style>
  <w:style w:type="character" w:customStyle="1" w:styleId="WW8Num45z2">
    <w:name w:val="WW8Num45z2"/>
    <w:rPr>
      <w:rFonts w:ascii="Wingdings" w:hAnsi="Wingdings"/>
    </w:rPr>
  </w:style>
  <w:style w:type="character" w:customStyle="1" w:styleId="WW8Num45z4">
    <w:name w:val="WW8Num45z4"/>
    <w:rPr>
      <w:rFonts w:ascii="Courier New" w:hAnsi="Courier New" w:cs="Courier New"/>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8z1">
    <w:name w:val="WW8Num68z1"/>
    <w:rPr>
      <w:rFonts w:ascii="Courier New" w:hAnsi="Courier New" w:cs="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0z3">
    <w:name w:val="WW8Num90z3"/>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5z3">
    <w:name w:val="WW8Num95z3"/>
    <w:rPr>
      <w:rFonts w:ascii="Symbol" w:hAnsi="Symbol"/>
    </w:rPr>
  </w:style>
  <w:style w:type="character" w:customStyle="1" w:styleId="WW8Num95z4">
    <w:name w:val="WW8Num95z4"/>
    <w:rPr>
      <w:rFonts w:ascii="Courier New" w:hAnsi="Courier New" w:cs="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WW8NumSt46z0">
    <w:name w:val="WW8NumSt46z0"/>
    <w:rPr>
      <w:rFonts w:ascii="Times New Roman" w:hAnsi="Times New Roman" w:cs="Times New Roman"/>
    </w:rPr>
  </w:style>
  <w:style w:type="character" w:customStyle="1" w:styleId="WW8NumSt51z0">
    <w:name w:val="WW8NumSt51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21">
    <w:name w:val="Заголовок 2 Знак"/>
    <w:rPr>
      <w:rFonts w:ascii="Cambria" w:eastAsia="Times New Roman" w:hAnsi="Cambria" w:cs="Times New Roman"/>
      <w:b/>
      <w:bCs/>
      <w:color w:val="4F81BD"/>
      <w:sz w:val="26"/>
      <w:szCs w:val="26"/>
    </w:rPr>
  </w:style>
  <w:style w:type="character" w:customStyle="1" w:styleId="30">
    <w:name w:val="Заголовок 3 Знак"/>
    <w:rPr>
      <w:rFonts w:ascii="Cambria" w:eastAsia="Times New Roman" w:hAnsi="Cambria" w:cs="Times New Roman"/>
      <w:b/>
      <w:bCs/>
      <w:color w:val="4F81BD"/>
    </w:rPr>
  </w:style>
  <w:style w:type="character" w:customStyle="1" w:styleId="40">
    <w:name w:val="Заголовок 4 Знак"/>
    <w:rPr>
      <w:rFonts w:ascii="Cambria" w:eastAsia="Times New Roman" w:hAnsi="Cambria" w:cs="Times New Roman"/>
      <w:b/>
      <w:bCs/>
      <w:i/>
      <w:iCs/>
      <w:color w:val="4F81BD"/>
    </w:rPr>
  </w:style>
  <w:style w:type="character" w:customStyle="1" w:styleId="50">
    <w:name w:val="Заголовок 5 Знак"/>
    <w:rPr>
      <w:rFonts w:ascii="Cambria" w:eastAsia="Times New Roman" w:hAnsi="Cambria" w:cs="Times New Roman"/>
      <w:color w:val="243F60"/>
    </w:rPr>
  </w:style>
  <w:style w:type="character" w:customStyle="1" w:styleId="60">
    <w:name w:val="Заголовок 6 Знак"/>
    <w:rPr>
      <w:rFonts w:ascii="Cambria" w:eastAsia="Times New Roman" w:hAnsi="Cambria" w:cs="Times New Roman"/>
      <w:i/>
      <w:iCs/>
      <w:color w:val="243F60"/>
    </w:rPr>
  </w:style>
  <w:style w:type="character" w:customStyle="1" w:styleId="70">
    <w:name w:val="Заголовок 7 Знак"/>
    <w:rPr>
      <w:rFonts w:ascii="Cambria" w:eastAsia="Times New Roman" w:hAnsi="Cambria" w:cs="Times New Roman"/>
      <w:i/>
      <w:iCs/>
      <w:color w:val="404040"/>
    </w:rPr>
  </w:style>
  <w:style w:type="character" w:customStyle="1" w:styleId="80">
    <w:name w:val="Заголовок 8 Знак"/>
    <w:rPr>
      <w:rFonts w:ascii="Cambria" w:eastAsia="Times New Roman" w:hAnsi="Cambria" w:cs="Times New Roman"/>
      <w:color w:val="4F81BD"/>
      <w:sz w:val="20"/>
      <w:szCs w:val="2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a3">
    <w:name w:val="Название Знак"/>
    <w:rPr>
      <w:rFonts w:ascii="Cambria" w:eastAsia="Times New Roman" w:hAnsi="Cambria" w:cs="Times New Roman"/>
      <w:color w:val="17365D"/>
      <w:spacing w:val="5"/>
      <w:kern w:val="1"/>
      <w:sz w:val="52"/>
      <w:szCs w:val="52"/>
    </w:rPr>
  </w:style>
  <w:style w:type="character" w:customStyle="1" w:styleId="a4">
    <w:name w:val="Подзаголовок Знак"/>
    <w:rPr>
      <w:rFonts w:ascii="Cambria" w:eastAsia="Times New Roman" w:hAnsi="Cambria" w:cs="Times New Roman"/>
      <w:i/>
      <w:iCs/>
      <w:color w:val="4F81BD"/>
      <w:spacing w:val="15"/>
      <w:sz w:val="24"/>
      <w:szCs w:val="24"/>
    </w:rPr>
  </w:style>
  <w:style w:type="character" w:styleId="a5">
    <w:name w:val="Strong"/>
    <w:qFormat/>
    <w:rPr>
      <w:b/>
      <w:bCs/>
    </w:rPr>
  </w:style>
  <w:style w:type="character" w:styleId="a6">
    <w:name w:val="Emphasis"/>
    <w:qFormat/>
    <w:rPr>
      <w:i/>
      <w:iCs/>
    </w:rPr>
  </w:style>
  <w:style w:type="character" w:customStyle="1" w:styleId="22">
    <w:name w:val="Цитата 2 Знак"/>
    <w:rPr>
      <w:i/>
      <w:iCs/>
      <w:color w:val="000000"/>
    </w:rPr>
  </w:style>
  <w:style w:type="character" w:customStyle="1" w:styleId="a7">
    <w:name w:val="Выделенная цитата Знак"/>
    <w:rPr>
      <w:b/>
      <w:bCs/>
      <w:i/>
      <w:iCs/>
      <w:color w:val="4F81BD"/>
    </w:rPr>
  </w:style>
  <w:style w:type="character" w:styleId="a8">
    <w:name w:val="Subtle Emphasis"/>
    <w:qFormat/>
    <w:rPr>
      <w:i/>
      <w:iCs/>
      <w:color w:val="808080"/>
    </w:rPr>
  </w:style>
  <w:style w:type="character" w:styleId="a9">
    <w:name w:val="Intense Emphasis"/>
    <w:qFormat/>
    <w:rPr>
      <w:b/>
      <w:bCs/>
      <w:i/>
      <w:iCs/>
      <w:color w:val="4F81BD"/>
    </w:rPr>
  </w:style>
  <w:style w:type="character" w:styleId="aa">
    <w:name w:val="Subtle Reference"/>
    <w:qFormat/>
    <w:rPr>
      <w:smallCaps/>
      <w:color w:val="C0504D"/>
      <w:u w:val="single"/>
    </w:rPr>
  </w:style>
  <w:style w:type="character" w:styleId="ab">
    <w:name w:val="Intense Reference"/>
    <w:qFormat/>
    <w:rPr>
      <w:b/>
      <w:bCs/>
      <w:smallCaps/>
      <w:color w:val="C0504D"/>
      <w:spacing w:val="5"/>
      <w:u w:val="single"/>
    </w:rPr>
  </w:style>
  <w:style w:type="character" w:styleId="ac">
    <w:name w:val="Book Title"/>
    <w:qFormat/>
    <w:rPr>
      <w:b/>
      <w:bCs/>
      <w:smallCaps/>
      <w:spacing w:val="5"/>
    </w:rPr>
  </w:style>
  <w:style w:type="character" w:customStyle="1" w:styleId="Zag11">
    <w:name w:val="Zag_11"/>
  </w:style>
  <w:style w:type="character" w:customStyle="1" w:styleId="ad">
    <w:name w:val="Нижний колонтитул Знак"/>
    <w:uiPriority w:val="99"/>
    <w:rPr>
      <w:rFonts w:ascii="Times New Roman" w:eastAsia="Calibri" w:hAnsi="Times New Roman" w:cs="Times New Roman"/>
      <w:sz w:val="24"/>
      <w:szCs w:val="24"/>
      <w:lang w:val="ru-RU" w:eastAsia="ar-SA" w:bidi="ar-SA"/>
    </w:rPr>
  </w:style>
  <w:style w:type="character" w:styleId="ae">
    <w:name w:val="page number"/>
    <w:basedOn w:val="10"/>
  </w:style>
  <w:style w:type="character" w:customStyle="1" w:styleId="FontStyle23">
    <w:name w:val="Font Style23"/>
    <w:rPr>
      <w:rFonts w:ascii="Times New Roman" w:hAnsi="Times New Roman" w:cs="Times New Roman"/>
      <w:b/>
      <w:bCs/>
      <w:sz w:val="10"/>
      <w:szCs w:val="10"/>
    </w:rPr>
  </w:style>
  <w:style w:type="character" w:customStyle="1" w:styleId="FontStyle30">
    <w:name w:val="Font Style30"/>
    <w:rPr>
      <w:rFonts w:ascii="Times New Roman" w:hAnsi="Times New Roman" w:cs="Times New Roman"/>
      <w:b/>
      <w:bCs/>
      <w:i/>
      <w:iCs/>
      <w:spacing w:val="-20"/>
      <w:sz w:val="22"/>
      <w:szCs w:val="22"/>
    </w:rPr>
  </w:style>
  <w:style w:type="character" w:customStyle="1" w:styleId="FontStyle31">
    <w:name w:val="Font Style31"/>
    <w:rPr>
      <w:rFonts w:ascii="Times New Roman" w:hAnsi="Times New Roman" w:cs="Times New Roman"/>
      <w:sz w:val="16"/>
      <w:szCs w:val="16"/>
    </w:rPr>
  </w:style>
  <w:style w:type="character" w:customStyle="1" w:styleId="FontStyle32">
    <w:name w:val="Font Style32"/>
    <w:rPr>
      <w:rFonts w:ascii="Times New Roman" w:hAnsi="Times New Roman" w:cs="Times New Roman"/>
      <w:sz w:val="16"/>
      <w:szCs w:val="16"/>
    </w:rPr>
  </w:style>
  <w:style w:type="character" w:customStyle="1" w:styleId="af">
    <w:name w:val="Основной текст Знак"/>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Pr>
      <w:rFonts w:ascii="Times New Roman" w:eastAsia="Calibri" w:hAnsi="Times New Roman" w:cs="Times New Roman"/>
      <w:sz w:val="24"/>
      <w:szCs w:val="24"/>
      <w:lang w:val="ru-RU" w:eastAsia="ar-SA" w:bidi="ar-SA"/>
    </w:rPr>
  </w:style>
  <w:style w:type="character" w:customStyle="1" w:styleId="af1">
    <w:name w:val="Верхний колонтитул Знак"/>
    <w:rPr>
      <w:rFonts w:ascii="Times New Roman" w:eastAsia="Calibri" w:hAnsi="Times New Roman" w:cs="Times New Roman"/>
      <w:sz w:val="24"/>
      <w:szCs w:val="24"/>
      <w:lang w:val="ru-RU" w:eastAsia="ar-SA" w:bidi="ar-SA"/>
    </w:rPr>
  </w:style>
  <w:style w:type="character" w:customStyle="1" w:styleId="af2">
    <w:name w:val="Символ сноски"/>
    <w:rPr>
      <w:vertAlign w:val="superscript"/>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
    <w:rPr>
      <w:rFonts w:ascii="Times New Roman" w:eastAsia="Calibri" w:hAnsi="Times New Roman" w:cs="Times New Roman"/>
      <w:sz w:val="20"/>
      <w:szCs w:val="20"/>
      <w:lang w:val="ru-RU" w:eastAsia="ar-SA" w:bidi="ar-SA"/>
    </w:rPr>
  </w:style>
  <w:style w:type="character" w:customStyle="1" w:styleId="af4">
    <w:name w:val="Текст Знак"/>
    <w:rPr>
      <w:rFonts w:ascii="Courier New" w:eastAsia="Times New Roman" w:hAnsi="Courier New" w:cs="Courier New"/>
      <w:sz w:val="24"/>
      <w:szCs w:val="24"/>
      <w:lang w:val="ru-RU" w:eastAsia="ar-SA" w:bidi="ar-SA"/>
    </w:rPr>
  </w:style>
  <w:style w:type="character" w:styleId="af5">
    <w:name w:val="Hyperlink"/>
    <w:rPr>
      <w:strike w:val="0"/>
      <w:dstrike w:val="0"/>
      <w:color w:val="CC3314"/>
      <w:u w:val="none"/>
    </w:rPr>
  </w:style>
  <w:style w:type="character" w:customStyle="1" w:styleId="FontStyle63">
    <w:name w:val="Font Style63"/>
    <w:rPr>
      <w:rFonts w:ascii="Times New Roman" w:hAnsi="Times New Roman" w:cs="Times New Roman"/>
      <w:spacing w:val="10"/>
      <w:sz w:val="16"/>
      <w:szCs w:val="16"/>
    </w:rPr>
  </w:style>
  <w:style w:type="character" w:customStyle="1" w:styleId="FontStyle69">
    <w:name w:val="Font Style69"/>
    <w:rPr>
      <w:rFonts w:ascii="Times New Roman" w:hAnsi="Times New Roman" w:cs="Times New Roman"/>
      <w:b/>
      <w:bCs/>
      <w:sz w:val="18"/>
      <w:szCs w:val="18"/>
    </w:rPr>
  </w:style>
  <w:style w:type="character" w:customStyle="1" w:styleId="FontStyle70">
    <w:name w:val="Font Style70"/>
    <w:rPr>
      <w:rFonts w:ascii="Times New Roman" w:hAnsi="Times New Roman" w:cs="Times New Roman"/>
      <w:i/>
      <w:iCs/>
      <w:sz w:val="16"/>
      <w:szCs w:val="16"/>
    </w:rPr>
  </w:style>
  <w:style w:type="character" w:customStyle="1" w:styleId="23">
    <w:name w:val="Основной текст с отступом 2 Знак"/>
    <w:rPr>
      <w:rFonts w:ascii="Times New Roman" w:eastAsia="Times New Roman" w:hAnsi="Times New Roman" w:cs="Times New Roman"/>
      <w:sz w:val="20"/>
      <w:szCs w:val="20"/>
      <w:lang w:val="ru-RU" w:eastAsia="ar-SA" w:bidi="ar-SA"/>
    </w:rPr>
  </w:style>
  <w:style w:type="character" w:customStyle="1" w:styleId="af6">
    <w:name w:val="Символ нумерации"/>
  </w:style>
  <w:style w:type="character" w:customStyle="1" w:styleId="af7">
    <w:name w:val="Маркеры списка"/>
    <w:rPr>
      <w:rFonts w:ascii="OpenSymbol" w:eastAsia="OpenSymbol" w:hAnsi="OpenSymbol" w:cs="OpenSymbol"/>
    </w:rPr>
  </w:style>
  <w:style w:type="paragraph" w:customStyle="1" w:styleId="12">
    <w:name w:val="Заголовок1"/>
    <w:basedOn w:val="a"/>
    <w:next w:val="af8"/>
    <w:pPr>
      <w:keepNext/>
      <w:spacing w:before="240" w:after="120"/>
    </w:pPr>
    <w:rPr>
      <w:rFonts w:eastAsia="Microsoft YaHei"/>
      <w:sz w:val="28"/>
      <w:szCs w:val="28"/>
    </w:rPr>
  </w:style>
  <w:style w:type="paragraph" w:styleId="af8">
    <w:name w:val="Body Text"/>
    <w:basedOn w:val="a"/>
    <w:pPr>
      <w:widowControl/>
      <w:suppressAutoHyphens w:val="0"/>
      <w:spacing w:after="120"/>
      <w:jc w:val="both"/>
    </w:pPr>
    <w:rPr>
      <w:rFonts w:ascii="Times New Roman" w:eastAsia="Calibri" w:hAnsi="Times New Roman" w:cs="Times New Roman"/>
      <w:sz w:val="24"/>
      <w:lang w:eastAsia="ar-SA" w:bidi="ar-SA"/>
    </w:rPr>
  </w:style>
  <w:style w:type="paragraph" w:styleId="af9">
    <w:name w:val="List"/>
    <w:basedOn w:val="af8"/>
    <w:rPr>
      <w:rFonts w:ascii="Arial" w:hAnsi="Arial" w:cs="Mangal"/>
    </w:rPr>
  </w:style>
  <w:style w:type="paragraph" w:customStyle="1" w:styleId="24">
    <w:name w:val="Название2"/>
    <w:basedOn w:val="a"/>
    <w:pPr>
      <w:suppressLineNumbers/>
      <w:spacing w:before="120" w:after="120"/>
    </w:pPr>
    <w:rPr>
      <w:i/>
      <w:iCs/>
    </w:rPr>
  </w:style>
  <w:style w:type="paragraph" w:customStyle="1" w:styleId="25">
    <w:name w:val="Указатель2"/>
    <w:basedOn w:val="a"/>
    <w:pPr>
      <w:suppressLineNumbers/>
    </w:p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styleId="afa">
    <w:name w:val="Title"/>
    <w:basedOn w:val="a"/>
    <w:next w:val="a"/>
    <w:qFormat/>
    <w:pPr>
      <w:spacing w:after="300"/>
    </w:pPr>
    <w:rPr>
      <w:rFonts w:ascii="Cambria" w:eastAsia="Times New Roman" w:hAnsi="Cambria" w:cs="Times New Roman"/>
      <w:color w:val="17365D"/>
      <w:spacing w:val="5"/>
      <w:sz w:val="52"/>
      <w:szCs w:val="52"/>
    </w:rPr>
  </w:style>
  <w:style w:type="paragraph" w:styleId="afb">
    <w:name w:val="Subtitle"/>
    <w:basedOn w:val="a"/>
    <w:next w:val="a"/>
    <w:qFormat/>
    <w:rPr>
      <w:rFonts w:ascii="Cambria" w:eastAsia="Times New Roman" w:hAnsi="Cambria" w:cs="Times New Roman"/>
      <w:i/>
      <w:iCs/>
      <w:color w:val="4F81BD"/>
      <w:spacing w:val="15"/>
      <w:sz w:val="24"/>
    </w:rPr>
  </w:style>
  <w:style w:type="paragraph" w:styleId="afc">
    <w:name w:val="No Spacing"/>
    <w:link w:val="afd"/>
    <w:uiPriority w:val="1"/>
    <w:qFormat/>
    <w:pPr>
      <w:suppressAutoHyphens/>
    </w:pPr>
    <w:rPr>
      <w:rFonts w:ascii="Calibri" w:eastAsia="Calibri" w:hAnsi="Calibri" w:cs="Calibri"/>
      <w:sz w:val="22"/>
      <w:szCs w:val="22"/>
      <w:lang w:val="en-US" w:eastAsia="en-US" w:bidi="en-US"/>
    </w:rPr>
  </w:style>
  <w:style w:type="paragraph" w:styleId="afe">
    <w:name w:val="List Paragraph"/>
    <w:basedOn w:val="a"/>
    <w:uiPriority w:val="34"/>
    <w:qFormat/>
    <w:pPr>
      <w:ind w:left="720"/>
    </w:pPr>
  </w:style>
  <w:style w:type="paragraph" w:styleId="26">
    <w:name w:val="Quote"/>
    <w:basedOn w:val="a"/>
    <w:next w:val="a"/>
    <w:qFormat/>
    <w:rPr>
      <w:i/>
      <w:iCs/>
      <w:color w:val="000000"/>
    </w:rPr>
  </w:style>
  <w:style w:type="paragraph" w:styleId="aff">
    <w:name w:val="Intense Quote"/>
    <w:basedOn w:val="a"/>
    <w:next w:val="a"/>
    <w:qFormat/>
    <w:pPr>
      <w:spacing w:before="200" w:after="280"/>
      <w:ind w:left="936" w:right="936"/>
    </w:pPr>
    <w:rPr>
      <w:b/>
      <w:bCs/>
      <w:i/>
      <w:iCs/>
      <w:color w:val="4F81BD"/>
    </w:rPr>
  </w:style>
  <w:style w:type="paragraph" w:styleId="aff0">
    <w:name w:val="TOC Heading"/>
    <w:basedOn w:val="1"/>
    <w:next w:val="a"/>
    <w:qFormat/>
    <w:pPr>
      <w:numPr>
        <w:numId w:val="0"/>
      </w:numPr>
    </w:pPr>
  </w:style>
  <w:style w:type="paragraph" w:customStyle="1" w:styleId="15">
    <w:name w:val="Название объекта1"/>
    <w:basedOn w:val="a"/>
    <w:next w:val="a"/>
    <w:rPr>
      <w:b/>
      <w:bCs/>
      <w:color w:val="4F81BD"/>
      <w:sz w:val="18"/>
      <w:szCs w:val="18"/>
    </w:rPr>
  </w:style>
  <w:style w:type="paragraph" w:customStyle="1" w:styleId="aff1">
    <w:name w:val="Содержимое таблицы"/>
    <w:basedOn w:val="a"/>
    <w:pPr>
      <w:suppressLineNumbers/>
    </w:pPr>
  </w:style>
  <w:style w:type="paragraph" w:customStyle="1" w:styleId="Osnova">
    <w:name w:val="Osnova"/>
    <w:basedOn w:val="a"/>
    <w:pPr>
      <w:spacing w:line="213" w:lineRule="exact"/>
      <w:ind w:firstLine="339"/>
      <w:jc w:val="both"/>
    </w:pPr>
    <w:rPr>
      <w:rFonts w:ascii="NewtonCSanPin" w:hAnsi="NewtonCSanPin" w:cs="NewtonCSanPin"/>
      <w:color w:val="000000"/>
      <w:sz w:val="21"/>
      <w:szCs w:val="21"/>
    </w:rPr>
  </w:style>
  <w:style w:type="paragraph" w:customStyle="1" w:styleId="aff2">
    <w:name w:val="Знак Знак Знак Знак Знак Знак Знак Знак Знак Знак"/>
    <w:basedOn w:val="a"/>
    <w:pPr>
      <w:widowControl/>
      <w:suppressAutoHyphens w:val="0"/>
      <w:spacing w:after="160" w:line="240" w:lineRule="exact"/>
    </w:pPr>
    <w:rPr>
      <w:rFonts w:ascii="Verdana" w:eastAsia="Times New Roman" w:hAnsi="Verdana" w:cs="Verdana"/>
      <w:szCs w:val="20"/>
      <w:lang w:val="en-US" w:eastAsia="ar-SA" w:bidi="ar-SA"/>
    </w:rPr>
  </w:style>
  <w:style w:type="paragraph" w:styleId="aff3">
    <w:name w:val="footer"/>
    <w:basedOn w:val="a"/>
    <w:uiPriority w:val="99"/>
    <w:pPr>
      <w:widowControl/>
      <w:suppressAutoHyphens w:val="0"/>
      <w:jc w:val="both"/>
    </w:pPr>
    <w:rPr>
      <w:rFonts w:ascii="Times New Roman" w:eastAsia="Calibri" w:hAnsi="Times New Roman" w:cs="Times New Roman"/>
      <w:sz w:val="24"/>
      <w:lang w:eastAsia="ar-SA" w:bidi="ar-SA"/>
    </w:rPr>
  </w:style>
  <w:style w:type="paragraph" w:customStyle="1" w:styleId="Zag2">
    <w:name w:val="Zag_2"/>
    <w:basedOn w:val="a"/>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styleId="aff4">
    <w:name w:val="Body Text Indent"/>
    <w:basedOn w:val="a"/>
    <w:pPr>
      <w:widowControl/>
      <w:suppressAutoHyphens w:val="0"/>
      <w:spacing w:after="120"/>
      <w:ind w:left="283"/>
      <w:jc w:val="both"/>
    </w:pPr>
    <w:rPr>
      <w:rFonts w:ascii="Times New Roman" w:eastAsia="Calibri" w:hAnsi="Times New Roman" w:cs="Times New Roman"/>
      <w:sz w:val="24"/>
      <w:lang w:eastAsia="ar-SA" w:bidi="ar-SA"/>
    </w:rPr>
  </w:style>
  <w:style w:type="paragraph" w:styleId="aff5">
    <w:name w:val="header"/>
    <w:basedOn w:val="a"/>
    <w:pPr>
      <w:widowControl/>
      <w:suppressAutoHyphens w:val="0"/>
      <w:jc w:val="both"/>
    </w:pPr>
    <w:rPr>
      <w:rFonts w:ascii="Times New Roman" w:eastAsia="Calibri" w:hAnsi="Times New Roman" w:cs="Times New Roman"/>
      <w:sz w:val="24"/>
      <w:lang w:eastAsia="ar-SA" w:bidi="ar-SA"/>
    </w:rPr>
  </w:style>
  <w:style w:type="paragraph" w:customStyle="1" w:styleId="31">
    <w:name w:val="Основной текст с отступом 31"/>
    <w:basedOn w:val="a"/>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6">
    <w:name w:val="Текст1"/>
    <w:basedOn w:val="a"/>
    <w:pPr>
      <w:widowControl/>
      <w:suppressAutoHyphens w:val="0"/>
    </w:pPr>
    <w:rPr>
      <w:rFonts w:ascii="Courier New" w:eastAsia="Times New Roman" w:hAnsi="Courier New" w:cs="Courier New"/>
      <w:szCs w:val="20"/>
      <w:lang w:eastAsia="ar-SA" w:bidi="ar-SA"/>
    </w:rPr>
  </w:style>
  <w:style w:type="paragraph" w:styleId="aff6">
    <w:name w:val="footnote text"/>
    <w:aliases w:val="Основной текст с отступом1,Основной текст с отступом11,Body Text Indent,Знак1,Body Text Indent1"/>
    <w:basedOn w:val="a"/>
    <w:pPr>
      <w:widowControl/>
      <w:suppressAutoHyphens w:val="0"/>
      <w:jc w:val="both"/>
    </w:pPr>
    <w:rPr>
      <w:rFonts w:ascii="Times New Roman" w:eastAsia="Calibri" w:hAnsi="Times New Roman" w:cs="Times New Roman"/>
      <w:szCs w:val="20"/>
      <w:lang w:eastAsia="ar-SA" w:bidi="ar-SA"/>
    </w:rPr>
  </w:style>
  <w:style w:type="paragraph" w:customStyle="1" w:styleId="27">
    <w:name w:val="Текст2"/>
    <w:basedOn w:val="a"/>
    <w:pPr>
      <w:widowControl/>
      <w:suppressAutoHyphens w:val="0"/>
    </w:pPr>
    <w:rPr>
      <w:rFonts w:ascii="Courier New" w:eastAsia="Times New Roman" w:hAnsi="Courier New" w:cs="Courier New"/>
      <w:sz w:val="24"/>
      <w:lang w:eastAsia="ar-SA" w:bidi="ar-SA"/>
    </w:rPr>
  </w:style>
  <w:style w:type="paragraph" w:customStyle="1" w:styleId="Zag3">
    <w:name w:val="Zag_3"/>
    <w:basedOn w:val="a"/>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f7">
    <w:name w:val="Ξαϋχνϋι"/>
    <w:basedOn w:val="a"/>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f8">
    <w:name w:val="Νξβϋι"/>
    <w:basedOn w:val="a"/>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pPr>
      <w:suppressAutoHyphens/>
      <w:autoSpaceDE w:val="0"/>
    </w:pPr>
    <w:rPr>
      <w:rFonts w:eastAsia="Arial"/>
      <w:color w:val="000000"/>
      <w:sz w:val="24"/>
      <w:szCs w:val="24"/>
      <w:lang w:eastAsia="ar-SA"/>
    </w:rPr>
  </w:style>
  <w:style w:type="paragraph" w:customStyle="1" w:styleId="17">
    <w:name w:val="Абзац списка1"/>
    <w:basedOn w:val="a"/>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0">
    <w:name w:val="Основной текст с отступом 21"/>
    <w:basedOn w:val="a"/>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f9">
    <w:name w:val="Заголовок таблицы"/>
    <w:basedOn w:val="aff1"/>
    <w:pPr>
      <w:jc w:val="center"/>
    </w:pPr>
    <w:rPr>
      <w:b/>
      <w:bCs/>
    </w:rPr>
  </w:style>
  <w:style w:type="paragraph" w:styleId="affa">
    <w:name w:val="Normal (Web)"/>
    <w:basedOn w:val="a"/>
    <w:uiPriority w:val="99"/>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Style1">
    <w:name w:val="Style1"/>
    <w:basedOn w:val="a"/>
    <w:pPr>
      <w:suppressAutoHyphens w:val="0"/>
      <w:autoSpaceDE w:val="0"/>
    </w:pPr>
    <w:rPr>
      <w:rFonts w:ascii="Times New Roman" w:eastAsia="Times New Roman" w:hAnsi="Times New Roman" w:cs="Times New Roman"/>
      <w:sz w:val="24"/>
      <w:lang w:eastAsia="ar-SA" w:bidi="ar-SA"/>
    </w:rPr>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Mangal" w:eastAsia="Mangal" w:hAnsi="Mangal" w:cs="Mangal"/>
      <w:color w:val="000000"/>
      <w:kern w:val="1"/>
      <w:sz w:val="64"/>
      <w:szCs w:val="64"/>
      <w:lang w:eastAsia="hi-IN" w:bidi="hi-IN"/>
    </w:rPr>
  </w:style>
  <w:style w:type="paragraph" w:customStyle="1" w:styleId="affb">
    <w:name w:val="Содержимое врезки"/>
    <w:basedOn w:val="af8"/>
  </w:style>
  <w:style w:type="character" w:customStyle="1" w:styleId="18">
    <w:name w:val="Название Знак1"/>
    <w:uiPriority w:val="10"/>
    <w:rsid w:val="00BC0C24"/>
    <w:rPr>
      <w:rFonts w:ascii="Calibri Light" w:eastAsia="Times New Roman" w:hAnsi="Calibri Light" w:cs="Mangal"/>
      <w:spacing w:val="-10"/>
      <w:kern w:val="28"/>
      <w:sz w:val="56"/>
      <w:szCs w:val="50"/>
      <w:lang w:eastAsia="hi-IN" w:bidi="hi-IN"/>
    </w:rPr>
  </w:style>
  <w:style w:type="table" w:styleId="affc">
    <w:name w:val="Table Grid"/>
    <w:basedOn w:val="a1"/>
    <w:uiPriority w:val="59"/>
    <w:rsid w:val="00BC0C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BC0C2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6">
    <w:name w:val="c6"/>
    <w:rsid w:val="00BC0C24"/>
  </w:style>
  <w:style w:type="paragraph" w:styleId="affd">
    <w:name w:val="Balloon Text"/>
    <w:basedOn w:val="a"/>
    <w:link w:val="affe"/>
    <w:uiPriority w:val="99"/>
    <w:semiHidden/>
    <w:unhideWhenUsed/>
    <w:rsid w:val="00666A3F"/>
    <w:rPr>
      <w:rFonts w:ascii="Segoe UI" w:hAnsi="Segoe UI"/>
      <w:sz w:val="18"/>
      <w:szCs w:val="16"/>
    </w:rPr>
  </w:style>
  <w:style w:type="character" w:customStyle="1" w:styleId="affe">
    <w:name w:val="Текст выноски Знак"/>
    <w:link w:val="affd"/>
    <w:uiPriority w:val="99"/>
    <w:semiHidden/>
    <w:rsid w:val="00666A3F"/>
    <w:rPr>
      <w:rFonts w:ascii="Segoe UI" w:eastAsia="SimSun" w:hAnsi="Segoe UI" w:cs="Mangal"/>
      <w:kern w:val="1"/>
      <w:sz w:val="18"/>
      <w:szCs w:val="16"/>
      <w:lang w:eastAsia="hi-IN" w:bidi="hi-IN"/>
    </w:rPr>
  </w:style>
  <w:style w:type="paragraph" w:customStyle="1" w:styleId="ConsPlusNormal">
    <w:name w:val="ConsPlusNormal"/>
    <w:rsid w:val="000E4991"/>
    <w:pPr>
      <w:widowControl w:val="0"/>
      <w:autoSpaceDE w:val="0"/>
      <w:autoSpaceDN w:val="0"/>
      <w:adjustRightInd w:val="0"/>
    </w:pPr>
    <w:rPr>
      <w:rFonts w:ascii="Arial" w:hAnsi="Arial" w:cs="Arial"/>
    </w:rPr>
  </w:style>
  <w:style w:type="character" w:styleId="afff">
    <w:name w:val="footnote reference"/>
    <w:uiPriority w:val="99"/>
    <w:rsid w:val="00347884"/>
    <w:rPr>
      <w:vertAlign w:val="superscript"/>
    </w:rPr>
  </w:style>
  <w:style w:type="paragraph" w:customStyle="1" w:styleId="14TexstOSNOVA1012">
    <w:name w:val="14TexstOSNOVA_10/12"/>
    <w:basedOn w:val="a"/>
    <w:uiPriority w:val="99"/>
    <w:rsid w:val="00347884"/>
    <w:pPr>
      <w:widowControl/>
      <w:suppressAutoHyphens w:val="0"/>
      <w:autoSpaceDE w:val="0"/>
      <w:autoSpaceDN w:val="0"/>
      <w:adjustRightInd w:val="0"/>
      <w:spacing w:line="240" w:lineRule="atLeast"/>
      <w:ind w:firstLine="340"/>
      <w:jc w:val="both"/>
      <w:textAlignment w:val="center"/>
    </w:pPr>
    <w:rPr>
      <w:rFonts w:ascii="PragmaticaC" w:eastAsia="Times New Roman" w:hAnsi="PragmaticaC" w:cs="PragmaticaC"/>
      <w:color w:val="000000"/>
      <w:kern w:val="0"/>
      <w:szCs w:val="20"/>
      <w:lang w:eastAsia="ru-RU" w:bidi="ar-SA"/>
    </w:rPr>
  </w:style>
  <w:style w:type="paragraph" w:customStyle="1" w:styleId="afff0">
    <w:name w:val="Основной"/>
    <w:basedOn w:val="a"/>
    <w:link w:val="afff1"/>
    <w:rsid w:val="00347884"/>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en-US" w:bidi="ar-SA"/>
    </w:rPr>
  </w:style>
  <w:style w:type="character" w:customStyle="1" w:styleId="afff1">
    <w:name w:val="Основной Знак"/>
    <w:link w:val="afff0"/>
    <w:rsid w:val="00347884"/>
    <w:rPr>
      <w:rFonts w:ascii="NewtonCSanPin" w:hAnsi="NewtonCSanPin"/>
      <w:color w:val="000000"/>
      <w:sz w:val="21"/>
      <w:szCs w:val="21"/>
      <w:lang w:eastAsia="en-US"/>
    </w:rPr>
  </w:style>
  <w:style w:type="paragraph" w:customStyle="1" w:styleId="Standard">
    <w:name w:val="Standard"/>
    <w:link w:val="Standard1"/>
    <w:uiPriority w:val="99"/>
    <w:rsid w:val="00D76D53"/>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D76D53"/>
    <w:rPr>
      <w:rFonts w:ascii="Arial" w:eastAsia="SimSun" w:hAnsi="Arial" w:cs="Mangal"/>
      <w:kern w:val="3"/>
      <w:sz w:val="24"/>
      <w:szCs w:val="24"/>
      <w:lang w:eastAsia="zh-CN" w:bidi="hi-IN"/>
    </w:rPr>
  </w:style>
  <w:style w:type="paragraph" w:customStyle="1" w:styleId="18TexstSPISOK1">
    <w:name w:val="18TexstSPISOK_1"/>
    <w:aliases w:val="1"/>
    <w:basedOn w:val="a"/>
    <w:rsid w:val="00D76D53"/>
    <w:pPr>
      <w:widowControl/>
      <w:tabs>
        <w:tab w:val="left" w:pos="360"/>
        <w:tab w:val="left" w:pos="640"/>
      </w:tabs>
      <w:suppressAutoHyphens w:val="0"/>
      <w:autoSpaceDE w:val="0"/>
      <w:autoSpaceDN w:val="0"/>
      <w:adjustRightInd w:val="0"/>
      <w:spacing w:line="240" w:lineRule="atLeast"/>
      <w:ind w:left="640" w:hanging="300"/>
      <w:jc w:val="both"/>
      <w:textAlignment w:val="center"/>
    </w:pPr>
    <w:rPr>
      <w:rFonts w:ascii="PragmaticaC" w:eastAsia="Times New Roman" w:hAnsi="PragmaticaC" w:cs="PragmaticaC"/>
      <w:color w:val="000000"/>
      <w:kern w:val="0"/>
      <w:szCs w:val="20"/>
      <w:lang w:eastAsia="ru-RU" w:bidi="ar-SA"/>
    </w:rPr>
  </w:style>
  <w:style w:type="paragraph" w:customStyle="1" w:styleId="19">
    <w:name w:val="Обычный1"/>
    <w:qFormat/>
    <w:rsid w:val="00935E50"/>
    <w:pPr>
      <w:tabs>
        <w:tab w:val="left" w:pos="709"/>
      </w:tabs>
      <w:suppressAutoHyphens/>
      <w:spacing w:line="100" w:lineRule="atLeast"/>
    </w:pPr>
    <w:rPr>
      <w:rFonts w:ascii="Liberation Serif" w:eastAsia="DejaVu Sans" w:hAnsi="Liberation Serif" w:cs="DejaVu Sans"/>
      <w:sz w:val="24"/>
      <w:szCs w:val="24"/>
      <w:lang w:eastAsia="hi-IN" w:bidi="hi-IN"/>
    </w:rPr>
  </w:style>
  <w:style w:type="character" w:customStyle="1" w:styleId="1a">
    <w:name w:val="Знак сноски1"/>
    <w:rsid w:val="007A0942"/>
    <w:rPr>
      <w:vertAlign w:val="superscript"/>
    </w:rPr>
  </w:style>
  <w:style w:type="paragraph" w:customStyle="1" w:styleId="afff2">
    <w:name w:val="А ОСН ТЕКСТ"/>
    <w:basedOn w:val="a"/>
    <w:link w:val="afff3"/>
    <w:rsid w:val="007A0942"/>
    <w:pPr>
      <w:widowControl/>
      <w:suppressAutoHyphens w:val="0"/>
      <w:spacing w:line="360" w:lineRule="auto"/>
      <w:ind w:firstLine="454"/>
      <w:jc w:val="both"/>
    </w:pPr>
    <w:rPr>
      <w:rFonts w:ascii="Times New Roman" w:eastAsia="Arial Unicode MS" w:hAnsi="Times New Roman" w:cs="Times New Roman"/>
      <w:caps/>
      <w:color w:val="000000"/>
      <w:sz w:val="28"/>
      <w:szCs w:val="28"/>
      <w:lang w:eastAsia="en-US" w:bidi="ar-SA"/>
    </w:rPr>
  </w:style>
  <w:style w:type="character" w:customStyle="1" w:styleId="afff3">
    <w:name w:val="А ОСН ТЕКСТ Знак"/>
    <w:link w:val="afff2"/>
    <w:rsid w:val="007A0942"/>
    <w:rPr>
      <w:rFonts w:eastAsia="Arial Unicode MS"/>
      <w:caps/>
      <w:color w:val="000000"/>
      <w:kern w:val="1"/>
      <w:sz w:val="28"/>
      <w:szCs w:val="28"/>
      <w:lang w:eastAsia="en-US"/>
    </w:rPr>
  </w:style>
  <w:style w:type="character" w:customStyle="1" w:styleId="afd">
    <w:name w:val="Без интервала Знак"/>
    <w:link w:val="afc"/>
    <w:uiPriority w:val="1"/>
    <w:locked/>
    <w:rsid w:val="00F36BF4"/>
    <w:rPr>
      <w:rFonts w:ascii="Calibri" w:eastAsia="Calibri" w:hAnsi="Calibri" w:cs="Calibri"/>
      <w:sz w:val="22"/>
      <w:szCs w:val="22"/>
      <w:lang w:val="en-US" w:eastAsia="en-US" w:bidi="en-US"/>
    </w:rPr>
  </w:style>
  <w:style w:type="paragraph" w:styleId="28">
    <w:name w:val="Body Text Indent 2"/>
    <w:basedOn w:val="a"/>
    <w:link w:val="211"/>
    <w:uiPriority w:val="99"/>
    <w:semiHidden/>
    <w:unhideWhenUsed/>
    <w:rsid w:val="00A86A44"/>
    <w:pPr>
      <w:spacing w:after="120" w:line="480" w:lineRule="auto"/>
      <w:ind w:left="283"/>
    </w:pPr>
  </w:style>
  <w:style w:type="character" w:customStyle="1" w:styleId="211">
    <w:name w:val="Основной текст с отступом 2 Знак1"/>
    <w:basedOn w:val="a0"/>
    <w:link w:val="28"/>
    <w:uiPriority w:val="99"/>
    <w:semiHidden/>
    <w:rsid w:val="00A86A44"/>
    <w:rPr>
      <w:rFonts w:ascii="Arial" w:eastAsia="SimSun" w:hAnsi="Arial" w:cs="Mangal"/>
      <w:kern w:val="1"/>
      <w:szCs w:val="24"/>
      <w:lang w:eastAsia="hi-IN" w:bidi="hi-IN"/>
    </w:rPr>
  </w:style>
  <w:style w:type="character" w:customStyle="1" w:styleId="apple-converted-space">
    <w:name w:val="apple-converted-space"/>
    <w:basedOn w:val="a0"/>
    <w:rsid w:val="00A86A44"/>
  </w:style>
  <w:style w:type="character" w:customStyle="1" w:styleId="c1">
    <w:name w:val="c1"/>
    <w:basedOn w:val="a0"/>
    <w:rsid w:val="00A86A44"/>
  </w:style>
  <w:style w:type="character" w:customStyle="1" w:styleId="c17">
    <w:name w:val="c17"/>
    <w:basedOn w:val="a0"/>
    <w:rsid w:val="00A86A44"/>
  </w:style>
  <w:style w:type="character" w:customStyle="1" w:styleId="c39">
    <w:name w:val="c39"/>
    <w:basedOn w:val="a0"/>
    <w:rsid w:val="00A86A44"/>
  </w:style>
  <w:style w:type="character" w:customStyle="1" w:styleId="c0">
    <w:name w:val="c0"/>
    <w:basedOn w:val="a0"/>
    <w:rsid w:val="00A86A44"/>
  </w:style>
  <w:style w:type="paragraph" w:customStyle="1" w:styleId="c58">
    <w:name w:val="c58"/>
    <w:basedOn w:val="a"/>
    <w:rsid w:val="00A86A4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8">
    <w:name w:val="c18"/>
    <w:basedOn w:val="a0"/>
    <w:rsid w:val="00A86A44"/>
  </w:style>
  <w:style w:type="table" w:customStyle="1" w:styleId="1b">
    <w:name w:val="Сетка таблицы1"/>
    <w:basedOn w:val="a1"/>
    <w:next w:val="affc"/>
    <w:uiPriority w:val="59"/>
    <w:rsid w:val="000973D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1501">
      <w:bodyDiv w:val="1"/>
      <w:marLeft w:val="0"/>
      <w:marRight w:val="0"/>
      <w:marTop w:val="0"/>
      <w:marBottom w:val="0"/>
      <w:divBdr>
        <w:top w:val="none" w:sz="0" w:space="0" w:color="auto"/>
        <w:left w:val="none" w:sz="0" w:space="0" w:color="auto"/>
        <w:bottom w:val="none" w:sz="0" w:space="0" w:color="auto"/>
        <w:right w:val="none" w:sz="0" w:space="0" w:color="auto"/>
      </w:divBdr>
    </w:div>
    <w:div w:id="538200357">
      <w:bodyDiv w:val="1"/>
      <w:marLeft w:val="0"/>
      <w:marRight w:val="0"/>
      <w:marTop w:val="0"/>
      <w:marBottom w:val="0"/>
      <w:divBdr>
        <w:top w:val="none" w:sz="0" w:space="0" w:color="auto"/>
        <w:left w:val="none" w:sz="0" w:space="0" w:color="auto"/>
        <w:bottom w:val="none" w:sz="0" w:space="0" w:color="auto"/>
        <w:right w:val="none" w:sz="0" w:space="0" w:color="auto"/>
      </w:divBdr>
    </w:div>
    <w:div w:id="1266112320">
      <w:bodyDiv w:val="1"/>
      <w:marLeft w:val="0"/>
      <w:marRight w:val="0"/>
      <w:marTop w:val="0"/>
      <w:marBottom w:val="0"/>
      <w:divBdr>
        <w:top w:val="none" w:sz="0" w:space="0" w:color="auto"/>
        <w:left w:val="none" w:sz="0" w:space="0" w:color="auto"/>
        <w:bottom w:val="none" w:sz="0" w:space="0" w:color="auto"/>
        <w:right w:val="none" w:sz="0" w:space="0" w:color="auto"/>
      </w:divBdr>
    </w:div>
    <w:div w:id="1727142427">
      <w:bodyDiv w:val="1"/>
      <w:marLeft w:val="0"/>
      <w:marRight w:val="0"/>
      <w:marTop w:val="0"/>
      <w:marBottom w:val="0"/>
      <w:divBdr>
        <w:top w:val="none" w:sz="0" w:space="0" w:color="auto"/>
        <w:left w:val="none" w:sz="0" w:space="0" w:color="auto"/>
        <w:bottom w:val="none" w:sz="0" w:space="0" w:color="auto"/>
        <w:right w:val="none" w:sz="0" w:space="0" w:color="auto"/>
      </w:divBdr>
    </w:div>
    <w:div w:id="1828856187">
      <w:bodyDiv w:val="1"/>
      <w:marLeft w:val="0"/>
      <w:marRight w:val="0"/>
      <w:marTop w:val="0"/>
      <w:marBottom w:val="0"/>
      <w:divBdr>
        <w:top w:val="none" w:sz="0" w:space="0" w:color="auto"/>
        <w:left w:val="none" w:sz="0" w:space="0" w:color="auto"/>
        <w:bottom w:val="none" w:sz="0" w:space="0" w:color="auto"/>
        <w:right w:val="none" w:sz="0" w:space="0" w:color="auto"/>
      </w:divBdr>
    </w:div>
    <w:div w:id="2087222123">
      <w:bodyDiv w:val="1"/>
      <w:marLeft w:val="0"/>
      <w:marRight w:val="0"/>
      <w:marTop w:val="0"/>
      <w:marBottom w:val="0"/>
      <w:divBdr>
        <w:top w:val="none" w:sz="0" w:space="0" w:color="auto"/>
        <w:left w:val="none" w:sz="0" w:space="0" w:color="auto"/>
        <w:bottom w:val="none" w:sz="0" w:space="0" w:color="auto"/>
        <w:right w:val="none" w:sz="0" w:space="0" w:color="auto"/>
      </w:divBdr>
      <w:divsChild>
        <w:div w:id="681514478">
          <w:marLeft w:val="0"/>
          <w:marRight w:val="0"/>
          <w:marTop w:val="0"/>
          <w:marBottom w:val="0"/>
          <w:divBdr>
            <w:top w:val="none" w:sz="0" w:space="0" w:color="auto"/>
            <w:left w:val="none" w:sz="0" w:space="0" w:color="auto"/>
            <w:bottom w:val="none" w:sz="0" w:space="0" w:color="auto"/>
            <w:right w:val="none" w:sz="0" w:space="0" w:color="auto"/>
          </w:divBdr>
          <w:divsChild>
            <w:div w:id="1290547848">
              <w:marLeft w:val="0"/>
              <w:marRight w:val="0"/>
              <w:marTop w:val="0"/>
              <w:marBottom w:val="0"/>
              <w:divBdr>
                <w:top w:val="none" w:sz="0" w:space="0" w:color="auto"/>
                <w:left w:val="none" w:sz="0" w:space="0" w:color="auto"/>
                <w:bottom w:val="none" w:sz="0" w:space="0" w:color="auto"/>
                <w:right w:val="none" w:sz="0" w:space="0" w:color="auto"/>
              </w:divBdr>
              <w:divsChild>
                <w:div w:id="1263536577">
                  <w:marLeft w:val="0"/>
                  <w:marRight w:val="0"/>
                  <w:marTop w:val="0"/>
                  <w:marBottom w:val="0"/>
                  <w:divBdr>
                    <w:top w:val="none" w:sz="0" w:space="0" w:color="auto"/>
                    <w:left w:val="none" w:sz="0" w:space="0" w:color="auto"/>
                    <w:bottom w:val="none" w:sz="0" w:space="0" w:color="auto"/>
                    <w:right w:val="none" w:sz="0" w:space="0" w:color="auto"/>
                  </w:divBdr>
                  <w:divsChild>
                    <w:div w:id="716009979">
                      <w:marLeft w:val="0"/>
                      <w:marRight w:val="0"/>
                      <w:marTop w:val="0"/>
                      <w:marBottom w:val="0"/>
                      <w:divBdr>
                        <w:top w:val="none" w:sz="0" w:space="0" w:color="auto"/>
                        <w:left w:val="none" w:sz="0" w:space="0" w:color="auto"/>
                        <w:bottom w:val="none" w:sz="0" w:space="0" w:color="auto"/>
                        <w:right w:val="none" w:sz="0" w:space="0" w:color="auto"/>
                      </w:divBdr>
                    </w:div>
                    <w:div w:id="812720292">
                      <w:marLeft w:val="0"/>
                      <w:marRight w:val="0"/>
                      <w:marTop w:val="0"/>
                      <w:marBottom w:val="0"/>
                      <w:divBdr>
                        <w:top w:val="none" w:sz="0" w:space="0" w:color="auto"/>
                        <w:left w:val="none" w:sz="0" w:space="0" w:color="auto"/>
                        <w:bottom w:val="none" w:sz="0" w:space="0" w:color="auto"/>
                        <w:right w:val="none" w:sz="0" w:space="0" w:color="auto"/>
                      </w:divBdr>
                    </w:div>
                    <w:div w:id="910239779">
                      <w:marLeft w:val="0"/>
                      <w:marRight w:val="0"/>
                      <w:marTop w:val="0"/>
                      <w:marBottom w:val="0"/>
                      <w:divBdr>
                        <w:top w:val="none" w:sz="0" w:space="0" w:color="auto"/>
                        <w:left w:val="none" w:sz="0" w:space="0" w:color="auto"/>
                        <w:bottom w:val="none" w:sz="0" w:space="0" w:color="auto"/>
                        <w:right w:val="none" w:sz="0" w:space="0" w:color="auto"/>
                      </w:divBdr>
                    </w:div>
                    <w:div w:id="1148209914">
                      <w:marLeft w:val="0"/>
                      <w:marRight w:val="0"/>
                      <w:marTop w:val="0"/>
                      <w:marBottom w:val="0"/>
                      <w:divBdr>
                        <w:top w:val="none" w:sz="0" w:space="0" w:color="auto"/>
                        <w:left w:val="none" w:sz="0" w:space="0" w:color="auto"/>
                        <w:bottom w:val="none" w:sz="0" w:space="0" w:color="auto"/>
                        <w:right w:val="none" w:sz="0" w:space="0" w:color="auto"/>
                      </w:divBdr>
                    </w:div>
                    <w:div w:id="1300956910">
                      <w:marLeft w:val="0"/>
                      <w:marRight w:val="0"/>
                      <w:marTop w:val="0"/>
                      <w:marBottom w:val="0"/>
                      <w:divBdr>
                        <w:top w:val="none" w:sz="0" w:space="0" w:color="auto"/>
                        <w:left w:val="none" w:sz="0" w:space="0" w:color="auto"/>
                        <w:bottom w:val="none" w:sz="0" w:space="0" w:color="auto"/>
                        <w:right w:val="none" w:sz="0" w:space="0" w:color="auto"/>
                      </w:divBdr>
                    </w:div>
                    <w:div w:id="1518740164">
                      <w:marLeft w:val="0"/>
                      <w:marRight w:val="0"/>
                      <w:marTop w:val="0"/>
                      <w:marBottom w:val="0"/>
                      <w:divBdr>
                        <w:top w:val="none" w:sz="0" w:space="0" w:color="auto"/>
                        <w:left w:val="none" w:sz="0" w:space="0" w:color="auto"/>
                        <w:bottom w:val="none" w:sz="0" w:space="0" w:color="auto"/>
                        <w:right w:val="none" w:sz="0" w:space="0" w:color="auto"/>
                      </w:divBdr>
                    </w:div>
                    <w:div w:id="1576864390">
                      <w:marLeft w:val="0"/>
                      <w:marRight w:val="0"/>
                      <w:marTop w:val="0"/>
                      <w:marBottom w:val="0"/>
                      <w:divBdr>
                        <w:top w:val="none" w:sz="0" w:space="0" w:color="auto"/>
                        <w:left w:val="none" w:sz="0" w:space="0" w:color="auto"/>
                        <w:bottom w:val="none" w:sz="0" w:space="0" w:color="auto"/>
                        <w:right w:val="none" w:sz="0" w:space="0" w:color="auto"/>
                      </w:divBdr>
                    </w:div>
                    <w:div w:id="1725788232">
                      <w:marLeft w:val="0"/>
                      <w:marRight w:val="0"/>
                      <w:marTop w:val="0"/>
                      <w:marBottom w:val="0"/>
                      <w:divBdr>
                        <w:top w:val="none" w:sz="0" w:space="0" w:color="auto"/>
                        <w:left w:val="none" w:sz="0" w:space="0" w:color="auto"/>
                        <w:bottom w:val="none" w:sz="0" w:space="0" w:color="auto"/>
                        <w:right w:val="none" w:sz="0" w:space="0" w:color="auto"/>
                      </w:divBdr>
                    </w:div>
                    <w:div w:id="18583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3737">
          <w:marLeft w:val="-14700"/>
          <w:marRight w:val="0"/>
          <w:marTop w:val="0"/>
          <w:marBottom w:val="0"/>
          <w:divBdr>
            <w:top w:val="none" w:sz="0" w:space="0" w:color="auto"/>
            <w:left w:val="none" w:sz="0" w:space="0" w:color="auto"/>
            <w:bottom w:val="none" w:sz="0" w:space="0" w:color="auto"/>
            <w:right w:val="none" w:sz="0" w:space="0" w:color="auto"/>
          </w:divBdr>
          <w:divsChild>
            <w:div w:id="822427724">
              <w:marLeft w:val="0"/>
              <w:marRight w:val="0"/>
              <w:marTop w:val="0"/>
              <w:marBottom w:val="315"/>
              <w:divBdr>
                <w:top w:val="single" w:sz="6" w:space="14" w:color="FFFFFF"/>
                <w:left w:val="single" w:sz="6" w:space="14" w:color="FFFFFF"/>
                <w:bottom w:val="single" w:sz="6" w:space="11" w:color="FFFFFF"/>
                <w:right w:val="single" w:sz="6" w:space="14" w:color="FFFFFF"/>
              </w:divBdr>
            </w:div>
            <w:div w:id="2018656126">
              <w:marLeft w:val="0"/>
              <w:marRight w:val="0"/>
              <w:marTop w:val="240"/>
              <w:marBottom w:val="345"/>
              <w:divBdr>
                <w:top w:val="dashed" w:sz="6" w:space="9" w:color="E2E2E2"/>
                <w:left w:val="dashed" w:sz="6" w:space="16" w:color="E2E2E2"/>
                <w:bottom w:val="dashed" w:sz="6" w:space="14" w:color="E2E2E2"/>
                <w:right w:val="dashed" w:sz="6" w:space="16" w:color="E2E2E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13" Type="http://schemas.openxmlformats.org/officeDocument/2006/relationships/hyperlink" Target="http://school-russia.prosv.ru/info.aspx?ob_no=26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russia.prosv.ru/info.aspx?ob_no=194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russia.prosv.ru/info.aspx?ob_no=269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obrazovatelmznaya_deyatelmznostmz/" TargetMode="External"/><Relationship Id="rId14" Type="http://schemas.openxmlformats.org/officeDocument/2006/relationships/hyperlink" Target="http://school-russia.prosv.ru/info.aspx?ob_no=2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7B39-821A-462F-816E-BBAE5866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56539</Words>
  <Characters>322278</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378061</CharactersWithSpaces>
  <SharedDoc>false</SharedDoc>
  <HLinks>
    <vt:vector size="36" baseType="variant">
      <vt:variant>
        <vt:i4>3997707</vt:i4>
      </vt:variant>
      <vt:variant>
        <vt:i4>15</vt:i4>
      </vt:variant>
      <vt:variant>
        <vt:i4>0</vt:i4>
      </vt:variant>
      <vt:variant>
        <vt:i4>5</vt:i4>
      </vt:variant>
      <vt:variant>
        <vt:lpwstr>http://school-russia.prosv.ru/info.aspx?ob_no=26948</vt:lpwstr>
      </vt:variant>
      <vt:variant>
        <vt:lpwstr/>
      </vt:variant>
      <vt:variant>
        <vt:i4>3997707</vt:i4>
      </vt:variant>
      <vt:variant>
        <vt:i4>12</vt:i4>
      </vt:variant>
      <vt:variant>
        <vt:i4>0</vt:i4>
      </vt:variant>
      <vt:variant>
        <vt:i4>5</vt:i4>
      </vt:variant>
      <vt:variant>
        <vt:lpwstr>http://school-russia.prosv.ru/info.aspx?ob_no=26948</vt:lpwstr>
      </vt:variant>
      <vt:variant>
        <vt:lpwstr/>
      </vt:variant>
      <vt:variant>
        <vt:i4>3604485</vt:i4>
      </vt:variant>
      <vt:variant>
        <vt:i4>9</vt:i4>
      </vt:variant>
      <vt:variant>
        <vt:i4>0</vt:i4>
      </vt:variant>
      <vt:variant>
        <vt:i4>5</vt:i4>
      </vt:variant>
      <vt:variant>
        <vt:lpwstr>http://school-russia.prosv.ru/info.aspx?ob_no=19415</vt:lpwstr>
      </vt:variant>
      <vt:variant>
        <vt:lpwstr/>
      </vt:variant>
      <vt:variant>
        <vt:i4>3997707</vt:i4>
      </vt:variant>
      <vt:variant>
        <vt:i4>6</vt:i4>
      </vt:variant>
      <vt:variant>
        <vt:i4>0</vt:i4>
      </vt:variant>
      <vt:variant>
        <vt:i4>5</vt:i4>
      </vt:variant>
      <vt:variant>
        <vt:lpwstr>http://school-russia.prosv.ru/info.aspx?ob_no=26947</vt:lpwstr>
      </vt:variant>
      <vt:variant>
        <vt:lpwstr/>
      </vt:variant>
      <vt:variant>
        <vt:i4>5963837</vt:i4>
      </vt:variant>
      <vt:variant>
        <vt:i4>3</vt:i4>
      </vt:variant>
      <vt:variant>
        <vt:i4>0</vt:i4>
      </vt:variant>
      <vt:variant>
        <vt:i4>5</vt:i4>
      </vt:variant>
      <vt:variant>
        <vt:lpwstr>http://pandia.ru/text/category/obrazovatelmznaya_deyatelmznostmz/</vt:lpwstr>
      </vt:variant>
      <vt:variant>
        <vt:lpwstr/>
      </vt:variant>
      <vt:variant>
        <vt:i4>2555928</vt:i4>
      </vt:variant>
      <vt:variant>
        <vt:i4>0</vt:i4>
      </vt:variant>
      <vt:variant>
        <vt:i4>0</vt:i4>
      </vt:variant>
      <vt:variant>
        <vt:i4>5</vt:i4>
      </vt:variant>
      <vt:variant>
        <vt:lpwstr>http://pandia.ru/text/category/doshkolmznoe_obrazovanie/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trofs</dc:creator>
  <cp:lastModifiedBy>Трофимов</cp:lastModifiedBy>
  <cp:revision>3</cp:revision>
  <cp:lastPrinted>2017-09-24T14:25:00Z</cp:lastPrinted>
  <dcterms:created xsi:type="dcterms:W3CDTF">2018-09-21T04:44:00Z</dcterms:created>
  <dcterms:modified xsi:type="dcterms:W3CDTF">2018-09-21T04:44:00Z</dcterms:modified>
</cp:coreProperties>
</file>