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05" w:rsidRDefault="00702A05" w:rsidP="00702A05">
      <w:pPr>
        <w:autoSpaceDE w:val="0"/>
        <w:jc w:val="center"/>
        <w:rPr>
          <w:rFonts w:cs="Times New Roman,Bold"/>
          <w:b/>
          <w:bCs/>
          <w:iCs/>
          <w:sz w:val="24"/>
          <w:szCs w:val="24"/>
        </w:rPr>
      </w:pPr>
      <w:r>
        <w:rPr>
          <w:rFonts w:cs="Times New Roman,Bold"/>
          <w:b/>
          <w:bCs/>
          <w:iCs/>
          <w:sz w:val="24"/>
          <w:szCs w:val="24"/>
        </w:rPr>
        <w:t>МУНИЦИПАЛЬНОЕ КАЗЕННОЕ ОБЩЕОБРАЗОВАТЕЛЬНОЕ УЧРЕЖДЕНИЕ ПЕСКОВАТСКАЯ ОСНОВНАЯ ОБЩЕОБРАЗОВАТЕЛЬНАЯ ШКОЛА</w:t>
      </w:r>
    </w:p>
    <w:p w:rsidR="00702A05" w:rsidRDefault="00702A05" w:rsidP="00702A05">
      <w:pPr>
        <w:autoSpaceDE w:val="0"/>
        <w:jc w:val="center"/>
        <w:rPr>
          <w:rFonts w:cs="Times New Roman,Bold"/>
          <w:b/>
          <w:bCs/>
          <w:iCs/>
          <w:sz w:val="24"/>
          <w:szCs w:val="24"/>
        </w:rPr>
      </w:pPr>
      <w:r>
        <w:rPr>
          <w:rFonts w:cs="Times New Roman,Bold"/>
          <w:b/>
          <w:bCs/>
          <w:iCs/>
          <w:sz w:val="24"/>
          <w:szCs w:val="24"/>
        </w:rPr>
        <w:t>БОБРОВСКИЙ МУНИЦИПАЛЬНЫЙ РАЙОН</w:t>
      </w:r>
    </w:p>
    <w:p w:rsidR="00702A05" w:rsidRDefault="00702A05" w:rsidP="00702A05">
      <w:pPr>
        <w:autoSpaceDE w:val="0"/>
        <w:jc w:val="center"/>
        <w:rPr>
          <w:rFonts w:cs="Times New Roman,Bold"/>
          <w:b/>
          <w:bCs/>
          <w:iCs/>
          <w:sz w:val="24"/>
          <w:szCs w:val="24"/>
        </w:rPr>
      </w:pPr>
      <w:r>
        <w:rPr>
          <w:rFonts w:cs="Times New Roman,Bold"/>
          <w:b/>
          <w:bCs/>
          <w:iCs/>
          <w:sz w:val="24"/>
          <w:szCs w:val="24"/>
        </w:rPr>
        <w:t>ВОРОНЕЖСКАЯ ОБЛАСТЬ</w:t>
      </w:r>
    </w:p>
    <w:p w:rsidR="00702A05" w:rsidRDefault="00702A05" w:rsidP="00702A05">
      <w:pPr>
        <w:autoSpaceDE w:val="0"/>
        <w:jc w:val="center"/>
        <w:rPr>
          <w:rFonts w:cs="Times New Roman,Bold"/>
          <w:b/>
          <w:bCs/>
          <w:iCs/>
          <w:sz w:val="24"/>
          <w:szCs w:val="24"/>
        </w:rPr>
      </w:pPr>
      <w:r>
        <w:rPr>
          <w:rFonts w:cs="Times New Roman,Bold"/>
          <w:b/>
          <w:bCs/>
          <w:iCs/>
          <w:sz w:val="24"/>
          <w:szCs w:val="24"/>
        </w:rPr>
        <w:t>С.ПЕСКОВАТКА УЛ. ЦЕНТРАЛЬНАЯ,40</w:t>
      </w: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tbl>
      <w:tblPr>
        <w:tblpPr w:leftFromText="180" w:rightFromText="180" w:vertAnchor="page" w:horzAnchor="margin" w:tblpY="3292"/>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6"/>
        <w:gridCol w:w="2949"/>
        <w:gridCol w:w="3711"/>
      </w:tblGrid>
      <w:tr w:rsidR="00702A05" w:rsidRPr="00D5352C" w:rsidTr="00702A05">
        <w:tc>
          <w:tcPr>
            <w:tcW w:w="3546" w:type="dxa"/>
          </w:tcPr>
          <w:p w:rsidR="00702A05" w:rsidRPr="008A7CB1" w:rsidRDefault="00702A05" w:rsidP="00702A05">
            <w:pPr>
              <w:rPr>
                <w:b/>
                <w:sz w:val="24"/>
                <w:szCs w:val="24"/>
              </w:rPr>
            </w:pPr>
            <w:r w:rsidRPr="008A7CB1">
              <w:rPr>
                <w:b/>
                <w:sz w:val="24"/>
                <w:szCs w:val="24"/>
              </w:rPr>
              <w:t xml:space="preserve">«РАССМОТРЕНА»     </w:t>
            </w:r>
          </w:p>
          <w:p w:rsidR="00702A05" w:rsidRPr="008A7CB1" w:rsidRDefault="00702A05" w:rsidP="00702A05">
            <w:pPr>
              <w:rPr>
                <w:sz w:val="24"/>
                <w:szCs w:val="24"/>
              </w:rPr>
            </w:pPr>
            <w:r w:rsidRPr="008A7CB1">
              <w:rPr>
                <w:sz w:val="24"/>
                <w:szCs w:val="24"/>
              </w:rPr>
              <w:t xml:space="preserve">на </w:t>
            </w:r>
            <w:proofErr w:type="gramStart"/>
            <w:r w:rsidRPr="008A7CB1">
              <w:rPr>
                <w:sz w:val="24"/>
                <w:szCs w:val="24"/>
              </w:rPr>
              <w:t>заседании  Управляющего</w:t>
            </w:r>
            <w:proofErr w:type="gramEnd"/>
            <w:r w:rsidRPr="008A7CB1">
              <w:rPr>
                <w:sz w:val="24"/>
                <w:szCs w:val="24"/>
              </w:rPr>
              <w:t xml:space="preserve"> </w:t>
            </w:r>
            <w:r w:rsidRPr="005E7F3C">
              <w:rPr>
                <w:sz w:val="24"/>
                <w:szCs w:val="24"/>
              </w:rPr>
              <w:t xml:space="preserve">совета  </w:t>
            </w:r>
            <w:r w:rsidR="008A7CB1" w:rsidRPr="005E7F3C">
              <w:rPr>
                <w:sz w:val="24"/>
                <w:szCs w:val="24"/>
              </w:rPr>
              <w:t>27.04.2017</w:t>
            </w:r>
            <w:r w:rsidRPr="005E7F3C">
              <w:rPr>
                <w:sz w:val="24"/>
                <w:szCs w:val="24"/>
              </w:rPr>
              <w:t>г</w:t>
            </w:r>
            <w:r w:rsidRPr="008A7CB1">
              <w:rPr>
                <w:sz w:val="24"/>
                <w:szCs w:val="24"/>
              </w:rPr>
              <w:t xml:space="preserve">.(протокол №1) </w:t>
            </w:r>
          </w:p>
          <w:p w:rsidR="00702A05" w:rsidRPr="008A7CB1" w:rsidRDefault="00702A05" w:rsidP="008A7CB1">
            <w:pPr>
              <w:rPr>
                <w:sz w:val="24"/>
                <w:szCs w:val="24"/>
              </w:rPr>
            </w:pPr>
            <w:r w:rsidRPr="008A7CB1">
              <w:rPr>
                <w:sz w:val="24"/>
                <w:szCs w:val="24"/>
              </w:rPr>
              <w:t>Председатель Управляющего совета ___________</w:t>
            </w:r>
            <w:r w:rsidR="008A7CB1">
              <w:rPr>
                <w:sz w:val="24"/>
                <w:szCs w:val="24"/>
              </w:rPr>
              <w:t>А.Д. Генералов</w:t>
            </w:r>
          </w:p>
        </w:tc>
        <w:tc>
          <w:tcPr>
            <w:tcW w:w="2949" w:type="dxa"/>
          </w:tcPr>
          <w:p w:rsidR="00702A05" w:rsidRPr="008A7CB1" w:rsidRDefault="00702A05" w:rsidP="00702A05">
            <w:pPr>
              <w:rPr>
                <w:b/>
                <w:sz w:val="24"/>
                <w:szCs w:val="24"/>
              </w:rPr>
            </w:pPr>
            <w:r w:rsidRPr="008A7CB1">
              <w:rPr>
                <w:sz w:val="24"/>
                <w:szCs w:val="24"/>
              </w:rPr>
              <w:t xml:space="preserve">   </w:t>
            </w:r>
            <w:r w:rsidRPr="008A7CB1">
              <w:rPr>
                <w:b/>
                <w:sz w:val="24"/>
                <w:szCs w:val="24"/>
              </w:rPr>
              <w:t xml:space="preserve">«ПРИНЯТА» </w:t>
            </w:r>
          </w:p>
          <w:p w:rsidR="00702A05" w:rsidRPr="008A7CB1" w:rsidRDefault="00702A05" w:rsidP="00702A05">
            <w:pPr>
              <w:rPr>
                <w:sz w:val="24"/>
                <w:szCs w:val="24"/>
              </w:rPr>
            </w:pPr>
            <w:r w:rsidRPr="008A7CB1">
              <w:rPr>
                <w:sz w:val="24"/>
                <w:szCs w:val="24"/>
              </w:rPr>
              <w:t xml:space="preserve">на педагогическом совете </w:t>
            </w:r>
          </w:p>
          <w:p w:rsidR="00702A05" w:rsidRPr="008A7CB1" w:rsidRDefault="00702A05" w:rsidP="008A7CB1">
            <w:pPr>
              <w:rPr>
                <w:sz w:val="24"/>
                <w:szCs w:val="24"/>
              </w:rPr>
            </w:pPr>
            <w:r w:rsidRPr="008A7CB1">
              <w:rPr>
                <w:sz w:val="24"/>
                <w:szCs w:val="24"/>
              </w:rPr>
              <w:t>Протокол   №</w:t>
            </w:r>
            <w:r w:rsidR="008A7CB1">
              <w:rPr>
                <w:sz w:val="24"/>
                <w:szCs w:val="24"/>
              </w:rPr>
              <w:t xml:space="preserve">1 от 30.05.2017 </w:t>
            </w:r>
            <w:r w:rsidRPr="008A7CB1">
              <w:rPr>
                <w:sz w:val="24"/>
                <w:szCs w:val="24"/>
              </w:rPr>
              <w:t>г.</w:t>
            </w:r>
          </w:p>
        </w:tc>
        <w:tc>
          <w:tcPr>
            <w:tcW w:w="3711" w:type="dxa"/>
          </w:tcPr>
          <w:p w:rsidR="00702A05" w:rsidRPr="008A7CB1" w:rsidRDefault="00702A05" w:rsidP="00702A05">
            <w:pPr>
              <w:jc w:val="center"/>
              <w:rPr>
                <w:b/>
                <w:sz w:val="24"/>
                <w:szCs w:val="24"/>
              </w:rPr>
            </w:pPr>
            <w:r w:rsidRPr="008A7CB1">
              <w:rPr>
                <w:b/>
                <w:sz w:val="24"/>
                <w:szCs w:val="24"/>
              </w:rPr>
              <w:t>«УТВЕРЖДАЮ»</w:t>
            </w:r>
          </w:p>
          <w:p w:rsidR="00702A05" w:rsidRPr="008A7CB1" w:rsidRDefault="00702A05" w:rsidP="00702A05">
            <w:pPr>
              <w:jc w:val="center"/>
              <w:rPr>
                <w:sz w:val="24"/>
                <w:szCs w:val="24"/>
              </w:rPr>
            </w:pPr>
            <w:r w:rsidRPr="008A7CB1">
              <w:rPr>
                <w:sz w:val="24"/>
                <w:szCs w:val="24"/>
              </w:rPr>
              <w:t>Директор</w:t>
            </w:r>
          </w:p>
          <w:p w:rsidR="00702A05" w:rsidRPr="008A7CB1" w:rsidRDefault="00702A05" w:rsidP="00702A05">
            <w:pPr>
              <w:rPr>
                <w:sz w:val="24"/>
                <w:szCs w:val="24"/>
              </w:rPr>
            </w:pPr>
            <w:r w:rsidRPr="008A7CB1">
              <w:rPr>
                <w:sz w:val="24"/>
                <w:szCs w:val="24"/>
              </w:rPr>
              <w:t>МКОУ</w:t>
            </w:r>
            <w:r w:rsidR="00A51E46" w:rsidRPr="008A7CB1">
              <w:rPr>
                <w:sz w:val="24"/>
                <w:szCs w:val="24"/>
              </w:rPr>
              <w:t xml:space="preserve"> Сухо-Березовская С</w:t>
            </w:r>
            <w:r w:rsidRPr="008A7CB1">
              <w:rPr>
                <w:sz w:val="24"/>
                <w:szCs w:val="24"/>
              </w:rPr>
              <w:t>ОШ</w:t>
            </w:r>
          </w:p>
          <w:p w:rsidR="00702A05" w:rsidRPr="008A7CB1" w:rsidRDefault="00702A05" w:rsidP="00702A05">
            <w:pPr>
              <w:rPr>
                <w:sz w:val="24"/>
                <w:szCs w:val="24"/>
              </w:rPr>
            </w:pPr>
            <w:r w:rsidRPr="008A7CB1">
              <w:rPr>
                <w:sz w:val="24"/>
                <w:szCs w:val="24"/>
              </w:rPr>
              <w:t xml:space="preserve">  </w:t>
            </w:r>
          </w:p>
          <w:p w:rsidR="00702A05" w:rsidRPr="008A7CB1" w:rsidRDefault="00702A05" w:rsidP="00702A05">
            <w:pPr>
              <w:rPr>
                <w:sz w:val="24"/>
                <w:szCs w:val="24"/>
              </w:rPr>
            </w:pPr>
            <w:r w:rsidRPr="008A7CB1">
              <w:rPr>
                <w:sz w:val="24"/>
                <w:szCs w:val="24"/>
              </w:rPr>
              <w:t>________________</w:t>
            </w:r>
            <w:r w:rsidR="008A7CB1" w:rsidRPr="008A7CB1">
              <w:rPr>
                <w:sz w:val="24"/>
                <w:szCs w:val="24"/>
              </w:rPr>
              <w:t>С.Д</w:t>
            </w:r>
            <w:r w:rsidR="008A7CB1">
              <w:rPr>
                <w:sz w:val="24"/>
                <w:szCs w:val="24"/>
              </w:rPr>
              <w:t>. Самохина</w:t>
            </w:r>
          </w:p>
          <w:p w:rsidR="00702A05" w:rsidRPr="008A7CB1" w:rsidRDefault="00702A05" w:rsidP="00702A05">
            <w:pPr>
              <w:rPr>
                <w:sz w:val="24"/>
                <w:szCs w:val="24"/>
              </w:rPr>
            </w:pPr>
            <w:r w:rsidRPr="008A7CB1">
              <w:rPr>
                <w:b/>
                <w:sz w:val="24"/>
                <w:szCs w:val="24"/>
              </w:rPr>
              <w:t xml:space="preserve"> </w:t>
            </w:r>
            <w:r w:rsidRPr="008A7CB1">
              <w:rPr>
                <w:sz w:val="24"/>
                <w:szCs w:val="24"/>
              </w:rPr>
              <w:t>Приказ  №</w:t>
            </w:r>
            <w:r w:rsidRPr="009870BC">
              <w:rPr>
                <w:sz w:val="24"/>
                <w:szCs w:val="24"/>
              </w:rPr>
              <w:t xml:space="preserve">      </w:t>
            </w:r>
            <w:r w:rsidR="008A7CB1">
              <w:rPr>
                <w:sz w:val="24"/>
                <w:szCs w:val="24"/>
              </w:rPr>
              <w:t>от  30.08.2017</w:t>
            </w:r>
            <w:r w:rsidRPr="008A7CB1">
              <w:rPr>
                <w:sz w:val="24"/>
                <w:szCs w:val="24"/>
              </w:rPr>
              <w:t>г</w:t>
            </w:r>
            <w:r w:rsidRPr="008A7CB1">
              <w:rPr>
                <w:b/>
                <w:sz w:val="24"/>
                <w:szCs w:val="24"/>
              </w:rPr>
              <w:t xml:space="preserve">                              </w:t>
            </w:r>
          </w:p>
        </w:tc>
      </w:tr>
    </w:tbl>
    <w:p w:rsidR="00702A05" w:rsidRDefault="00702A05" w:rsidP="00702A05">
      <w:pPr>
        <w:rPr>
          <w:rFonts w:asciiTheme="minorHAnsi" w:hAnsiTheme="minorHAnsi" w:cstheme="minorBidi"/>
          <w:sz w:val="22"/>
          <w:szCs w:val="22"/>
          <w:lang w:eastAsia="en-US"/>
        </w:rPr>
      </w:pPr>
    </w:p>
    <w:p w:rsidR="00702A05" w:rsidRDefault="00702A05" w:rsidP="00702A05"/>
    <w:p w:rsidR="00702A05" w:rsidRDefault="00702A05" w:rsidP="00702A05"/>
    <w:p w:rsidR="00702A05" w:rsidRDefault="00702A05" w:rsidP="00702A05"/>
    <w:p w:rsidR="00702A05" w:rsidRDefault="00702A05" w:rsidP="00702A05"/>
    <w:p w:rsidR="00702A05" w:rsidRPr="00120F1A" w:rsidRDefault="00702A05" w:rsidP="00702A05">
      <w:pPr>
        <w:jc w:val="center"/>
        <w:rPr>
          <w:b/>
          <w:sz w:val="44"/>
          <w:szCs w:val="44"/>
        </w:rPr>
      </w:pPr>
      <w:r w:rsidRPr="00120F1A">
        <w:rPr>
          <w:b/>
          <w:sz w:val="44"/>
          <w:szCs w:val="44"/>
        </w:rPr>
        <w:t>ОСНОВНАЯ</w:t>
      </w:r>
    </w:p>
    <w:p w:rsidR="00702A05" w:rsidRPr="00120F1A" w:rsidRDefault="00702A05" w:rsidP="00702A05">
      <w:pPr>
        <w:jc w:val="center"/>
        <w:rPr>
          <w:b/>
          <w:sz w:val="44"/>
          <w:szCs w:val="44"/>
        </w:rPr>
      </w:pPr>
      <w:r w:rsidRPr="00120F1A">
        <w:rPr>
          <w:b/>
          <w:sz w:val="44"/>
          <w:szCs w:val="44"/>
        </w:rPr>
        <w:t>ОБРАЗОВАТЕЛЬНАЯ ПРОГРАММА</w:t>
      </w:r>
      <w:r w:rsidRPr="00120F1A">
        <w:rPr>
          <w:b/>
          <w:sz w:val="44"/>
          <w:szCs w:val="44"/>
        </w:rPr>
        <w:br/>
        <w:t xml:space="preserve">         ОСНОВНОГО ОБЩЕГО</w:t>
      </w:r>
    </w:p>
    <w:p w:rsidR="00702A05" w:rsidRPr="00120F1A" w:rsidRDefault="00702A05" w:rsidP="00702A05">
      <w:pPr>
        <w:jc w:val="center"/>
        <w:rPr>
          <w:b/>
          <w:sz w:val="44"/>
          <w:szCs w:val="44"/>
        </w:rPr>
      </w:pPr>
      <w:r w:rsidRPr="00120F1A">
        <w:rPr>
          <w:b/>
          <w:sz w:val="44"/>
          <w:szCs w:val="44"/>
        </w:rPr>
        <w:t>ОБРАЗОВАНИЯ (ГОС)</w:t>
      </w:r>
    </w:p>
    <w:p w:rsidR="00702A05" w:rsidRPr="00120F1A" w:rsidRDefault="00120F1A" w:rsidP="00702A05">
      <w:pPr>
        <w:jc w:val="center"/>
        <w:rPr>
          <w:b/>
          <w:sz w:val="44"/>
          <w:szCs w:val="44"/>
        </w:rPr>
      </w:pPr>
      <w:r w:rsidRPr="00120F1A">
        <w:rPr>
          <w:b/>
          <w:sz w:val="44"/>
          <w:szCs w:val="44"/>
        </w:rPr>
        <w:t>8</w:t>
      </w:r>
      <w:r w:rsidR="00702A05" w:rsidRPr="00120F1A">
        <w:rPr>
          <w:b/>
          <w:sz w:val="44"/>
          <w:szCs w:val="44"/>
        </w:rPr>
        <w:t xml:space="preserve">-9 КЛАССЫ </w:t>
      </w:r>
    </w:p>
    <w:p w:rsidR="00702A05" w:rsidRPr="00120F1A" w:rsidRDefault="00120F1A" w:rsidP="00702A05">
      <w:pPr>
        <w:jc w:val="center"/>
        <w:rPr>
          <w:b/>
          <w:sz w:val="44"/>
          <w:szCs w:val="44"/>
        </w:rPr>
      </w:pPr>
      <w:r w:rsidRPr="00120F1A">
        <w:rPr>
          <w:b/>
          <w:sz w:val="44"/>
          <w:szCs w:val="44"/>
        </w:rPr>
        <w:t xml:space="preserve">на 2017-2019 </w:t>
      </w:r>
      <w:proofErr w:type="spellStart"/>
      <w:r w:rsidRPr="00120F1A">
        <w:rPr>
          <w:b/>
          <w:sz w:val="44"/>
          <w:szCs w:val="44"/>
        </w:rPr>
        <w:t>г.г</w:t>
      </w:r>
      <w:proofErr w:type="spellEnd"/>
      <w:r w:rsidRPr="00120F1A">
        <w:rPr>
          <w:b/>
          <w:sz w:val="44"/>
          <w:szCs w:val="44"/>
        </w:rPr>
        <w:t>.</w:t>
      </w:r>
    </w:p>
    <w:p w:rsidR="00702A05" w:rsidRDefault="00702A05" w:rsidP="00702A05">
      <w:pPr>
        <w:rPr>
          <w:sz w:val="56"/>
          <w:szCs w:val="56"/>
        </w:rPr>
      </w:pPr>
    </w:p>
    <w:p w:rsidR="00120F1A" w:rsidRDefault="00120F1A" w:rsidP="00702A05">
      <w:pPr>
        <w:rPr>
          <w:sz w:val="56"/>
          <w:szCs w:val="56"/>
        </w:rPr>
      </w:pPr>
    </w:p>
    <w:p w:rsidR="00120F1A" w:rsidRDefault="00120F1A" w:rsidP="00702A05">
      <w:pPr>
        <w:rPr>
          <w:sz w:val="56"/>
          <w:szCs w:val="56"/>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702A05" w:rsidP="00702A05">
      <w:pPr>
        <w:autoSpaceDE w:val="0"/>
        <w:rPr>
          <w:rFonts w:cs="Times New Roman,Bold"/>
          <w:b/>
          <w:bCs/>
          <w:iCs/>
          <w:sz w:val="24"/>
          <w:szCs w:val="24"/>
        </w:rPr>
      </w:pPr>
    </w:p>
    <w:p w:rsidR="00702A05" w:rsidRDefault="00D862B1" w:rsidP="00702A05">
      <w:pPr>
        <w:autoSpaceDE w:val="0"/>
        <w:jc w:val="center"/>
        <w:rPr>
          <w:rFonts w:cs="Times New Roman,Bold"/>
          <w:b/>
          <w:bCs/>
          <w:iCs/>
          <w:sz w:val="24"/>
          <w:szCs w:val="24"/>
        </w:rPr>
      </w:pPr>
      <w:r>
        <w:rPr>
          <w:rFonts w:cs="Times New Roman,Bold"/>
          <w:b/>
          <w:bCs/>
          <w:iCs/>
          <w:noProof/>
          <w:sz w:val="24"/>
          <w:szCs w:val="24"/>
        </w:rPr>
        <mc:AlternateContent>
          <mc:Choice Requires="wps">
            <w:drawing>
              <wp:anchor distT="0" distB="0" distL="114300" distR="114300" simplePos="0" relativeHeight="251660288" behindDoc="0" locked="0" layoutInCell="1" allowOverlap="1">
                <wp:simplePos x="0" y="0"/>
                <wp:positionH relativeFrom="column">
                  <wp:posOffset>6050915</wp:posOffset>
                </wp:positionH>
                <wp:positionV relativeFrom="paragraph">
                  <wp:posOffset>184150</wp:posOffset>
                </wp:positionV>
                <wp:extent cx="478790" cy="391795"/>
                <wp:effectExtent l="12700" t="13335" r="1333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3917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13497" id="Rectangle 4" o:spid="_x0000_s1026" style="position:absolute;margin-left:476.45pt;margin-top:14.5pt;width:37.7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" strokecolor="white [3212]"/>
            </w:pict>
          </mc:Fallback>
        </mc:AlternateContent>
      </w:r>
      <w:r w:rsidR="008A7CB1">
        <w:rPr>
          <w:rFonts w:cs="Times New Roman,Bold"/>
          <w:b/>
          <w:bCs/>
          <w:iCs/>
          <w:sz w:val="24"/>
          <w:szCs w:val="24"/>
        </w:rPr>
        <w:t>2017</w:t>
      </w:r>
      <w:r w:rsidR="00702A05">
        <w:rPr>
          <w:rFonts w:cs="Times New Roman,Bold"/>
          <w:b/>
          <w:bCs/>
          <w:iCs/>
          <w:sz w:val="24"/>
          <w:szCs w:val="24"/>
        </w:rPr>
        <w:t xml:space="preserve"> г.</w:t>
      </w:r>
    </w:p>
    <w:p w:rsidR="00186AA4" w:rsidRPr="00B66F25" w:rsidRDefault="00186AA4" w:rsidP="00186AA4">
      <w:pPr>
        <w:jc w:val="center"/>
        <w:rPr>
          <w:b/>
          <w:sz w:val="26"/>
          <w:szCs w:val="26"/>
        </w:rPr>
      </w:pPr>
    </w:p>
    <w:p w:rsidR="00186AA4" w:rsidRPr="00B66F25" w:rsidRDefault="00186AA4" w:rsidP="00186AA4">
      <w:pPr>
        <w:ind w:left="2832" w:firstLine="287"/>
        <w:jc w:val="center"/>
        <w:rPr>
          <w:sz w:val="26"/>
          <w:szCs w:val="26"/>
        </w:rPr>
      </w:pPr>
      <w:r w:rsidRPr="00B66F25">
        <w:rPr>
          <w:b/>
          <w:sz w:val="26"/>
          <w:szCs w:val="26"/>
        </w:rPr>
        <w:t>Содержание</w:t>
      </w:r>
      <w:r w:rsidRPr="00B66F25">
        <w:rPr>
          <w:b/>
          <w:sz w:val="26"/>
          <w:szCs w:val="26"/>
        </w:rPr>
        <w:tab/>
      </w:r>
      <w:r w:rsidRPr="00B66F25">
        <w:rPr>
          <w:sz w:val="26"/>
          <w:szCs w:val="26"/>
        </w:rPr>
        <w:tab/>
      </w:r>
      <w:r w:rsidRPr="00B66F25">
        <w:rPr>
          <w:sz w:val="26"/>
          <w:szCs w:val="26"/>
        </w:rPr>
        <w:tab/>
      </w:r>
      <w:r w:rsidRPr="00B66F25">
        <w:rPr>
          <w:sz w:val="26"/>
          <w:szCs w:val="26"/>
        </w:rPr>
        <w:tab/>
      </w:r>
      <w:r w:rsidRPr="00B66F25">
        <w:rPr>
          <w:sz w:val="26"/>
          <w:szCs w:val="26"/>
        </w:rPr>
        <w:tab/>
      </w:r>
      <w:r w:rsidR="000A6159">
        <w:rPr>
          <w:sz w:val="26"/>
          <w:szCs w:val="26"/>
        </w:rPr>
        <w:t xml:space="preserve">                      </w:t>
      </w:r>
      <w:r w:rsidRPr="00B66F25">
        <w:rPr>
          <w:b/>
          <w:sz w:val="26"/>
          <w:szCs w:val="26"/>
        </w:rPr>
        <w:t>стр</w:t>
      </w:r>
      <w:r w:rsidRPr="00B66F25">
        <w:rPr>
          <w:sz w:val="26"/>
          <w:szCs w:val="26"/>
        </w:rPr>
        <w:t>.</w:t>
      </w:r>
    </w:p>
    <w:p w:rsidR="00186AA4" w:rsidRPr="00B66F25" w:rsidRDefault="00186AA4" w:rsidP="00716AFA">
      <w:pPr>
        <w:pBdr>
          <w:bottom w:val="single" w:sz="8" w:space="31" w:color="000000"/>
        </w:pBdr>
        <w:jc w:val="both"/>
        <w:rPr>
          <w:sz w:val="26"/>
          <w:szCs w:val="26"/>
        </w:rPr>
      </w:pPr>
      <w:r w:rsidRPr="00B66F25">
        <w:rPr>
          <w:sz w:val="26"/>
          <w:szCs w:val="26"/>
        </w:rPr>
        <w:t>1. Пояснительная з</w:t>
      </w:r>
      <w:r w:rsidR="009D23B8">
        <w:rPr>
          <w:sz w:val="26"/>
          <w:szCs w:val="26"/>
        </w:rPr>
        <w:t>аписка……………………………………………………………</w:t>
      </w:r>
      <w:proofErr w:type="gramStart"/>
      <w:r w:rsidR="009D23B8">
        <w:rPr>
          <w:sz w:val="26"/>
          <w:szCs w:val="26"/>
        </w:rPr>
        <w:t>…</w:t>
      </w:r>
      <w:r w:rsidR="0010701B">
        <w:rPr>
          <w:sz w:val="26"/>
          <w:szCs w:val="26"/>
        </w:rPr>
        <w:t>…</w:t>
      </w:r>
      <w:r w:rsidR="00566826">
        <w:rPr>
          <w:sz w:val="26"/>
          <w:szCs w:val="26"/>
        </w:rPr>
        <w:t>.</w:t>
      </w:r>
      <w:proofErr w:type="gramEnd"/>
      <w:r w:rsidR="000A6159">
        <w:rPr>
          <w:sz w:val="26"/>
          <w:szCs w:val="26"/>
        </w:rPr>
        <w:t>3</w:t>
      </w:r>
    </w:p>
    <w:p w:rsidR="00186AA4" w:rsidRPr="00B66F25" w:rsidRDefault="00186AA4" w:rsidP="00716AFA">
      <w:pPr>
        <w:pBdr>
          <w:bottom w:val="single" w:sz="8" w:space="31" w:color="000000"/>
        </w:pBdr>
        <w:jc w:val="both"/>
        <w:rPr>
          <w:sz w:val="26"/>
          <w:szCs w:val="26"/>
        </w:rPr>
      </w:pPr>
      <w:r w:rsidRPr="00B66F25">
        <w:rPr>
          <w:sz w:val="26"/>
          <w:szCs w:val="26"/>
        </w:rPr>
        <w:t>2. Информационная справка…………………………………………………………</w:t>
      </w:r>
      <w:proofErr w:type="gramStart"/>
      <w:r w:rsidRPr="00B66F25">
        <w:rPr>
          <w:sz w:val="26"/>
          <w:szCs w:val="26"/>
        </w:rPr>
        <w:t>…</w:t>
      </w:r>
      <w:r w:rsidR="0010701B">
        <w:rPr>
          <w:sz w:val="26"/>
          <w:szCs w:val="26"/>
        </w:rPr>
        <w:t>....</w:t>
      </w:r>
      <w:proofErr w:type="gramEnd"/>
      <w:r w:rsidR="00566826">
        <w:rPr>
          <w:sz w:val="26"/>
          <w:szCs w:val="26"/>
        </w:rPr>
        <w:t>.</w:t>
      </w:r>
      <w:r w:rsidR="000A6159">
        <w:rPr>
          <w:sz w:val="26"/>
          <w:szCs w:val="26"/>
        </w:rPr>
        <w:t>6</w:t>
      </w:r>
    </w:p>
    <w:p w:rsidR="00186AA4" w:rsidRPr="00B66F25" w:rsidRDefault="00186AA4" w:rsidP="00716AFA">
      <w:pPr>
        <w:pBdr>
          <w:bottom w:val="single" w:sz="8" w:space="31" w:color="000000"/>
        </w:pBdr>
        <w:jc w:val="both"/>
        <w:rPr>
          <w:iCs/>
          <w:sz w:val="26"/>
          <w:szCs w:val="26"/>
        </w:rPr>
      </w:pPr>
      <w:r w:rsidRPr="00B66F25">
        <w:rPr>
          <w:sz w:val="26"/>
          <w:szCs w:val="26"/>
        </w:rPr>
        <w:t xml:space="preserve">3. </w:t>
      </w:r>
      <w:r w:rsidRPr="00B66F25">
        <w:rPr>
          <w:iCs/>
          <w:sz w:val="26"/>
          <w:szCs w:val="26"/>
        </w:rPr>
        <w:t>Основные принципы деятельности, концепция развития образовательного</w:t>
      </w:r>
    </w:p>
    <w:p w:rsidR="00186AA4" w:rsidRPr="00B66F25" w:rsidRDefault="00186AA4" w:rsidP="00716AFA">
      <w:pPr>
        <w:pBdr>
          <w:bottom w:val="single" w:sz="8" w:space="31" w:color="000000"/>
        </w:pBdr>
        <w:jc w:val="both"/>
        <w:rPr>
          <w:sz w:val="26"/>
          <w:szCs w:val="26"/>
        </w:rPr>
      </w:pPr>
      <w:r w:rsidRPr="00B66F25">
        <w:rPr>
          <w:iCs/>
          <w:sz w:val="26"/>
          <w:szCs w:val="26"/>
        </w:rPr>
        <w:t>учреждения</w:t>
      </w:r>
      <w:r w:rsidR="009D23B8">
        <w:rPr>
          <w:sz w:val="26"/>
          <w:szCs w:val="26"/>
        </w:rPr>
        <w:t>………………………………………………………………</w:t>
      </w:r>
      <w:r w:rsidR="000A6159">
        <w:rPr>
          <w:sz w:val="26"/>
          <w:szCs w:val="26"/>
        </w:rPr>
        <w:t>…...</w:t>
      </w:r>
      <w:r w:rsidR="009D23B8">
        <w:rPr>
          <w:sz w:val="26"/>
          <w:szCs w:val="26"/>
        </w:rPr>
        <w:t>…………</w:t>
      </w:r>
      <w:proofErr w:type="gramStart"/>
      <w:r w:rsidR="009D23B8">
        <w:rPr>
          <w:sz w:val="26"/>
          <w:szCs w:val="26"/>
        </w:rPr>
        <w:t>…</w:t>
      </w:r>
      <w:r w:rsidR="0010701B">
        <w:rPr>
          <w:sz w:val="26"/>
          <w:szCs w:val="26"/>
        </w:rPr>
        <w:t>..</w:t>
      </w:r>
      <w:r w:rsidR="00566826">
        <w:rPr>
          <w:sz w:val="26"/>
          <w:szCs w:val="26"/>
        </w:rPr>
        <w:t>.</w:t>
      </w:r>
      <w:r w:rsidR="0010701B">
        <w:rPr>
          <w:sz w:val="26"/>
          <w:szCs w:val="26"/>
        </w:rPr>
        <w:t>.</w:t>
      </w:r>
      <w:proofErr w:type="gramEnd"/>
      <w:r w:rsidR="000A6159">
        <w:rPr>
          <w:sz w:val="26"/>
          <w:szCs w:val="26"/>
        </w:rPr>
        <w:t>8</w:t>
      </w:r>
    </w:p>
    <w:p w:rsidR="00186AA4" w:rsidRPr="00B66F25" w:rsidRDefault="00186AA4" w:rsidP="00716AFA">
      <w:pPr>
        <w:pBdr>
          <w:bottom w:val="single" w:sz="8" w:space="31" w:color="000000"/>
        </w:pBdr>
        <w:jc w:val="both"/>
        <w:rPr>
          <w:sz w:val="26"/>
          <w:szCs w:val="26"/>
        </w:rPr>
      </w:pPr>
      <w:r w:rsidRPr="00B66F25">
        <w:rPr>
          <w:sz w:val="26"/>
          <w:szCs w:val="26"/>
        </w:rPr>
        <w:t>4. Миссия, цель и задачи приоритетные направления</w:t>
      </w:r>
    </w:p>
    <w:p w:rsidR="00186AA4" w:rsidRPr="00B66F25" w:rsidRDefault="00186AA4" w:rsidP="00716AFA">
      <w:pPr>
        <w:pBdr>
          <w:bottom w:val="single" w:sz="8" w:space="31" w:color="000000"/>
        </w:pBdr>
        <w:jc w:val="both"/>
        <w:rPr>
          <w:sz w:val="26"/>
          <w:szCs w:val="26"/>
        </w:rPr>
      </w:pPr>
      <w:r w:rsidRPr="00B66F25">
        <w:rPr>
          <w:sz w:val="26"/>
          <w:szCs w:val="26"/>
        </w:rPr>
        <w:t>деятельности школ</w:t>
      </w:r>
      <w:r w:rsidR="009D23B8">
        <w:rPr>
          <w:sz w:val="26"/>
          <w:szCs w:val="26"/>
        </w:rPr>
        <w:t>ы ………………………………</w:t>
      </w:r>
      <w:proofErr w:type="gramStart"/>
      <w:r w:rsidR="009D23B8">
        <w:rPr>
          <w:sz w:val="26"/>
          <w:szCs w:val="26"/>
        </w:rPr>
        <w:t>…….</w:t>
      </w:r>
      <w:proofErr w:type="gramEnd"/>
      <w:r w:rsidR="009D23B8">
        <w:rPr>
          <w:sz w:val="26"/>
          <w:szCs w:val="26"/>
        </w:rPr>
        <w:t>……………………………</w:t>
      </w:r>
      <w:r w:rsidR="0010701B">
        <w:rPr>
          <w:sz w:val="26"/>
          <w:szCs w:val="26"/>
        </w:rPr>
        <w:t>…</w:t>
      </w:r>
      <w:r w:rsidR="00566826">
        <w:rPr>
          <w:sz w:val="26"/>
          <w:szCs w:val="26"/>
        </w:rPr>
        <w:t>.</w:t>
      </w:r>
      <w:r w:rsidR="000A6159">
        <w:rPr>
          <w:sz w:val="26"/>
          <w:szCs w:val="26"/>
        </w:rPr>
        <w:t>..</w:t>
      </w:r>
      <w:r w:rsidR="00566826">
        <w:rPr>
          <w:sz w:val="26"/>
          <w:szCs w:val="26"/>
        </w:rPr>
        <w:t>.</w:t>
      </w:r>
      <w:r w:rsidR="009D23B8">
        <w:rPr>
          <w:sz w:val="26"/>
          <w:szCs w:val="26"/>
        </w:rPr>
        <w:t>1</w:t>
      </w:r>
      <w:r w:rsidR="000A6159">
        <w:rPr>
          <w:sz w:val="26"/>
          <w:szCs w:val="26"/>
        </w:rPr>
        <w:t>2</w:t>
      </w:r>
    </w:p>
    <w:p w:rsidR="00186AA4" w:rsidRDefault="00186AA4" w:rsidP="00716AFA">
      <w:pPr>
        <w:pBdr>
          <w:bottom w:val="single" w:sz="8" w:space="31" w:color="000000"/>
        </w:pBdr>
        <w:jc w:val="both"/>
        <w:rPr>
          <w:sz w:val="26"/>
          <w:szCs w:val="26"/>
        </w:rPr>
      </w:pPr>
      <w:r w:rsidRPr="00B66F25">
        <w:rPr>
          <w:sz w:val="26"/>
          <w:szCs w:val="26"/>
        </w:rPr>
        <w:t>5. Организация образовательно</w:t>
      </w:r>
      <w:r w:rsidR="009D23B8">
        <w:rPr>
          <w:sz w:val="26"/>
          <w:szCs w:val="26"/>
        </w:rPr>
        <w:t>го процесса…………………………………………...</w:t>
      </w:r>
      <w:r w:rsidR="0010701B">
        <w:rPr>
          <w:sz w:val="26"/>
          <w:szCs w:val="26"/>
        </w:rPr>
        <w:t>..</w:t>
      </w:r>
      <w:r w:rsidR="00566826">
        <w:rPr>
          <w:sz w:val="26"/>
          <w:szCs w:val="26"/>
        </w:rPr>
        <w:t>..</w:t>
      </w:r>
      <w:r w:rsidR="009D23B8">
        <w:rPr>
          <w:sz w:val="26"/>
          <w:szCs w:val="26"/>
        </w:rPr>
        <w:t>1</w:t>
      </w:r>
      <w:r w:rsidR="000A6159">
        <w:rPr>
          <w:sz w:val="26"/>
          <w:szCs w:val="26"/>
        </w:rPr>
        <w:t>7</w:t>
      </w:r>
    </w:p>
    <w:p w:rsidR="000A6159" w:rsidRDefault="000A6159" w:rsidP="00716AFA">
      <w:pPr>
        <w:pBdr>
          <w:bottom w:val="single" w:sz="8" w:space="31" w:color="000000"/>
        </w:pBdr>
        <w:jc w:val="both"/>
        <w:rPr>
          <w:sz w:val="26"/>
          <w:szCs w:val="26"/>
        </w:rPr>
      </w:pPr>
      <w:r>
        <w:rPr>
          <w:sz w:val="26"/>
          <w:szCs w:val="26"/>
        </w:rPr>
        <w:t>5.1. Учебный план……………………………………………………………………</w:t>
      </w:r>
      <w:proofErr w:type="gramStart"/>
      <w:r>
        <w:rPr>
          <w:sz w:val="26"/>
          <w:szCs w:val="26"/>
        </w:rPr>
        <w:t>…….</w:t>
      </w:r>
      <w:proofErr w:type="gramEnd"/>
      <w:r>
        <w:rPr>
          <w:sz w:val="26"/>
          <w:szCs w:val="26"/>
        </w:rPr>
        <w:t>.18</w:t>
      </w:r>
    </w:p>
    <w:p w:rsidR="000A6159" w:rsidRPr="00B66F25" w:rsidRDefault="000A6159" w:rsidP="00716AFA">
      <w:pPr>
        <w:pBdr>
          <w:bottom w:val="single" w:sz="8" w:space="31" w:color="000000"/>
        </w:pBdr>
        <w:jc w:val="both"/>
        <w:rPr>
          <w:sz w:val="26"/>
          <w:szCs w:val="26"/>
        </w:rPr>
      </w:pPr>
      <w:r>
        <w:rPr>
          <w:sz w:val="26"/>
          <w:szCs w:val="26"/>
        </w:rPr>
        <w:t>5.2. Годовой календарный п</w:t>
      </w:r>
      <w:r w:rsidR="009870BC">
        <w:rPr>
          <w:sz w:val="26"/>
          <w:szCs w:val="26"/>
        </w:rPr>
        <w:t>лан график……………………………………………</w:t>
      </w:r>
      <w:proofErr w:type="gramStart"/>
      <w:r w:rsidR="009870BC">
        <w:rPr>
          <w:sz w:val="26"/>
          <w:szCs w:val="26"/>
        </w:rPr>
        <w:t>…….</w:t>
      </w:r>
      <w:proofErr w:type="gramEnd"/>
      <w:r w:rsidR="009870BC">
        <w:rPr>
          <w:sz w:val="26"/>
          <w:szCs w:val="26"/>
        </w:rPr>
        <w:t>22</w:t>
      </w:r>
    </w:p>
    <w:p w:rsidR="00186AA4" w:rsidRPr="00B66F25" w:rsidRDefault="00186AA4" w:rsidP="00716AFA">
      <w:pPr>
        <w:pBdr>
          <w:bottom w:val="single" w:sz="8" w:space="31" w:color="000000"/>
        </w:pBdr>
        <w:rPr>
          <w:sz w:val="26"/>
          <w:szCs w:val="26"/>
        </w:rPr>
      </w:pPr>
      <w:r w:rsidRPr="00B66F25">
        <w:rPr>
          <w:sz w:val="26"/>
          <w:szCs w:val="26"/>
        </w:rPr>
        <w:t>6. Планируемые результаты освоения обучающимися основной образовательной</w:t>
      </w:r>
    </w:p>
    <w:p w:rsidR="00186AA4" w:rsidRPr="00B66F25" w:rsidRDefault="00702A05" w:rsidP="00716AFA">
      <w:pPr>
        <w:pBdr>
          <w:bottom w:val="single" w:sz="8" w:space="31" w:color="000000"/>
        </w:pBdr>
        <w:rPr>
          <w:sz w:val="26"/>
          <w:szCs w:val="26"/>
        </w:rPr>
      </w:pPr>
      <w:r w:rsidRPr="00B66F25">
        <w:rPr>
          <w:sz w:val="26"/>
          <w:szCs w:val="26"/>
        </w:rPr>
        <w:t>П</w:t>
      </w:r>
      <w:r w:rsidR="00186AA4" w:rsidRPr="00B66F25">
        <w:rPr>
          <w:sz w:val="26"/>
          <w:szCs w:val="26"/>
        </w:rPr>
        <w:t>рограммы</w:t>
      </w:r>
      <w:r>
        <w:rPr>
          <w:sz w:val="26"/>
          <w:szCs w:val="26"/>
        </w:rPr>
        <w:t xml:space="preserve"> </w:t>
      </w:r>
      <w:r w:rsidR="004244A9">
        <w:rPr>
          <w:sz w:val="26"/>
          <w:szCs w:val="26"/>
        </w:rPr>
        <w:t>основного</w:t>
      </w:r>
      <w:r w:rsidR="00186AA4" w:rsidRPr="00B66F25">
        <w:rPr>
          <w:sz w:val="26"/>
          <w:szCs w:val="26"/>
        </w:rPr>
        <w:t xml:space="preserve"> общего о</w:t>
      </w:r>
      <w:r w:rsidR="004244A9">
        <w:rPr>
          <w:sz w:val="26"/>
          <w:szCs w:val="26"/>
        </w:rPr>
        <w:t>бразования……………………………</w:t>
      </w:r>
      <w:proofErr w:type="gramStart"/>
      <w:r w:rsidR="004244A9">
        <w:rPr>
          <w:sz w:val="26"/>
          <w:szCs w:val="26"/>
        </w:rPr>
        <w:t>…….</w:t>
      </w:r>
      <w:proofErr w:type="gramEnd"/>
      <w:r w:rsidR="004244A9">
        <w:rPr>
          <w:sz w:val="26"/>
          <w:szCs w:val="26"/>
        </w:rPr>
        <w:t>………</w:t>
      </w:r>
      <w:r w:rsidR="000A6159">
        <w:rPr>
          <w:sz w:val="26"/>
          <w:szCs w:val="26"/>
        </w:rPr>
        <w:t>..</w:t>
      </w:r>
      <w:r w:rsidR="004244A9">
        <w:rPr>
          <w:sz w:val="26"/>
          <w:szCs w:val="26"/>
        </w:rPr>
        <w:t>…</w:t>
      </w:r>
      <w:r w:rsidR="00566826">
        <w:rPr>
          <w:sz w:val="26"/>
          <w:szCs w:val="26"/>
        </w:rPr>
        <w:t>.</w:t>
      </w:r>
      <w:r w:rsidR="000A6159">
        <w:rPr>
          <w:sz w:val="26"/>
          <w:szCs w:val="26"/>
        </w:rPr>
        <w:t>26</w:t>
      </w:r>
    </w:p>
    <w:p w:rsidR="00186AA4" w:rsidRPr="00B66F25" w:rsidRDefault="00186AA4" w:rsidP="00716AFA">
      <w:pPr>
        <w:pBdr>
          <w:bottom w:val="single" w:sz="8" w:space="31" w:color="000000"/>
        </w:pBdr>
        <w:jc w:val="both"/>
        <w:rPr>
          <w:sz w:val="26"/>
          <w:szCs w:val="26"/>
        </w:rPr>
      </w:pPr>
      <w:r w:rsidRPr="00B66F25">
        <w:rPr>
          <w:sz w:val="26"/>
          <w:szCs w:val="26"/>
        </w:rPr>
        <w:t>6.1. Основное содержание учебн</w:t>
      </w:r>
      <w:r w:rsidR="004244A9">
        <w:rPr>
          <w:sz w:val="26"/>
          <w:szCs w:val="26"/>
        </w:rPr>
        <w:t>ых предметов на ступени основного</w:t>
      </w:r>
      <w:r w:rsidRPr="00B66F25">
        <w:rPr>
          <w:sz w:val="26"/>
          <w:szCs w:val="26"/>
        </w:rPr>
        <w:t xml:space="preserve"> общего</w:t>
      </w:r>
    </w:p>
    <w:p w:rsidR="00186AA4" w:rsidRPr="00B66F25" w:rsidRDefault="00186AA4" w:rsidP="00716AFA">
      <w:pPr>
        <w:pBdr>
          <w:bottom w:val="single" w:sz="8" w:space="31" w:color="000000"/>
        </w:pBdr>
        <w:ind w:firstLine="708"/>
        <w:jc w:val="both"/>
        <w:rPr>
          <w:sz w:val="26"/>
          <w:szCs w:val="26"/>
        </w:rPr>
      </w:pPr>
      <w:r w:rsidRPr="00B66F25">
        <w:rPr>
          <w:sz w:val="26"/>
          <w:szCs w:val="26"/>
        </w:rPr>
        <w:t>образования и требования к уровн</w:t>
      </w:r>
      <w:r w:rsidR="009D23B8">
        <w:rPr>
          <w:sz w:val="26"/>
          <w:szCs w:val="26"/>
        </w:rPr>
        <w:t>ю подготовки выпускников……………</w:t>
      </w:r>
      <w:proofErr w:type="gramStart"/>
      <w:r w:rsidR="009D23B8">
        <w:rPr>
          <w:sz w:val="26"/>
          <w:szCs w:val="26"/>
        </w:rPr>
        <w:t>…</w:t>
      </w:r>
      <w:r w:rsidR="0010701B">
        <w:rPr>
          <w:sz w:val="26"/>
          <w:szCs w:val="26"/>
        </w:rPr>
        <w:t>...</w:t>
      </w:r>
      <w:r w:rsidR="00566826">
        <w:rPr>
          <w:sz w:val="26"/>
          <w:szCs w:val="26"/>
        </w:rPr>
        <w:t>.</w:t>
      </w:r>
      <w:proofErr w:type="gramEnd"/>
      <w:r w:rsidR="004244A9">
        <w:rPr>
          <w:sz w:val="26"/>
          <w:szCs w:val="26"/>
        </w:rPr>
        <w:t>2</w:t>
      </w:r>
      <w:r w:rsidR="000A6159">
        <w:rPr>
          <w:sz w:val="26"/>
          <w:szCs w:val="26"/>
        </w:rPr>
        <w:t>7</w:t>
      </w:r>
    </w:p>
    <w:p w:rsidR="00186AA4" w:rsidRPr="00B66F25" w:rsidRDefault="00186AA4" w:rsidP="00716AFA">
      <w:pPr>
        <w:pBdr>
          <w:bottom w:val="single" w:sz="8" w:space="31" w:color="000000"/>
        </w:pBdr>
        <w:rPr>
          <w:sz w:val="26"/>
          <w:szCs w:val="26"/>
        </w:rPr>
      </w:pPr>
      <w:r w:rsidRPr="00B66F25">
        <w:rPr>
          <w:color w:val="FF0000"/>
          <w:sz w:val="26"/>
          <w:szCs w:val="26"/>
        </w:rPr>
        <w:tab/>
      </w:r>
      <w:r w:rsidRPr="00B66F25">
        <w:rPr>
          <w:color w:val="FF0000"/>
          <w:sz w:val="26"/>
          <w:szCs w:val="26"/>
        </w:rPr>
        <w:tab/>
      </w:r>
      <w:r w:rsidRPr="00B66F25">
        <w:rPr>
          <w:sz w:val="26"/>
          <w:szCs w:val="26"/>
        </w:rPr>
        <w:t>6.1.1. Русск</w:t>
      </w:r>
      <w:r w:rsidR="009D23B8">
        <w:rPr>
          <w:sz w:val="26"/>
          <w:szCs w:val="26"/>
        </w:rPr>
        <w:t>ий язык…………………………………………………</w:t>
      </w:r>
      <w:proofErr w:type="gramStart"/>
      <w:r w:rsidR="009D23B8">
        <w:rPr>
          <w:sz w:val="26"/>
          <w:szCs w:val="26"/>
        </w:rPr>
        <w:t>……</w:t>
      </w:r>
      <w:r w:rsidR="000A6159">
        <w:rPr>
          <w:sz w:val="26"/>
          <w:szCs w:val="26"/>
        </w:rPr>
        <w:t>.</w:t>
      </w:r>
      <w:proofErr w:type="gramEnd"/>
      <w:r w:rsidR="0010701B">
        <w:rPr>
          <w:sz w:val="26"/>
          <w:szCs w:val="26"/>
        </w:rPr>
        <w:t>…</w:t>
      </w:r>
      <w:r w:rsidR="00566826">
        <w:rPr>
          <w:sz w:val="26"/>
          <w:szCs w:val="26"/>
        </w:rPr>
        <w:t>.</w:t>
      </w:r>
      <w:r w:rsidR="0010701B">
        <w:rPr>
          <w:sz w:val="26"/>
          <w:szCs w:val="26"/>
        </w:rPr>
        <w:t>.</w:t>
      </w:r>
      <w:r w:rsidR="004244A9">
        <w:rPr>
          <w:sz w:val="26"/>
          <w:szCs w:val="26"/>
        </w:rPr>
        <w:t>2</w:t>
      </w:r>
      <w:r w:rsidR="000A6159">
        <w:rPr>
          <w:sz w:val="26"/>
          <w:szCs w:val="26"/>
        </w:rPr>
        <w:t>7</w:t>
      </w:r>
    </w:p>
    <w:p w:rsidR="00186AA4" w:rsidRPr="00B66F25" w:rsidRDefault="00186AA4" w:rsidP="00716AFA">
      <w:pPr>
        <w:pBdr>
          <w:bottom w:val="single" w:sz="8" w:space="31" w:color="000000"/>
        </w:pBdr>
        <w:rPr>
          <w:sz w:val="26"/>
          <w:szCs w:val="26"/>
        </w:rPr>
      </w:pPr>
      <w:r w:rsidRPr="00B66F25">
        <w:rPr>
          <w:sz w:val="26"/>
          <w:szCs w:val="26"/>
        </w:rPr>
        <w:tab/>
      </w:r>
      <w:r w:rsidRPr="00B66F25">
        <w:rPr>
          <w:sz w:val="26"/>
          <w:szCs w:val="26"/>
        </w:rPr>
        <w:tab/>
        <w:t>6.1.2. Литература……………………………………</w:t>
      </w:r>
      <w:r w:rsidR="009D23B8">
        <w:rPr>
          <w:sz w:val="26"/>
          <w:szCs w:val="26"/>
        </w:rPr>
        <w:t>…………………</w:t>
      </w:r>
      <w:proofErr w:type="gramStart"/>
      <w:r w:rsidR="009D23B8">
        <w:rPr>
          <w:sz w:val="26"/>
          <w:szCs w:val="26"/>
        </w:rPr>
        <w:t>…</w:t>
      </w:r>
      <w:r w:rsidR="0010701B">
        <w:rPr>
          <w:sz w:val="26"/>
          <w:szCs w:val="26"/>
        </w:rPr>
        <w:t>…</w:t>
      </w:r>
      <w:r w:rsidR="00566826">
        <w:rPr>
          <w:sz w:val="26"/>
          <w:szCs w:val="26"/>
        </w:rPr>
        <w:t>.</w:t>
      </w:r>
      <w:proofErr w:type="gramEnd"/>
      <w:r w:rsidR="009870BC">
        <w:rPr>
          <w:sz w:val="26"/>
          <w:szCs w:val="26"/>
        </w:rPr>
        <w:t>30</w:t>
      </w:r>
    </w:p>
    <w:p w:rsidR="00186AA4" w:rsidRPr="00B66F25" w:rsidRDefault="00186AA4" w:rsidP="00716AFA">
      <w:pPr>
        <w:pBdr>
          <w:bottom w:val="single" w:sz="8" w:space="31" w:color="000000"/>
        </w:pBdr>
        <w:rPr>
          <w:sz w:val="26"/>
          <w:szCs w:val="26"/>
        </w:rPr>
      </w:pPr>
      <w:r w:rsidRPr="00B66F25">
        <w:rPr>
          <w:sz w:val="26"/>
          <w:szCs w:val="26"/>
        </w:rPr>
        <w:tab/>
      </w:r>
      <w:r w:rsidRPr="00B66F25">
        <w:rPr>
          <w:sz w:val="26"/>
          <w:szCs w:val="26"/>
        </w:rPr>
        <w:tab/>
        <w:t>6.1.3. Иност</w:t>
      </w:r>
      <w:r w:rsidR="009D23B8">
        <w:rPr>
          <w:sz w:val="26"/>
          <w:szCs w:val="26"/>
        </w:rPr>
        <w:t>ранный язык………………………………………………</w:t>
      </w:r>
      <w:proofErr w:type="gramStart"/>
      <w:r w:rsidR="009D23B8">
        <w:rPr>
          <w:sz w:val="26"/>
          <w:szCs w:val="26"/>
        </w:rPr>
        <w:t>…</w:t>
      </w:r>
      <w:r w:rsidR="0010701B">
        <w:rPr>
          <w:sz w:val="26"/>
          <w:szCs w:val="26"/>
        </w:rPr>
        <w:t>...</w:t>
      </w:r>
      <w:r w:rsidR="00566826">
        <w:rPr>
          <w:sz w:val="26"/>
          <w:szCs w:val="26"/>
        </w:rPr>
        <w:t>.</w:t>
      </w:r>
      <w:proofErr w:type="gramEnd"/>
      <w:r w:rsidR="00566826">
        <w:rPr>
          <w:sz w:val="26"/>
          <w:szCs w:val="26"/>
        </w:rPr>
        <w:t>.</w:t>
      </w:r>
      <w:r w:rsidR="009870BC">
        <w:rPr>
          <w:sz w:val="26"/>
          <w:szCs w:val="26"/>
        </w:rPr>
        <w:t>35</w:t>
      </w:r>
    </w:p>
    <w:p w:rsidR="00186AA4" w:rsidRPr="00B66F25" w:rsidRDefault="00186AA4" w:rsidP="00716AFA">
      <w:pPr>
        <w:pBdr>
          <w:bottom w:val="single" w:sz="8" w:space="31" w:color="000000"/>
        </w:pBdr>
        <w:rPr>
          <w:sz w:val="26"/>
          <w:szCs w:val="26"/>
        </w:rPr>
      </w:pPr>
      <w:r w:rsidRPr="00B66F25">
        <w:rPr>
          <w:sz w:val="26"/>
          <w:szCs w:val="26"/>
        </w:rPr>
        <w:tab/>
      </w:r>
      <w:r w:rsidRPr="00B66F25">
        <w:rPr>
          <w:sz w:val="26"/>
          <w:szCs w:val="26"/>
        </w:rPr>
        <w:tab/>
        <w:t>6.1.4. Ма</w:t>
      </w:r>
      <w:r w:rsidR="009D23B8">
        <w:rPr>
          <w:sz w:val="26"/>
          <w:szCs w:val="26"/>
        </w:rPr>
        <w:t>тематика………………………………………………………</w:t>
      </w:r>
      <w:proofErr w:type="gramStart"/>
      <w:r w:rsidR="009D23B8">
        <w:rPr>
          <w:sz w:val="26"/>
          <w:szCs w:val="26"/>
        </w:rPr>
        <w:t>…</w:t>
      </w:r>
      <w:r w:rsidR="0010701B">
        <w:rPr>
          <w:sz w:val="26"/>
          <w:szCs w:val="26"/>
        </w:rPr>
        <w:t>...</w:t>
      </w:r>
      <w:r w:rsidR="00566826">
        <w:rPr>
          <w:sz w:val="26"/>
          <w:szCs w:val="26"/>
        </w:rPr>
        <w:t>.</w:t>
      </w:r>
      <w:proofErr w:type="gramEnd"/>
      <w:r w:rsidR="009870BC">
        <w:rPr>
          <w:sz w:val="26"/>
          <w:szCs w:val="26"/>
        </w:rPr>
        <w:t>40</w:t>
      </w:r>
    </w:p>
    <w:p w:rsidR="00186AA4" w:rsidRPr="00B66F25" w:rsidRDefault="00186AA4" w:rsidP="00716AFA">
      <w:pPr>
        <w:pBdr>
          <w:bottom w:val="single" w:sz="8" w:space="31" w:color="000000"/>
        </w:pBdr>
        <w:rPr>
          <w:sz w:val="26"/>
          <w:szCs w:val="26"/>
        </w:rPr>
      </w:pPr>
      <w:r w:rsidRPr="00B66F25">
        <w:rPr>
          <w:sz w:val="26"/>
          <w:szCs w:val="26"/>
        </w:rPr>
        <w:tab/>
      </w:r>
      <w:r w:rsidRPr="00B66F25">
        <w:rPr>
          <w:sz w:val="26"/>
          <w:szCs w:val="26"/>
        </w:rPr>
        <w:tab/>
        <w:t>6.1.5. Информ</w:t>
      </w:r>
      <w:r w:rsidR="004244A9">
        <w:rPr>
          <w:sz w:val="26"/>
          <w:szCs w:val="26"/>
        </w:rPr>
        <w:t xml:space="preserve">атика </w:t>
      </w:r>
      <w:r w:rsidR="009D23B8">
        <w:rPr>
          <w:sz w:val="26"/>
          <w:szCs w:val="26"/>
        </w:rPr>
        <w:t>………………………………………………</w:t>
      </w:r>
      <w:r w:rsidR="0010701B">
        <w:rPr>
          <w:sz w:val="26"/>
          <w:szCs w:val="26"/>
        </w:rPr>
        <w:t>…</w:t>
      </w:r>
      <w:r w:rsidR="004244A9">
        <w:rPr>
          <w:sz w:val="26"/>
          <w:szCs w:val="26"/>
        </w:rPr>
        <w:t>……...</w:t>
      </w:r>
      <w:r w:rsidR="00566826">
        <w:rPr>
          <w:sz w:val="26"/>
          <w:szCs w:val="26"/>
        </w:rPr>
        <w:t>.</w:t>
      </w:r>
      <w:r w:rsidR="009870BC">
        <w:rPr>
          <w:sz w:val="26"/>
          <w:szCs w:val="26"/>
        </w:rPr>
        <w:t>..46</w:t>
      </w:r>
    </w:p>
    <w:p w:rsidR="00186AA4" w:rsidRPr="00B66F25" w:rsidRDefault="00186AA4" w:rsidP="00716AFA">
      <w:pPr>
        <w:pBdr>
          <w:bottom w:val="single" w:sz="8" w:space="31" w:color="000000"/>
        </w:pBdr>
        <w:rPr>
          <w:sz w:val="26"/>
          <w:szCs w:val="26"/>
        </w:rPr>
      </w:pPr>
      <w:r w:rsidRPr="00B66F25">
        <w:rPr>
          <w:sz w:val="26"/>
          <w:szCs w:val="26"/>
        </w:rPr>
        <w:tab/>
      </w:r>
      <w:r w:rsidRPr="00B66F25">
        <w:rPr>
          <w:sz w:val="26"/>
          <w:szCs w:val="26"/>
        </w:rPr>
        <w:tab/>
        <w:t>6.1.6. Ис</w:t>
      </w:r>
      <w:r w:rsidR="009D23B8">
        <w:rPr>
          <w:sz w:val="26"/>
          <w:szCs w:val="26"/>
        </w:rPr>
        <w:t>тория……………………………………………………………</w:t>
      </w:r>
      <w:r w:rsidR="0010701B">
        <w:rPr>
          <w:sz w:val="26"/>
          <w:szCs w:val="26"/>
        </w:rPr>
        <w:t>…</w:t>
      </w:r>
      <w:r w:rsidR="009870BC">
        <w:rPr>
          <w:sz w:val="26"/>
          <w:szCs w:val="26"/>
        </w:rPr>
        <w:t>…48</w:t>
      </w:r>
    </w:p>
    <w:p w:rsidR="00186AA4" w:rsidRPr="00B66F25" w:rsidRDefault="004244A9" w:rsidP="00716AFA">
      <w:pPr>
        <w:pBdr>
          <w:bottom w:val="single" w:sz="8" w:space="31" w:color="000000"/>
        </w:pBdr>
        <w:rPr>
          <w:sz w:val="26"/>
          <w:szCs w:val="26"/>
        </w:rPr>
      </w:pPr>
      <w:r>
        <w:rPr>
          <w:sz w:val="26"/>
          <w:szCs w:val="26"/>
        </w:rPr>
        <w:tab/>
      </w:r>
      <w:r>
        <w:rPr>
          <w:sz w:val="26"/>
          <w:szCs w:val="26"/>
        </w:rPr>
        <w:tab/>
        <w:t>6.1.7. Обществознание</w:t>
      </w:r>
      <w:r w:rsidR="009D23B8">
        <w:rPr>
          <w:sz w:val="26"/>
          <w:szCs w:val="26"/>
        </w:rPr>
        <w:t>…………………</w:t>
      </w:r>
      <w:r w:rsidR="0010701B">
        <w:rPr>
          <w:sz w:val="26"/>
          <w:szCs w:val="26"/>
        </w:rPr>
        <w:t>…</w:t>
      </w:r>
      <w:r w:rsidR="000A6159">
        <w:rPr>
          <w:sz w:val="26"/>
          <w:szCs w:val="26"/>
        </w:rPr>
        <w:t>……………………………</w:t>
      </w:r>
      <w:proofErr w:type="gramStart"/>
      <w:r w:rsidR="000A6159">
        <w:rPr>
          <w:sz w:val="26"/>
          <w:szCs w:val="26"/>
        </w:rPr>
        <w:t>…….</w:t>
      </w:r>
      <w:proofErr w:type="gramEnd"/>
      <w:r w:rsidR="009870BC">
        <w:rPr>
          <w:sz w:val="26"/>
          <w:szCs w:val="26"/>
        </w:rPr>
        <w:t>56</w:t>
      </w:r>
    </w:p>
    <w:p w:rsidR="00186AA4" w:rsidRPr="00B66F25" w:rsidRDefault="00186AA4" w:rsidP="00716AFA">
      <w:pPr>
        <w:pBdr>
          <w:bottom w:val="single" w:sz="8" w:space="31" w:color="000000"/>
        </w:pBdr>
        <w:rPr>
          <w:sz w:val="26"/>
          <w:szCs w:val="26"/>
        </w:rPr>
      </w:pPr>
      <w:r w:rsidRPr="00B66F25">
        <w:rPr>
          <w:color w:val="FF0000"/>
          <w:sz w:val="26"/>
          <w:szCs w:val="26"/>
        </w:rPr>
        <w:tab/>
      </w:r>
      <w:r w:rsidRPr="00B66F25">
        <w:rPr>
          <w:color w:val="FF0000"/>
          <w:sz w:val="26"/>
          <w:szCs w:val="26"/>
        </w:rPr>
        <w:tab/>
      </w:r>
      <w:r w:rsidRPr="00B66F25">
        <w:rPr>
          <w:sz w:val="26"/>
          <w:szCs w:val="26"/>
        </w:rPr>
        <w:t>6.1.8. Гео</w:t>
      </w:r>
      <w:r w:rsidR="009D23B8">
        <w:rPr>
          <w:sz w:val="26"/>
          <w:szCs w:val="26"/>
        </w:rPr>
        <w:t>графия…………………………………………………………</w:t>
      </w:r>
      <w:proofErr w:type="gramStart"/>
      <w:r w:rsidR="0010701B">
        <w:rPr>
          <w:sz w:val="26"/>
          <w:szCs w:val="26"/>
        </w:rPr>
        <w:t>…</w:t>
      </w:r>
      <w:r w:rsidR="00566826">
        <w:rPr>
          <w:sz w:val="26"/>
          <w:szCs w:val="26"/>
        </w:rPr>
        <w:t>...</w:t>
      </w:r>
      <w:r w:rsidR="009870BC">
        <w:rPr>
          <w:sz w:val="26"/>
          <w:szCs w:val="26"/>
        </w:rPr>
        <w:t>.</w:t>
      </w:r>
      <w:proofErr w:type="gramEnd"/>
      <w:r w:rsidR="009870BC">
        <w:rPr>
          <w:sz w:val="26"/>
          <w:szCs w:val="26"/>
        </w:rPr>
        <w:t>59</w:t>
      </w:r>
    </w:p>
    <w:p w:rsidR="00186AA4" w:rsidRPr="00B66F25" w:rsidRDefault="00186AA4" w:rsidP="00716AFA">
      <w:pPr>
        <w:pBdr>
          <w:bottom w:val="single" w:sz="8" w:space="31" w:color="000000"/>
        </w:pBdr>
        <w:rPr>
          <w:sz w:val="26"/>
          <w:szCs w:val="26"/>
        </w:rPr>
      </w:pPr>
      <w:r w:rsidRPr="00B66F25">
        <w:rPr>
          <w:sz w:val="26"/>
          <w:szCs w:val="26"/>
        </w:rPr>
        <w:tab/>
      </w:r>
      <w:r w:rsidRPr="00B66F25">
        <w:rPr>
          <w:sz w:val="26"/>
          <w:szCs w:val="26"/>
        </w:rPr>
        <w:tab/>
        <w:t>6.1.9. Биол</w:t>
      </w:r>
      <w:r w:rsidR="009D23B8">
        <w:rPr>
          <w:sz w:val="26"/>
          <w:szCs w:val="26"/>
        </w:rPr>
        <w:t>огия…………………………………………………………....</w:t>
      </w:r>
      <w:r w:rsidR="0010701B">
        <w:rPr>
          <w:sz w:val="26"/>
          <w:szCs w:val="26"/>
        </w:rPr>
        <w:t>....</w:t>
      </w:r>
      <w:r w:rsidR="00566826">
        <w:rPr>
          <w:sz w:val="26"/>
          <w:szCs w:val="26"/>
        </w:rPr>
        <w:t>.</w:t>
      </w:r>
      <w:r w:rsidR="009870BC">
        <w:rPr>
          <w:sz w:val="26"/>
          <w:szCs w:val="26"/>
        </w:rPr>
        <w:t>.67</w:t>
      </w:r>
    </w:p>
    <w:p w:rsidR="00186AA4" w:rsidRPr="00B66F25" w:rsidRDefault="00186AA4" w:rsidP="00716AFA">
      <w:pPr>
        <w:pBdr>
          <w:bottom w:val="single" w:sz="8" w:space="31" w:color="000000"/>
        </w:pBdr>
        <w:rPr>
          <w:sz w:val="26"/>
          <w:szCs w:val="26"/>
        </w:rPr>
      </w:pPr>
      <w:r w:rsidRPr="00B66F25">
        <w:rPr>
          <w:sz w:val="26"/>
          <w:szCs w:val="26"/>
        </w:rPr>
        <w:tab/>
      </w:r>
      <w:r w:rsidRPr="00B66F25">
        <w:rPr>
          <w:sz w:val="26"/>
          <w:szCs w:val="26"/>
        </w:rPr>
        <w:tab/>
        <w:t>6.1.10. Ф</w:t>
      </w:r>
      <w:r w:rsidR="009D23B8">
        <w:rPr>
          <w:sz w:val="26"/>
          <w:szCs w:val="26"/>
        </w:rPr>
        <w:t>изика…………………………………………………………</w:t>
      </w:r>
      <w:proofErr w:type="gramStart"/>
      <w:r w:rsidR="009D23B8">
        <w:rPr>
          <w:sz w:val="26"/>
          <w:szCs w:val="26"/>
        </w:rPr>
        <w:t>…</w:t>
      </w:r>
      <w:r w:rsidR="0010701B">
        <w:rPr>
          <w:sz w:val="26"/>
          <w:szCs w:val="26"/>
        </w:rPr>
        <w:t>….</w:t>
      </w:r>
      <w:proofErr w:type="gramEnd"/>
      <w:r w:rsidR="00566826">
        <w:rPr>
          <w:sz w:val="26"/>
          <w:szCs w:val="26"/>
        </w:rPr>
        <w:t>.</w:t>
      </w:r>
      <w:r w:rsidR="009870BC">
        <w:rPr>
          <w:sz w:val="26"/>
          <w:szCs w:val="26"/>
        </w:rPr>
        <w:t>69</w:t>
      </w:r>
    </w:p>
    <w:p w:rsidR="00186AA4" w:rsidRPr="00B66F25" w:rsidRDefault="00186AA4" w:rsidP="00716AFA">
      <w:pPr>
        <w:pBdr>
          <w:bottom w:val="single" w:sz="8" w:space="31" w:color="000000"/>
        </w:pBdr>
        <w:rPr>
          <w:sz w:val="26"/>
          <w:szCs w:val="26"/>
        </w:rPr>
      </w:pPr>
      <w:r w:rsidRPr="00B66F25">
        <w:rPr>
          <w:sz w:val="26"/>
          <w:szCs w:val="26"/>
        </w:rPr>
        <w:tab/>
      </w:r>
      <w:r w:rsidRPr="00B66F25">
        <w:rPr>
          <w:sz w:val="26"/>
          <w:szCs w:val="26"/>
        </w:rPr>
        <w:tab/>
        <w:t>6.1.11.</w:t>
      </w:r>
      <w:r w:rsidR="009D23B8">
        <w:rPr>
          <w:sz w:val="26"/>
          <w:szCs w:val="26"/>
        </w:rPr>
        <w:t xml:space="preserve"> Химия……………………………………………………………</w:t>
      </w:r>
      <w:proofErr w:type="gramStart"/>
      <w:r w:rsidR="009D23B8">
        <w:rPr>
          <w:sz w:val="26"/>
          <w:szCs w:val="26"/>
        </w:rPr>
        <w:t>…</w:t>
      </w:r>
      <w:r w:rsidR="0010701B">
        <w:rPr>
          <w:sz w:val="26"/>
          <w:szCs w:val="26"/>
        </w:rPr>
        <w:t>...</w:t>
      </w:r>
      <w:r w:rsidR="00754080">
        <w:rPr>
          <w:sz w:val="26"/>
          <w:szCs w:val="26"/>
        </w:rPr>
        <w:t>.</w:t>
      </w:r>
      <w:proofErr w:type="gramEnd"/>
      <w:r w:rsidR="00566826">
        <w:rPr>
          <w:sz w:val="26"/>
          <w:szCs w:val="26"/>
        </w:rPr>
        <w:t>7</w:t>
      </w:r>
      <w:r w:rsidR="009870BC">
        <w:rPr>
          <w:sz w:val="26"/>
          <w:szCs w:val="26"/>
        </w:rPr>
        <w:t>1</w:t>
      </w:r>
    </w:p>
    <w:p w:rsidR="00186AA4" w:rsidRPr="00B66F25" w:rsidRDefault="00186AA4" w:rsidP="00716AFA">
      <w:pPr>
        <w:pBdr>
          <w:bottom w:val="single" w:sz="8" w:space="31" w:color="000000"/>
        </w:pBdr>
        <w:rPr>
          <w:sz w:val="26"/>
          <w:szCs w:val="26"/>
        </w:rPr>
      </w:pPr>
      <w:r w:rsidRPr="00B66F25">
        <w:rPr>
          <w:sz w:val="26"/>
          <w:szCs w:val="26"/>
        </w:rPr>
        <w:tab/>
      </w:r>
      <w:r w:rsidRPr="00B66F25">
        <w:rPr>
          <w:sz w:val="26"/>
          <w:szCs w:val="26"/>
        </w:rPr>
        <w:tab/>
        <w:t>6.1.12. Основы безопаснос</w:t>
      </w:r>
      <w:r w:rsidR="009D23B8">
        <w:rPr>
          <w:sz w:val="26"/>
          <w:szCs w:val="26"/>
        </w:rPr>
        <w:t>ти жизнедеятельности……………………</w:t>
      </w:r>
      <w:proofErr w:type="gramStart"/>
      <w:r w:rsidR="009D23B8">
        <w:rPr>
          <w:sz w:val="26"/>
          <w:szCs w:val="26"/>
        </w:rPr>
        <w:t>…</w:t>
      </w:r>
      <w:r w:rsidR="0010701B">
        <w:rPr>
          <w:sz w:val="26"/>
          <w:szCs w:val="26"/>
        </w:rPr>
        <w:t>...</w:t>
      </w:r>
      <w:r w:rsidR="00754080">
        <w:rPr>
          <w:sz w:val="26"/>
          <w:szCs w:val="26"/>
        </w:rPr>
        <w:t>.</w:t>
      </w:r>
      <w:proofErr w:type="gramEnd"/>
      <w:r w:rsidR="00566826">
        <w:rPr>
          <w:sz w:val="26"/>
          <w:szCs w:val="26"/>
        </w:rPr>
        <w:t>7</w:t>
      </w:r>
      <w:r w:rsidR="009870BC">
        <w:rPr>
          <w:sz w:val="26"/>
          <w:szCs w:val="26"/>
        </w:rPr>
        <w:t>2</w:t>
      </w:r>
    </w:p>
    <w:p w:rsidR="00186AA4" w:rsidRDefault="00186AA4" w:rsidP="00716AFA">
      <w:pPr>
        <w:pBdr>
          <w:bottom w:val="single" w:sz="8" w:space="31" w:color="000000"/>
        </w:pBdr>
        <w:rPr>
          <w:sz w:val="26"/>
          <w:szCs w:val="26"/>
        </w:rPr>
      </w:pPr>
      <w:r w:rsidRPr="00B66F25">
        <w:rPr>
          <w:sz w:val="26"/>
          <w:szCs w:val="26"/>
        </w:rPr>
        <w:tab/>
      </w:r>
      <w:r w:rsidRPr="00B66F25">
        <w:rPr>
          <w:sz w:val="26"/>
          <w:szCs w:val="26"/>
        </w:rPr>
        <w:tab/>
        <w:t>6.1.13. Физическа</w:t>
      </w:r>
      <w:r w:rsidR="009D23B8">
        <w:rPr>
          <w:sz w:val="26"/>
          <w:szCs w:val="26"/>
        </w:rPr>
        <w:t>я культура………………………………………………</w:t>
      </w:r>
      <w:r w:rsidR="009870BC">
        <w:rPr>
          <w:sz w:val="26"/>
          <w:szCs w:val="26"/>
        </w:rPr>
        <w:t>…74</w:t>
      </w:r>
    </w:p>
    <w:p w:rsidR="00C93BAC" w:rsidRDefault="009870BC" w:rsidP="00716AFA">
      <w:pPr>
        <w:pBdr>
          <w:bottom w:val="single" w:sz="8" w:space="31" w:color="000000"/>
        </w:pBdr>
        <w:rPr>
          <w:sz w:val="26"/>
          <w:szCs w:val="26"/>
        </w:rPr>
      </w:pPr>
      <w:r>
        <w:rPr>
          <w:sz w:val="26"/>
          <w:szCs w:val="26"/>
        </w:rPr>
        <w:tab/>
      </w:r>
      <w:r>
        <w:rPr>
          <w:sz w:val="26"/>
          <w:szCs w:val="26"/>
        </w:rPr>
        <w:tab/>
        <w:t>6.1.14. И</w:t>
      </w:r>
      <w:r w:rsidR="00C93BAC">
        <w:rPr>
          <w:sz w:val="26"/>
          <w:szCs w:val="26"/>
        </w:rPr>
        <w:t>скусство</w:t>
      </w:r>
      <w:r>
        <w:rPr>
          <w:sz w:val="26"/>
          <w:szCs w:val="26"/>
        </w:rPr>
        <w:t xml:space="preserve"> (музыка, </w:t>
      </w:r>
      <w:proofErr w:type="gramStart"/>
      <w:r>
        <w:rPr>
          <w:sz w:val="26"/>
          <w:szCs w:val="26"/>
        </w:rPr>
        <w:t>изо)</w:t>
      </w:r>
      <w:r w:rsidR="00C93BAC">
        <w:rPr>
          <w:sz w:val="26"/>
          <w:szCs w:val="26"/>
        </w:rPr>
        <w:t>…</w:t>
      </w:r>
      <w:proofErr w:type="gramEnd"/>
      <w:r w:rsidR="00C93BAC">
        <w:rPr>
          <w:sz w:val="26"/>
          <w:szCs w:val="26"/>
        </w:rPr>
        <w:t>…………………………………</w:t>
      </w:r>
      <w:r>
        <w:rPr>
          <w:sz w:val="26"/>
          <w:szCs w:val="26"/>
        </w:rPr>
        <w:t>….</w:t>
      </w:r>
      <w:r w:rsidR="00C93BAC">
        <w:rPr>
          <w:sz w:val="26"/>
          <w:szCs w:val="26"/>
        </w:rPr>
        <w:t>…...</w:t>
      </w:r>
      <w:r>
        <w:rPr>
          <w:sz w:val="26"/>
          <w:szCs w:val="26"/>
        </w:rPr>
        <w:t>..75</w:t>
      </w:r>
    </w:p>
    <w:p w:rsidR="00C93BAC" w:rsidRPr="00B66F25" w:rsidRDefault="009870BC" w:rsidP="00716AFA">
      <w:pPr>
        <w:pBdr>
          <w:bottom w:val="single" w:sz="8" w:space="31" w:color="000000"/>
        </w:pBdr>
        <w:rPr>
          <w:sz w:val="26"/>
          <w:szCs w:val="26"/>
        </w:rPr>
      </w:pPr>
      <w:r>
        <w:rPr>
          <w:sz w:val="26"/>
          <w:szCs w:val="26"/>
        </w:rPr>
        <w:tab/>
      </w:r>
      <w:r>
        <w:rPr>
          <w:sz w:val="26"/>
          <w:szCs w:val="26"/>
        </w:rPr>
        <w:tab/>
        <w:t xml:space="preserve">6.1.15. </w:t>
      </w:r>
      <w:r w:rsidR="00C93BAC">
        <w:rPr>
          <w:sz w:val="26"/>
          <w:szCs w:val="26"/>
        </w:rPr>
        <w:t>Технология</w:t>
      </w:r>
      <w:r w:rsidR="00754080">
        <w:rPr>
          <w:sz w:val="26"/>
          <w:szCs w:val="26"/>
        </w:rPr>
        <w:t>………………………………………………………</w:t>
      </w:r>
      <w:proofErr w:type="gramStart"/>
      <w:r w:rsidR="00754080">
        <w:rPr>
          <w:sz w:val="26"/>
          <w:szCs w:val="26"/>
        </w:rPr>
        <w:t>…....</w:t>
      </w:r>
      <w:proofErr w:type="gramEnd"/>
      <w:r>
        <w:rPr>
          <w:sz w:val="26"/>
          <w:szCs w:val="26"/>
        </w:rPr>
        <w:t>7</w:t>
      </w:r>
      <w:r w:rsidR="00754080">
        <w:rPr>
          <w:sz w:val="26"/>
          <w:szCs w:val="26"/>
        </w:rPr>
        <w:t>8</w:t>
      </w:r>
    </w:p>
    <w:p w:rsidR="00186AA4" w:rsidRPr="00B66F25" w:rsidRDefault="00186AA4" w:rsidP="00716AFA">
      <w:pPr>
        <w:pBdr>
          <w:bottom w:val="single" w:sz="8" w:space="31" w:color="000000"/>
        </w:pBdr>
        <w:rPr>
          <w:sz w:val="26"/>
          <w:szCs w:val="26"/>
        </w:rPr>
      </w:pPr>
      <w:r w:rsidRPr="00B66F25">
        <w:rPr>
          <w:sz w:val="26"/>
          <w:szCs w:val="26"/>
        </w:rPr>
        <w:t>6.2. Программное учебно-методическое обеспечение</w:t>
      </w:r>
    </w:p>
    <w:p w:rsidR="00186AA4" w:rsidRPr="00B66F25" w:rsidRDefault="0060606F" w:rsidP="00716AFA">
      <w:pPr>
        <w:pBdr>
          <w:bottom w:val="single" w:sz="8" w:space="31" w:color="000000"/>
        </w:pBdr>
        <w:rPr>
          <w:sz w:val="26"/>
          <w:szCs w:val="26"/>
        </w:rPr>
      </w:pPr>
      <w:r>
        <w:rPr>
          <w:sz w:val="26"/>
          <w:szCs w:val="26"/>
        </w:rPr>
        <w:t>образовательного процесса …</w:t>
      </w:r>
      <w:r w:rsidR="00120F1A">
        <w:rPr>
          <w:sz w:val="26"/>
          <w:szCs w:val="26"/>
        </w:rPr>
        <w:t xml:space="preserve"> ……………………</w:t>
      </w:r>
      <w:proofErr w:type="gramStart"/>
      <w:r w:rsidR="00120F1A">
        <w:rPr>
          <w:sz w:val="26"/>
          <w:szCs w:val="26"/>
        </w:rPr>
        <w:t>…….</w:t>
      </w:r>
      <w:proofErr w:type="gramEnd"/>
      <w:r w:rsidR="00120F1A">
        <w:rPr>
          <w:sz w:val="26"/>
          <w:szCs w:val="26"/>
        </w:rPr>
        <w:t>.</w:t>
      </w:r>
      <w:r w:rsidR="009D23B8">
        <w:rPr>
          <w:sz w:val="26"/>
          <w:szCs w:val="26"/>
        </w:rPr>
        <w:t>……………………</w:t>
      </w:r>
      <w:r w:rsidR="00754080">
        <w:rPr>
          <w:sz w:val="26"/>
          <w:szCs w:val="26"/>
        </w:rPr>
        <w:t>………….</w:t>
      </w:r>
      <w:r w:rsidR="0010701B">
        <w:rPr>
          <w:sz w:val="26"/>
          <w:szCs w:val="26"/>
        </w:rPr>
        <w:t>..</w:t>
      </w:r>
      <w:r w:rsidR="009870BC">
        <w:rPr>
          <w:sz w:val="26"/>
          <w:szCs w:val="26"/>
        </w:rPr>
        <w:t>7</w:t>
      </w:r>
      <w:r w:rsidR="001D3EC6">
        <w:rPr>
          <w:sz w:val="26"/>
          <w:szCs w:val="26"/>
        </w:rPr>
        <w:t>8</w:t>
      </w:r>
    </w:p>
    <w:p w:rsidR="00186AA4" w:rsidRPr="00B66F25" w:rsidRDefault="00186AA4" w:rsidP="00716AFA">
      <w:pPr>
        <w:pBdr>
          <w:bottom w:val="single" w:sz="8" w:space="31" w:color="000000"/>
        </w:pBdr>
        <w:rPr>
          <w:sz w:val="26"/>
          <w:szCs w:val="26"/>
        </w:rPr>
      </w:pPr>
      <w:r w:rsidRPr="00B66F25">
        <w:rPr>
          <w:sz w:val="26"/>
          <w:szCs w:val="26"/>
        </w:rPr>
        <w:t>7. Используемые педагогические</w:t>
      </w:r>
      <w:r w:rsidR="009D23B8">
        <w:rPr>
          <w:sz w:val="26"/>
          <w:szCs w:val="26"/>
        </w:rPr>
        <w:t xml:space="preserve"> технологии………………………………………</w:t>
      </w:r>
      <w:proofErr w:type="gramStart"/>
      <w:r w:rsidR="009D23B8">
        <w:rPr>
          <w:sz w:val="26"/>
          <w:szCs w:val="26"/>
        </w:rPr>
        <w:t>…</w:t>
      </w:r>
      <w:r w:rsidR="0010701B">
        <w:rPr>
          <w:sz w:val="26"/>
          <w:szCs w:val="26"/>
        </w:rPr>
        <w:t>…</w:t>
      </w:r>
      <w:r w:rsidR="00754080">
        <w:rPr>
          <w:sz w:val="26"/>
          <w:szCs w:val="26"/>
        </w:rPr>
        <w:t>.</w:t>
      </w:r>
      <w:proofErr w:type="gramEnd"/>
      <w:r w:rsidR="009870BC">
        <w:rPr>
          <w:sz w:val="26"/>
          <w:szCs w:val="26"/>
        </w:rPr>
        <w:t>83</w:t>
      </w:r>
    </w:p>
    <w:p w:rsidR="00186AA4" w:rsidRPr="00B66F25" w:rsidRDefault="00186AA4" w:rsidP="00716AFA">
      <w:pPr>
        <w:pBdr>
          <w:bottom w:val="single" w:sz="8" w:space="31" w:color="000000"/>
        </w:pBdr>
        <w:ind w:left="284" w:hanging="284"/>
        <w:rPr>
          <w:sz w:val="26"/>
          <w:szCs w:val="26"/>
        </w:rPr>
      </w:pPr>
      <w:r w:rsidRPr="00B66F25">
        <w:rPr>
          <w:sz w:val="26"/>
          <w:szCs w:val="26"/>
        </w:rPr>
        <w:t>8. Критерии освоения образовате</w:t>
      </w:r>
      <w:r w:rsidR="00754080">
        <w:rPr>
          <w:sz w:val="26"/>
          <w:szCs w:val="26"/>
        </w:rPr>
        <w:t>льной программы……………………………………...</w:t>
      </w:r>
      <w:r w:rsidR="009870BC">
        <w:rPr>
          <w:sz w:val="26"/>
          <w:szCs w:val="26"/>
        </w:rPr>
        <w:t>84</w:t>
      </w:r>
    </w:p>
    <w:p w:rsidR="00186AA4" w:rsidRPr="00B66F25" w:rsidRDefault="00186AA4" w:rsidP="00716AFA">
      <w:pPr>
        <w:pBdr>
          <w:bottom w:val="single" w:sz="8" w:space="31" w:color="000000"/>
        </w:pBdr>
        <w:ind w:left="284" w:hanging="284"/>
        <w:rPr>
          <w:sz w:val="26"/>
          <w:szCs w:val="26"/>
        </w:rPr>
      </w:pPr>
      <w:r w:rsidRPr="00B66F25">
        <w:rPr>
          <w:sz w:val="26"/>
          <w:szCs w:val="26"/>
        </w:rPr>
        <w:t xml:space="preserve">9. Формы аттестации, контроля и учета </w:t>
      </w:r>
      <w:proofErr w:type="gramStart"/>
      <w:r w:rsidRPr="00B66F25">
        <w:rPr>
          <w:sz w:val="26"/>
          <w:szCs w:val="26"/>
        </w:rPr>
        <w:t>до</w:t>
      </w:r>
      <w:r w:rsidR="00566826">
        <w:rPr>
          <w:sz w:val="26"/>
          <w:szCs w:val="26"/>
        </w:rPr>
        <w:t>стижений</w:t>
      </w:r>
      <w:proofErr w:type="gramEnd"/>
      <w:r w:rsidR="00566826">
        <w:rPr>
          <w:sz w:val="26"/>
          <w:szCs w:val="26"/>
        </w:rPr>
        <w:t xml:space="preserve"> обучающихся……………………</w:t>
      </w:r>
      <w:r w:rsidR="009870BC">
        <w:rPr>
          <w:sz w:val="26"/>
          <w:szCs w:val="26"/>
        </w:rPr>
        <w:t>84</w:t>
      </w:r>
    </w:p>
    <w:p w:rsidR="00186AA4" w:rsidRPr="00B66F25" w:rsidRDefault="00186AA4" w:rsidP="00716AFA">
      <w:pPr>
        <w:pBdr>
          <w:bottom w:val="single" w:sz="8" w:space="31" w:color="000000"/>
        </w:pBdr>
        <w:rPr>
          <w:sz w:val="26"/>
          <w:szCs w:val="26"/>
        </w:rPr>
      </w:pPr>
      <w:r w:rsidRPr="00B66F25">
        <w:rPr>
          <w:sz w:val="26"/>
          <w:szCs w:val="26"/>
        </w:rPr>
        <w:t xml:space="preserve">10. Программа воспитания </w:t>
      </w:r>
      <w:r w:rsidRPr="00B66F25">
        <w:rPr>
          <w:bCs/>
          <w:sz w:val="26"/>
          <w:szCs w:val="26"/>
        </w:rPr>
        <w:t xml:space="preserve">и социализации обучающихся </w:t>
      </w:r>
      <w:r w:rsidR="009E1620">
        <w:rPr>
          <w:bCs/>
          <w:sz w:val="26"/>
          <w:szCs w:val="26"/>
        </w:rPr>
        <w:t>………………………</w:t>
      </w:r>
      <w:proofErr w:type="gramStart"/>
      <w:r w:rsidR="009E1620">
        <w:rPr>
          <w:bCs/>
          <w:sz w:val="26"/>
          <w:szCs w:val="26"/>
        </w:rPr>
        <w:t>…</w:t>
      </w:r>
      <w:r w:rsidR="00754080">
        <w:rPr>
          <w:bCs/>
          <w:sz w:val="26"/>
          <w:szCs w:val="26"/>
        </w:rPr>
        <w:t>….</w:t>
      </w:r>
      <w:proofErr w:type="gramEnd"/>
      <w:r w:rsidR="009870BC">
        <w:rPr>
          <w:bCs/>
          <w:sz w:val="26"/>
          <w:szCs w:val="26"/>
        </w:rPr>
        <w:t>86</w:t>
      </w:r>
    </w:p>
    <w:p w:rsidR="00186AA4" w:rsidRPr="00B66F25" w:rsidRDefault="00186AA4" w:rsidP="00716AFA">
      <w:pPr>
        <w:pBdr>
          <w:bottom w:val="single" w:sz="8" w:space="31" w:color="000000"/>
        </w:pBdr>
        <w:rPr>
          <w:sz w:val="26"/>
          <w:szCs w:val="26"/>
        </w:rPr>
      </w:pPr>
      <w:r w:rsidRPr="00B66F25">
        <w:rPr>
          <w:sz w:val="26"/>
          <w:szCs w:val="26"/>
        </w:rPr>
        <w:t>11. Кадровое, материально-</w:t>
      </w:r>
      <w:proofErr w:type="gramStart"/>
      <w:r w:rsidRPr="00B66F25">
        <w:rPr>
          <w:sz w:val="26"/>
          <w:szCs w:val="26"/>
        </w:rPr>
        <w:t>техническое,  информационно</w:t>
      </w:r>
      <w:proofErr w:type="gramEnd"/>
      <w:r w:rsidRPr="00B66F25">
        <w:rPr>
          <w:sz w:val="26"/>
          <w:szCs w:val="26"/>
        </w:rPr>
        <w:t xml:space="preserve">-технологическое </w:t>
      </w:r>
    </w:p>
    <w:p w:rsidR="00186AA4" w:rsidRPr="00B66F25" w:rsidRDefault="00186AA4" w:rsidP="00716AFA">
      <w:pPr>
        <w:pBdr>
          <w:bottom w:val="single" w:sz="8" w:space="31" w:color="000000"/>
        </w:pBdr>
        <w:rPr>
          <w:sz w:val="26"/>
          <w:szCs w:val="26"/>
        </w:rPr>
      </w:pPr>
      <w:r w:rsidRPr="00B66F25">
        <w:rPr>
          <w:sz w:val="26"/>
          <w:szCs w:val="26"/>
        </w:rPr>
        <w:t>обеспечение реализации образоват</w:t>
      </w:r>
      <w:r w:rsidR="009D23B8">
        <w:rPr>
          <w:sz w:val="26"/>
          <w:szCs w:val="26"/>
        </w:rPr>
        <w:t xml:space="preserve">ельной </w:t>
      </w:r>
      <w:r w:rsidR="00566826">
        <w:rPr>
          <w:sz w:val="26"/>
          <w:szCs w:val="26"/>
        </w:rPr>
        <w:t>программы……………………………</w:t>
      </w:r>
      <w:r w:rsidR="009870BC">
        <w:rPr>
          <w:sz w:val="26"/>
          <w:szCs w:val="26"/>
        </w:rPr>
        <w:t>……</w:t>
      </w:r>
      <w:r w:rsidR="00754080">
        <w:rPr>
          <w:sz w:val="26"/>
          <w:szCs w:val="26"/>
        </w:rPr>
        <w:t>9</w:t>
      </w:r>
      <w:r w:rsidR="009870BC">
        <w:rPr>
          <w:sz w:val="26"/>
          <w:szCs w:val="26"/>
        </w:rPr>
        <w:t>3</w:t>
      </w:r>
      <w:bookmarkStart w:id="0" w:name="_GoBack"/>
      <w:bookmarkEnd w:id="0"/>
    </w:p>
    <w:p w:rsidR="00186AA4" w:rsidRPr="00B66F25" w:rsidRDefault="00186AA4" w:rsidP="00186AA4">
      <w:pPr>
        <w:pStyle w:val="af7"/>
        <w:ind w:left="720"/>
        <w:rPr>
          <w:b/>
          <w:sz w:val="26"/>
          <w:szCs w:val="26"/>
        </w:rPr>
      </w:pPr>
    </w:p>
    <w:p w:rsidR="009E1620" w:rsidRDefault="009E1620">
      <w:pPr>
        <w:spacing w:after="160" w:line="259" w:lineRule="auto"/>
        <w:rPr>
          <w:b/>
          <w:sz w:val="26"/>
          <w:szCs w:val="26"/>
        </w:rPr>
      </w:pPr>
      <w:r>
        <w:rPr>
          <w:b/>
          <w:sz w:val="26"/>
          <w:szCs w:val="26"/>
        </w:rPr>
        <w:br w:type="page"/>
      </w:r>
    </w:p>
    <w:p w:rsidR="00A678C0" w:rsidRPr="00B66F25" w:rsidRDefault="00186AA4" w:rsidP="003E4344">
      <w:pPr>
        <w:pStyle w:val="af7"/>
        <w:numPr>
          <w:ilvl w:val="0"/>
          <w:numId w:val="53"/>
        </w:numPr>
        <w:jc w:val="center"/>
        <w:rPr>
          <w:b/>
          <w:sz w:val="26"/>
          <w:szCs w:val="26"/>
        </w:rPr>
      </w:pPr>
      <w:r w:rsidRPr="00B66F25">
        <w:rPr>
          <w:b/>
          <w:sz w:val="26"/>
          <w:szCs w:val="26"/>
        </w:rPr>
        <w:lastRenderedPageBreak/>
        <w:t>Пояснительная записка</w:t>
      </w:r>
    </w:p>
    <w:p w:rsidR="00186AA4" w:rsidRPr="00B66F25" w:rsidRDefault="00186AA4" w:rsidP="00186AA4">
      <w:pPr>
        <w:pStyle w:val="af7"/>
        <w:ind w:left="720"/>
        <w:rPr>
          <w:b/>
          <w:sz w:val="26"/>
          <w:szCs w:val="26"/>
        </w:rPr>
      </w:pPr>
    </w:p>
    <w:p w:rsidR="00186AA4" w:rsidRPr="00B66F25" w:rsidRDefault="00186AA4" w:rsidP="00186AA4">
      <w:pPr>
        <w:pStyle w:val="Default"/>
        <w:ind w:firstLine="426"/>
        <w:jc w:val="both"/>
        <w:rPr>
          <w:sz w:val="26"/>
          <w:szCs w:val="26"/>
        </w:rPr>
      </w:pPr>
      <w:r w:rsidRPr="00B66F25">
        <w:rPr>
          <w:b/>
          <w:sz w:val="26"/>
          <w:szCs w:val="26"/>
        </w:rPr>
        <w:t xml:space="preserve">Образовательная программа </w:t>
      </w:r>
      <w:r w:rsidR="0030799C">
        <w:rPr>
          <w:b/>
          <w:sz w:val="26"/>
          <w:szCs w:val="26"/>
        </w:rPr>
        <w:t>основного</w:t>
      </w:r>
      <w:r w:rsidRPr="00B66F25">
        <w:rPr>
          <w:b/>
          <w:sz w:val="26"/>
          <w:szCs w:val="26"/>
        </w:rPr>
        <w:t xml:space="preserve"> общего образования</w:t>
      </w:r>
      <w:r w:rsidR="0030799C">
        <w:rPr>
          <w:sz w:val="26"/>
          <w:szCs w:val="26"/>
        </w:rPr>
        <w:t xml:space="preserve"> (далее ООП О</w:t>
      </w:r>
      <w:r w:rsidR="00716AFA">
        <w:rPr>
          <w:sz w:val="26"/>
          <w:szCs w:val="26"/>
        </w:rPr>
        <w:t xml:space="preserve">ОО) </w:t>
      </w:r>
      <w:r w:rsidR="00702A05">
        <w:rPr>
          <w:sz w:val="26"/>
          <w:szCs w:val="26"/>
        </w:rPr>
        <w:t>м</w:t>
      </w:r>
      <w:r w:rsidRPr="00B66F25">
        <w:rPr>
          <w:sz w:val="26"/>
          <w:szCs w:val="26"/>
        </w:rPr>
        <w:t xml:space="preserve">униципального </w:t>
      </w:r>
      <w:r w:rsidR="00716AFA">
        <w:rPr>
          <w:sz w:val="26"/>
          <w:szCs w:val="26"/>
        </w:rPr>
        <w:t>казе</w:t>
      </w:r>
      <w:r w:rsidR="006C06F7">
        <w:rPr>
          <w:sz w:val="26"/>
          <w:szCs w:val="26"/>
        </w:rPr>
        <w:t>нного</w:t>
      </w:r>
      <w:r w:rsidRPr="00B66F25">
        <w:rPr>
          <w:sz w:val="26"/>
          <w:szCs w:val="26"/>
        </w:rPr>
        <w:t xml:space="preserve"> общеобразовательного учреждения</w:t>
      </w:r>
      <w:r w:rsidR="00716AFA">
        <w:rPr>
          <w:sz w:val="26"/>
          <w:szCs w:val="26"/>
        </w:rPr>
        <w:t xml:space="preserve"> </w:t>
      </w:r>
      <w:r w:rsidR="00DE2ED4">
        <w:rPr>
          <w:sz w:val="26"/>
          <w:szCs w:val="26"/>
        </w:rPr>
        <w:t>Сухо-Березовская средняя</w:t>
      </w:r>
      <w:r w:rsidR="006C06F7">
        <w:rPr>
          <w:sz w:val="26"/>
          <w:szCs w:val="26"/>
        </w:rPr>
        <w:t xml:space="preserve"> общеобразовательная школа </w:t>
      </w:r>
      <w:r w:rsidRPr="00B66F25">
        <w:rPr>
          <w:sz w:val="26"/>
          <w:szCs w:val="26"/>
        </w:rPr>
        <w:t>-  это нормативно-управленческий документ школы, характеризующий специфику содержания образования и особенности организации учебно-воспитательно</w:t>
      </w:r>
      <w:r w:rsidR="00716AFA">
        <w:rPr>
          <w:sz w:val="26"/>
          <w:szCs w:val="26"/>
        </w:rPr>
        <w:t>й</w:t>
      </w:r>
      <w:r w:rsidR="00702A05">
        <w:rPr>
          <w:sz w:val="26"/>
          <w:szCs w:val="26"/>
        </w:rPr>
        <w:t xml:space="preserve"> </w:t>
      </w:r>
      <w:r w:rsidR="008A7CB1">
        <w:rPr>
          <w:sz w:val="26"/>
          <w:szCs w:val="26"/>
        </w:rPr>
        <w:t>деятельности МКОУ Сухо-Березовская С</w:t>
      </w:r>
      <w:r w:rsidR="00716AFA">
        <w:rPr>
          <w:sz w:val="26"/>
          <w:szCs w:val="26"/>
        </w:rPr>
        <w:t>ОШ</w:t>
      </w:r>
      <w:r w:rsidRPr="00B66F25">
        <w:rPr>
          <w:sz w:val="26"/>
          <w:szCs w:val="26"/>
        </w:rPr>
        <w:t>.</w:t>
      </w:r>
    </w:p>
    <w:p w:rsidR="00186AA4" w:rsidRPr="00B66F25" w:rsidRDefault="00186AA4" w:rsidP="00186AA4">
      <w:pPr>
        <w:pStyle w:val="Default"/>
        <w:ind w:firstLine="426"/>
        <w:jc w:val="both"/>
        <w:rPr>
          <w:b/>
          <w:sz w:val="26"/>
          <w:szCs w:val="26"/>
        </w:rPr>
      </w:pPr>
    </w:p>
    <w:p w:rsidR="00186AA4" w:rsidRPr="00B66F25" w:rsidRDefault="0030799C" w:rsidP="00186AA4">
      <w:pPr>
        <w:pStyle w:val="Default"/>
        <w:ind w:firstLine="426"/>
        <w:jc w:val="both"/>
        <w:rPr>
          <w:sz w:val="26"/>
          <w:szCs w:val="26"/>
        </w:rPr>
      </w:pPr>
      <w:r>
        <w:rPr>
          <w:b/>
          <w:sz w:val="26"/>
          <w:szCs w:val="26"/>
        </w:rPr>
        <w:t>ООП О</w:t>
      </w:r>
      <w:r w:rsidR="00186AA4" w:rsidRPr="00B66F25">
        <w:rPr>
          <w:b/>
          <w:sz w:val="26"/>
          <w:szCs w:val="26"/>
        </w:rPr>
        <w:t>ОО М</w:t>
      </w:r>
      <w:r w:rsidR="009E1620">
        <w:rPr>
          <w:b/>
          <w:sz w:val="26"/>
          <w:szCs w:val="26"/>
        </w:rPr>
        <w:t>К</w:t>
      </w:r>
      <w:r w:rsidR="00186AA4" w:rsidRPr="00B66F25">
        <w:rPr>
          <w:b/>
          <w:sz w:val="26"/>
          <w:szCs w:val="26"/>
        </w:rPr>
        <w:t>ОУ</w:t>
      </w:r>
      <w:r w:rsidR="00716AFA">
        <w:rPr>
          <w:b/>
          <w:sz w:val="26"/>
          <w:szCs w:val="26"/>
        </w:rPr>
        <w:t xml:space="preserve"> </w:t>
      </w:r>
      <w:r w:rsidR="008A7CB1">
        <w:rPr>
          <w:b/>
          <w:sz w:val="26"/>
          <w:szCs w:val="26"/>
        </w:rPr>
        <w:t>Сухо-Березовская</w:t>
      </w:r>
      <w:r w:rsidR="00186AA4" w:rsidRPr="00B66F25">
        <w:rPr>
          <w:b/>
          <w:sz w:val="26"/>
          <w:szCs w:val="26"/>
        </w:rPr>
        <w:t xml:space="preserve"> </w:t>
      </w:r>
      <w:r w:rsidR="008A7CB1">
        <w:rPr>
          <w:b/>
          <w:sz w:val="26"/>
          <w:szCs w:val="26"/>
        </w:rPr>
        <w:t>С</w:t>
      </w:r>
      <w:r w:rsidR="009E1620">
        <w:rPr>
          <w:b/>
          <w:sz w:val="26"/>
          <w:szCs w:val="26"/>
        </w:rPr>
        <w:t>ОШ</w:t>
      </w:r>
      <w:r w:rsidR="00186AA4" w:rsidRPr="00B66F25">
        <w:rPr>
          <w:sz w:val="26"/>
          <w:szCs w:val="26"/>
        </w:rPr>
        <w:t xml:space="preserve"> является одним из основных нормативных документов, регламентирующих ее жизнедеятельность. Она наряду с Уставом служит основой для лицензирования, аккредитации, изменения финансирования. </w:t>
      </w:r>
    </w:p>
    <w:p w:rsidR="00186AA4" w:rsidRPr="00B66F25" w:rsidRDefault="00186AA4" w:rsidP="00186AA4">
      <w:pPr>
        <w:pStyle w:val="Default"/>
        <w:ind w:firstLine="567"/>
        <w:jc w:val="both"/>
        <w:rPr>
          <w:b/>
          <w:sz w:val="26"/>
          <w:szCs w:val="26"/>
        </w:rPr>
      </w:pPr>
    </w:p>
    <w:p w:rsidR="00186AA4" w:rsidRPr="00B66F25" w:rsidRDefault="008A7CB1" w:rsidP="00186AA4">
      <w:pPr>
        <w:pStyle w:val="Default"/>
        <w:ind w:firstLine="567"/>
        <w:jc w:val="both"/>
        <w:rPr>
          <w:b/>
          <w:sz w:val="26"/>
          <w:szCs w:val="26"/>
        </w:rPr>
      </w:pPr>
      <w:r>
        <w:rPr>
          <w:b/>
          <w:sz w:val="26"/>
          <w:szCs w:val="26"/>
        </w:rPr>
        <w:t>ООП О</w:t>
      </w:r>
      <w:r w:rsidRPr="00B66F25">
        <w:rPr>
          <w:b/>
          <w:sz w:val="26"/>
          <w:szCs w:val="26"/>
        </w:rPr>
        <w:t>ОО М</w:t>
      </w:r>
      <w:r>
        <w:rPr>
          <w:b/>
          <w:sz w:val="26"/>
          <w:szCs w:val="26"/>
        </w:rPr>
        <w:t>К</w:t>
      </w:r>
      <w:r w:rsidRPr="00B66F25">
        <w:rPr>
          <w:b/>
          <w:sz w:val="26"/>
          <w:szCs w:val="26"/>
        </w:rPr>
        <w:t>ОУ</w:t>
      </w:r>
      <w:r>
        <w:rPr>
          <w:b/>
          <w:sz w:val="26"/>
          <w:szCs w:val="26"/>
        </w:rPr>
        <w:t xml:space="preserve"> Сухо-Березовская</w:t>
      </w:r>
      <w:r w:rsidRPr="00B66F25">
        <w:rPr>
          <w:b/>
          <w:sz w:val="26"/>
          <w:szCs w:val="26"/>
        </w:rPr>
        <w:t xml:space="preserve"> </w:t>
      </w:r>
      <w:r>
        <w:rPr>
          <w:b/>
          <w:sz w:val="26"/>
          <w:szCs w:val="26"/>
        </w:rPr>
        <w:t>СОШ</w:t>
      </w:r>
      <w:r w:rsidRPr="00B66F25">
        <w:rPr>
          <w:sz w:val="26"/>
          <w:szCs w:val="26"/>
        </w:rPr>
        <w:t xml:space="preserve"> </w:t>
      </w:r>
      <w:r w:rsidR="00186AA4" w:rsidRPr="00B66F25">
        <w:rPr>
          <w:sz w:val="26"/>
          <w:szCs w:val="26"/>
        </w:rPr>
        <w:t xml:space="preserve">цели, задачи, планируемые результаты, содержание и организацию образовательного процесса на ступени </w:t>
      </w:r>
      <w:r w:rsidR="0030799C">
        <w:rPr>
          <w:sz w:val="26"/>
          <w:szCs w:val="26"/>
        </w:rPr>
        <w:t>основного</w:t>
      </w:r>
      <w:r w:rsidR="00186AA4" w:rsidRPr="00B66F25">
        <w:rPr>
          <w:sz w:val="26"/>
          <w:szCs w:val="26"/>
        </w:rPr>
        <w:t xml:space="preserve">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186AA4" w:rsidRPr="00B66F25" w:rsidRDefault="00186AA4" w:rsidP="00186AA4">
      <w:pPr>
        <w:autoSpaceDE w:val="0"/>
        <w:autoSpaceDN w:val="0"/>
        <w:adjustRightInd w:val="0"/>
        <w:ind w:firstLine="567"/>
        <w:jc w:val="both"/>
        <w:rPr>
          <w:b/>
          <w:sz w:val="26"/>
          <w:szCs w:val="26"/>
        </w:rPr>
      </w:pPr>
    </w:p>
    <w:p w:rsidR="00186AA4" w:rsidRPr="00B66F25" w:rsidRDefault="008A7CB1" w:rsidP="00186AA4">
      <w:pPr>
        <w:autoSpaceDE w:val="0"/>
        <w:autoSpaceDN w:val="0"/>
        <w:adjustRightInd w:val="0"/>
        <w:ind w:firstLine="567"/>
        <w:jc w:val="both"/>
        <w:rPr>
          <w:rFonts w:eastAsia="Calibri"/>
          <w:color w:val="000000"/>
          <w:sz w:val="26"/>
          <w:szCs w:val="26"/>
          <w:lang w:eastAsia="en-US"/>
        </w:rPr>
      </w:pPr>
      <w:r>
        <w:rPr>
          <w:b/>
          <w:sz w:val="26"/>
          <w:szCs w:val="26"/>
        </w:rPr>
        <w:t>ООП О</w:t>
      </w:r>
      <w:r w:rsidRPr="00B66F25">
        <w:rPr>
          <w:b/>
          <w:sz w:val="26"/>
          <w:szCs w:val="26"/>
        </w:rPr>
        <w:t>ОО М</w:t>
      </w:r>
      <w:r>
        <w:rPr>
          <w:b/>
          <w:sz w:val="26"/>
          <w:szCs w:val="26"/>
        </w:rPr>
        <w:t>К</w:t>
      </w:r>
      <w:r w:rsidRPr="00B66F25">
        <w:rPr>
          <w:b/>
          <w:sz w:val="26"/>
          <w:szCs w:val="26"/>
        </w:rPr>
        <w:t>ОУ</w:t>
      </w:r>
      <w:r>
        <w:rPr>
          <w:b/>
          <w:sz w:val="26"/>
          <w:szCs w:val="26"/>
        </w:rPr>
        <w:t xml:space="preserve"> Сухо-Березовская</w:t>
      </w:r>
      <w:r w:rsidRPr="00B66F25">
        <w:rPr>
          <w:b/>
          <w:sz w:val="26"/>
          <w:szCs w:val="26"/>
        </w:rPr>
        <w:t xml:space="preserve"> </w:t>
      </w:r>
      <w:r>
        <w:rPr>
          <w:b/>
          <w:sz w:val="26"/>
          <w:szCs w:val="26"/>
        </w:rPr>
        <w:t>СОШ</w:t>
      </w:r>
      <w:r w:rsidRPr="00B66F25">
        <w:rPr>
          <w:sz w:val="26"/>
          <w:szCs w:val="26"/>
        </w:rPr>
        <w:t xml:space="preserve"> </w:t>
      </w:r>
      <w:r w:rsidR="00186AA4" w:rsidRPr="00B66F25">
        <w:rPr>
          <w:rFonts w:eastAsia="Calibri"/>
          <w:b/>
          <w:color w:val="000000"/>
          <w:sz w:val="26"/>
          <w:szCs w:val="26"/>
          <w:lang w:eastAsia="en-US"/>
        </w:rPr>
        <w:t>демонстрирует</w:t>
      </w:r>
      <w:r w:rsidR="00186AA4" w:rsidRPr="00B66F25">
        <w:rPr>
          <w:rFonts w:eastAsia="Calibri"/>
          <w:color w:val="000000"/>
          <w:sz w:val="26"/>
          <w:szCs w:val="26"/>
          <w:lang w:eastAsia="en-US"/>
        </w:rPr>
        <w:t xml:space="preserve">, как создается модель организации обучения, воспитания и развития школьников, какие новые педагогические технологии и формы обучения применяются в работе с ними, как учитываются индивидуальные особенности, интересы и возможности учащихся, как повышается мотивация их образовательной деятельности. </w:t>
      </w:r>
    </w:p>
    <w:p w:rsidR="00186AA4" w:rsidRPr="00B66F25" w:rsidRDefault="00186AA4" w:rsidP="00186AA4">
      <w:pPr>
        <w:ind w:firstLine="709"/>
        <w:jc w:val="both"/>
        <w:rPr>
          <w:b/>
          <w:sz w:val="26"/>
          <w:szCs w:val="26"/>
        </w:rPr>
      </w:pPr>
    </w:p>
    <w:p w:rsidR="00186AA4" w:rsidRPr="00B66F25" w:rsidRDefault="008A7CB1" w:rsidP="00186AA4">
      <w:pPr>
        <w:ind w:firstLine="567"/>
        <w:jc w:val="both"/>
        <w:rPr>
          <w:sz w:val="26"/>
          <w:szCs w:val="26"/>
        </w:rPr>
      </w:pPr>
      <w:r>
        <w:rPr>
          <w:b/>
          <w:sz w:val="26"/>
          <w:szCs w:val="26"/>
        </w:rPr>
        <w:t>ООП О</w:t>
      </w:r>
      <w:r w:rsidRPr="00B66F25">
        <w:rPr>
          <w:b/>
          <w:sz w:val="26"/>
          <w:szCs w:val="26"/>
        </w:rPr>
        <w:t>ОО М</w:t>
      </w:r>
      <w:r>
        <w:rPr>
          <w:b/>
          <w:sz w:val="26"/>
          <w:szCs w:val="26"/>
        </w:rPr>
        <w:t>К</w:t>
      </w:r>
      <w:r w:rsidRPr="00B66F25">
        <w:rPr>
          <w:b/>
          <w:sz w:val="26"/>
          <w:szCs w:val="26"/>
        </w:rPr>
        <w:t>ОУ</w:t>
      </w:r>
      <w:r>
        <w:rPr>
          <w:b/>
          <w:sz w:val="26"/>
          <w:szCs w:val="26"/>
        </w:rPr>
        <w:t xml:space="preserve"> Сухо-Березовская</w:t>
      </w:r>
      <w:r w:rsidRPr="00B66F25">
        <w:rPr>
          <w:b/>
          <w:sz w:val="26"/>
          <w:szCs w:val="26"/>
        </w:rPr>
        <w:t xml:space="preserve"> </w:t>
      </w:r>
      <w:r>
        <w:rPr>
          <w:b/>
          <w:sz w:val="26"/>
          <w:szCs w:val="26"/>
        </w:rPr>
        <w:t>СОШ</w:t>
      </w:r>
      <w:r w:rsidRPr="00B66F25">
        <w:rPr>
          <w:sz w:val="26"/>
          <w:szCs w:val="26"/>
        </w:rPr>
        <w:t xml:space="preserve"> </w:t>
      </w:r>
      <w:r w:rsidR="00186AA4" w:rsidRPr="00B66F25">
        <w:rPr>
          <w:sz w:val="26"/>
          <w:szCs w:val="26"/>
        </w:rPr>
        <w:t>направлена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на реализацию права на выбор образовательных программ общего и дополнительного образования.</w:t>
      </w:r>
    </w:p>
    <w:p w:rsidR="00186AA4" w:rsidRPr="00B66F25" w:rsidRDefault="00186AA4" w:rsidP="00186AA4">
      <w:pPr>
        <w:ind w:right="-144"/>
        <w:jc w:val="both"/>
        <w:rPr>
          <w:sz w:val="26"/>
          <w:szCs w:val="26"/>
        </w:rPr>
      </w:pPr>
      <w:r w:rsidRPr="00B66F25">
        <w:rPr>
          <w:sz w:val="26"/>
          <w:szCs w:val="26"/>
        </w:rPr>
        <w:tab/>
        <w:t xml:space="preserve">В школе особое внимание уделяется формированию личности обучающихся, а именно: </w:t>
      </w:r>
    </w:p>
    <w:p w:rsidR="00186AA4" w:rsidRPr="00B66F25" w:rsidRDefault="00186AA4" w:rsidP="005A328B">
      <w:pPr>
        <w:numPr>
          <w:ilvl w:val="0"/>
          <w:numId w:val="4"/>
        </w:numPr>
        <w:jc w:val="both"/>
        <w:rPr>
          <w:sz w:val="26"/>
          <w:szCs w:val="26"/>
        </w:rPr>
      </w:pPr>
      <w:r w:rsidRPr="00B66F25">
        <w:rPr>
          <w:sz w:val="26"/>
          <w:szCs w:val="26"/>
        </w:rPr>
        <w:t>повышению уровня культуры личности школьников;</w:t>
      </w:r>
    </w:p>
    <w:p w:rsidR="00186AA4" w:rsidRPr="00B66F25" w:rsidRDefault="00186AA4" w:rsidP="005A328B">
      <w:pPr>
        <w:numPr>
          <w:ilvl w:val="0"/>
          <w:numId w:val="4"/>
        </w:numPr>
        <w:jc w:val="both"/>
        <w:rPr>
          <w:sz w:val="26"/>
          <w:szCs w:val="26"/>
        </w:rPr>
      </w:pPr>
      <w:r w:rsidRPr="00B66F25">
        <w:rPr>
          <w:sz w:val="26"/>
          <w:szCs w:val="26"/>
        </w:rPr>
        <w:t>развитию способности к творческому самовыражению в образовательной, трудовой и досуговой деятельности;</w:t>
      </w:r>
    </w:p>
    <w:p w:rsidR="00186AA4" w:rsidRPr="00B66F25" w:rsidRDefault="00186AA4" w:rsidP="005A328B">
      <w:pPr>
        <w:numPr>
          <w:ilvl w:val="0"/>
          <w:numId w:val="4"/>
        </w:numPr>
        <w:jc w:val="both"/>
        <w:rPr>
          <w:sz w:val="26"/>
          <w:szCs w:val="26"/>
        </w:rPr>
      </w:pPr>
      <w:r w:rsidRPr="00B66F25">
        <w:rPr>
          <w:sz w:val="26"/>
          <w:szCs w:val="26"/>
        </w:rPr>
        <w:t>развитию культуры умственного труда обучающихся, навыков самообразования.</w:t>
      </w:r>
    </w:p>
    <w:p w:rsidR="00186AA4" w:rsidRPr="00B66F25" w:rsidRDefault="00186AA4" w:rsidP="00186AA4">
      <w:pPr>
        <w:ind w:firstLine="709"/>
        <w:jc w:val="both"/>
        <w:rPr>
          <w:sz w:val="26"/>
          <w:szCs w:val="26"/>
        </w:rPr>
      </w:pPr>
      <w:r w:rsidRPr="00B66F25">
        <w:rPr>
          <w:sz w:val="26"/>
          <w:szCs w:val="26"/>
        </w:rPr>
        <w:t>Названные ориентиры в условиях следования базовой образовательной программе обеспечивают обязательный минимум усвоения содержания образования и максимальный для каждого обучающегося уровень успешности, нацеливают на воспитание выпускника</w:t>
      </w:r>
      <w:r w:rsidR="0030799C">
        <w:rPr>
          <w:sz w:val="26"/>
          <w:szCs w:val="26"/>
        </w:rPr>
        <w:t xml:space="preserve"> основной школы</w:t>
      </w:r>
      <w:r w:rsidRPr="00B66F25">
        <w:rPr>
          <w:sz w:val="26"/>
          <w:szCs w:val="26"/>
        </w:rPr>
        <w:t xml:space="preserve">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 </w:t>
      </w:r>
    </w:p>
    <w:p w:rsidR="00186AA4" w:rsidRPr="00B66F25" w:rsidRDefault="00186AA4" w:rsidP="00186AA4">
      <w:pPr>
        <w:ind w:firstLine="709"/>
        <w:jc w:val="both"/>
        <w:rPr>
          <w:sz w:val="26"/>
          <w:szCs w:val="26"/>
        </w:rPr>
      </w:pPr>
      <w:r w:rsidRPr="00B66F25">
        <w:rPr>
          <w:sz w:val="26"/>
          <w:szCs w:val="26"/>
        </w:rPr>
        <w:t xml:space="preserve">Образовательная программа предназначена удовлетворить потребности: </w:t>
      </w:r>
    </w:p>
    <w:p w:rsidR="00186AA4" w:rsidRPr="00B66F25" w:rsidRDefault="00186AA4" w:rsidP="005A328B">
      <w:pPr>
        <w:numPr>
          <w:ilvl w:val="0"/>
          <w:numId w:val="5"/>
        </w:numPr>
        <w:ind w:left="709" w:hanging="283"/>
        <w:jc w:val="both"/>
        <w:rPr>
          <w:sz w:val="26"/>
          <w:szCs w:val="26"/>
        </w:rPr>
      </w:pPr>
      <w:r w:rsidRPr="00B66F25">
        <w:rPr>
          <w:sz w:val="26"/>
          <w:szCs w:val="26"/>
        </w:rPr>
        <w:t xml:space="preserve">обучающихся – в расширении возможностей для удовлетворения проявившегося интереса к тому или иному учебному предмету и программах обучения, </w:t>
      </w:r>
      <w:r w:rsidRPr="00B66F25">
        <w:rPr>
          <w:sz w:val="26"/>
          <w:szCs w:val="26"/>
        </w:rPr>
        <w:lastRenderedPageBreak/>
        <w:t>обеспечивающих личностное становление и профессиональное самоопределение на основе усвоения традиций и ценностей культуры;</w:t>
      </w:r>
    </w:p>
    <w:p w:rsidR="00186AA4" w:rsidRPr="00B66F25" w:rsidRDefault="00186AA4" w:rsidP="005A328B">
      <w:pPr>
        <w:numPr>
          <w:ilvl w:val="0"/>
          <w:numId w:val="5"/>
        </w:numPr>
        <w:ind w:left="709" w:hanging="283"/>
        <w:jc w:val="both"/>
        <w:rPr>
          <w:sz w:val="26"/>
          <w:szCs w:val="26"/>
        </w:rPr>
      </w:pPr>
      <w:r w:rsidRPr="00B66F25">
        <w:rPr>
          <w:sz w:val="26"/>
          <w:szCs w:val="26"/>
        </w:rPr>
        <w:t>общества и государства – в реализации образовательных программ,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 способных решать новые прикладные задачи;</w:t>
      </w:r>
    </w:p>
    <w:p w:rsidR="00186AA4" w:rsidRPr="00B66F25" w:rsidRDefault="00186AA4" w:rsidP="005A328B">
      <w:pPr>
        <w:numPr>
          <w:ilvl w:val="0"/>
          <w:numId w:val="5"/>
        </w:numPr>
        <w:ind w:left="709" w:hanging="283"/>
        <w:jc w:val="both"/>
        <w:rPr>
          <w:sz w:val="26"/>
          <w:szCs w:val="26"/>
        </w:rPr>
      </w:pPr>
      <w:r w:rsidRPr="00B66F25">
        <w:rPr>
          <w:sz w:val="26"/>
          <w:szCs w:val="26"/>
        </w:rPr>
        <w:t>выпускника</w:t>
      </w:r>
      <w:r w:rsidR="00702A05">
        <w:rPr>
          <w:sz w:val="26"/>
          <w:szCs w:val="26"/>
        </w:rPr>
        <w:t xml:space="preserve"> </w:t>
      </w:r>
      <w:r w:rsidR="0030799C">
        <w:rPr>
          <w:sz w:val="26"/>
          <w:szCs w:val="26"/>
        </w:rPr>
        <w:t>основной школы</w:t>
      </w:r>
      <w:r w:rsidRPr="00B66F25">
        <w:rPr>
          <w:sz w:val="26"/>
          <w:szCs w:val="26"/>
        </w:rPr>
        <w:t xml:space="preserve"> – в социальной адаптации.</w:t>
      </w:r>
    </w:p>
    <w:p w:rsidR="00186AA4" w:rsidRPr="00B66F25" w:rsidRDefault="00186AA4" w:rsidP="00186AA4">
      <w:pPr>
        <w:jc w:val="both"/>
        <w:rPr>
          <w:sz w:val="26"/>
          <w:szCs w:val="26"/>
        </w:rPr>
      </w:pPr>
      <w:r w:rsidRPr="00B66F25">
        <w:rPr>
          <w:sz w:val="26"/>
          <w:szCs w:val="26"/>
        </w:rPr>
        <w:tab/>
        <w:t>Образовательная программа – документ, определяющий путь достижения образовательного стандарта.</w:t>
      </w:r>
    </w:p>
    <w:p w:rsidR="00186AA4" w:rsidRPr="00B66F25" w:rsidRDefault="00186AA4" w:rsidP="00186AA4">
      <w:pPr>
        <w:jc w:val="both"/>
        <w:rPr>
          <w:sz w:val="26"/>
          <w:szCs w:val="26"/>
        </w:rPr>
      </w:pPr>
      <w:r w:rsidRPr="00B66F25">
        <w:rPr>
          <w:sz w:val="26"/>
          <w:szCs w:val="26"/>
        </w:rPr>
        <w:tab/>
        <w:t xml:space="preserve">Образовательная программа определяет цели и содержание образовательного процесса, особенности их раскрытия через содержание учебных предметов и педагогических технологий; учебно-методическую базу реализации учебных программ. </w:t>
      </w:r>
    </w:p>
    <w:p w:rsidR="00186AA4" w:rsidRPr="00B66F25" w:rsidRDefault="00186AA4" w:rsidP="00186AA4">
      <w:pPr>
        <w:jc w:val="both"/>
        <w:rPr>
          <w:sz w:val="26"/>
          <w:szCs w:val="26"/>
        </w:rPr>
      </w:pPr>
      <w:r w:rsidRPr="00B66F25">
        <w:rPr>
          <w:sz w:val="26"/>
          <w:szCs w:val="26"/>
        </w:rPr>
        <w:tab/>
        <w:t>Основным условием эффективности обучения и обеспечения его вариативности является:</w:t>
      </w:r>
    </w:p>
    <w:p w:rsidR="00186AA4" w:rsidRPr="00B66F25" w:rsidRDefault="00186AA4" w:rsidP="00186AA4">
      <w:pPr>
        <w:jc w:val="both"/>
        <w:rPr>
          <w:sz w:val="26"/>
          <w:szCs w:val="26"/>
        </w:rPr>
      </w:pPr>
      <w:r w:rsidRPr="00B66F25">
        <w:rPr>
          <w:sz w:val="26"/>
          <w:szCs w:val="26"/>
        </w:rPr>
        <w:t>– обеспечение широкой образовательной подготовки, ядро которой является общей частью всех учебных программ;</w:t>
      </w:r>
    </w:p>
    <w:p w:rsidR="00186AA4" w:rsidRPr="00B66F25" w:rsidRDefault="00186AA4" w:rsidP="00186AA4">
      <w:pPr>
        <w:jc w:val="both"/>
        <w:rPr>
          <w:sz w:val="26"/>
          <w:szCs w:val="26"/>
        </w:rPr>
      </w:pPr>
      <w:r w:rsidRPr="00B66F25">
        <w:rPr>
          <w:sz w:val="26"/>
          <w:szCs w:val="26"/>
        </w:rPr>
        <w:t xml:space="preserve">– обеспечение </w:t>
      </w:r>
      <w:proofErr w:type="spellStart"/>
      <w:r w:rsidR="00B11C7B">
        <w:rPr>
          <w:sz w:val="26"/>
          <w:szCs w:val="26"/>
        </w:rPr>
        <w:t>предпрофильной</w:t>
      </w:r>
      <w:proofErr w:type="spellEnd"/>
      <w:r w:rsidR="00B11C7B">
        <w:rPr>
          <w:sz w:val="26"/>
          <w:szCs w:val="26"/>
        </w:rPr>
        <w:t xml:space="preserve"> подготовки выпускников основной школы</w:t>
      </w:r>
      <w:r w:rsidRPr="00B66F25">
        <w:rPr>
          <w:sz w:val="26"/>
          <w:szCs w:val="26"/>
        </w:rPr>
        <w:t>;</w:t>
      </w:r>
    </w:p>
    <w:p w:rsidR="00186AA4" w:rsidRPr="00B66F25" w:rsidRDefault="00186AA4" w:rsidP="00186AA4">
      <w:pPr>
        <w:jc w:val="both"/>
        <w:rPr>
          <w:sz w:val="26"/>
          <w:szCs w:val="26"/>
        </w:rPr>
      </w:pPr>
      <w:r w:rsidRPr="00B66F25">
        <w:rPr>
          <w:sz w:val="26"/>
          <w:szCs w:val="26"/>
        </w:rPr>
        <w:t xml:space="preserve">– создание необходимых условий для развития личностной мотивации, обеспечивающей развитие </w:t>
      </w:r>
      <w:proofErr w:type="gramStart"/>
      <w:r w:rsidRPr="00B66F25">
        <w:rPr>
          <w:sz w:val="26"/>
          <w:szCs w:val="26"/>
        </w:rPr>
        <w:t>креативных способностей</w:t>
      </w:r>
      <w:proofErr w:type="gramEnd"/>
      <w:r w:rsidRPr="00B66F25">
        <w:rPr>
          <w:sz w:val="26"/>
          <w:szCs w:val="26"/>
        </w:rPr>
        <w:t xml:space="preserve"> обучающихся;</w:t>
      </w:r>
    </w:p>
    <w:p w:rsidR="00186AA4" w:rsidRPr="00B66F25" w:rsidRDefault="00186AA4" w:rsidP="00186AA4">
      <w:pPr>
        <w:jc w:val="both"/>
        <w:rPr>
          <w:sz w:val="26"/>
          <w:szCs w:val="26"/>
        </w:rPr>
      </w:pPr>
      <w:r w:rsidRPr="00B66F25">
        <w:rPr>
          <w:sz w:val="26"/>
          <w:szCs w:val="26"/>
        </w:rPr>
        <w:t>– использование современных образовательных технологий;</w:t>
      </w:r>
    </w:p>
    <w:p w:rsidR="00186AA4" w:rsidRPr="00B66F25" w:rsidRDefault="00186AA4" w:rsidP="00186AA4">
      <w:pPr>
        <w:jc w:val="both"/>
        <w:rPr>
          <w:sz w:val="26"/>
          <w:szCs w:val="26"/>
        </w:rPr>
      </w:pPr>
      <w:r w:rsidRPr="00B66F25">
        <w:rPr>
          <w:sz w:val="26"/>
          <w:szCs w:val="26"/>
        </w:rPr>
        <w:t>– широкое развитие сети внеклассной работы;</w:t>
      </w:r>
    </w:p>
    <w:p w:rsidR="00186AA4" w:rsidRPr="00B66F25" w:rsidRDefault="00186AA4" w:rsidP="00186AA4">
      <w:pPr>
        <w:jc w:val="both"/>
        <w:rPr>
          <w:sz w:val="26"/>
          <w:szCs w:val="26"/>
        </w:rPr>
      </w:pPr>
      <w:r w:rsidRPr="00B66F25">
        <w:rPr>
          <w:sz w:val="26"/>
          <w:szCs w:val="26"/>
        </w:rPr>
        <w:t>– использование различных видов информационных ресурсов для обеспечения как потребностей обучения, так и личных информационных потребностей обучающихся;</w:t>
      </w:r>
    </w:p>
    <w:p w:rsidR="00186AA4" w:rsidRPr="00B66F25" w:rsidRDefault="00186AA4" w:rsidP="00186AA4">
      <w:pPr>
        <w:jc w:val="both"/>
        <w:rPr>
          <w:sz w:val="26"/>
          <w:szCs w:val="26"/>
        </w:rPr>
      </w:pPr>
      <w:r w:rsidRPr="00B66F25">
        <w:rPr>
          <w:sz w:val="26"/>
          <w:szCs w:val="26"/>
        </w:rPr>
        <w:t>– использование возможностей социокультурной среды города.</w:t>
      </w:r>
    </w:p>
    <w:p w:rsidR="00186AA4" w:rsidRPr="00B66F25" w:rsidRDefault="00186AA4" w:rsidP="00186AA4">
      <w:pPr>
        <w:jc w:val="both"/>
        <w:rPr>
          <w:sz w:val="26"/>
          <w:szCs w:val="26"/>
        </w:rPr>
      </w:pPr>
      <w:r w:rsidRPr="00B66F25">
        <w:rPr>
          <w:sz w:val="26"/>
          <w:szCs w:val="26"/>
        </w:rPr>
        <w:tab/>
        <w:t xml:space="preserve">Выполнение указанных условий позволит </w:t>
      </w:r>
      <w:r w:rsidR="009E1620">
        <w:rPr>
          <w:sz w:val="26"/>
          <w:szCs w:val="26"/>
        </w:rPr>
        <w:t>МК</w:t>
      </w:r>
      <w:r w:rsidR="00702A05">
        <w:rPr>
          <w:sz w:val="26"/>
          <w:szCs w:val="26"/>
        </w:rPr>
        <w:t xml:space="preserve">ОУ </w:t>
      </w:r>
      <w:proofErr w:type="spellStart"/>
      <w:r w:rsidR="00702A05">
        <w:rPr>
          <w:sz w:val="26"/>
          <w:szCs w:val="26"/>
        </w:rPr>
        <w:t>Песковатская</w:t>
      </w:r>
      <w:proofErr w:type="spellEnd"/>
      <w:r w:rsidR="00702A05">
        <w:rPr>
          <w:sz w:val="26"/>
          <w:szCs w:val="26"/>
        </w:rPr>
        <w:t xml:space="preserve"> ООШ</w:t>
      </w:r>
      <w:r w:rsidRPr="00B66F25">
        <w:rPr>
          <w:sz w:val="26"/>
          <w:szCs w:val="26"/>
        </w:rPr>
        <w:t xml:space="preserve"> реализовать педагогически, психологически, дидактически и материально-технически обеспеченное образовательное пространство для создания оптимальных условий самоопределения и развития личности обучающихся.</w:t>
      </w:r>
    </w:p>
    <w:p w:rsidR="00186AA4" w:rsidRPr="00B66F25" w:rsidRDefault="00186AA4" w:rsidP="00186AA4">
      <w:pPr>
        <w:jc w:val="center"/>
        <w:rPr>
          <w:b/>
          <w:sz w:val="26"/>
          <w:szCs w:val="26"/>
        </w:rPr>
      </w:pPr>
    </w:p>
    <w:p w:rsidR="00620AD0" w:rsidRPr="00B66F25" w:rsidRDefault="00186AA4" w:rsidP="00186AA4">
      <w:pPr>
        <w:jc w:val="center"/>
        <w:rPr>
          <w:b/>
          <w:sz w:val="26"/>
          <w:szCs w:val="26"/>
        </w:rPr>
      </w:pPr>
      <w:r w:rsidRPr="00B66F25">
        <w:rPr>
          <w:b/>
          <w:sz w:val="26"/>
          <w:szCs w:val="26"/>
        </w:rPr>
        <w:t xml:space="preserve">Основная образовательная программа </w:t>
      </w:r>
      <w:r w:rsidR="00B11C7B">
        <w:rPr>
          <w:b/>
          <w:sz w:val="26"/>
          <w:szCs w:val="26"/>
        </w:rPr>
        <w:t>основного</w:t>
      </w:r>
      <w:r w:rsidRPr="00B66F25">
        <w:rPr>
          <w:b/>
          <w:sz w:val="26"/>
          <w:szCs w:val="26"/>
        </w:rPr>
        <w:t xml:space="preserve"> общего образования </w:t>
      </w:r>
    </w:p>
    <w:p w:rsidR="00186AA4" w:rsidRPr="00B66F25" w:rsidRDefault="008A7CB1" w:rsidP="00186AA4">
      <w:pPr>
        <w:jc w:val="center"/>
        <w:rPr>
          <w:b/>
          <w:sz w:val="26"/>
          <w:szCs w:val="26"/>
        </w:rPr>
      </w:pPr>
      <w:r w:rsidRPr="00B66F25">
        <w:rPr>
          <w:b/>
          <w:sz w:val="26"/>
          <w:szCs w:val="26"/>
        </w:rPr>
        <w:t>М</w:t>
      </w:r>
      <w:r>
        <w:rPr>
          <w:b/>
          <w:sz w:val="26"/>
          <w:szCs w:val="26"/>
        </w:rPr>
        <w:t>К</w:t>
      </w:r>
      <w:r w:rsidRPr="00B66F25">
        <w:rPr>
          <w:b/>
          <w:sz w:val="26"/>
          <w:szCs w:val="26"/>
        </w:rPr>
        <w:t>ОУ</w:t>
      </w:r>
      <w:r>
        <w:rPr>
          <w:b/>
          <w:sz w:val="26"/>
          <w:szCs w:val="26"/>
        </w:rPr>
        <w:t xml:space="preserve"> Сухо-Березовская</w:t>
      </w:r>
      <w:r w:rsidRPr="00B66F25">
        <w:rPr>
          <w:b/>
          <w:sz w:val="26"/>
          <w:szCs w:val="26"/>
        </w:rPr>
        <w:t xml:space="preserve"> </w:t>
      </w:r>
      <w:r>
        <w:rPr>
          <w:b/>
          <w:sz w:val="26"/>
          <w:szCs w:val="26"/>
        </w:rPr>
        <w:t>СОШ</w:t>
      </w:r>
      <w:r w:rsidRPr="00B66F25">
        <w:rPr>
          <w:sz w:val="26"/>
          <w:szCs w:val="26"/>
        </w:rPr>
        <w:t xml:space="preserve"> </w:t>
      </w:r>
      <w:r w:rsidR="00186AA4" w:rsidRPr="00B66F25">
        <w:rPr>
          <w:b/>
          <w:sz w:val="26"/>
          <w:szCs w:val="26"/>
        </w:rPr>
        <w:t>адресована:</w:t>
      </w:r>
    </w:p>
    <w:p w:rsidR="00620AD0" w:rsidRPr="00B66F25" w:rsidRDefault="00620AD0" w:rsidP="00186AA4">
      <w:pPr>
        <w:jc w:val="center"/>
        <w:rPr>
          <w:b/>
          <w:sz w:val="26"/>
          <w:szCs w:val="26"/>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7938"/>
      </w:tblGrid>
      <w:tr w:rsidR="00186AA4" w:rsidRPr="00B66F25" w:rsidTr="00B66F25">
        <w:tc>
          <w:tcPr>
            <w:tcW w:w="2411" w:type="dxa"/>
            <w:shd w:val="clear" w:color="auto" w:fill="D9D9D9"/>
          </w:tcPr>
          <w:p w:rsidR="00186AA4" w:rsidRPr="00B66F25" w:rsidRDefault="00186AA4" w:rsidP="00B66F25">
            <w:pPr>
              <w:jc w:val="center"/>
              <w:rPr>
                <w:b/>
                <w:sz w:val="26"/>
                <w:szCs w:val="26"/>
              </w:rPr>
            </w:pPr>
            <w:r w:rsidRPr="00B66F25">
              <w:rPr>
                <w:b/>
                <w:sz w:val="26"/>
                <w:szCs w:val="26"/>
              </w:rPr>
              <w:t>Кому</w:t>
            </w:r>
          </w:p>
        </w:tc>
        <w:tc>
          <w:tcPr>
            <w:tcW w:w="7938" w:type="dxa"/>
            <w:shd w:val="clear" w:color="auto" w:fill="D9D9D9"/>
          </w:tcPr>
          <w:p w:rsidR="00186AA4" w:rsidRPr="00B66F25" w:rsidRDefault="00186AA4" w:rsidP="00B66F25">
            <w:pPr>
              <w:jc w:val="center"/>
              <w:rPr>
                <w:b/>
                <w:sz w:val="26"/>
                <w:szCs w:val="26"/>
              </w:rPr>
            </w:pPr>
            <w:r w:rsidRPr="00B66F25">
              <w:rPr>
                <w:b/>
                <w:sz w:val="26"/>
                <w:szCs w:val="26"/>
              </w:rPr>
              <w:t>С целью</w:t>
            </w:r>
          </w:p>
        </w:tc>
      </w:tr>
      <w:tr w:rsidR="00186AA4" w:rsidRPr="00B66F25" w:rsidTr="00B66F25">
        <w:tc>
          <w:tcPr>
            <w:tcW w:w="2411" w:type="dxa"/>
          </w:tcPr>
          <w:p w:rsidR="00186AA4" w:rsidRPr="00B66F25" w:rsidRDefault="00186AA4" w:rsidP="00B66F25">
            <w:pPr>
              <w:jc w:val="both"/>
              <w:rPr>
                <w:b/>
                <w:sz w:val="26"/>
                <w:szCs w:val="26"/>
              </w:rPr>
            </w:pPr>
            <w:r w:rsidRPr="00B66F25">
              <w:rPr>
                <w:b/>
                <w:sz w:val="26"/>
                <w:szCs w:val="26"/>
              </w:rPr>
              <w:t>Обучающимся и родителям</w:t>
            </w:r>
          </w:p>
        </w:tc>
        <w:tc>
          <w:tcPr>
            <w:tcW w:w="7938" w:type="dxa"/>
          </w:tcPr>
          <w:p w:rsidR="00186AA4" w:rsidRPr="00B66F25" w:rsidRDefault="00186AA4" w:rsidP="003E4344">
            <w:pPr>
              <w:pStyle w:val="af7"/>
              <w:numPr>
                <w:ilvl w:val="0"/>
                <w:numId w:val="25"/>
              </w:numPr>
              <w:ind w:left="33" w:hanging="33"/>
              <w:contextualSpacing/>
              <w:jc w:val="both"/>
              <w:rPr>
                <w:sz w:val="26"/>
                <w:szCs w:val="26"/>
              </w:rPr>
            </w:pPr>
            <w:r w:rsidRPr="00B66F25">
              <w:rPr>
                <w:sz w:val="26"/>
                <w:szCs w:val="26"/>
              </w:rPr>
              <w:t xml:space="preserve">для информирования о целях, содержании, организации и предполагаемых результатах деятельности </w:t>
            </w:r>
            <w:r w:rsidR="00B11C7B">
              <w:rPr>
                <w:sz w:val="26"/>
                <w:szCs w:val="26"/>
              </w:rPr>
              <w:t>школы</w:t>
            </w:r>
            <w:r w:rsidRPr="00B66F25">
              <w:rPr>
                <w:sz w:val="26"/>
                <w:szCs w:val="26"/>
              </w:rPr>
              <w:t xml:space="preserve"> по достижению каждым обучающимся образовательных результатов; </w:t>
            </w:r>
          </w:p>
          <w:p w:rsidR="00186AA4" w:rsidRPr="00B66F25" w:rsidRDefault="00186AA4" w:rsidP="003E4344">
            <w:pPr>
              <w:pStyle w:val="af7"/>
              <w:numPr>
                <w:ilvl w:val="0"/>
                <w:numId w:val="25"/>
              </w:numPr>
              <w:ind w:left="33" w:hanging="33"/>
              <w:contextualSpacing/>
              <w:jc w:val="both"/>
              <w:rPr>
                <w:b/>
                <w:sz w:val="26"/>
                <w:szCs w:val="26"/>
              </w:rPr>
            </w:pPr>
            <w:r w:rsidRPr="00B66F25">
              <w:rPr>
                <w:sz w:val="26"/>
                <w:szCs w:val="26"/>
              </w:rPr>
              <w:t xml:space="preserve">для определения сферы ответственности за достижение результатов образовательной деятельности </w:t>
            </w:r>
            <w:r w:rsidR="00B11C7B">
              <w:rPr>
                <w:sz w:val="26"/>
                <w:szCs w:val="26"/>
              </w:rPr>
              <w:t>школы</w:t>
            </w:r>
            <w:r w:rsidRPr="00B66F25">
              <w:rPr>
                <w:sz w:val="26"/>
                <w:szCs w:val="26"/>
              </w:rPr>
              <w:t>, родителей и обучающихся и возможностей для взаимодействия.</w:t>
            </w:r>
          </w:p>
        </w:tc>
      </w:tr>
      <w:tr w:rsidR="00186AA4" w:rsidRPr="00B66F25" w:rsidTr="00B66F25">
        <w:tc>
          <w:tcPr>
            <w:tcW w:w="2411" w:type="dxa"/>
          </w:tcPr>
          <w:p w:rsidR="00186AA4" w:rsidRPr="00B66F25" w:rsidRDefault="00186AA4" w:rsidP="00B66F25">
            <w:pPr>
              <w:jc w:val="both"/>
              <w:rPr>
                <w:b/>
                <w:sz w:val="26"/>
                <w:szCs w:val="26"/>
              </w:rPr>
            </w:pPr>
            <w:r w:rsidRPr="00B66F25">
              <w:rPr>
                <w:b/>
                <w:sz w:val="26"/>
                <w:szCs w:val="26"/>
              </w:rPr>
              <w:t>Учителям</w:t>
            </w:r>
          </w:p>
        </w:tc>
        <w:tc>
          <w:tcPr>
            <w:tcW w:w="7938" w:type="dxa"/>
          </w:tcPr>
          <w:p w:rsidR="00186AA4" w:rsidRPr="00B66F25" w:rsidRDefault="00186AA4" w:rsidP="003E4344">
            <w:pPr>
              <w:pStyle w:val="af7"/>
              <w:numPr>
                <w:ilvl w:val="0"/>
                <w:numId w:val="25"/>
              </w:numPr>
              <w:ind w:left="33" w:hanging="33"/>
              <w:contextualSpacing/>
              <w:jc w:val="both"/>
              <w:rPr>
                <w:sz w:val="26"/>
                <w:szCs w:val="26"/>
              </w:rPr>
            </w:pPr>
            <w:r w:rsidRPr="00B66F25">
              <w:rPr>
                <w:sz w:val="26"/>
                <w:szCs w:val="26"/>
              </w:rPr>
              <w:t>для углубления понимания смыслов образования и в качестве ориентира практической образовательной деятельности, в соответствии с которым должны осуществлять учебный процесс</w:t>
            </w:r>
          </w:p>
        </w:tc>
      </w:tr>
      <w:tr w:rsidR="00186AA4" w:rsidRPr="00B66F25" w:rsidTr="00B66F25">
        <w:tc>
          <w:tcPr>
            <w:tcW w:w="2411" w:type="dxa"/>
          </w:tcPr>
          <w:p w:rsidR="00186AA4" w:rsidRPr="00B66F25" w:rsidRDefault="00186AA4" w:rsidP="00B66F25">
            <w:pPr>
              <w:jc w:val="both"/>
              <w:rPr>
                <w:b/>
                <w:sz w:val="26"/>
                <w:szCs w:val="26"/>
              </w:rPr>
            </w:pPr>
            <w:r w:rsidRPr="00B66F25">
              <w:rPr>
                <w:b/>
                <w:sz w:val="26"/>
                <w:szCs w:val="26"/>
              </w:rPr>
              <w:t>Администрации</w:t>
            </w:r>
          </w:p>
          <w:p w:rsidR="00186AA4" w:rsidRPr="00B66F25" w:rsidRDefault="00186AA4" w:rsidP="00B66F25">
            <w:pPr>
              <w:jc w:val="both"/>
              <w:rPr>
                <w:b/>
                <w:sz w:val="26"/>
                <w:szCs w:val="26"/>
              </w:rPr>
            </w:pPr>
          </w:p>
        </w:tc>
        <w:tc>
          <w:tcPr>
            <w:tcW w:w="7938" w:type="dxa"/>
          </w:tcPr>
          <w:p w:rsidR="00186AA4" w:rsidRPr="00B66F25" w:rsidRDefault="00186AA4" w:rsidP="003E4344">
            <w:pPr>
              <w:pStyle w:val="af7"/>
              <w:numPr>
                <w:ilvl w:val="0"/>
                <w:numId w:val="24"/>
              </w:numPr>
              <w:ind w:left="133" w:hanging="133"/>
              <w:contextualSpacing/>
              <w:jc w:val="both"/>
              <w:rPr>
                <w:sz w:val="26"/>
                <w:szCs w:val="26"/>
              </w:rPr>
            </w:pPr>
            <w:r w:rsidRPr="00B66F25">
              <w:rPr>
                <w:sz w:val="26"/>
                <w:szCs w:val="26"/>
              </w:rPr>
              <w:t>для координации деятельности педагогического коллектива по выполнению требований к результатам и у</w:t>
            </w:r>
            <w:r w:rsidR="00B11C7B">
              <w:rPr>
                <w:sz w:val="26"/>
                <w:szCs w:val="26"/>
              </w:rPr>
              <w:t>словиям освоения учащимися ООП О</w:t>
            </w:r>
            <w:r w:rsidRPr="00B66F25">
              <w:rPr>
                <w:sz w:val="26"/>
                <w:szCs w:val="26"/>
              </w:rPr>
              <w:t xml:space="preserve">ОО; </w:t>
            </w:r>
          </w:p>
          <w:p w:rsidR="00186AA4" w:rsidRPr="00B66F25" w:rsidRDefault="00186AA4" w:rsidP="003E4344">
            <w:pPr>
              <w:pStyle w:val="af7"/>
              <w:numPr>
                <w:ilvl w:val="0"/>
                <w:numId w:val="24"/>
              </w:numPr>
              <w:ind w:left="0" w:firstLine="0"/>
              <w:contextualSpacing/>
              <w:jc w:val="both"/>
              <w:rPr>
                <w:sz w:val="26"/>
                <w:szCs w:val="26"/>
              </w:rPr>
            </w:pPr>
            <w:r w:rsidRPr="00B66F25">
              <w:rPr>
                <w:sz w:val="26"/>
                <w:szCs w:val="26"/>
              </w:rPr>
              <w:lastRenderedPageBreak/>
              <w:t xml:space="preserve">для регулирования взаимоотношений субъектов образовательного процесса (педагогов, обучающихся, родителей) о качестве образования; </w:t>
            </w:r>
          </w:p>
        </w:tc>
      </w:tr>
      <w:tr w:rsidR="00186AA4" w:rsidRPr="00B66F25" w:rsidTr="00B66F25">
        <w:tc>
          <w:tcPr>
            <w:tcW w:w="2411" w:type="dxa"/>
          </w:tcPr>
          <w:p w:rsidR="00186AA4" w:rsidRPr="00B66F25" w:rsidRDefault="00186AA4" w:rsidP="00B66F25">
            <w:pPr>
              <w:rPr>
                <w:b/>
                <w:sz w:val="26"/>
                <w:szCs w:val="26"/>
              </w:rPr>
            </w:pPr>
            <w:r w:rsidRPr="00B66F25">
              <w:rPr>
                <w:b/>
                <w:sz w:val="26"/>
                <w:szCs w:val="26"/>
              </w:rPr>
              <w:lastRenderedPageBreak/>
              <w:t>Учредителю и</w:t>
            </w:r>
          </w:p>
          <w:p w:rsidR="00186AA4" w:rsidRPr="00B66F25" w:rsidRDefault="00186AA4" w:rsidP="00B66F25">
            <w:pPr>
              <w:rPr>
                <w:b/>
                <w:sz w:val="26"/>
                <w:szCs w:val="26"/>
              </w:rPr>
            </w:pPr>
            <w:r w:rsidRPr="00B66F25">
              <w:rPr>
                <w:b/>
                <w:sz w:val="26"/>
                <w:szCs w:val="26"/>
              </w:rPr>
              <w:t>органам управления</w:t>
            </w:r>
          </w:p>
        </w:tc>
        <w:tc>
          <w:tcPr>
            <w:tcW w:w="7938" w:type="dxa"/>
          </w:tcPr>
          <w:p w:rsidR="00186AA4" w:rsidRPr="00B66F25" w:rsidRDefault="00186AA4" w:rsidP="003E4344">
            <w:pPr>
              <w:pStyle w:val="af7"/>
              <w:numPr>
                <w:ilvl w:val="0"/>
                <w:numId w:val="24"/>
              </w:numPr>
              <w:ind w:left="133" w:hanging="133"/>
              <w:contextualSpacing/>
              <w:jc w:val="both"/>
              <w:rPr>
                <w:sz w:val="26"/>
                <w:szCs w:val="26"/>
              </w:rPr>
            </w:pPr>
            <w:r w:rsidRPr="00B66F25">
              <w:rPr>
                <w:sz w:val="26"/>
                <w:szCs w:val="26"/>
              </w:rPr>
              <w:t xml:space="preserve">для повышения объективности оценивания образовательных результатов в </w:t>
            </w:r>
            <w:r w:rsidR="008A7CB1">
              <w:rPr>
                <w:sz w:val="26"/>
                <w:szCs w:val="26"/>
              </w:rPr>
              <w:t>МКОУ Сухо-Березовская С</w:t>
            </w:r>
            <w:r w:rsidR="00716AFA">
              <w:rPr>
                <w:sz w:val="26"/>
                <w:szCs w:val="26"/>
              </w:rPr>
              <w:t>ОШ</w:t>
            </w:r>
            <w:r w:rsidRPr="00B66F25">
              <w:rPr>
                <w:sz w:val="26"/>
                <w:szCs w:val="26"/>
              </w:rPr>
              <w:t>;</w:t>
            </w:r>
          </w:p>
          <w:p w:rsidR="00186AA4" w:rsidRPr="00B66F25" w:rsidRDefault="00186AA4" w:rsidP="003E4344">
            <w:pPr>
              <w:pStyle w:val="af7"/>
              <w:numPr>
                <w:ilvl w:val="0"/>
                <w:numId w:val="24"/>
              </w:numPr>
              <w:ind w:left="133" w:hanging="133"/>
              <w:contextualSpacing/>
              <w:jc w:val="both"/>
              <w:rPr>
                <w:sz w:val="26"/>
                <w:szCs w:val="26"/>
              </w:rPr>
            </w:pPr>
            <w:r w:rsidRPr="00B66F25">
              <w:rPr>
                <w:sz w:val="26"/>
                <w:szCs w:val="26"/>
              </w:rPr>
              <w:t>для принятия управленческих решений на основе мониторинга эффективности процесса, качества условий и результат</w:t>
            </w:r>
            <w:r w:rsidR="003F49E9">
              <w:rPr>
                <w:sz w:val="26"/>
                <w:szCs w:val="26"/>
              </w:rPr>
              <w:t>ов образовательной организации</w:t>
            </w:r>
          </w:p>
        </w:tc>
      </w:tr>
    </w:tbl>
    <w:p w:rsidR="00186AA4" w:rsidRPr="00B66F25" w:rsidRDefault="00186AA4" w:rsidP="00186AA4">
      <w:pPr>
        <w:jc w:val="both"/>
        <w:rPr>
          <w:sz w:val="26"/>
          <w:szCs w:val="26"/>
        </w:rPr>
      </w:pPr>
    </w:p>
    <w:p w:rsidR="00620AD0" w:rsidRDefault="00186AA4" w:rsidP="003E4344">
      <w:pPr>
        <w:pStyle w:val="af7"/>
        <w:numPr>
          <w:ilvl w:val="0"/>
          <w:numId w:val="53"/>
        </w:numPr>
        <w:pBdr>
          <w:bottom w:val="single" w:sz="8" w:space="0" w:color="000000"/>
        </w:pBdr>
        <w:jc w:val="center"/>
        <w:rPr>
          <w:b/>
          <w:caps/>
          <w:sz w:val="26"/>
          <w:szCs w:val="26"/>
          <w:lang w:eastAsia="ar-SA"/>
        </w:rPr>
      </w:pPr>
      <w:r w:rsidRPr="00B66F25">
        <w:rPr>
          <w:sz w:val="26"/>
          <w:szCs w:val="26"/>
        </w:rPr>
        <w:br w:type="page"/>
      </w:r>
      <w:r w:rsidRPr="000D08D1">
        <w:rPr>
          <w:b/>
          <w:caps/>
          <w:sz w:val="26"/>
          <w:szCs w:val="26"/>
          <w:lang w:eastAsia="ar-SA"/>
        </w:rPr>
        <w:lastRenderedPageBreak/>
        <w:t>Информационная справка</w:t>
      </w:r>
    </w:p>
    <w:p w:rsidR="000D08D1" w:rsidRPr="000D08D1" w:rsidRDefault="000D08D1" w:rsidP="000D08D1">
      <w:pPr>
        <w:pBdr>
          <w:bottom w:val="single" w:sz="8" w:space="0" w:color="000000"/>
        </w:pBdr>
        <w:ind w:left="360"/>
        <w:rPr>
          <w:b/>
          <w:caps/>
          <w:sz w:val="26"/>
          <w:szCs w:val="26"/>
          <w:lang w:eastAsia="ar-SA"/>
        </w:rPr>
      </w:pPr>
    </w:p>
    <w:p w:rsidR="00186AA4" w:rsidRPr="00B66F25" w:rsidRDefault="00186AA4" w:rsidP="00186AA4">
      <w:pPr>
        <w:jc w:val="both"/>
        <w:rPr>
          <w:sz w:val="26"/>
          <w:szCs w:val="26"/>
        </w:rPr>
      </w:pPr>
      <w:r w:rsidRPr="00B66F25">
        <w:rPr>
          <w:sz w:val="26"/>
          <w:szCs w:val="26"/>
        </w:rPr>
        <w:t xml:space="preserve">Полное </w:t>
      </w:r>
      <w:proofErr w:type="gramStart"/>
      <w:r w:rsidRPr="00B66F25">
        <w:rPr>
          <w:sz w:val="26"/>
          <w:szCs w:val="26"/>
        </w:rPr>
        <w:t>наименование  в</w:t>
      </w:r>
      <w:proofErr w:type="gramEnd"/>
      <w:r w:rsidRPr="00B66F25">
        <w:rPr>
          <w:sz w:val="26"/>
          <w:szCs w:val="26"/>
        </w:rPr>
        <w:t xml:space="preserve"> соответствии с Уставом: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186AA4" w:rsidRPr="00B66F25" w:rsidTr="00B66F25">
        <w:tc>
          <w:tcPr>
            <w:tcW w:w="5000" w:type="pct"/>
          </w:tcPr>
          <w:p w:rsidR="00186AA4" w:rsidRPr="00B66F25" w:rsidRDefault="00186AA4" w:rsidP="00AD3DB5">
            <w:pPr>
              <w:jc w:val="both"/>
              <w:rPr>
                <w:sz w:val="26"/>
                <w:szCs w:val="26"/>
              </w:rPr>
            </w:pPr>
            <w:r w:rsidRPr="00B66F25">
              <w:rPr>
                <w:sz w:val="26"/>
                <w:szCs w:val="26"/>
              </w:rPr>
              <w:t xml:space="preserve">Муниципальное </w:t>
            </w:r>
            <w:r w:rsidR="00716AFA">
              <w:rPr>
                <w:sz w:val="26"/>
                <w:szCs w:val="26"/>
              </w:rPr>
              <w:t>казе</w:t>
            </w:r>
            <w:r w:rsidR="009E1620">
              <w:rPr>
                <w:sz w:val="26"/>
                <w:szCs w:val="26"/>
              </w:rPr>
              <w:t>нное</w:t>
            </w:r>
            <w:r w:rsidRPr="00B66F25">
              <w:rPr>
                <w:sz w:val="26"/>
                <w:szCs w:val="26"/>
              </w:rPr>
              <w:t xml:space="preserve"> общеобразовательное учреждение</w:t>
            </w:r>
            <w:r w:rsidR="00716AFA">
              <w:rPr>
                <w:sz w:val="26"/>
                <w:szCs w:val="26"/>
              </w:rPr>
              <w:t xml:space="preserve"> </w:t>
            </w:r>
            <w:r w:rsidR="00AD3DB5">
              <w:rPr>
                <w:sz w:val="26"/>
                <w:szCs w:val="26"/>
              </w:rPr>
              <w:t>Сухо-Березовская средняя</w:t>
            </w:r>
            <w:r w:rsidR="009E1620">
              <w:rPr>
                <w:sz w:val="26"/>
                <w:szCs w:val="26"/>
              </w:rPr>
              <w:t xml:space="preserve"> общеобразовательная школа </w:t>
            </w:r>
          </w:p>
        </w:tc>
      </w:tr>
    </w:tbl>
    <w:p w:rsidR="00186AA4" w:rsidRPr="00B66F25" w:rsidRDefault="00186AA4" w:rsidP="00186AA4">
      <w:pPr>
        <w:jc w:val="both"/>
        <w:rPr>
          <w:color w:val="000000"/>
          <w:sz w:val="26"/>
          <w:szCs w:val="26"/>
        </w:rPr>
      </w:pPr>
      <w:r w:rsidRPr="00B66F25">
        <w:rPr>
          <w:color w:val="000000"/>
          <w:sz w:val="26"/>
          <w:szCs w:val="26"/>
        </w:rPr>
        <w:t xml:space="preserve">Место нахождения: </w:t>
      </w:r>
      <w:r w:rsidR="00716AFA">
        <w:rPr>
          <w:color w:val="000000"/>
          <w:sz w:val="26"/>
          <w:szCs w:val="26"/>
        </w:rPr>
        <w:t>397735</w:t>
      </w:r>
      <w:r w:rsidRPr="00B66F25">
        <w:rPr>
          <w:color w:val="000000"/>
          <w:sz w:val="26"/>
          <w:szCs w:val="26"/>
        </w:rPr>
        <w:t>,</w:t>
      </w:r>
      <w:r w:rsidR="00716AFA">
        <w:rPr>
          <w:color w:val="000000"/>
          <w:sz w:val="26"/>
          <w:szCs w:val="26"/>
        </w:rPr>
        <w:t xml:space="preserve"> Воронежская область, Бобровский</w:t>
      </w:r>
      <w:r w:rsidRPr="00B66F25">
        <w:rPr>
          <w:color w:val="000000"/>
          <w:sz w:val="26"/>
          <w:szCs w:val="26"/>
        </w:rPr>
        <w:t xml:space="preserve"> район, </w:t>
      </w:r>
      <w:r w:rsidR="009E1620">
        <w:rPr>
          <w:color w:val="000000"/>
          <w:sz w:val="26"/>
          <w:szCs w:val="26"/>
        </w:rPr>
        <w:t xml:space="preserve">с. </w:t>
      </w:r>
      <w:r w:rsidR="00AD3DB5">
        <w:rPr>
          <w:color w:val="000000"/>
          <w:sz w:val="26"/>
          <w:szCs w:val="26"/>
        </w:rPr>
        <w:t>Сухая Березовка</w:t>
      </w:r>
      <w:r w:rsidR="00716AFA">
        <w:rPr>
          <w:color w:val="000000"/>
          <w:sz w:val="26"/>
          <w:szCs w:val="26"/>
        </w:rPr>
        <w:t xml:space="preserve">, </w:t>
      </w:r>
      <w:proofErr w:type="spellStart"/>
      <w:r w:rsidR="00716AFA">
        <w:rPr>
          <w:color w:val="000000"/>
          <w:sz w:val="26"/>
          <w:szCs w:val="26"/>
        </w:rPr>
        <w:t>ул.</w:t>
      </w:r>
      <w:r w:rsidR="00AD3DB5">
        <w:rPr>
          <w:color w:val="000000"/>
          <w:sz w:val="26"/>
          <w:szCs w:val="26"/>
        </w:rPr>
        <w:t>Карла</w:t>
      </w:r>
      <w:proofErr w:type="spellEnd"/>
      <w:r w:rsidR="00AD3DB5">
        <w:rPr>
          <w:color w:val="000000"/>
          <w:sz w:val="26"/>
          <w:szCs w:val="26"/>
        </w:rPr>
        <w:t xml:space="preserve"> Маркса, 6А</w:t>
      </w:r>
    </w:p>
    <w:p w:rsidR="00186AA4" w:rsidRPr="00B66F25" w:rsidRDefault="00186AA4" w:rsidP="00186AA4">
      <w:pPr>
        <w:ind w:left="360"/>
        <w:jc w:val="both"/>
        <w:rPr>
          <w:sz w:val="26"/>
          <w:szCs w:val="26"/>
        </w:rPr>
      </w:pPr>
      <w:r w:rsidRPr="00B66F25">
        <w:rPr>
          <w:color w:val="000000"/>
          <w:sz w:val="26"/>
          <w:szCs w:val="26"/>
        </w:rPr>
        <w:t>Место осуществления образовательной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186AA4" w:rsidRPr="00B66F25" w:rsidTr="00B66F25">
        <w:tc>
          <w:tcPr>
            <w:tcW w:w="5000" w:type="pct"/>
          </w:tcPr>
          <w:p w:rsidR="00186AA4" w:rsidRPr="00B66F25" w:rsidRDefault="00AD3DB5" w:rsidP="00716AFA">
            <w:pPr>
              <w:jc w:val="both"/>
              <w:rPr>
                <w:color w:val="000000"/>
                <w:sz w:val="26"/>
                <w:szCs w:val="26"/>
              </w:rPr>
            </w:pPr>
            <w:r>
              <w:rPr>
                <w:color w:val="000000"/>
                <w:sz w:val="26"/>
                <w:szCs w:val="26"/>
              </w:rPr>
              <w:t>Воронежская область, Бобровский</w:t>
            </w:r>
            <w:r w:rsidRPr="00B66F25">
              <w:rPr>
                <w:color w:val="000000"/>
                <w:sz w:val="26"/>
                <w:szCs w:val="26"/>
              </w:rPr>
              <w:t xml:space="preserve"> район, </w:t>
            </w:r>
            <w:r>
              <w:rPr>
                <w:color w:val="000000"/>
                <w:sz w:val="26"/>
                <w:szCs w:val="26"/>
              </w:rPr>
              <w:t xml:space="preserve">с. Сухая Березовка, </w:t>
            </w:r>
            <w:proofErr w:type="spellStart"/>
            <w:r>
              <w:rPr>
                <w:color w:val="000000"/>
                <w:sz w:val="26"/>
                <w:szCs w:val="26"/>
              </w:rPr>
              <w:t>ул.Карла</w:t>
            </w:r>
            <w:proofErr w:type="spellEnd"/>
            <w:r>
              <w:rPr>
                <w:color w:val="000000"/>
                <w:sz w:val="26"/>
                <w:szCs w:val="26"/>
              </w:rPr>
              <w:t xml:space="preserve"> Маркса, 6А</w:t>
            </w:r>
          </w:p>
        </w:tc>
      </w:tr>
    </w:tbl>
    <w:p w:rsidR="00186AA4" w:rsidRPr="00B66F25" w:rsidRDefault="00186AA4" w:rsidP="00186AA4">
      <w:pPr>
        <w:ind w:left="360"/>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2156"/>
        <w:gridCol w:w="890"/>
        <w:gridCol w:w="2223"/>
        <w:gridCol w:w="890"/>
        <w:gridCol w:w="2661"/>
      </w:tblGrid>
      <w:tr w:rsidR="00620AD0" w:rsidRPr="00B66F25" w:rsidTr="00620AD0">
        <w:tc>
          <w:tcPr>
            <w:tcW w:w="489" w:type="pct"/>
            <w:tcBorders>
              <w:top w:val="nil"/>
              <w:left w:val="nil"/>
              <w:bottom w:val="nil"/>
            </w:tcBorders>
          </w:tcPr>
          <w:p w:rsidR="00186AA4" w:rsidRPr="00B66F25" w:rsidRDefault="00186AA4" w:rsidP="00B66F25">
            <w:pPr>
              <w:jc w:val="both"/>
              <w:rPr>
                <w:sz w:val="26"/>
                <w:szCs w:val="26"/>
              </w:rPr>
            </w:pPr>
            <w:r w:rsidRPr="00B66F25">
              <w:rPr>
                <w:sz w:val="26"/>
                <w:szCs w:val="26"/>
              </w:rPr>
              <w:t>Теле</w:t>
            </w:r>
            <w:r w:rsidR="00620AD0" w:rsidRPr="00B66F25">
              <w:rPr>
                <w:sz w:val="26"/>
                <w:szCs w:val="26"/>
                <w:lang w:val="en-US"/>
              </w:rPr>
              <w:t>-</w:t>
            </w:r>
            <w:r w:rsidRPr="00B66F25">
              <w:rPr>
                <w:sz w:val="26"/>
                <w:szCs w:val="26"/>
              </w:rPr>
              <w:t>фон</w:t>
            </w:r>
          </w:p>
        </w:tc>
        <w:tc>
          <w:tcPr>
            <w:tcW w:w="1103" w:type="pct"/>
          </w:tcPr>
          <w:p w:rsidR="00186AA4" w:rsidRPr="00B66F25" w:rsidRDefault="00186AA4" w:rsidP="00B66F25">
            <w:pPr>
              <w:jc w:val="both"/>
              <w:rPr>
                <w:sz w:val="26"/>
                <w:szCs w:val="26"/>
                <w:lang w:eastAsia="ar-SA"/>
              </w:rPr>
            </w:pPr>
            <w:r w:rsidRPr="00B66F25">
              <w:rPr>
                <w:sz w:val="26"/>
                <w:szCs w:val="26"/>
                <w:lang w:eastAsia="ar-SA"/>
              </w:rPr>
              <w:t xml:space="preserve">Телефон </w:t>
            </w:r>
          </w:p>
          <w:p w:rsidR="00186AA4" w:rsidRPr="00B66F25" w:rsidRDefault="00186AA4" w:rsidP="00AD3DB5">
            <w:pPr>
              <w:jc w:val="both"/>
              <w:rPr>
                <w:sz w:val="26"/>
                <w:szCs w:val="26"/>
                <w:lang w:eastAsia="ar-SA"/>
              </w:rPr>
            </w:pPr>
            <w:r w:rsidRPr="00B66F25">
              <w:rPr>
                <w:sz w:val="26"/>
                <w:szCs w:val="26"/>
                <w:lang w:eastAsia="ar-SA"/>
              </w:rPr>
              <w:t>8-</w:t>
            </w:r>
            <w:r w:rsidR="009E1620">
              <w:rPr>
                <w:sz w:val="26"/>
                <w:szCs w:val="26"/>
                <w:lang w:eastAsia="ar-SA"/>
              </w:rPr>
              <w:t>4</w:t>
            </w:r>
            <w:r w:rsidR="00716AFA">
              <w:rPr>
                <w:sz w:val="26"/>
                <w:szCs w:val="26"/>
                <w:lang w:eastAsia="ar-SA"/>
              </w:rPr>
              <w:t>7</w:t>
            </w:r>
            <w:r w:rsidR="009E1620">
              <w:rPr>
                <w:sz w:val="26"/>
                <w:szCs w:val="26"/>
                <w:lang w:eastAsia="ar-SA"/>
              </w:rPr>
              <w:t>3</w:t>
            </w:r>
            <w:r w:rsidR="00716AFA">
              <w:rPr>
                <w:sz w:val="26"/>
                <w:szCs w:val="26"/>
                <w:lang w:eastAsia="ar-SA"/>
              </w:rPr>
              <w:t>50-5</w:t>
            </w:r>
            <w:r w:rsidR="00AD3DB5">
              <w:rPr>
                <w:sz w:val="26"/>
                <w:szCs w:val="26"/>
                <w:lang w:eastAsia="ar-SA"/>
              </w:rPr>
              <w:t>2</w:t>
            </w:r>
            <w:r w:rsidRPr="00B66F25">
              <w:rPr>
                <w:sz w:val="26"/>
                <w:szCs w:val="26"/>
                <w:lang w:eastAsia="ar-SA"/>
              </w:rPr>
              <w:t>-</w:t>
            </w:r>
            <w:r w:rsidR="00AD3DB5">
              <w:rPr>
                <w:sz w:val="26"/>
                <w:szCs w:val="26"/>
                <w:lang w:eastAsia="ar-SA"/>
              </w:rPr>
              <w:t>1</w:t>
            </w:r>
            <w:r w:rsidRPr="00B66F25">
              <w:rPr>
                <w:sz w:val="26"/>
                <w:szCs w:val="26"/>
                <w:lang w:eastAsia="ar-SA"/>
              </w:rPr>
              <w:t>-</w:t>
            </w:r>
            <w:r w:rsidR="00AD3DB5">
              <w:rPr>
                <w:sz w:val="26"/>
                <w:szCs w:val="26"/>
                <w:lang w:eastAsia="ar-SA"/>
              </w:rPr>
              <w:t>18</w:t>
            </w:r>
          </w:p>
        </w:tc>
        <w:tc>
          <w:tcPr>
            <w:tcW w:w="455" w:type="pct"/>
            <w:tcBorders>
              <w:top w:val="nil"/>
              <w:bottom w:val="nil"/>
            </w:tcBorders>
          </w:tcPr>
          <w:p w:rsidR="00186AA4" w:rsidRPr="00B66F25" w:rsidRDefault="00186AA4" w:rsidP="00B66F25">
            <w:pPr>
              <w:jc w:val="both"/>
              <w:rPr>
                <w:sz w:val="26"/>
                <w:szCs w:val="26"/>
              </w:rPr>
            </w:pPr>
            <w:r w:rsidRPr="00B66F25">
              <w:rPr>
                <w:sz w:val="26"/>
                <w:szCs w:val="26"/>
              </w:rPr>
              <w:t xml:space="preserve"> Факс</w:t>
            </w:r>
          </w:p>
        </w:tc>
        <w:tc>
          <w:tcPr>
            <w:tcW w:w="1137" w:type="pct"/>
            <w:vMerge w:val="restart"/>
          </w:tcPr>
          <w:p w:rsidR="00186AA4" w:rsidRPr="00B66F25" w:rsidRDefault="00716AFA" w:rsidP="00B66F25">
            <w:pPr>
              <w:jc w:val="both"/>
              <w:rPr>
                <w:sz w:val="26"/>
                <w:szCs w:val="26"/>
                <w:lang w:val="en-US"/>
              </w:rPr>
            </w:pPr>
            <w:r>
              <w:rPr>
                <w:sz w:val="26"/>
                <w:szCs w:val="26"/>
                <w:lang w:eastAsia="ar-SA"/>
              </w:rPr>
              <w:t>-</w:t>
            </w:r>
          </w:p>
        </w:tc>
        <w:tc>
          <w:tcPr>
            <w:tcW w:w="455" w:type="pct"/>
            <w:tcBorders>
              <w:top w:val="nil"/>
              <w:bottom w:val="nil"/>
            </w:tcBorders>
          </w:tcPr>
          <w:p w:rsidR="00186AA4" w:rsidRPr="00B66F25" w:rsidRDefault="00186AA4" w:rsidP="00B66F25">
            <w:pPr>
              <w:jc w:val="both"/>
              <w:rPr>
                <w:sz w:val="26"/>
                <w:szCs w:val="26"/>
              </w:rPr>
            </w:pPr>
            <w:r w:rsidRPr="00B66F25">
              <w:rPr>
                <w:sz w:val="26"/>
                <w:szCs w:val="26"/>
                <w:lang w:val="en-US"/>
              </w:rPr>
              <w:t>e-mail</w:t>
            </w:r>
          </w:p>
        </w:tc>
        <w:tc>
          <w:tcPr>
            <w:tcW w:w="1361" w:type="pct"/>
            <w:vMerge w:val="restart"/>
          </w:tcPr>
          <w:p w:rsidR="00186AA4" w:rsidRPr="00B66F25" w:rsidRDefault="009870BC" w:rsidP="00B66F25">
            <w:pPr>
              <w:jc w:val="both"/>
              <w:rPr>
                <w:sz w:val="26"/>
                <w:szCs w:val="26"/>
                <w:lang w:val="en-US"/>
              </w:rPr>
            </w:pPr>
            <w:hyperlink r:id="rId8" w:history="1">
              <w:r w:rsidR="00AD3DB5" w:rsidRPr="00081AF4">
                <w:rPr>
                  <w:rStyle w:val="ac"/>
                  <w:rFonts w:ascii="Arial" w:hAnsi="Arial" w:cs="Arial"/>
                  <w:sz w:val="20"/>
                  <w:shd w:val="clear" w:color="auto" w:fill="F7F7F7"/>
                </w:rPr>
                <w:t>s_berezovka@list.ru</w:t>
              </w:r>
            </w:hyperlink>
            <w:r w:rsidR="00AD3DB5">
              <w:rPr>
                <w:rFonts w:ascii="Arial" w:hAnsi="Arial" w:cs="Arial"/>
                <w:color w:val="666666"/>
                <w:sz w:val="20"/>
                <w:shd w:val="clear" w:color="auto" w:fill="F7F7F7"/>
              </w:rPr>
              <w:t xml:space="preserve"> </w:t>
            </w:r>
          </w:p>
        </w:tc>
      </w:tr>
      <w:tr w:rsidR="00620AD0" w:rsidRPr="00B66F25" w:rsidTr="00620AD0">
        <w:trPr>
          <w:trHeight w:val="70"/>
        </w:trPr>
        <w:tc>
          <w:tcPr>
            <w:tcW w:w="489" w:type="pct"/>
            <w:tcBorders>
              <w:top w:val="nil"/>
              <w:left w:val="nil"/>
              <w:bottom w:val="nil"/>
            </w:tcBorders>
          </w:tcPr>
          <w:p w:rsidR="00186AA4" w:rsidRPr="00B66F25" w:rsidRDefault="00186AA4" w:rsidP="00B66F25">
            <w:pPr>
              <w:jc w:val="both"/>
              <w:rPr>
                <w:sz w:val="26"/>
                <w:szCs w:val="26"/>
              </w:rPr>
            </w:pPr>
            <w:r w:rsidRPr="00B66F25">
              <w:rPr>
                <w:sz w:val="26"/>
                <w:szCs w:val="26"/>
              </w:rPr>
              <w:t>Сайт</w:t>
            </w:r>
          </w:p>
        </w:tc>
        <w:tc>
          <w:tcPr>
            <w:tcW w:w="1103" w:type="pct"/>
          </w:tcPr>
          <w:p w:rsidR="00186AA4" w:rsidRPr="00B66F25" w:rsidRDefault="009870BC" w:rsidP="00716AFA">
            <w:pPr>
              <w:jc w:val="both"/>
              <w:rPr>
                <w:sz w:val="26"/>
                <w:szCs w:val="26"/>
              </w:rPr>
            </w:pPr>
            <w:hyperlink r:id="rId9" w:history="1">
              <w:r w:rsidR="00AD3DB5" w:rsidRPr="00081AF4">
                <w:rPr>
                  <w:rStyle w:val="ac"/>
                  <w:sz w:val="26"/>
                  <w:szCs w:val="26"/>
                </w:rPr>
                <w:t>http://sberezovskaya.shkola.hc.ru/obrazovanie.html</w:t>
              </w:r>
            </w:hyperlink>
            <w:r w:rsidR="00AD3DB5">
              <w:rPr>
                <w:sz w:val="26"/>
                <w:szCs w:val="26"/>
              </w:rPr>
              <w:t xml:space="preserve"> </w:t>
            </w:r>
          </w:p>
        </w:tc>
        <w:tc>
          <w:tcPr>
            <w:tcW w:w="455" w:type="pct"/>
            <w:tcBorders>
              <w:top w:val="nil"/>
              <w:bottom w:val="nil"/>
            </w:tcBorders>
          </w:tcPr>
          <w:p w:rsidR="00186AA4" w:rsidRPr="00B66F25" w:rsidRDefault="00186AA4" w:rsidP="00B66F25">
            <w:pPr>
              <w:jc w:val="both"/>
              <w:rPr>
                <w:sz w:val="26"/>
                <w:szCs w:val="26"/>
              </w:rPr>
            </w:pPr>
          </w:p>
        </w:tc>
        <w:tc>
          <w:tcPr>
            <w:tcW w:w="1137" w:type="pct"/>
            <w:vMerge/>
          </w:tcPr>
          <w:p w:rsidR="00186AA4" w:rsidRPr="00B66F25" w:rsidRDefault="00186AA4" w:rsidP="00B66F25">
            <w:pPr>
              <w:jc w:val="both"/>
              <w:rPr>
                <w:sz w:val="26"/>
                <w:szCs w:val="26"/>
              </w:rPr>
            </w:pPr>
          </w:p>
        </w:tc>
        <w:tc>
          <w:tcPr>
            <w:tcW w:w="455" w:type="pct"/>
            <w:tcBorders>
              <w:top w:val="nil"/>
              <w:bottom w:val="nil"/>
            </w:tcBorders>
          </w:tcPr>
          <w:p w:rsidR="00186AA4" w:rsidRPr="00B66F25" w:rsidRDefault="00186AA4" w:rsidP="00B66F25">
            <w:pPr>
              <w:jc w:val="both"/>
              <w:rPr>
                <w:sz w:val="26"/>
                <w:szCs w:val="26"/>
              </w:rPr>
            </w:pPr>
          </w:p>
        </w:tc>
        <w:tc>
          <w:tcPr>
            <w:tcW w:w="1361" w:type="pct"/>
            <w:vMerge/>
          </w:tcPr>
          <w:p w:rsidR="00186AA4" w:rsidRPr="00B66F25" w:rsidRDefault="00186AA4" w:rsidP="00B66F25">
            <w:pPr>
              <w:jc w:val="both"/>
              <w:rPr>
                <w:sz w:val="26"/>
                <w:szCs w:val="26"/>
              </w:rPr>
            </w:pPr>
          </w:p>
        </w:tc>
      </w:tr>
    </w:tbl>
    <w:p w:rsidR="00186AA4" w:rsidRPr="00B66F25" w:rsidRDefault="00186AA4" w:rsidP="00186AA4">
      <w:pPr>
        <w:jc w:val="both"/>
        <w:rPr>
          <w:sz w:val="26"/>
          <w:szCs w:val="26"/>
        </w:rPr>
      </w:pPr>
    </w:p>
    <w:p w:rsidR="00186AA4" w:rsidRPr="00B66F25" w:rsidRDefault="00186AA4" w:rsidP="00186AA4">
      <w:pPr>
        <w:jc w:val="both"/>
        <w:rPr>
          <w:sz w:val="26"/>
          <w:szCs w:val="26"/>
        </w:rPr>
      </w:pPr>
      <w:r w:rsidRPr="00B66F25">
        <w:rPr>
          <w:sz w:val="26"/>
          <w:szCs w:val="26"/>
        </w:rPr>
        <w:t>Учредители: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186AA4" w:rsidRPr="00B66F25" w:rsidTr="00B66F25">
        <w:trPr>
          <w:trHeight w:val="459"/>
        </w:trPr>
        <w:tc>
          <w:tcPr>
            <w:tcW w:w="5000" w:type="pct"/>
          </w:tcPr>
          <w:p w:rsidR="00186AA4" w:rsidRPr="00B66F25" w:rsidRDefault="00716AFA" w:rsidP="00716AFA">
            <w:pPr>
              <w:contextualSpacing/>
              <w:rPr>
                <w:sz w:val="26"/>
                <w:szCs w:val="26"/>
              </w:rPr>
            </w:pPr>
            <w:r>
              <w:rPr>
                <w:sz w:val="26"/>
                <w:szCs w:val="26"/>
              </w:rPr>
              <w:t>Бобровский</w:t>
            </w:r>
            <w:r w:rsidR="009E1620" w:rsidRPr="009E1620">
              <w:rPr>
                <w:sz w:val="26"/>
                <w:szCs w:val="26"/>
              </w:rPr>
              <w:t xml:space="preserve"> муниципальный район</w:t>
            </w:r>
          </w:p>
        </w:tc>
      </w:tr>
    </w:tbl>
    <w:p w:rsidR="00186AA4" w:rsidRPr="00B66F25" w:rsidRDefault="00186AA4" w:rsidP="00186AA4">
      <w:pPr>
        <w:jc w:val="both"/>
        <w:rPr>
          <w:sz w:val="26"/>
          <w:szCs w:val="26"/>
        </w:rPr>
      </w:pPr>
    </w:p>
    <w:p w:rsidR="00186AA4" w:rsidRPr="00B66F25" w:rsidRDefault="00186AA4" w:rsidP="00186AA4">
      <w:pPr>
        <w:jc w:val="both"/>
        <w:rPr>
          <w:sz w:val="26"/>
          <w:szCs w:val="26"/>
        </w:rPr>
      </w:pPr>
      <w:r w:rsidRPr="00B66F25">
        <w:rPr>
          <w:sz w:val="26"/>
          <w:szCs w:val="26"/>
        </w:rPr>
        <w:t>Директор: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0"/>
      </w:tblGrid>
      <w:tr w:rsidR="00186AA4" w:rsidRPr="00B66F25" w:rsidTr="00B66F25">
        <w:tc>
          <w:tcPr>
            <w:tcW w:w="5000" w:type="pct"/>
          </w:tcPr>
          <w:p w:rsidR="00186AA4" w:rsidRPr="009E1620" w:rsidRDefault="00AD3DB5" w:rsidP="00AD3DB5">
            <w:pPr>
              <w:jc w:val="both"/>
              <w:rPr>
                <w:sz w:val="26"/>
                <w:szCs w:val="26"/>
              </w:rPr>
            </w:pPr>
            <w:r>
              <w:rPr>
                <w:sz w:val="26"/>
                <w:szCs w:val="26"/>
              </w:rPr>
              <w:t>Самохина</w:t>
            </w:r>
            <w:r w:rsidR="00716AFA">
              <w:rPr>
                <w:sz w:val="26"/>
                <w:szCs w:val="26"/>
              </w:rPr>
              <w:t xml:space="preserve"> Светлана </w:t>
            </w:r>
            <w:r>
              <w:rPr>
                <w:sz w:val="26"/>
                <w:szCs w:val="26"/>
              </w:rPr>
              <w:t>Дмитриевна</w:t>
            </w:r>
          </w:p>
        </w:tc>
      </w:tr>
    </w:tbl>
    <w:p w:rsidR="00186AA4" w:rsidRPr="00B66F25" w:rsidRDefault="00186AA4" w:rsidP="00186AA4">
      <w:pPr>
        <w:jc w:val="both"/>
        <w:rPr>
          <w:sz w:val="26"/>
          <w:szCs w:val="26"/>
        </w:rPr>
      </w:pPr>
    </w:p>
    <w:p w:rsidR="00186AA4" w:rsidRPr="00B66F25" w:rsidRDefault="00186AA4" w:rsidP="00186AA4">
      <w:pPr>
        <w:ind w:left="360"/>
        <w:jc w:val="both"/>
        <w:rPr>
          <w:sz w:val="26"/>
          <w:szCs w:val="26"/>
        </w:rPr>
      </w:pPr>
      <w:r w:rsidRPr="00B66F25">
        <w:rPr>
          <w:sz w:val="26"/>
          <w:szCs w:val="26"/>
        </w:rPr>
        <w:t xml:space="preserve"> Контингент обучающихся </w:t>
      </w:r>
    </w:p>
    <w:tbl>
      <w:tblPr>
        <w:tblW w:w="3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3730"/>
      </w:tblGrid>
      <w:tr w:rsidR="000D08D1" w:rsidRPr="00B66F25" w:rsidTr="000D08D1">
        <w:tc>
          <w:tcPr>
            <w:tcW w:w="2007" w:type="pct"/>
          </w:tcPr>
          <w:p w:rsidR="000D08D1" w:rsidRPr="00B66F25" w:rsidRDefault="000D08D1" w:rsidP="00B66F25">
            <w:pPr>
              <w:jc w:val="center"/>
              <w:rPr>
                <w:sz w:val="26"/>
                <w:szCs w:val="26"/>
              </w:rPr>
            </w:pPr>
            <w:r w:rsidRPr="00B66F25">
              <w:rPr>
                <w:sz w:val="26"/>
                <w:szCs w:val="26"/>
              </w:rPr>
              <w:t>классы</w:t>
            </w:r>
          </w:p>
        </w:tc>
        <w:tc>
          <w:tcPr>
            <w:tcW w:w="2993" w:type="pct"/>
          </w:tcPr>
          <w:p w:rsidR="000D08D1" w:rsidRPr="00B66F25" w:rsidRDefault="000D08D1" w:rsidP="00B66F25">
            <w:pPr>
              <w:jc w:val="center"/>
              <w:rPr>
                <w:sz w:val="26"/>
                <w:szCs w:val="26"/>
              </w:rPr>
            </w:pPr>
            <w:r w:rsidRPr="00B66F25">
              <w:rPr>
                <w:sz w:val="26"/>
                <w:szCs w:val="26"/>
              </w:rPr>
              <w:t>кол-во обучающихся</w:t>
            </w:r>
          </w:p>
        </w:tc>
      </w:tr>
      <w:tr w:rsidR="000D08D1" w:rsidRPr="00B66F25" w:rsidTr="000D08D1">
        <w:tc>
          <w:tcPr>
            <w:tcW w:w="2007" w:type="pct"/>
          </w:tcPr>
          <w:p w:rsidR="000D08D1" w:rsidRPr="00B66F25" w:rsidRDefault="000D08D1" w:rsidP="00B66F25">
            <w:pPr>
              <w:jc w:val="center"/>
              <w:rPr>
                <w:sz w:val="26"/>
                <w:szCs w:val="26"/>
              </w:rPr>
            </w:pPr>
            <w:r w:rsidRPr="00B66F25">
              <w:rPr>
                <w:sz w:val="26"/>
                <w:szCs w:val="26"/>
              </w:rPr>
              <w:t>8</w:t>
            </w:r>
          </w:p>
        </w:tc>
        <w:tc>
          <w:tcPr>
            <w:tcW w:w="2993" w:type="pct"/>
          </w:tcPr>
          <w:p w:rsidR="000D08D1" w:rsidRPr="00B66F25" w:rsidRDefault="00AD3DB5" w:rsidP="00B66F25">
            <w:pPr>
              <w:jc w:val="center"/>
              <w:rPr>
                <w:sz w:val="26"/>
                <w:szCs w:val="26"/>
              </w:rPr>
            </w:pPr>
            <w:r>
              <w:rPr>
                <w:sz w:val="26"/>
                <w:szCs w:val="26"/>
              </w:rPr>
              <w:t>6</w:t>
            </w:r>
          </w:p>
        </w:tc>
      </w:tr>
      <w:tr w:rsidR="000D08D1" w:rsidRPr="00B66F25" w:rsidTr="000D08D1">
        <w:tc>
          <w:tcPr>
            <w:tcW w:w="2007" w:type="pct"/>
          </w:tcPr>
          <w:p w:rsidR="000D08D1" w:rsidRPr="00B66F25" w:rsidRDefault="000D08D1" w:rsidP="00B66F25">
            <w:pPr>
              <w:jc w:val="center"/>
              <w:rPr>
                <w:sz w:val="26"/>
                <w:szCs w:val="26"/>
              </w:rPr>
            </w:pPr>
            <w:r w:rsidRPr="00B66F25">
              <w:rPr>
                <w:sz w:val="26"/>
                <w:szCs w:val="26"/>
              </w:rPr>
              <w:t>9</w:t>
            </w:r>
          </w:p>
        </w:tc>
        <w:tc>
          <w:tcPr>
            <w:tcW w:w="2993" w:type="pct"/>
          </w:tcPr>
          <w:p w:rsidR="000D08D1" w:rsidRPr="00B66F25" w:rsidRDefault="00716AFA" w:rsidP="00B66F25">
            <w:pPr>
              <w:jc w:val="center"/>
              <w:rPr>
                <w:sz w:val="26"/>
                <w:szCs w:val="26"/>
              </w:rPr>
            </w:pPr>
            <w:r>
              <w:rPr>
                <w:sz w:val="26"/>
                <w:szCs w:val="26"/>
              </w:rPr>
              <w:t>3</w:t>
            </w:r>
          </w:p>
        </w:tc>
      </w:tr>
      <w:tr w:rsidR="000D08D1" w:rsidRPr="00B66F25" w:rsidTr="000D08D1">
        <w:tc>
          <w:tcPr>
            <w:tcW w:w="2007" w:type="pct"/>
          </w:tcPr>
          <w:p w:rsidR="000D08D1" w:rsidRPr="00B66F25" w:rsidRDefault="000D08D1" w:rsidP="00B66F25">
            <w:pPr>
              <w:jc w:val="center"/>
              <w:rPr>
                <w:b/>
                <w:sz w:val="26"/>
                <w:szCs w:val="26"/>
              </w:rPr>
            </w:pPr>
            <w:r w:rsidRPr="00B66F25">
              <w:rPr>
                <w:b/>
                <w:sz w:val="26"/>
                <w:szCs w:val="26"/>
              </w:rPr>
              <w:t xml:space="preserve">Всего </w:t>
            </w:r>
          </w:p>
        </w:tc>
        <w:tc>
          <w:tcPr>
            <w:tcW w:w="2993" w:type="pct"/>
          </w:tcPr>
          <w:p w:rsidR="000D08D1" w:rsidRPr="00B66F25" w:rsidRDefault="00AD3DB5" w:rsidP="00B66F25">
            <w:pPr>
              <w:jc w:val="center"/>
              <w:rPr>
                <w:b/>
                <w:sz w:val="26"/>
                <w:szCs w:val="26"/>
              </w:rPr>
            </w:pPr>
            <w:r>
              <w:rPr>
                <w:b/>
                <w:sz w:val="26"/>
                <w:szCs w:val="26"/>
              </w:rPr>
              <w:t>9</w:t>
            </w:r>
          </w:p>
        </w:tc>
      </w:tr>
      <w:tr w:rsidR="000D08D1" w:rsidRPr="00B66F25" w:rsidTr="000D08D1">
        <w:tc>
          <w:tcPr>
            <w:tcW w:w="2007" w:type="pct"/>
          </w:tcPr>
          <w:p w:rsidR="000D08D1" w:rsidRPr="00B66F25" w:rsidRDefault="000D08D1" w:rsidP="00B66F25">
            <w:pPr>
              <w:jc w:val="center"/>
              <w:rPr>
                <w:b/>
                <w:sz w:val="26"/>
                <w:szCs w:val="26"/>
              </w:rPr>
            </w:pPr>
            <w:r>
              <w:rPr>
                <w:b/>
                <w:sz w:val="26"/>
                <w:szCs w:val="26"/>
              </w:rPr>
              <w:t>ВСЕГО ПО ОУ</w:t>
            </w:r>
          </w:p>
        </w:tc>
        <w:tc>
          <w:tcPr>
            <w:tcW w:w="2993" w:type="pct"/>
          </w:tcPr>
          <w:p w:rsidR="000D08D1" w:rsidRDefault="00AD3DB5" w:rsidP="00B66F25">
            <w:pPr>
              <w:jc w:val="center"/>
              <w:rPr>
                <w:b/>
                <w:sz w:val="26"/>
                <w:szCs w:val="26"/>
              </w:rPr>
            </w:pPr>
            <w:r>
              <w:rPr>
                <w:b/>
                <w:sz w:val="26"/>
                <w:szCs w:val="26"/>
              </w:rPr>
              <w:t>54</w:t>
            </w:r>
          </w:p>
        </w:tc>
      </w:tr>
    </w:tbl>
    <w:p w:rsidR="00B66F25" w:rsidRDefault="00B66F25" w:rsidP="00620AD0">
      <w:pPr>
        <w:jc w:val="center"/>
        <w:rPr>
          <w:b/>
          <w:sz w:val="26"/>
          <w:szCs w:val="26"/>
        </w:rPr>
      </w:pPr>
    </w:p>
    <w:p w:rsidR="00186AA4" w:rsidRPr="00B66F25" w:rsidRDefault="00186AA4" w:rsidP="00620AD0">
      <w:pPr>
        <w:jc w:val="center"/>
        <w:rPr>
          <w:b/>
          <w:sz w:val="26"/>
          <w:szCs w:val="26"/>
        </w:rPr>
      </w:pPr>
      <w:r w:rsidRPr="00B66F25">
        <w:rPr>
          <w:b/>
          <w:sz w:val="26"/>
          <w:szCs w:val="26"/>
        </w:rPr>
        <w:t>ОРГАНИЗАЦИОННО-ПРАВОВОЕ ОБЕСПЕЧЕНИЕ</w:t>
      </w:r>
    </w:p>
    <w:p w:rsidR="00186AA4" w:rsidRPr="00B66F25" w:rsidRDefault="00186AA4" w:rsidP="00186AA4">
      <w:pPr>
        <w:jc w:val="center"/>
        <w:rPr>
          <w:b/>
          <w:sz w:val="26"/>
          <w:szCs w:val="26"/>
        </w:rPr>
      </w:pPr>
    </w:p>
    <w:p w:rsidR="00186AA4" w:rsidRPr="00B66F25" w:rsidRDefault="00186AA4" w:rsidP="000D08D1">
      <w:pPr>
        <w:ind w:firstLine="567"/>
        <w:rPr>
          <w:sz w:val="26"/>
          <w:szCs w:val="26"/>
        </w:rPr>
      </w:pPr>
      <w:r w:rsidRPr="00B66F25">
        <w:rPr>
          <w:sz w:val="26"/>
          <w:szCs w:val="26"/>
        </w:rPr>
        <w:t xml:space="preserve">- Устав </w:t>
      </w:r>
      <w:r w:rsidR="000D08D1">
        <w:rPr>
          <w:sz w:val="26"/>
          <w:szCs w:val="26"/>
        </w:rPr>
        <w:t>общеобразовательной организации,</w:t>
      </w:r>
      <w:r w:rsidR="00716AFA">
        <w:rPr>
          <w:sz w:val="26"/>
          <w:szCs w:val="26"/>
        </w:rPr>
        <w:t xml:space="preserve"> </w:t>
      </w:r>
      <w:r w:rsidR="008511E5">
        <w:rPr>
          <w:sz w:val="26"/>
          <w:szCs w:val="26"/>
        </w:rPr>
        <w:t xml:space="preserve">утверждённый </w:t>
      </w:r>
      <w:r w:rsidR="000D08D1" w:rsidRPr="000D08D1">
        <w:rPr>
          <w:sz w:val="26"/>
          <w:szCs w:val="26"/>
        </w:rPr>
        <w:t>по</w:t>
      </w:r>
      <w:r w:rsidR="00716AFA">
        <w:rPr>
          <w:sz w:val="26"/>
          <w:szCs w:val="26"/>
        </w:rPr>
        <w:t>становлением администрации Бобро</w:t>
      </w:r>
      <w:r w:rsidR="000D08D1" w:rsidRPr="000D08D1">
        <w:rPr>
          <w:sz w:val="26"/>
          <w:szCs w:val="26"/>
        </w:rPr>
        <w:t>вского муниципального района от «</w:t>
      </w:r>
      <w:r w:rsidR="00E856F5" w:rsidRPr="00E856F5">
        <w:rPr>
          <w:sz w:val="26"/>
          <w:szCs w:val="26"/>
        </w:rPr>
        <w:t>22» декабря 2015</w:t>
      </w:r>
      <w:r w:rsidR="000D08D1" w:rsidRPr="00E856F5">
        <w:rPr>
          <w:sz w:val="26"/>
          <w:szCs w:val="26"/>
        </w:rPr>
        <w:t xml:space="preserve"> года </w:t>
      </w:r>
      <w:r w:rsidR="00E856F5" w:rsidRPr="00E856F5">
        <w:rPr>
          <w:sz w:val="26"/>
          <w:szCs w:val="26"/>
        </w:rPr>
        <w:t>№721</w:t>
      </w:r>
    </w:p>
    <w:p w:rsidR="00186AA4" w:rsidRPr="00B66F25" w:rsidRDefault="00186AA4" w:rsidP="00186AA4">
      <w:pPr>
        <w:tabs>
          <w:tab w:val="left" w:pos="720"/>
        </w:tabs>
        <w:rPr>
          <w:sz w:val="26"/>
          <w:szCs w:val="26"/>
        </w:rPr>
      </w:pPr>
    </w:p>
    <w:p w:rsidR="000D08D1" w:rsidRPr="00062554" w:rsidRDefault="00186AA4" w:rsidP="000D08D1">
      <w:pPr>
        <w:suppressAutoHyphens/>
        <w:ind w:firstLine="567"/>
        <w:rPr>
          <w:sz w:val="26"/>
          <w:szCs w:val="26"/>
        </w:rPr>
      </w:pPr>
      <w:r w:rsidRPr="00B66F25">
        <w:rPr>
          <w:sz w:val="26"/>
          <w:szCs w:val="26"/>
        </w:rPr>
        <w:t xml:space="preserve">- Лицензия </w:t>
      </w:r>
      <w:r w:rsidR="00620AD0" w:rsidRPr="00B66F25">
        <w:rPr>
          <w:sz w:val="26"/>
          <w:szCs w:val="26"/>
        </w:rPr>
        <w:t>на осуществление</w:t>
      </w:r>
      <w:r w:rsidRPr="00B66F25">
        <w:rPr>
          <w:sz w:val="26"/>
          <w:szCs w:val="26"/>
        </w:rPr>
        <w:t xml:space="preserve"> образовательной деятельности</w:t>
      </w:r>
      <w:r w:rsidR="000D08D1" w:rsidRPr="000D08D1">
        <w:rPr>
          <w:sz w:val="26"/>
          <w:szCs w:val="26"/>
        </w:rPr>
        <w:t>, выданная департаментом образ</w:t>
      </w:r>
      <w:r w:rsidR="00716AFA">
        <w:rPr>
          <w:sz w:val="26"/>
          <w:szCs w:val="26"/>
        </w:rPr>
        <w:t xml:space="preserve">ования и науки </w:t>
      </w:r>
      <w:r w:rsidR="00716AFA" w:rsidRPr="00062554">
        <w:rPr>
          <w:sz w:val="26"/>
          <w:szCs w:val="26"/>
        </w:rPr>
        <w:t>Воронежской области</w:t>
      </w:r>
      <w:r w:rsidR="008511E5" w:rsidRPr="00062554">
        <w:rPr>
          <w:sz w:val="26"/>
          <w:szCs w:val="26"/>
        </w:rPr>
        <w:t xml:space="preserve"> серия </w:t>
      </w:r>
      <w:r w:rsidR="00DE2ED4" w:rsidRPr="00062554">
        <w:rPr>
          <w:sz w:val="26"/>
          <w:szCs w:val="26"/>
        </w:rPr>
        <w:t>А №305335</w:t>
      </w:r>
      <w:r w:rsidR="008511E5" w:rsidRPr="00062554">
        <w:rPr>
          <w:sz w:val="26"/>
          <w:szCs w:val="26"/>
        </w:rPr>
        <w:t>,</w:t>
      </w:r>
      <w:r w:rsidR="000D08D1" w:rsidRPr="00062554">
        <w:rPr>
          <w:sz w:val="26"/>
          <w:szCs w:val="26"/>
        </w:rPr>
        <w:t xml:space="preserve"> регистрационный №</w:t>
      </w:r>
      <w:r w:rsidR="000D08D1" w:rsidRPr="00062554">
        <w:rPr>
          <w:sz w:val="26"/>
          <w:szCs w:val="26"/>
          <w:lang w:val="en-US"/>
        </w:rPr>
        <w:t> </w:t>
      </w:r>
      <w:r w:rsidR="00062554" w:rsidRPr="00062554">
        <w:rPr>
          <w:sz w:val="26"/>
          <w:szCs w:val="26"/>
        </w:rPr>
        <w:t>И-2937 от 20.04.2012</w:t>
      </w:r>
      <w:r w:rsidR="000D08D1" w:rsidRPr="00062554">
        <w:rPr>
          <w:sz w:val="26"/>
          <w:szCs w:val="26"/>
        </w:rPr>
        <w:t xml:space="preserve"> г.</w:t>
      </w:r>
      <w:r w:rsidR="00062554" w:rsidRPr="00062554">
        <w:rPr>
          <w:sz w:val="26"/>
          <w:szCs w:val="26"/>
        </w:rPr>
        <w:t>, действительна - бессрочно</w:t>
      </w:r>
      <w:r w:rsidR="000D08D1" w:rsidRPr="00062554">
        <w:rPr>
          <w:sz w:val="26"/>
          <w:szCs w:val="26"/>
        </w:rPr>
        <w:t xml:space="preserve">; </w:t>
      </w:r>
    </w:p>
    <w:p w:rsidR="00186AA4" w:rsidRPr="00062554" w:rsidRDefault="00186AA4" w:rsidP="00186AA4">
      <w:pPr>
        <w:tabs>
          <w:tab w:val="left" w:pos="360"/>
          <w:tab w:val="left" w:pos="720"/>
        </w:tabs>
        <w:suppressAutoHyphens/>
        <w:rPr>
          <w:sz w:val="26"/>
          <w:szCs w:val="26"/>
        </w:rPr>
      </w:pPr>
    </w:p>
    <w:p w:rsidR="000D08D1" w:rsidRPr="000D08D1" w:rsidRDefault="00186AA4" w:rsidP="000D08D1">
      <w:pPr>
        <w:ind w:firstLine="567"/>
        <w:rPr>
          <w:sz w:val="26"/>
          <w:szCs w:val="26"/>
        </w:rPr>
      </w:pPr>
      <w:r w:rsidRPr="00062554">
        <w:rPr>
          <w:sz w:val="26"/>
          <w:szCs w:val="26"/>
        </w:rPr>
        <w:t>- Свидетельство о государственной аккредитации</w:t>
      </w:r>
      <w:r w:rsidR="000D08D1" w:rsidRPr="00062554">
        <w:rPr>
          <w:sz w:val="26"/>
          <w:szCs w:val="26"/>
        </w:rPr>
        <w:t>, выданное департаментом образования и наук</w:t>
      </w:r>
      <w:r w:rsidR="00716AFA" w:rsidRPr="00062554">
        <w:rPr>
          <w:sz w:val="26"/>
          <w:szCs w:val="26"/>
        </w:rPr>
        <w:t>и Воронежской области</w:t>
      </w:r>
      <w:r w:rsidR="008511E5" w:rsidRPr="00062554">
        <w:rPr>
          <w:sz w:val="26"/>
          <w:szCs w:val="26"/>
        </w:rPr>
        <w:t xml:space="preserve">: серия </w:t>
      </w:r>
      <w:r w:rsidR="00DE2ED4" w:rsidRPr="00062554">
        <w:rPr>
          <w:sz w:val="26"/>
          <w:szCs w:val="26"/>
        </w:rPr>
        <w:t xml:space="preserve">36 </w:t>
      </w:r>
      <w:r w:rsidR="008511E5" w:rsidRPr="00062554">
        <w:rPr>
          <w:sz w:val="26"/>
          <w:szCs w:val="26"/>
        </w:rPr>
        <w:t xml:space="preserve">ОП № </w:t>
      </w:r>
      <w:r w:rsidR="00DE2ED4" w:rsidRPr="00062554">
        <w:rPr>
          <w:sz w:val="26"/>
          <w:szCs w:val="26"/>
        </w:rPr>
        <w:t>029419</w:t>
      </w:r>
      <w:r w:rsidR="000D08D1" w:rsidRPr="00062554">
        <w:rPr>
          <w:sz w:val="26"/>
          <w:szCs w:val="26"/>
        </w:rPr>
        <w:t xml:space="preserve">, регистрационный </w:t>
      </w:r>
      <w:r w:rsidR="00DE2ED4" w:rsidRPr="00062554">
        <w:rPr>
          <w:sz w:val="26"/>
          <w:szCs w:val="26"/>
        </w:rPr>
        <w:t>ИН-1134, от 22.01.2013</w:t>
      </w:r>
    </w:p>
    <w:p w:rsidR="000D08D1" w:rsidRDefault="000D08D1">
      <w:pPr>
        <w:spacing w:after="160" w:line="259" w:lineRule="auto"/>
        <w:rPr>
          <w:sz w:val="26"/>
          <w:szCs w:val="26"/>
        </w:rPr>
      </w:pPr>
      <w:r>
        <w:rPr>
          <w:sz w:val="26"/>
          <w:szCs w:val="26"/>
        </w:rPr>
        <w:br w:type="page"/>
      </w:r>
    </w:p>
    <w:p w:rsidR="00186AA4" w:rsidRPr="0037790C" w:rsidRDefault="00186AA4" w:rsidP="00186AA4">
      <w:pPr>
        <w:jc w:val="center"/>
        <w:rPr>
          <w:b/>
          <w:sz w:val="26"/>
          <w:szCs w:val="26"/>
        </w:rPr>
      </w:pPr>
      <w:r w:rsidRPr="0037790C">
        <w:rPr>
          <w:b/>
          <w:sz w:val="26"/>
          <w:szCs w:val="26"/>
        </w:rPr>
        <w:lastRenderedPageBreak/>
        <w:t>ОРГАНИЗАЦИЯ ОБРАЗОВАТЕЛЬНОЙ ДЕЯТЕЛЬНОСТИ</w:t>
      </w:r>
    </w:p>
    <w:p w:rsidR="00186AA4" w:rsidRPr="0037790C" w:rsidRDefault="00186AA4" w:rsidP="00186AA4">
      <w:pPr>
        <w:jc w:val="center"/>
        <w:rPr>
          <w:b/>
          <w:sz w:val="26"/>
          <w:szCs w:val="26"/>
        </w:rPr>
      </w:pPr>
    </w:p>
    <w:p w:rsidR="00186AA4" w:rsidRPr="0037790C" w:rsidRDefault="00186AA4" w:rsidP="003E4344">
      <w:pPr>
        <w:numPr>
          <w:ilvl w:val="0"/>
          <w:numId w:val="51"/>
        </w:numPr>
        <w:rPr>
          <w:sz w:val="26"/>
          <w:szCs w:val="26"/>
        </w:rPr>
      </w:pPr>
      <w:r w:rsidRPr="0037790C">
        <w:rPr>
          <w:sz w:val="26"/>
          <w:szCs w:val="26"/>
        </w:rPr>
        <w:t>Режим занятий:</w:t>
      </w:r>
    </w:p>
    <w:p w:rsidR="00186AA4" w:rsidRPr="00716AFA" w:rsidRDefault="00186AA4" w:rsidP="00186AA4">
      <w:pPr>
        <w:ind w:left="690"/>
        <w:rPr>
          <w:color w:val="FF0000"/>
          <w:sz w:val="26"/>
          <w:szCs w:val="26"/>
        </w:rPr>
      </w:pPr>
    </w:p>
    <w:p w:rsidR="00186AA4" w:rsidRPr="00B66F25" w:rsidRDefault="00D461A8" w:rsidP="00186AA4">
      <w:pPr>
        <w:pStyle w:val="6"/>
        <w:widowControl w:val="0"/>
        <w:tabs>
          <w:tab w:val="left" w:pos="0"/>
          <w:tab w:val="left" w:pos="360"/>
          <w:tab w:val="left" w:pos="2880"/>
          <w:tab w:val="left" w:pos="8640"/>
        </w:tabs>
        <w:jc w:val="left"/>
        <w:rPr>
          <w:b w:val="0"/>
          <w:sz w:val="26"/>
          <w:szCs w:val="26"/>
        </w:rPr>
      </w:pPr>
      <w:r>
        <w:rPr>
          <w:b w:val="0"/>
          <w:sz w:val="26"/>
          <w:szCs w:val="26"/>
        </w:rPr>
        <w:t>1.1. 5</w:t>
      </w:r>
      <w:r w:rsidR="00186AA4" w:rsidRPr="00B66F25">
        <w:rPr>
          <w:b w:val="0"/>
          <w:sz w:val="26"/>
          <w:szCs w:val="26"/>
        </w:rPr>
        <w:t xml:space="preserve"> </w:t>
      </w:r>
      <w:r w:rsidR="00062554">
        <w:rPr>
          <w:b w:val="0"/>
          <w:sz w:val="26"/>
          <w:szCs w:val="26"/>
        </w:rPr>
        <w:t>– дневная неделя: 8</w:t>
      </w:r>
      <w:r w:rsidR="000D08D1">
        <w:rPr>
          <w:b w:val="0"/>
          <w:sz w:val="26"/>
          <w:szCs w:val="26"/>
        </w:rPr>
        <w:t>-9 классы.</w:t>
      </w:r>
    </w:p>
    <w:p w:rsidR="00186AA4" w:rsidRPr="00B66F25" w:rsidRDefault="00186AA4" w:rsidP="00186AA4">
      <w:pPr>
        <w:tabs>
          <w:tab w:val="left" w:pos="0"/>
          <w:tab w:val="left" w:pos="360"/>
        </w:tabs>
        <w:rPr>
          <w:sz w:val="26"/>
          <w:szCs w:val="26"/>
        </w:rPr>
      </w:pPr>
      <w:r w:rsidRPr="00B66F25">
        <w:rPr>
          <w:sz w:val="26"/>
          <w:szCs w:val="26"/>
        </w:rPr>
        <w:t xml:space="preserve">1.2. Сменность </w:t>
      </w:r>
      <w:r w:rsidR="00620AD0" w:rsidRPr="00B66F25">
        <w:rPr>
          <w:sz w:val="26"/>
          <w:szCs w:val="26"/>
        </w:rPr>
        <w:t>занятий: 1</w:t>
      </w:r>
      <w:r w:rsidRPr="00B66F25">
        <w:rPr>
          <w:sz w:val="26"/>
          <w:szCs w:val="26"/>
        </w:rPr>
        <w:t xml:space="preserve"> смена</w:t>
      </w:r>
    </w:p>
    <w:p w:rsidR="00186AA4" w:rsidRPr="00B66F25" w:rsidRDefault="00186AA4" w:rsidP="00186AA4">
      <w:pPr>
        <w:pStyle w:val="6"/>
        <w:tabs>
          <w:tab w:val="left" w:pos="0"/>
          <w:tab w:val="left" w:pos="360"/>
          <w:tab w:val="left" w:pos="2520"/>
          <w:tab w:val="left" w:pos="5040"/>
          <w:tab w:val="left" w:pos="7020"/>
        </w:tabs>
        <w:jc w:val="left"/>
        <w:rPr>
          <w:b w:val="0"/>
          <w:sz w:val="26"/>
          <w:szCs w:val="26"/>
        </w:rPr>
      </w:pPr>
      <w:r w:rsidRPr="00B66F25">
        <w:rPr>
          <w:b w:val="0"/>
          <w:sz w:val="26"/>
          <w:szCs w:val="26"/>
        </w:rPr>
        <w:t xml:space="preserve">1.3. Начало занятий: 8 час. 30 мин.              </w:t>
      </w:r>
    </w:p>
    <w:p w:rsidR="00186AA4" w:rsidRPr="00B66F25" w:rsidRDefault="00186AA4" w:rsidP="00186AA4">
      <w:pPr>
        <w:pStyle w:val="6"/>
        <w:tabs>
          <w:tab w:val="left" w:pos="0"/>
          <w:tab w:val="left" w:pos="360"/>
          <w:tab w:val="left" w:pos="2520"/>
          <w:tab w:val="left" w:pos="5040"/>
          <w:tab w:val="left" w:pos="7020"/>
        </w:tabs>
        <w:jc w:val="left"/>
        <w:rPr>
          <w:b w:val="0"/>
          <w:sz w:val="26"/>
          <w:szCs w:val="26"/>
        </w:rPr>
      </w:pPr>
      <w:r w:rsidRPr="00B66F25">
        <w:rPr>
          <w:b w:val="0"/>
          <w:sz w:val="26"/>
          <w:szCs w:val="26"/>
        </w:rPr>
        <w:t xml:space="preserve">       Окончание занятий: 15 час. 05 мин.</w:t>
      </w:r>
    </w:p>
    <w:p w:rsidR="00186AA4" w:rsidRPr="00B66F25" w:rsidRDefault="00186AA4" w:rsidP="000D08D1">
      <w:pPr>
        <w:tabs>
          <w:tab w:val="left" w:pos="0"/>
          <w:tab w:val="left" w:pos="360"/>
          <w:tab w:val="left" w:pos="1800"/>
          <w:tab w:val="left" w:pos="3420"/>
          <w:tab w:val="left" w:pos="4500"/>
          <w:tab w:val="left" w:pos="6120"/>
          <w:tab w:val="left" w:pos="7380"/>
        </w:tabs>
        <w:rPr>
          <w:sz w:val="26"/>
          <w:szCs w:val="26"/>
        </w:rPr>
      </w:pPr>
      <w:r w:rsidRPr="00B66F25">
        <w:rPr>
          <w:sz w:val="26"/>
          <w:szCs w:val="26"/>
        </w:rPr>
        <w:t>1.4. Продолжительность урока:</w:t>
      </w:r>
      <w:r w:rsidR="00D461A8">
        <w:rPr>
          <w:sz w:val="26"/>
          <w:szCs w:val="26"/>
        </w:rPr>
        <w:t xml:space="preserve"> в 8</w:t>
      </w:r>
      <w:r w:rsidRPr="00B66F25">
        <w:rPr>
          <w:sz w:val="26"/>
          <w:szCs w:val="26"/>
        </w:rPr>
        <w:t xml:space="preserve">-9 классах </w:t>
      </w:r>
      <w:r w:rsidR="000D08D1">
        <w:rPr>
          <w:sz w:val="26"/>
          <w:szCs w:val="26"/>
        </w:rPr>
        <w:t xml:space="preserve">- </w:t>
      </w:r>
      <w:r w:rsidR="00D461A8">
        <w:rPr>
          <w:sz w:val="26"/>
          <w:szCs w:val="26"/>
        </w:rPr>
        <w:t>45 мин.</w:t>
      </w:r>
    </w:p>
    <w:p w:rsidR="00186AA4" w:rsidRPr="00B66F25" w:rsidRDefault="00186AA4" w:rsidP="00186AA4">
      <w:pPr>
        <w:ind w:left="690"/>
        <w:rPr>
          <w:sz w:val="26"/>
          <w:szCs w:val="26"/>
        </w:rPr>
      </w:pPr>
    </w:p>
    <w:p w:rsidR="00186AA4" w:rsidRPr="00B66F25" w:rsidRDefault="00186AA4" w:rsidP="003E4344">
      <w:pPr>
        <w:numPr>
          <w:ilvl w:val="0"/>
          <w:numId w:val="51"/>
        </w:numPr>
        <w:rPr>
          <w:sz w:val="26"/>
          <w:szCs w:val="26"/>
        </w:rPr>
      </w:pPr>
      <w:r w:rsidRPr="00B66F25">
        <w:rPr>
          <w:sz w:val="26"/>
          <w:szCs w:val="26"/>
        </w:rPr>
        <w:t>Учебная нагрузка:</w:t>
      </w:r>
    </w:p>
    <w:p w:rsidR="00186AA4" w:rsidRPr="00B66F25" w:rsidRDefault="00186AA4" w:rsidP="00186AA4">
      <w:pPr>
        <w:ind w:left="690"/>
        <w:rPr>
          <w:sz w:val="26"/>
          <w:szCs w:val="26"/>
        </w:rPr>
      </w:pPr>
    </w:p>
    <w:tbl>
      <w:tblPr>
        <w:tblW w:w="75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985"/>
        <w:gridCol w:w="1842"/>
      </w:tblGrid>
      <w:tr w:rsidR="000D08D1" w:rsidRPr="00B66F25" w:rsidTr="000D08D1">
        <w:trPr>
          <w:trHeight w:val="248"/>
        </w:trPr>
        <w:tc>
          <w:tcPr>
            <w:tcW w:w="3715" w:type="dxa"/>
            <w:vMerge w:val="restart"/>
            <w:shd w:val="clear" w:color="auto" w:fill="auto"/>
          </w:tcPr>
          <w:p w:rsidR="000D08D1" w:rsidRPr="00B66F25" w:rsidRDefault="000D08D1" w:rsidP="00B66F25">
            <w:pPr>
              <w:rPr>
                <w:sz w:val="26"/>
                <w:szCs w:val="26"/>
              </w:rPr>
            </w:pPr>
            <w:r w:rsidRPr="00B66F25">
              <w:rPr>
                <w:sz w:val="26"/>
                <w:szCs w:val="26"/>
              </w:rPr>
              <w:t>Классы</w:t>
            </w:r>
          </w:p>
        </w:tc>
        <w:tc>
          <w:tcPr>
            <w:tcW w:w="3827" w:type="dxa"/>
            <w:gridSpan w:val="2"/>
            <w:shd w:val="clear" w:color="auto" w:fill="auto"/>
          </w:tcPr>
          <w:p w:rsidR="000D08D1" w:rsidRPr="00B66F25" w:rsidRDefault="000D08D1" w:rsidP="00B66F25">
            <w:pPr>
              <w:rPr>
                <w:sz w:val="26"/>
                <w:szCs w:val="26"/>
              </w:rPr>
            </w:pPr>
            <w:r w:rsidRPr="00B66F25">
              <w:rPr>
                <w:sz w:val="26"/>
                <w:szCs w:val="26"/>
              </w:rPr>
              <w:t>Основное общее образование</w:t>
            </w:r>
          </w:p>
        </w:tc>
      </w:tr>
      <w:tr w:rsidR="00D461A8" w:rsidRPr="00B66F25" w:rsidTr="00D461A8">
        <w:trPr>
          <w:trHeight w:val="247"/>
        </w:trPr>
        <w:tc>
          <w:tcPr>
            <w:tcW w:w="3715" w:type="dxa"/>
            <w:vMerge/>
            <w:shd w:val="clear" w:color="auto" w:fill="auto"/>
          </w:tcPr>
          <w:p w:rsidR="00D461A8" w:rsidRPr="00B66F25" w:rsidRDefault="00D461A8" w:rsidP="00B66F25">
            <w:pPr>
              <w:rPr>
                <w:sz w:val="26"/>
                <w:szCs w:val="26"/>
              </w:rPr>
            </w:pPr>
          </w:p>
        </w:tc>
        <w:tc>
          <w:tcPr>
            <w:tcW w:w="1985" w:type="dxa"/>
            <w:shd w:val="clear" w:color="auto" w:fill="auto"/>
            <w:vAlign w:val="center"/>
          </w:tcPr>
          <w:p w:rsidR="00D461A8" w:rsidRPr="00B66F25" w:rsidRDefault="00D461A8" w:rsidP="000D08D1">
            <w:pPr>
              <w:jc w:val="center"/>
              <w:rPr>
                <w:sz w:val="26"/>
                <w:szCs w:val="26"/>
              </w:rPr>
            </w:pPr>
            <w:r w:rsidRPr="00B66F25">
              <w:rPr>
                <w:sz w:val="26"/>
                <w:szCs w:val="26"/>
              </w:rPr>
              <w:t>8</w:t>
            </w:r>
          </w:p>
        </w:tc>
        <w:tc>
          <w:tcPr>
            <w:tcW w:w="1842" w:type="dxa"/>
            <w:shd w:val="clear" w:color="auto" w:fill="auto"/>
            <w:vAlign w:val="center"/>
          </w:tcPr>
          <w:p w:rsidR="00D461A8" w:rsidRPr="00B66F25" w:rsidRDefault="00D461A8" w:rsidP="000D08D1">
            <w:pPr>
              <w:jc w:val="center"/>
              <w:rPr>
                <w:sz w:val="26"/>
                <w:szCs w:val="26"/>
              </w:rPr>
            </w:pPr>
            <w:r w:rsidRPr="00B66F25">
              <w:rPr>
                <w:sz w:val="26"/>
                <w:szCs w:val="26"/>
              </w:rPr>
              <w:t>9</w:t>
            </w:r>
          </w:p>
        </w:tc>
      </w:tr>
      <w:tr w:rsidR="00D461A8" w:rsidRPr="00B66F25" w:rsidTr="00D461A8">
        <w:tc>
          <w:tcPr>
            <w:tcW w:w="3715" w:type="dxa"/>
            <w:shd w:val="clear" w:color="auto" w:fill="auto"/>
          </w:tcPr>
          <w:p w:rsidR="00D461A8" w:rsidRPr="00B66F25" w:rsidRDefault="00D461A8" w:rsidP="00B66F25">
            <w:pPr>
              <w:rPr>
                <w:sz w:val="26"/>
                <w:szCs w:val="26"/>
              </w:rPr>
            </w:pPr>
            <w:r>
              <w:rPr>
                <w:sz w:val="26"/>
                <w:szCs w:val="26"/>
              </w:rPr>
              <w:t>Количество часов</w:t>
            </w:r>
          </w:p>
        </w:tc>
        <w:tc>
          <w:tcPr>
            <w:tcW w:w="1985" w:type="dxa"/>
            <w:shd w:val="clear" w:color="auto" w:fill="auto"/>
            <w:vAlign w:val="center"/>
          </w:tcPr>
          <w:p w:rsidR="00D461A8" w:rsidRPr="00B66F25" w:rsidRDefault="00D461A8" w:rsidP="000D08D1">
            <w:pPr>
              <w:jc w:val="center"/>
              <w:rPr>
                <w:sz w:val="26"/>
                <w:szCs w:val="26"/>
              </w:rPr>
            </w:pPr>
            <w:r w:rsidRPr="00B66F25">
              <w:rPr>
                <w:sz w:val="26"/>
                <w:szCs w:val="26"/>
              </w:rPr>
              <w:t>3</w:t>
            </w:r>
            <w:r>
              <w:rPr>
                <w:sz w:val="26"/>
                <w:szCs w:val="26"/>
              </w:rPr>
              <w:t>3</w:t>
            </w:r>
          </w:p>
        </w:tc>
        <w:tc>
          <w:tcPr>
            <w:tcW w:w="1842" w:type="dxa"/>
            <w:shd w:val="clear" w:color="auto" w:fill="auto"/>
            <w:vAlign w:val="center"/>
          </w:tcPr>
          <w:p w:rsidR="00D461A8" w:rsidRPr="00B66F25" w:rsidRDefault="00D461A8" w:rsidP="0037790C">
            <w:pPr>
              <w:jc w:val="center"/>
              <w:rPr>
                <w:sz w:val="26"/>
                <w:szCs w:val="26"/>
              </w:rPr>
            </w:pPr>
            <w:r w:rsidRPr="00B66F25">
              <w:rPr>
                <w:sz w:val="26"/>
                <w:szCs w:val="26"/>
              </w:rPr>
              <w:t>3</w:t>
            </w:r>
            <w:r>
              <w:rPr>
                <w:sz w:val="26"/>
                <w:szCs w:val="26"/>
              </w:rPr>
              <w:t>3</w:t>
            </w:r>
          </w:p>
        </w:tc>
      </w:tr>
    </w:tbl>
    <w:p w:rsidR="00186AA4" w:rsidRPr="00B66F25" w:rsidRDefault="00186AA4" w:rsidP="00186AA4">
      <w:pPr>
        <w:autoSpaceDE w:val="0"/>
        <w:autoSpaceDN w:val="0"/>
        <w:adjustRightInd w:val="0"/>
        <w:rPr>
          <w:color w:val="000000"/>
          <w:sz w:val="26"/>
          <w:szCs w:val="26"/>
        </w:rPr>
      </w:pPr>
    </w:p>
    <w:p w:rsidR="00186AA4" w:rsidRPr="00B66F25" w:rsidRDefault="00D461A8" w:rsidP="00186AA4">
      <w:pPr>
        <w:autoSpaceDE w:val="0"/>
        <w:autoSpaceDN w:val="0"/>
        <w:adjustRightInd w:val="0"/>
        <w:rPr>
          <w:color w:val="000000"/>
          <w:sz w:val="26"/>
          <w:szCs w:val="26"/>
        </w:rPr>
      </w:pPr>
      <w:r>
        <w:rPr>
          <w:color w:val="000000"/>
          <w:sz w:val="26"/>
          <w:szCs w:val="26"/>
        </w:rPr>
        <w:t>МКОУ Сухо-Березовская С</w:t>
      </w:r>
      <w:r w:rsidR="00716AFA">
        <w:rPr>
          <w:color w:val="000000"/>
          <w:sz w:val="26"/>
          <w:szCs w:val="26"/>
        </w:rPr>
        <w:t>ОШ</w:t>
      </w:r>
      <w:r w:rsidR="00186AA4" w:rsidRPr="00B66F25">
        <w:rPr>
          <w:color w:val="000000"/>
          <w:sz w:val="26"/>
          <w:szCs w:val="26"/>
        </w:rPr>
        <w:t xml:space="preserve"> - это современное образовательное учреждение, которое предоставляет качественные образовательные услуги в соответствии с требованиями государственных образовательных стандартов.</w:t>
      </w:r>
    </w:p>
    <w:p w:rsidR="00186AA4" w:rsidRPr="00B66F25" w:rsidRDefault="00186AA4" w:rsidP="00186AA4">
      <w:pPr>
        <w:autoSpaceDE w:val="0"/>
        <w:autoSpaceDN w:val="0"/>
        <w:adjustRightInd w:val="0"/>
        <w:rPr>
          <w:color w:val="000000"/>
          <w:sz w:val="26"/>
          <w:szCs w:val="26"/>
        </w:rPr>
      </w:pPr>
    </w:p>
    <w:p w:rsidR="00186AA4" w:rsidRPr="00B66F25" w:rsidRDefault="00186AA4" w:rsidP="00186AA4">
      <w:pPr>
        <w:autoSpaceDE w:val="0"/>
        <w:autoSpaceDN w:val="0"/>
        <w:adjustRightInd w:val="0"/>
        <w:rPr>
          <w:color w:val="000000"/>
          <w:sz w:val="26"/>
          <w:szCs w:val="26"/>
        </w:rPr>
      </w:pPr>
      <w:r w:rsidRPr="00B66F25">
        <w:rPr>
          <w:b/>
          <w:bCs/>
          <w:color w:val="000000"/>
          <w:sz w:val="26"/>
          <w:szCs w:val="26"/>
        </w:rPr>
        <w:t>Отличительными чертами школы являются</w:t>
      </w:r>
      <w:r w:rsidRPr="00B66F25">
        <w:rPr>
          <w:color w:val="000000"/>
          <w:sz w:val="26"/>
          <w:szCs w:val="26"/>
        </w:rPr>
        <w:t>:</w:t>
      </w:r>
    </w:p>
    <w:p w:rsidR="00186AA4" w:rsidRPr="00B66F25" w:rsidRDefault="00CD284E" w:rsidP="00186AA4">
      <w:pPr>
        <w:autoSpaceDE w:val="0"/>
        <w:autoSpaceDN w:val="0"/>
        <w:adjustRightInd w:val="0"/>
        <w:rPr>
          <w:color w:val="000000"/>
          <w:sz w:val="26"/>
          <w:szCs w:val="26"/>
        </w:rPr>
      </w:pPr>
      <w:r>
        <w:rPr>
          <w:color w:val="00000A"/>
          <w:sz w:val="26"/>
          <w:szCs w:val="26"/>
        </w:rPr>
        <w:t xml:space="preserve">- </w:t>
      </w:r>
      <w:r w:rsidR="00186AA4" w:rsidRPr="00B66F25">
        <w:rPr>
          <w:color w:val="000000"/>
          <w:sz w:val="26"/>
          <w:szCs w:val="26"/>
        </w:rPr>
        <w:t xml:space="preserve">ориентация на развитие индивидуально-творческих способностей </w:t>
      </w:r>
      <w:r w:rsidR="00AD2A61">
        <w:rPr>
          <w:color w:val="000000"/>
          <w:sz w:val="26"/>
          <w:szCs w:val="26"/>
        </w:rPr>
        <w:t>обучающихся</w:t>
      </w:r>
      <w:r w:rsidR="00186AA4" w:rsidRPr="00B66F25">
        <w:rPr>
          <w:color w:val="000000"/>
          <w:sz w:val="26"/>
          <w:szCs w:val="26"/>
        </w:rPr>
        <w:t>, навыков</w:t>
      </w:r>
      <w:r w:rsidR="00AD2A61">
        <w:rPr>
          <w:color w:val="000000"/>
          <w:sz w:val="26"/>
          <w:szCs w:val="26"/>
        </w:rPr>
        <w:t xml:space="preserve"> исследовательской деятельности.</w:t>
      </w:r>
    </w:p>
    <w:p w:rsidR="00186AA4" w:rsidRPr="00B66F25" w:rsidRDefault="00186AA4" w:rsidP="00186AA4">
      <w:pPr>
        <w:ind w:firstLine="567"/>
        <w:jc w:val="both"/>
        <w:rPr>
          <w:sz w:val="26"/>
          <w:szCs w:val="26"/>
        </w:rPr>
      </w:pPr>
      <w:r w:rsidRPr="00B66F25">
        <w:rPr>
          <w:sz w:val="26"/>
          <w:szCs w:val="26"/>
        </w:rPr>
        <w:t xml:space="preserve">Обучающиеся школы показывают хороший уровень образовательной подготовки и качество знаний. Подтверждением тому служат результаты </w:t>
      </w:r>
      <w:r w:rsidR="00AD2A61">
        <w:rPr>
          <w:sz w:val="26"/>
          <w:szCs w:val="26"/>
        </w:rPr>
        <w:t>ОГЭ</w:t>
      </w:r>
      <w:r w:rsidRPr="00B66F25">
        <w:rPr>
          <w:sz w:val="26"/>
          <w:szCs w:val="26"/>
        </w:rPr>
        <w:t xml:space="preserve">, дальнейшее обучение выпускников в </w:t>
      </w:r>
      <w:r w:rsidR="00AD2A61">
        <w:rPr>
          <w:sz w:val="26"/>
          <w:szCs w:val="26"/>
        </w:rPr>
        <w:t>средних школах, лицеях и колледжах</w:t>
      </w:r>
      <w:r w:rsidRPr="00B66F25">
        <w:rPr>
          <w:sz w:val="26"/>
          <w:szCs w:val="26"/>
        </w:rPr>
        <w:t xml:space="preserve">; результативность участия </w:t>
      </w:r>
      <w:r w:rsidR="00AD2A61">
        <w:rPr>
          <w:sz w:val="26"/>
          <w:szCs w:val="26"/>
        </w:rPr>
        <w:t>обучающихся</w:t>
      </w:r>
      <w:r w:rsidRPr="00B66F25">
        <w:rPr>
          <w:sz w:val="26"/>
          <w:szCs w:val="26"/>
        </w:rPr>
        <w:t xml:space="preserve"> школы в муниципальных турах Всероссийской олимпиады школьников по различным предметам, конкурсах творческих работ, научно-практических конференциях, соревнованиях; высокий уровень профессиональной квалификации педагогического коллектива; материально-техническое и информационное оснащение образовательного процесса.</w:t>
      </w:r>
    </w:p>
    <w:p w:rsidR="00186AA4" w:rsidRPr="00B66F25" w:rsidRDefault="00186AA4" w:rsidP="00186AA4">
      <w:pPr>
        <w:pStyle w:val="17"/>
        <w:ind w:left="0" w:firstLine="567"/>
        <w:jc w:val="both"/>
        <w:rPr>
          <w:sz w:val="26"/>
          <w:szCs w:val="26"/>
        </w:rPr>
      </w:pPr>
      <w:r w:rsidRPr="00B66F25">
        <w:rPr>
          <w:sz w:val="26"/>
          <w:szCs w:val="26"/>
        </w:rPr>
        <w:t>Ежегодно обучающиеся школы принимают активное участие и показывают достойные рез</w:t>
      </w:r>
      <w:r w:rsidR="00AD2A61">
        <w:rPr>
          <w:sz w:val="26"/>
          <w:szCs w:val="26"/>
        </w:rPr>
        <w:t>ультаты в олимпиадах, конкурсах</w:t>
      </w:r>
      <w:r w:rsidRPr="00B66F25">
        <w:rPr>
          <w:sz w:val="26"/>
          <w:szCs w:val="26"/>
        </w:rPr>
        <w:t>:</w:t>
      </w:r>
    </w:p>
    <w:p w:rsidR="00186AA4" w:rsidRPr="00B66F25" w:rsidRDefault="00186AA4" w:rsidP="005A328B">
      <w:pPr>
        <w:numPr>
          <w:ilvl w:val="0"/>
          <w:numId w:val="11"/>
        </w:numPr>
        <w:ind w:left="502"/>
        <w:rPr>
          <w:sz w:val="26"/>
          <w:szCs w:val="26"/>
        </w:rPr>
      </w:pPr>
      <w:r w:rsidRPr="00B66F25">
        <w:rPr>
          <w:sz w:val="26"/>
          <w:szCs w:val="26"/>
        </w:rPr>
        <w:t>Всероссийская олимпиада школьников по общеобразовательным предметам;</w:t>
      </w:r>
    </w:p>
    <w:p w:rsidR="00186AA4" w:rsidRPr="00B66F25" w:rsidRDefault="00186AA4" w:rsidP="005A328B">
      <w:pPr>
        <w:numPr>
          <w:ilvl w:val="0"/>
          <w:numId w:val="11"/>
        </w:numPr>
        <w:ind w:left="502"/>
        <w:rPr>
          <w:sz w:val="26"/>
          <w:szCs w:val="26"/>
        </w:rPr>
      </w:pPr>
      <w:r w:rsidRPr="00B66F25">
        <w:rPr>
          <w:sz w:val="26"/>
          <w:szCs w:val="26"/>
        </w:rPr>
        <w:t>Международный проект «</w:t>
      </w:r>
      <w:proofErr w:type="spellStart"/>
      <w:r w:rsidRPr="00B66F25">
        <w:rPr>
          <w:sz w:val="26"/>
          <w:szCs w:val="26"/>
          <w:lang w:val="en-US"/>
        </w:rPr>
        <w:t>Videouroki</w:t>
      </w:r>
      <w:proofErr w:type="spellEnd"/>
      <w:r w:rsidRPr="00B66F25">
        <w:rPr>
          <w:sz w:val="26"/>
          <w:szCs w:val="26"/>
        </w:rPr>
        <w:t>»;</w:t>
      </w:r>
    </w:p>
    <w:p w:rsidR="00186AA4" w:rsidRPr="00B66F25" w:rsidRDefault="00186AA4" w:rsidP="005A328B">
      <w:pPr>
        <w:numPr>
          <w:ilvl w:val="0"/>
          <w:numId w:val="11"/>
        </w:numPr>
        <w:ind w:left="502"/>
        <w:rPr>
          <w:sz w:val="26"/>
          <w:szCs w:val="26"/>
        </w:rPr>
      </w:pPr>
      <w:proofErr w:type="spellStart"/>
      <w:r w:rsidRPr="00B66F25">
        <w:rPr>
          <w:sz w:val="26"/>
          <w:szCs w:val="26"/>
        </w:rPr>
        <w:t>Сверхпрограммная</w:t>
      </w:r>
      <w:proofErr w:type="spellEnd"/>
      <w:r w:rsidRPr="00B66F25">
        <w:rPr>
          <w:sz w:val="26"/>
          <w:szCs w:val="26"/>
        </w:rPr>
        <w:t xml:space="preserve"> общероссийская предметная олимпиада «</w:t>
      </w:r>
      <w:proofErr w:type="spellStart"/>
      <w:r w:rsidRPr="00B66F25">
        <w:rPr>
          <w:sz w:val="26"/>
          <w:szCs w:val="26"/>
        </w:rPr>
        <w:t>Олимпу</w:t>
      </w:r>
      <w:r w:rsidR="00062554">
        <w:rPr>
          <w:sz w:val="26"/>
          <w:szCs w:val="26"/>
        </w:rPr>
        <w:t>с</w:t>
      </w:r>
      <w:proofErr w:type="spellEnd"/>
      <w:r w:rsidR="00062554">
        <w:rPr>
          <w:sz w:val="26"/>
          <w:szCs w:val="26"/>
        </w:rPr>
        <w:t>» и др.</w:t>
      </w:r>
    </w:p>
    <w:p w:rsidR="00A833B2" w:rsidRDefault="00A833B2" w:rsidP="00A833B2">
      <w:pPr>
        <w:rPr>
          <w:sz w:val="26"/>
          <w:szCs w:val="26"/>
        </w:rPr>
      </w:pPr>
    </w:p>
    <w:p w:rsidR="00062554" w:rsidRDefault="00062554" w:rsidP="00A833B2">
      <w:pPr>
        <w:rPr>
          <w:sz w:val="26"/>
          <w:szCs w:val="26"/>
        </w:rPr>
      </w:pPr>
    </w:p>
    <w:p w:rsidR="00062554" w:rsidRDefault="00062554" w:rsidP="00A833B2">
      <w:pPr>
        <w:rPr>
          <w:sz w:val="26"/>
          <w:szCs w:val="26"/>
        </w:rPr>
      </w:pPr>
    </w:p>
    <w:p w:rsidR="00062554" w:rsidRDefault="00062554" w:rsidP="00A833B2">
      <w:pPr>
        <w:rPr>
          <w:sz w:val="26"/>
          <w:szCs w:val="26"/>
        </w:rPr>
      </w:pPr>
    </w:p>
    <w:p w:rsidR="00A833B2" w:rsidRDefault="00A833B2" w:rsidP="00A833B2">
      <w:pPr>
        <w:rPr>
          <w:sz w:val="26"/>
          <w:szCs w:val="26"/>
        </w:rPr>
      </w:pPr>
    </w:p>
    <w:p w:rsidR="00CD284E" w:rsidRDefault="00CD284E" w:rsidP="00A833B2">
      <w:pPr>
        <w:rPr>
          <w:sz w:val="26"/>
          <w:szCs w:val="26"/>
        </w:rPr>
      </w:pPr>
    </w:p>
    <w:p w:rsidR="00CD284E" w:rsidRDefault="00CD284E" w:rsidP="00A833B2">
      <w:pPr>
        <w:rPr>
          <w:sz w:val="26"/>
          <w:szCs w:val="26"/>
        </w:rPr>
      </w:pPr>
    </w:p>
    <w:p w:rsidR="00CD284E" w:rsidRDefault="00CD284E" w:rsidP="00A833B2">
      <w:pPr>
        <w:rPr>
          <w:sz w:val="26"/>
          <w:szCs w:val="26"/>
        </w:rPr>
      </w:pPr>
    </w:p>
    <w:p w:rsidR="00CD284E" w:rsidRDefault="00CD284E" w:rsidP="00A833B2">
      <w:pPr>
        <w:rPr>
          <w:sz w:val="26"/>
          <w:szCs w:val="26"/>
        </w:rPr>
      </w:pPr>
    </w:p>
    <w:p w:rsidR="00CD284E" w:rsidRDefault="00CD284E" w:rsidP="00A833B2">
      <w:pPr>
        <w:rPr>
          <w:sz w:val="26"/>
          <w:szCs w:val="26"/>
        </w:rPr>
      </w:pPr>
    </w:p>
    <w:p w:rsidR="00CD284E" w:rsidRPr="00B66F25" w:rsidRDefault="00CD284E" w:rsidP="00A833B2">
      <w:pPr>
        <w:rPr>
          <w:sz w:val="26"/>
          <w:szCs w:val="26"/>
        </w:rPr>
      </w:pPr>
    </w:p>
    <w:p w:rsidR="00186AA4" w:rsidRPr="00AD2A61" w:rsidRDefault="00186AA4" w:rsidP="00186AA4">
      <w:pPr>
        <w:pStyle w:val="14"/>
        <w:jc w:val="center"/>
        <w:rPr>
          <w:b/>
          <w:iCs/>
          <w:caps/>
          <w:sz w:val="26"/>
          <w:szCs w:val="26"/>
        </w:rPr>
      </w:pPr>
      <w:r w:rsidRPr="00B66F25">
        <w:rPr>
          <w:b/>
          <w:iCs/>
          <w:sz w:val="26"/>
          <w:szCs w:val="26"/>
        </w:rPr>
        <w:lastRenderedPageBreak/>
        <w:t>3</w:t>
      </w:r>
      <w:r w:rsidRPr="00AD2A61">
        <w:rPr>
          <w:b/>
          <w:iCs/>
          <w:caps/>
          <w:sz w:val="26"/>
          <w:szCs w:val="26"/>
        </w:rPr>
        <w:t>. Основные принципы деятельности,</w:t>
      </w:r>
    </w:p>
    <w:p w:rsidR="00186AA4" w:rsidRPr="00AD2A61" w:rsidRDefault="00186AA4" w:rsidP="00186AA4">
      <w:pPr>
        <w:pStyle w:val="14"/>
        <w:jc w:val="center"/>
        <w:rPr>
          <w:b/>
          <w:iCs/>
          <w:caps/>
          <w:sz w:val="26"/>
          <w:szCs w:val="26"/>
        </w:rPr>
      </w:pPr>
      <w:r w:rsidRPr="00AD2A61">
        <w:rPr>
          <w:b/>
          <w:iCs/>
          <w:caps/>
          <w:sz w:val="26"/>
          <w:szCs w:val="26"/>
        </w:rPr>
        <w:t>концепция развития образовательного учреждения</w:t>
      </w:r>
    </w:p>
    <w:p w:rsidR="00AD2A61" w:rsidRDefault="00186AA4" w:rsidP="00186AA4">
      <w:pPr>
        <w:jc w:val="both"/>
        <w:rPr>
          <w:sz w:val="26"/>
          <w:szCs w:val="26"/>
        </w:rPr>
      </w:pPr>
      <w:r w:rsidRPr="00B66F25">
        <w:rPr>
          <w:sz w:val="26"/>
          <w:szCs w:val="26"/>
        </w:rPr>
        <w:tab/>
      </w:r>
    </w:p>
    <w:p w:rsidR="00186AA4" w:rsidRPr="00B66F25" w:rsidRDefault="00186AA4" w:rsidP="00186AA4">
      <w:pPr>
        <w:jc w:val="both"/>
        <w:rPr>
          <w:sz w:val="26"/>
          <w:szCs w:val="26"/>
        </w:rPr>
      </w:pPr>
      <w:r w:rsidRPr="00B66F25">
        <w:rPr>
          <w:b/>
          <w:bCs/>
          <w:iCs/>
          <w:sz w:val="26"/>
          <w:szCs w:val="26"/>
        </w:rPr>
        <w:t xml:space="preserve">Нормативно-правовой основой </w:t>
      </w:r>
      <w:r w:rsidRPr="00B66F25">
        <w:rPr>
          <w:sz w:val="26"/>
          <w:szCs w:val="26"/>
        </w:rPr>
        <w:t>разработки и существования осно</w:t>
      </w:r>
      <w:r w:rsidR="003F49E9">
        <w:rPr>
          <w:sz w:val="26"/>
          <w:szCs w:val="26"/>
        </w:rPr>
        <w:t>вной образовательной программы О</w:t>
      </w:r>
      <w:r w:rsidRPr="00B66F25">
        <w:rPr>
          <w:sz w:val="26"/>
          <w:szCs w:val="26"/>
        </w:rPr>
        <w:t xml:space="preserve">ОО в </w:t>
      </w:r>
      <w:r w:rsidR="000D6B90">
        <w:rPr>
          <w:sz w:val="26"/>
          <w:szCs w:val="26"/>
        </w:rPr>
        <w:t>МКОУ Сухо-Березовская СОШ</w:t>
      </w:r>
      <w:r w:rsidRPr="00B66F25">
        <w:rPr>
          <w:sz w:val="26"/>
          <w:szCs w:val="26"/>
        </w:rPr>
        <w:t xml:space="preserve"> являются следующие документы:</w:t>
      </w:r>
    </w:p>
    <w:p w:rsidR="00186AA4" w:rsidRPr="00B66F25" w:rsidRDefault="00186AA4" w:rsidP="005A328B">
      <w:pPr>
        <w:pStyle w:val="Default"/>
        <w:numPr>
          <w:ilvl w:val="0"/>
          <w:numId w:val="1"/>
        </w:numPr>
        <w:ind w:firstLine="567"/>
        <w:jc w:val="both"/>
        <w:rPr>
          <w:sz w:val="26"/>
          <w:szCs w:val="26"/>
        </w:rPr>
      </w:pPr>
      <w:r w:rsidRPr="00B66F25">
        <w:rPr>
          <w:sz w:val="26"/>
          <w:szCs w:val="26"/>
        </w:rPr>
        <w:t>1. Конституция РФ;</w:t>
      </w:r>
    </w:p>
    <w:p w:rsidR="00186AA4" w:rsidRPr="00B66F25" w:rsidRDefault="00186AA4" w:rsidP="005A328B">
      <w:pPr>
        <w:pStyle w:val="Default"/>
        <w:numPr>
          <w:ilvl w:val="0"/>
          <w:numId w:val="1"/>
        </w:numPr>
        <w:ind w:firstLine="567"/>
        <w:jc w:val="both"/>
        <w:rPr>
          <w:sz w:val="26"/>
          <w:szCs w:val="26"/>
        </w:rPr>
      </w:pPr>
      <w:r w:rsidRPr="00B66F25">
        <w:rPr>
          <w:sz w:val="26"/>
          <w:szCs w:val="26"/>
        </w:rPr>
        <w:t>2. Федеральный Закон «Об образовании РФ», № 273-ФЗ от 29.12.2012 г.;</w:t>
      </w:r>
    </w:p>
    <w:p w:rsidR="00186AA4" w:rsidRPr="00B66F25" w:rsidRDefault="00AD2A61" w:rsidP="005A328B">
      <w:pPr>
        <w:pStyle w:val="Default"/>
        <w:numPr>
          <w:ilvl w:val="0"/>
          <w:numId w:val="1"/>
        </w:numPr>
        <w:ind w:firstLine="567"/>
        <w:jc w:val="both"/>
        <w:rPr>
          <w:sz w:val="26"/>
          <w:szCs w:val="26"/>
        </w:rPr>
      </w:pPr>
      <w:r>
        <w:rPr>
          <w:sz w:val="26"/>
          <w:szCs w:val="26"/>
        </w:rPr>
        <w:t>3</w:t>
      </w:r>
      <w:r w:rsidR="00186AA4" w:rsidRPr="00B66F25">
        <w:rPr>
          <w:sz w:val="26"/>
          <w:szCs w:val="26"/>
        </w:rPr>
        <w:t>. Федеральный закон «Об основных гарантиях прав ребенка в РФ», №124-ФЗ от 24.07.1998 г.;</w:t>
      </w:r>
    </w:p>
    <w:p w:rsidR="00186AA4" w:rsidRPr="00B66F25" w:rsidRDefault="00AD2A61" w:rsidP="005A328B">
      <w:pPr>
        <w:pStyle w:val="Default"/>
        <w:numPr>
          <w:ilvl w:val="0"/>
          <w:numId w:val="1"/>
        </w:numPr>
        <w:ind w:firstLine="567"/>
        <w:jc w:val="both"/>
        <w:rPr>
          <w:sz w:val="26"/>
          <w:szCs w:val="26"/>
        </w:rPr>
      </w:pPr>
      <w:r>
        <w:rPr>
          <w:sz w:val="26"/>
          <w:szCs w:val="26"/>
        </w:rPr>
        <w:t>4.</w:t>
      </w:r>
      <w:r w:rsidR="00186AA4" w:rsidRPr="00B66F25">
        <w:rPr>
          <w:sz w:val="26"/>
          <w:szCs w:val="26"/>
        </w:rPr>
        <w:t xml:space="preserve"> Федеральный Базисный учебный план для среднего общего образования (приложение к приказу Минобразования России от 09.03.2004 № 1312);</w:t>
      </w:r>
    </w:p>
    <w:p w:rsidR="00186AA4" w:rsidRPr="00B66F25" w:rsidRDefault="00AD2A61" w:rsidP="00AD2A61">
      <w:pPr>
        <w:ind w:firstLine="567"/>
        <w:jc w:val="both"/>
        <w:rPr>
          <w:sz w:val="26"/>
          <w:szCs w:val="26"/>
        </w:rPr>
      </w:pPr>
      <w:r>
        <w:rPr>
          <w:sz w:val="26"/>
          <w:szCs w:val="26"/>
        </w:rPr>
        <w:t>5</w:t>
      </w:r>
      <w:r w:rsidR="00186AA4" w:rsidRPr="00B66F25">
        <w:rPr>
          <w:sz w:val="26"/>
          <w:szCs w:val="26"/>
        </w:rPr>
        <w:t>. Федеральный закон «О внесении изменений в отдельные законодательные акты РФ в связи с совершенствованием правового положения государственных (муниципальных) учреждений», №83-ФЗ от 8.05.2010г.;</w:t>
      </w:r>
    </w:p>
    <w:p w:rsidR="00186AA4" w:rsidRPr="00B66F25" w:rsidRDefault="00AD2A61" w:rsidP="005A328B">
      <w:pPr>
        <w:pStyle w:val="Default"/>
        <w:numPr>
          <w:ilvl w:val="0"/>
          <w:numId w:val="1"/>
        </w:numPr>
        <w:ind w:firstLine="567"/>
        <w:jc w:val="both"/>
        <w:rPr>
          <w:sz w:val="26"/>
          <w:szCs w:val="26"/>
        </w:rPr>
      </w:pPr>
      <w:r>
        <w:rPr>
          <w:sz w:val="26"/>
          <w:szCs w:val="26"/>
        </w:rPr>
        <w:t>6</w:t>
      </w:r>
      <w:r w:rsidR="00186AA4" w:rsidRPr="00B66F25">
        <w:rPr>
          <w:sz w:val="26"/>
          <w:szCs w:val="26"/>
        </w:rPr>
        <w:t>. Приказ Министерства образования и науки Российской Федерации от 4 октября 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186AA4" w:rsidRPr="00B66F25" w:rsidRDefault="00AD2A61" w:rsidP="005A328B">
      <w:pPr>
        <w:pStyle w:val="Default"/>
        <w:numPr>
          <w:ilvl w:val="0"/>
          <w:numId w:val="1"/>
        </w:numPr>
        <w:ind w:firstLine="567"/>
        <w:jc w:val="both"/>
        <w:rPr>
          <w:sz w:val="26"/>
          <w:szCs w:val="26"/>
        </w:rPr>
      </w:pPr>
      <w:r>
        <w:rPr>
          <w:sz w:val="26"/>
          <w:szCs w:val="26"/>
        </w:rPr>
        <w:t>7</w:t>
      </w:r>
      <w:r w:rsidR="00186AA4" w:rsidRPr="00B66F25">
        <w:rPr>
          <w:sz w:val="26"/>
          <w:szCs w:val="26"/>
        </w:rPr>
        <w:t>. Приказ Министерства образования и науки Российской Федерации от 28 декабря 2010 № 2106 «Об утверждении Федеральных требований к образовательным учреждениям в части охраны здоровья обучающихся, воспитанников»;</w:t>
      </w:r>
    </w:p>
    <w:p w:rsidR="00186AA4" w:rsidRPr="00B66F25" w:rsidRDefault="00AD2A61" w:rsidP="005A328B">
      <w:pPr>
        <w:pStyle w:val="Default"/>
        <w:numPr>
          <w:ilvl w:val="0"/>
          <w:numId w:val="1"/>
        </w:numPr>
        <w:ind w:firstLine="567"/>
        <w:jc w:val="both"/>
        <w:rPr>
          <w:sz w:val="26"/>
          <w:szCs w:val="26"/>
        </w:rPr>
      </w:pPr>
      <w:r>
        <w:rPr>
          <w:sz w:val="26"/>
          <w:szCs w:val="26"/>
        </w:rPr>
        <w:t>8</w:t>
      </w:r>
      <w:r w:rsidR="00186AA4" w:rsidRPr="00B66F25">
        <w:rPr>
          <w:sz w:val="26"/>
          <w:szCs w:val="26"/>
        </w:rPr>
        <w:t>. Постановление Главного государственного санитарного врача РФ от 29.12.2010 № 189 г. Москва «Санитарно-эпидемиологические требования к условиям и организации обучения в общеобразовательных учреждениях» (СанПиН 2.4.2.2821-10);</w:t>
      </w:r>
    </w:p>
    <w:p w:rsidR="00186AA4" w:rsidRPr="00B66F25" w:rsidRDefault="00AD2A61" w:rsidP="005A328B">
      <w:pPr>
        <w:pStyle w:val="Default"/>
        <w:numPr>
          <w:ilvl w:val="0"/>
          <w:numId w:val="1"/>
        </w:numPr>
        <w:ind w:firstLine="567"/>
        <w:jc w:val="both"/>
        <w:rPr>
          <w:sz w:val="26"/>
          <w:szCs w:val="26"/>
        </w:rPr>
      </w:pPr>
      <w:r>
        <w:rPr>
          <w:sz w:val="26"/>
          <w:szCs w:val="26"/>
        </w:rPr>
        <w:t>9</w:t>
      </w:r>
      <w:r w:rsidR="00186AA4" w:rsidRPr="00B66F25">
        <w:rPr>
          <w:sz w:val="26"/>
          <w:szCs w:val="26"/>
        </w:rPr>
        <w:t>. Концепция духовно-нравственного развития и воспитания личности гражданина России;</w:t>
      </w:r>
    </w:p>
    <w:p w:rsidR="00186AA4" w:rsidRPr="00B66F25" w:rsidRDefault="00186AA4" w:rsidP="005A328B">
      <w:pPr>
        <w:pStyle w:val="Default"/>
        <w:numPr>
          <w:ilvl w:val="0"/>
          <w:numId w:val="1"/>
        </w:numPr>
        <w:ind w:firstLine="567"/>
        <w:jc w:val="both"/>
        <w:rPr>
          <w:sz w:val="26"/>
          <w:szCs w:val="26"/>
        </w:rPr>
      </w:pPr>
      <w:r w:rsidRPr="00B66F25">
        <w:rPr>
          <w:sz w:val="26"/>
          <w:szCs w:val="26"/>
        </w:rPr>
        <w:t>1</w:t>
      </w:r>
      <w:r w:rsidR="00AD2A61">
        <w:rPr>
          <w:sz w:val="26"/>
          <w:szCs w:val="26"/>
        </w:rPr>
        <w:t>0</w:t>
      </w:r>
      <w:r w:rsidRPr="00B66F25">
        <w:rPr>
          <w:sz w:val="26"/>
          <w:szCs w:val="26"/>
        </w:rPr>
        <w:t xml:space="preserve">. Устав </w:t>
      </w:r>
      <w:r w:rsidR="000D6B90">
        <w:rPr>
          <w:sz w:val="26"/>
          <w:szCs w:val="26"/>
        </w:rPr>
        <w:t>МКОУ Сухо-Березовская СОШ</w:t>
      </w:r>
      <w:r w:rsidRPr="00B66F25">
        <w:rPr>
          <w:sz w:val="26"/>
          <w:szCs w:val="26"/>
        </w:rPr>
        <w:t>.</w:t>
      </w:r>
    </w:p>
    <w:p w:rsidR="00186AA4" w:rsidRPr="00B66F25" w:rsidRDefault="00186AA4" w:rsidP="00186AA4">
      <w:pPr>
        <w:jc w:val="both"/>
        <w:rPr>
          <w:sz w:val="26"/>
          <w:szCs w:val="26"/>
        </w:rPr>
      </w:pPr>
    </w:p>
    <w:p w:rsidR="00186AA4" w:rsidRPr="00B66F25" w:rsidRDefault="00186AA4" w:rsidP="00186AA4">
      <w:pPr>
        <w:pStyle w:val="23"/>
        <w:spacing w:line="276" w:lineRule="auto"/>
        <w:rPr>
          <w:sz w:val="26"/>
          <w:szCs w:val="26"/>
        </w:rPr>
      </w:pPr>
      <w:r w:rsidRPr="00B66F25">
        <w:rPr>
          <w:sz w:val="26"/>
          <w:szCs w:val="26"/>
        </w:rPr>
        <w:t>Деятельность школы строится на основе принципов демократии и гуманизма, приоритета общечеловеческих ценностей, светского характера образования с учетом профессиональной ориентации самого ребенка и его семьи.</w:t>
      </w:r>
    </w:p>
    <w:p w:rsidR="00186AA4" w:rsidRPr="00B66F25" w:rsidRDefault="00186AA4" w:rsidP="00186AA4">
      <w:pPr>
        <w:pStyle w:val="23"/>
        <w:spacing w:line="276" w:lineRule="auto"/>
        <w:rPr>
          <w:sz w:val="26"/>
          <w:szCs w:val="26"/>
        </w:rPr>
      </w:pPr>
      <w:r w:rsidRPr="00B66F25">
        <w:rPr>
          <w:sz w:val="26"/>
          <w:szCs w:val="26"/>
        </w:rPr>
        <w:t xml:space="preserve">Основным принципом деятельности </w:t>
      </w:r>
      <w:r w:rsidR="00CD284E">
        <w:rPr>
          <w:sz w:val="26"/>
          <w:szCs w:val="26"/>
        </w:rPr>
        <w:t xml:space="preserve">МКОУ </w:t>
      </w:r>
      <w:r w:rsidR="00062554">
        <w:rPr>
          <w:sz w:val="26"/>
          <w:szCs w:val="26"/>
        </w:rPr>
        <w:t>Сухо-Березовская СОШ</w:t>
      </w:r>
      <w:r w:rsidR="00062554" w:rsidRPr="00B66F25">
        <w:rPr>
          <w:sz w:val="26"/>
          <w:szCs w:val="26"/>
        </w:rPr>
        <w:t xml:space="preserve"> </w:t>
      </w:r>
      <w:r w:rsidRPr="00B66F25">
        <w:rPr>
          <w:sz w:val="26"/>
          <w:szCs w:val="26"/>
        </w:rPr>
        <w:t>является создание условий для развития интеллектуального, творческого, личностного потенциала обучающихся школы на основе современных психолого-педагогических представлений о развитии личности школьника.</w:t>
      </w:r>
    </w:p>
    <w:p w:rsidR="00186AA4" w:rsidRPr="00B66F25" w:rsidRDefault="00186AA4" w:rsidP="00B66F25">
      <w:pPr>
        <w:pStyle w:val="23"/>
        <w:spacing w:line="276" w:lineRule="auto"/>
        <w:rPr>
          <w:sz w:val="26"/>
          <w:szCs w:val="26"/>
        </w:rPr>
      </w:pPr>
      <w:r w:rsidRPr="00B66F25">
        <w:rPr>
          <w:sz w:val="26"/>
          <w:szCs w:val="26"/>
        </w:rPr>
        <w:t>Образовательный процесс, реализуя гарантированное государством право на получение образования на уровне государственного стандарта, ориентирован на обучение и воспитание детей, способных к активному интеллектуальному труду, на формирование широко образованной интеллигентной личности, готовой к творческой и исследовательской деятельности в различных областях фундаментальных наук, способной к саморазвитию и самоорга</w:t>
      </w:r>
      <w:r w:rsidR="00B66F25">
        <w:rPr>
          <w:sz w:val="26"/>
          <w:szCs w:val="26"/>
        </w:rPr>
        <w:t>низации.</w:t>
      </w:r>
    </w:p>
    <w:p w:rsidR="00186AA4" w:rsidRPr="00B66F25" w:rsidRDefault="00186AA4" w:rsidP="00186AA4">
      <w:pPr>
        <w:pStyle w:val="23"/>
        <w:spacing w:line="276" w:lineRule="auto"/>
        <w:ind w:firstLine="567"/>
        <w:rPr>
          <w:sz w:val="26"/>
          <w:szCs w:val="26"/>
        </w:rPr>
      </w:pPr>
      <w:r w:rsidRPr="00B66F25">
        <w:rPr>
          <w:sz w:val="26"/>
          <w:szCs w:val="26"/>
        </w:rPr>
        <w:t>Образовательная деятельность школы базируется на следующих принципах:</w:t>
      </w:r>
    </w:p>
    <w:p w:rsidR="00CD284E" w:rsidRDefault="00CD284E" w:rsidP="00186AA4">
      <w:pPr>
        <w:spacing w:line="276" w:lineRule="auto"/>
        <w:jc w:val="both"/>
        <w:rPr>
          <w:b/>
          <w:i/>
          <w:iCs/>
          <w:sz w:val="26"/>
          <w:szCs w:val="26"/>
        </w:rPr>
      </w:pPr>
    </w:p>
    <w:p w:rsidR="00CD284E" w:rsidRDefault="00CD284E" w:rsidP="00186AA4">
      <w:pPr>
        <w:spacing w:line="276" w:lineRule="auto"/>
        <w:jc w:val="both"/>
        <w:rPr>
          <w:b/>
          <w:i/>
          <w:iCs/>
          <w:sz w:val="26"/>
          <w:szCs w:val="26"/>
        </w:rPr>
      </w:pPr>
    </w:p>
    <w:p w:rsidR="00186AA4" w:rsidRPr="00B66F25" w:rsidRDefault="00186AA4" w:rsidP="00186AA4">
      <w:pPr>
        <w:spacing w:line="276" w:lineRule="auto"/>
        <w:jc w:val="both"/>
        <w:rPr>
          <w:b/>
          <w:i/>
          <w:iCs/>
          <w:sz w:val="26"/>
          <w:szCs w:val="26"/>
        </w:rPr>
      </w:pPr>
      <w:r w:rsidRPr="00B66F25">
        <w:rPr>
          <w:b/>
          <w:i/>
          <w:iCs/>
          <w:sz w:val="26"/>
          <w:szCs w:val="26"/>
        </w:rPr>
        <w:lastRenderedPageBreak/>
        <w:t xml:space="preserve">Принцип </w:t>
      </w:r>
      <w:proofErr w:type="spellStart"/>
      <w:r w:rsidRPr="00B66F25">
        <w:rPr>
          <w:b/>
          <w:i/>
          <w:iCs/>
          <w:sz w:val="26"/>
          <w:szCs w:val="26"/>
        </w:rPr>
        <w:t>гуманизации</w:t>
      </w:r>
      <w:proofErr w:type="spellEnd"/>
      <w:r w:rsidRPr="00B66F25">
        <w:rPr>
          <w:b/>
          <w:i/>
          <w:iCs/>
          <w:sz w:val="26"/>
          <w:szCs w:val="26"/>
        </w:rPr>
        <w:t xml:space="preserve"> образования. </w:t>
      </w:r>
    </w:p>
    <w:p w:rsidR="00186AA4" w:rsidRPr="00B66F25" w:rsidRDefault="00186AA4" w:rsidP="00186AA4">
      <w:pPr>
        <w:spacing w:line="276" w:lineRule="auto"/>
        <w:ind w:firstLine="720"/>
        <w:jc w:val="both"/>
        <w:rPr>
          <w:sz w:val="26"/>
          <w:szCs w:val="26"/>
        </w:rPr>
      </w:pPr>
      <w:r w:rsidRPr="00B66F25">
        <w:rPr>
          <w:sz w:val="26"/>
          <w:szCs w:val="26"/>
        </w:rPr>
        <w:t>Основополагающий принцип деятельности, предусматривающий переоценку всех компонентов педагогического процесса с позиций взглядов, утверждающих ценность человека как личности и прав личности на свободное развитие своих творческих сил.</w:t>
      </w:r>
    </w:p>
    <w:p w:rsidR="00186AA4" w:rsidRPr="00B66F25" w:rsidRDefault="00186AA4" w:rsidP="00186AA4">
      <w:pPr>
        <w:spacing w:line="276" w:lineRule="auto"/>
        <w:jc w:val="both"/>
        <w:rPr>
          <w:b/>
          <w:sz w:val="26"/>
          <w:szCs w:val="26"/>
        </w:rPr>
      </w:pPr>
      <w:r w:rsidRPr="00B66F25">
        <w:rPr>
          <w:b/>
          <w:i/>
          <w:iCs/>
          <w:sz w:val="26"/>
          <w:szCs w:val="26"/>
        </w:rPr>
        <w:t>Принцип развивающего обучения</w:t>
      </w:r>
      <w:r w:rsidRPr="00B66F25">
        <w:rPr>
          <w:b/>
          <w:sz w:val="26"/>
          <w:szCs w:val="26"/>
        </w:rPr>
        <w:t>.</w:t>
      </w:r>
    </w:p>
    <w:p w:rsidR="00186AA4" w:rsidRPr="00B66F25" w:rsidRDefault="00186AA4" w:rsidP="00186AA4">
      <w:pPr>
        <w:pStyle w:val="21"/>
        <w:spacing w:line="276" w:lineRule="auto"/>
        <w:ind w:firstLine="720"/>
        <w:jc w:val="both"/>
        <w:rPr>
          <w:b w:val="0"/>
          <w:bCs w:val="0"/>
          <w:i w:val="0"/>
          <w:iCs w:val="0"/>
          <w:caps w:val="0"/>
          <w:sz w:val="26"/>
          <w:szCs w:val="26"/>
        </w:rPr>
      </w:pPr>
      <w:r w:rsidRPr="00B66F25">
        <w:rPr>
          <w:b w:val="0"/>
          <w:bCs w:val="0"/>
          <w:i w:val="0"/>
          <w:iCs w:val="0"/>
          <w:caps w:val="0"/>
          <w:sz w:val="26"/>
          <w:szCs w:val="26"/>
        </w:rPr>
        <w:t xml:space="preserve">Современная психологическая наука различает два уровня развития ребёнка – актуальный уровень и зону ближайшего развития. Развивающее обучение в школе, начиная с начальной ступени, опирается на зону ближайшего развития и способствует ускорению развития. </w:t>
      </w:r>
    </w:p>
    <w:p w:rsidR="00186AA4" w:rsidRPr="00B66F25" w:rsidRDefault="00186AA4" w:rsidP="00186AA4">
      <w:pPr>
        <w:spacing w:line="276" w:lineRule="auto"/>
        <w:ind w:firstLine="720"/>
        <w:jc w:val="both"/>
        <w:rPr>
          <w:sz w:val="26"/>
          <w:szCs w:val="26"/>
        </w:rPr>
      </w:pPr>
      <w:r w:rsidRPr="00B66F25">
        <w:rPr>
          <w:sz w:val="26"/>
          <w:szCs w:val="26"/>
        </w:rPr>
        <w:t xml:space="preserve">Развитие умственных способностей предполагает использование новейших педагогических технологий, которые способствуют формированию навыков умственного рационального труда, ключевых компетенций. </w:t>
      </w:r>
    </w:p>
    <w:p w:rsidR="00186AA4" w:rsidRPr="00B66F25" w:rsidRDefault="00186AA4" w:rsidP="00186AA4">
      <w:pPr>
        <w:spacing w:line="276" w:lineRule="auto"/>
        <w:ind w:firstLine="720"/>
        <w:jc w:val="both"/>
        <w:rPr>
          <w:sz w:val="26"/>
          <w:szCs w:val="26"/>
        </w:rPr>
      </w:pPr>
      <w:r w:rsidRPr="00B66F25">
        <w:rPr>
          <w:sz w:val="26"/>
          <w:szCs w:val="26"/>
        </w:rPr>
        <w:t>Развивающее обучение предполагает приоритет методов – творческой, проблемной деятельности и самообразования обучающихся.</w:t>
      </w:r>
    </w:p>
    <w:p w:rsidR="00186AA4" w:rsidRPr="00B66F25" w:rsidRDefault="00186AA4" w:rsidP="00186AA4">
      <w:pPr>
        <w:spacing w:line="276" w:lineRule="auto"/>
        <w:jc w:val="both"/>
        <w:rPr>
          <w:b/>
          <w:i/>
          <w:iCs/>
          <w:sz w:val="26"/>
          <w:szCs w:val="26"/>
        </w:rPr>
      </w:pPr>
      <w:r w:rsidRPr="00B66F25">
        <w:rPr>
          <w:b/>
          <w:i/>
          <w:iCs/>
          <w:sz w:val="26"/>
          <w:szCs w:val="26"/>
        </w:rPr>
        <w:t>Принцип комплексной информатизации</w:t>
      </w:r>
    </w:p>
    <w:p w:rsidR="00186AA4" w:rsidRPr="00B66F25" w:rsidRDefault="00186AA4" w:rsidP="00186AA4">
      <w:pPr>
        <w:pStyle w:val="23"/>
        <w:spacing w:line="276" w:lineRule="auto"/>
        <w:rPr>
          <w:sz w:val="26"/>
          <w:szCs w:val="26"/>
          <w:lang w:eastAsia="ru-RU"/>
        </w:rPr>
      </w:pPr>
      <w:r w:rsidRPr="00B66F25">
        <w:rPr>
          <w:sz w:val="26"/>
          <w:szCs w:val="26"/>
          <w:lang w:eastAsia="ru-RU"/>
        </w:rPr>
        <w:t xml:space="preserve">Приобщение к информационной культуре как инструменту познания окружающего мира всех участников образовательного процесса </w:t>
      </w:r>
      <w:r w:rsidRPr="00B66F25">
        <w:rPr>
          <w:sz w:val="26"/>
          <w:szCs w:val="26"/>
        </w:rPr>
        <w:t xml:space="preserve">– </w:t>
      </w:r>
      <w:r w:rsidRPr="00B66F25">
        <w:rPr>
          <w:sz w:val="26"/>
          <w:szCs w:val="26"/>
          <w:lang w:eastAsia="ru-RU"/>
        </w:rPr>
        <w:t xml:space="preserve">это требование сегодняшнего дня и уровня развития технологии в обществе. Ориентироваться в мире, основой которого является научно-технический прогресс, использовать его достижения в процессе обучения </w:t>
      </w:r>
      <w:r w:rsidR="00620AD0" w:rsidRPr="00B66F25">
        <w:rPr>
          <w:sz w:val="26"/>
          <w:szCs w:val="26"/>
          <w:lang w:eastAsia="ru-RU"/>
        </w:rPr>
        <w:t>и управления</w:t>
      </w:r>
      <w:r w:rsidRPr="00B66F25">
        <w:rPr>
          <w:sz w:val="26"/>
          <w:szCs w:val="26"/>
          <w:lang w:eastAsia="ru-RU"/>
        </w:rPr>
        <w:t xml:space="preserve"> школой</w:t>
      </w:r>
      <w:r w:rsidRPr="00B66F25">
        <w:rPr>
          <w:sz w:val="26"/>
          <w:szCs w:val="26"/>
        </w:rPr>
        <w:t xml:space="preserve">– </w:t>
      </w:r>
      <w:r w:rsidRPr="00B66F25">
        <w:rPr>
          <w:sz w:val="26"/>
          <w:szCs w:val="26"/>
          <w:lang w:eastAsia="ru-RU"/>
        </w:rPr>
        <w:t xml:space="preserve">требование, которое ставит перед образованием общество. </w:t>
      </w:r>
    </w:p>
    <w:p w:rsidR="00186AA4" w:rsidRPr="00B66F25" w:rsidRDefault="00186AA4" w:rsidP="00186AA4">
      <w:pPr>
        <w:spacing w:line="276" w:lineRule="auto"/>
        <w:jc w:val="both"/>
        <w:rPr>
          <w:b/>
          <w:i/>
          <w:iCs/>
          <w:sz w:val="26"/>
          <w:szCs w:val="26"/>
        </w:rPr>
      </w:pPr>
      <w:r w:rsidRPr="00B66F25">
        <w:rPr>
          <w:b/>
          <w:i/>
          <w:iCs/>
          <w:sz w:val="26"/>
          <w:szCs w:val="26"/>
        </w:rPr>
        <w:t>Принцип развития самоуправления</w:t>
      </w:r>
    </w:p>
    <w:p w:rsidR="00186AA4" w:rsidRPr="00B66F25" w:rsidRDefault="00186AA4" w:rsidP="00186AA4">
      <w:pPr>
        <w:pStyle w:val="23"/>
        <w:spacing w:line="276" w:lineRule="auto"/>
        <w:rPr>
          <w:sz w:val="26"/>
          <w:szCs w:val="26"/>
          <w:lang w:eastAsia="ru-RU"/>
        </w:rPr>
      </w:pPr>
      <w:r w:rsidRPr="00B66F25">
        <w:rPr>
          <w:sz w:val="26"/>
          <w:szCs w:val="26"/>
          <w:lang w:eastAsia="ru-RU"/>
        </w:rPr>
        <w:t>Совет старшеклассников – орган самоуправления, активно участвующий в организации общественных мероприятий и влияющий на учебно-воспитательный процесс.</w:t>
      </w:r>
    </w:p>
    <w:p w:rsidR="00186AA4" w:rsidRPr="00B66F25" w:rsidRDefault="00186AA4" w:rsidP="00186AA4">
      <w:pPr>
        <w:pStyle w:val="23"/>
        <w:rPr>
          <w:sz w:val="26"/>
          <w:szCs w:val="26"/>
          <w:lang w:eastAsia="ru-RU"/>
        </w:rPr>
      </w:pPr>
    </w:p>
    <w:p w:rsidR="00186AA4" w:rsidRPr="00B66F25" w:rsidRDefault="00186AA4" w:rsidP="00186AA4">
      <w:pPr>
        <w:spacing w:line="276" w:lineRule="auto"/>
        <w:jc w:val="both"/>
        <w:rPr>
          <w:sz w:val="26"/>
          <w:szCs w:val="26"/>
        </w:rPr>
      </w:pPr>
      <w:r w:rsidRPr="00B66F25">
        <w:rPr>
          <w:sz w:val="26"/>
          <w:szCs w:val="26"/>
        </w:rPr>
        <w:tab/>
        <w:t xml:space="preserve">Основные концептуальные направления развития школы определяются целями образовательной деятельности, сформулированными в Уставе школы и в положениях Конвенции о правах ребенка, подчиненных ведущему принципу образования – принципу воспитывающего и развивающего </w:t>
      </w:r>
      <w:r w:rsidR="00620AD0" w:rsidRPr="00B66F25">
        <w:rPr>
          <w:sz w:val="26"/>
          <w:szCs w:val="26"/>
        </w:rPr>
        <w:t>обучения, духовно</w:t>
      </w:r>
      <w:r w:rsidRPr="00B66F25">
        <w:rPr>
          <w:sz w:val="26"/>
          <w:szCs w:val="26"/>
        </w:rPr>
        <w:t xml:space="preserve"> направленного на общечеловеческие ценности.</w:t>
      </w:r>
    </w:p>
    <w:p w:rsidR="00186AA4" w:rsidRPr="00B66F25" w:rsidRDefault="00186AA4" w:rsidP="00186AA4">
      <w:pPr>
        <w:spacing w:line="276" w:lineRule="auto"/>
        <w:rPr>
          <w:b/>
          <w:sz w:val="26"/>
          <w:szCs w:val="26"/>
        </w:rPr>
      </w:pPr>
    </w:p>
    <w:p w:rsidR="00186AA4" w:rsidRPr="00B66F25" w:rsidRDefault="00186AA4" w:rsidP="00186AA4">
      <w:pPr>
        <w:spacing w:line="276" w:lineRule="auto"/>
        <w:rPr>
          <w:b/>
          <w:sz w:val="26"/>
          <w:szCs w:val="26"/>
        </w:rPr>
      </w:pPr>
      <w:r w:rsidRPr="00B66F25">
        <w:rPr>
          <w:b/>
          <w:sz w:val="26"/>
          <w:szCs w:val="26"/>
        </w:rPr>
        <w:t xml:space="preserve">Цели образовательной деятельности: </w:t>
      </w:r>
    </w:p>
    <w:p w:rsidR="00186AA4" w:rsidRPr="00B66F25" w:rsidRDefault="00186AA4" w:rsidP="005A328B">
      <w:pPr>
        <w:numPr>
          <w:ilvl w:val="0"/>
          <w:numId w:val="2"/>
        </w:numPr>
        <w:autoSpaceDE w:val="0"/>
        <w:autoSpaceDN w:val="0"/>
        <w:spacing w:line="276" w:lineRule="auto"/>
        <w:ind w:right="141"/>
        <w:jc w:val="both"/>
        <w:rPr>
          <w:sz w:val="26"/>
          <w:szCs w:val="26"/>
        </w:rPr>
      </w:pPr>
      <w:r w:rsidRPr="00B66F25">
        <w:rPr>
          <w:sz w:val="26"/>
          <w:szCs w:val="26"/>
        </w:rPr>
        <w:t>Ориентация на общечеловеческие ценности:</w:t>
      </w:r>
    </w:p>
    <w:p w:rsidR="00186AA4" w:rsidRPr="00B66F25" w:rsidRDefault="00186AA4" w:rsidP="005A328B">
      <w:pPr>
        <w:widowControl w:val="0"/>
        <w:numPr>
          <w:ilvl w:val="1"/>
          <w:numId w:val="2"/>
        </w:numPr>
        <w:tabs>
          <w:tab w:val="clear" w:pos="720"/>
          <w:tab w:val="num" w:pos="851"/>
        </w:tabs>
        <w:autoSpaceDE w:val="0"/>
        <w:autoSpaceDN w:val="0"/>
        <w:spacing w:line="276" w:lineRule="auto"/>
        <w:ind w:left="425" w:right="142" w:firstLine="284"/>
        <w:jc w:val="both"/>
        <w:rPr>
          <w:sz w:val="26"/>
          <w:szCs w:val="26"/>
        </w:rPr>
      </w:pPr>
      <w:r w:rsidRPr="00B66F25">
        <w:rPr>
          <w:sz w:val="26"/>
          <w:szCs w:val="26"/>
        </w:rPr>
        <w:t xml:space="preserve">воспитание гражданина, ориентированного на создание духовных и материальных ценностей в настоящем, т.е. сохранение гарантированного потенциала для обеспечения человечества в будущем; </w:t>
      </w:r>
    </w:p>
    <w:p w:rsidR="00186AA4" w:rsidRPr="00B66F25" w:rsidRDefault="00186AA4" w:rsidP="005A328B">
      <w:pPr>
        <w:numPr>
          <w:ilvl w:val="1"/>
          <w:numId w:val="2"/>
        </w:numPr>
        <w:tabs>
          <w:tab w:val="clear" w:pos="720"/>
          <w:tab w:val="num" w:pos="851"/>
          <w:tab w:val="num" w:pos="1134"/>
        </w:tabs>
        <w:autoSpaceDE w:val="0"/>
        <w:autoSpaceDN w:val="0"/>
        <w:spacing w:line="276" w:lineRule="auto"/>
        <w:ind w:left="425" w:firstLine="284"/>
        <w:jc w:val="both"/>
        <w:rPr>
          <w:sz w:val="26"/>
          <w:szCs w:val="26"/>
        </w:rPr>
      </w:pPr>
      <w:r w:rsidRPr="00B66F25">
        <w:rPr>
          <w:sz w:val="26"/>
          <w:szCs w:val="26"/>
        </w:rPr>
        <w:t>приобретение личностью запаса знаний, нравственных, интеллектуальных, гражданских сил, достаточных для освоения культуры как целостной системы поведения через организацию внутренних и внешних коммуникаций на гуманистических принципах;</w:t>
      </w:r>
    </w:p>
    <w:p w:rsidR="00186AA4" w:rsidRPr="00B66F25" w:rsidRDefault="00186AA4" w:rsidP="005A328B">
      <w:pPr>
        <w:numPr>
          <w:ilvl w:val="1"/>
          <w:numId w:val="2"/>
        </w:numPr>
        <w:tabs>
          <w:tab w:val="clear" w:pos="720"/>
          <w:tab w:val="num" w:pos="851"/>
          <w:tab w:val="num" w:pos="1134"/>
        </w:tabs>
        <w:autoSpaceDE w:val="0"/>
        <w:autoSpaceDN w:val="0"/>
        <w:spacing w:line="276" w:lineRule="auto"/>
        <w:ind w:left="426" w:firstLine="283"/>
        <w:jc w:val="both"/>
        <w:rPr>
          <w:sz w:val="26"/>
          <w:szCs w:val="26"/>
        </w:rPr>
      </w:pPr>
      <w:r w:rsidRPr="00B66F25">
        <w:rPr>
          <w:sz w:val="26"/>
          <w:szCs w:val="26"/>
        </w:rPr>
        <w:lastRenderedPageBreak/>
        <w:t>формирование разумного подхода к потреблению;</w:t>
      </w:r>
    </w:p>
    <w:p w:rsidR="00186AA4" w:rsidRPr="00B66F25" w:rsidRDefault="00186AA4" w:rsidP="005A328B">
      <w:pPr>
        <w:numPr>
          <w:ilvl w:val="0"/>
          <w:numId w:val="2"/>
        </w:numPr>
        <w:tabs>
          <w:tab w:val="clear" w:pos="360"/>
          <w:tab w:val="num" w:pos="426"/>
        </w:tabs>
        <w:autoSpaceDE w:val="0"/>
        <w:autoSpaceDN w:val="0"/>
        <w:spacing w:line="276" w:lineRule="auto"/>
        <w:ind w:left="709" w:right="141" w:hanging="709"/>
        <w:jc w:val="both"/>
        <w:rPr>
          <w:sz w:val="26"/>
          <w:szCs w:val="26"/>
        </w:rPr>
      </w:pPr>
      <w:r w:rsidRPr="00B66F25">
        <w:rPr>
          <w:sz w:val="26"/>
          <w:szCs w:val="26"/>
        </w:rPr>
        <w:t>Подготовка будущего взрослого человека к различным формам самостоятельной деятельности и самообразования.</w:t>
      </w:r>
    </w:p>
    <w:p w:rsidR="00186AA4" w:rsidRPr="00B66F25" w:rsidRDefault="00186AA4" w:rsidP="005A328B">
      <w:pPr>
        <w:numPr>
          <w:ilvl w:val="0"/>
          <w:numId w:val="2"/>
        </w:numPr>
        <w:tabs>
          <w:tab w:val="clear" w:pos="360"/>
          <w:tab w:val="num" w:pos="426"/>
        </w:tabs>
        <w:autoSpaceDE w:val="0"/>
        <w:autoSpaceDN w:val="0"/>
        <w:spacing w:line="276" w:lineRule="auto"/>
        <w:ind w:left="709" w:right="141" w:hanging="709"/>
        <w:jc w:val="both"/>
        <w:rPr>
          <w:sz w:val="26"/>
          <w:szCs w:val="26"/>
        </w:rPr>
      </w:pPr>
      <w:r w:rsidRPr="00B66F25">
        <w:rPr>
          <w:sz w:val="26"/>
          <w:szCs w:val="26"/>
        </w:rPr>
        <w:t xml:space="preserve">Создание условий для приобретения информационной культуры как неотъемлемой составляющей общечеловеческой культуры, овладение способами, средствами и навыками жизни в информационном мире. </w:t>
      </w:r>
    </w:p>
    <w:p w:rsidR="00186AA4" w:rsidRPr="00B66F25" w:rsidRDefault="00186AA4" w:rsidP="005A328B">
      <w:pPr>
        <w:numPr>
          <w:ilvl w:val="0"/>
          <w:numId w:val="2"/>
        </w:numPr>
        <w:tabs>
          <w:tab w:val="clear" w:pos="360"/>
          <w:tab w:val="num" w:pos="426"/>
        </w:tabs>
        <w:autoSpaceDE w:val="0"/>
        <w:autoSpaceDN w:val="0"/>
        <w:spacing w:line="276" w:lineRule="auto"/>
        <w:ind w:left="567" w:right="141" w:hanging="567"/>
        <w:jc w:val="both"/>
        <w:rPr>
          <w:sz w:val="26"/>
          <w:szCs w:val="26"/>
        </w:rPr>
      </w:pPr>
      <w:r w:rsidRPr="00B66F25">
        <w:rPr>
          <w:sz w:val="26"/>
          <w:szCs w:val="26"/>
        </w:rPr>
        <w:t>Формирование идеологии нравственности, здорового образа жизни и культуры поведения, приобретения интереса к познанию.</w:t>
      </w:r>
    </w:p>
    <w:p w:rsidR="00186AA4" w:rsidRPr="00B66F25" w:rsidRDefault="00186AA4" w:rsidP="005A328B">
      <w:pPr>
        <w:numPr>
          <w:ilvl w:val="0"/>
          <w:numId w:val="2"/>
        </w:numPr>
        <w:autoSpaceDE w:val="0"/>
        <w:autoSpaceDN w:val="0"/>
        <w:spacing w:line="276" w:lineRule="auto"/>
        <w:ind w:left="567" w:right="142" w:hanging="567"/>
        <w:jc w:val="both"/>
        <w:rPr>
          <w:sz w:val="26"/>
          <w:szCs w:val="26"/>
        </w:rPr>
      </w:pPr>
      <w:r w:rsidRPr="00B66F25">
        <w:rPr>
          <w:sz w:val="26"/>
          <w:szCs w:val="26"/>
        </w:rPr>
        <w:t>Реализация важнейших положений Конвенции о правах ребенка:</w:t>
      </w:r>
    </w:p>
    <w:p w:rsidR="00186AA4" w:rsidRPr="00B66F25" w:rsidRDefault="00186AA4" w:rsidP="00186AA4">
      <w:pPr>
        <w:tabs>
          <w:tab w:val="left" w:pos="709"/>
          <w:tab w:val="left" w:pos="8946"/>
        </w:tabs>
        <w:spacing w:line="276" w:lineRule="auto"/>
        <w:ind w:left="993" w:right="142" w:hanging="993"/>
        <w:jc w:val="both"/>
        <w:rPr>
          <w:sz w:val="26"/>
          <w:szCs w:val="26"/>
        </w:rPr>
      </w:pPr>
      <w:r w:rsidRPr="00B66F25">
        <w:rPr>
          <w:sz w:val="26"/>
          <w:szCs w:val="26"/>
        </w:rPr>
        <w:tab/>
        <w:t>а) развитие личности, талантов, умственных и физических способностей ребенка в их самом полном объёме;</w:t>
      </w:r>
    </w:p>
    <w:p w:rsidR="00186AA4" w:rsidRPr="00B66F25" w:rsidRDefault="00186AA4" w:rsidP="00186AA4">
      <w:pPr>
        <w:pStyle w:val="aa"/>
        <w:tabs>
          <w:tab w:val="left" w:pos="709"/>
        </w:tabs>
        <w:spacing w:line="276" w:lineRule="auto"/>
        <w:ind w:left="851" w:right="142" w:hanging="851"/>
        <w:rPr>
          <w:sz w:val="26"/>
          <w:szCs w:val="26"/>
        </w:rPr>
      </w:pPr>
      <w:r w:rsidRPr="00B66F25">
        <w:rPr>
          <w:sz w:val="26"/>
          <w:szCs w:val="26"/>
        </w:rPr>
        <w:tab/>
        <w:t>б) воспитание уважения к правам человека и основным свободам, а также принципам, провозглашенным в Уставе Организации Объединённых Наций;</w:t>
      </w:r>
    </w:p>
    <w:p w:rsidR="00186AA4" w:rsidRPr="00B66F25" w:rsidRDefault="00186AA4" w:rsidP="00186AA4">
      <w:pPr>
        <w:tabs>
          <w:tab w:val="left" w:pos="709"/>
          <w:tab w:val="left" w:pos="8946"/>
        </w:tabs>
        <w:spacing w:line="276" w:lineRule="auto"/>
        <w:ind w:left="851" w:right="142" w:hanging="851"/>
        <w:jc w:val="both"/>
        <w:rPr>
          <w:sz w:val="26"/>
          <w:szCs w:val="26"/>
        </w:rPr>
      </w:pPr>
      <w:r w:rsidRPr="00B66F25">
        <w:rPr>
          <w:sz w:val="26"/>
          <w:szCs w:val="26"/>
        </w:rPr>
        <w:tab/>
        <w:t>в) воспитание уважения к родителям ребёнка,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186AA4" w:rsidRPr="00B66F25" w:rsidRDefault="00186AA4" w:rsidP="00186AA4">
      <w:pPr>
        <w:tabs>
          <w:tab w:val="left" w:pos="709"/>
          <w:tab w:val="left" w:pos="8946"/>
        </w:tabs>
        <w:spacing w:line="276" w:lineRule="auto"/>
        <w:ind w:left="709" w:right="21" w:hanging="709"/>
        <w:jc w:val="both"/>
        <w:rPr>
          <w:sz w:val="26"/>
          <w:szCs w:val="26"/>
        </w:rPr>
      </w:pPr>
      <w:r w:rsidRPr="00B66F25">
        <w:rPr>
          <w:sz w:val="26"/>
          <w:szCs w:val="26"/>
        </w:rPr>
        <w:tab/>
        <w:t>г) подготовка ребёнка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186AA4" w:rsidRPr="00B66F25" w:rsidRDefault="00186AA4" w:rsidP="00186AA4">
      <w:pPr>
        <w:tabs>
          <w:tab w:val="left" w:pos="709"/>
        </w:tabs>
        <w:spacing w:line="276" w:lineRule="auto"/>
        <w:rPr>
          <w:sz w:val="26"/>
          <w:szCs w:val="26"/>
        </w:rPr>
      </w:pPr>
      <w:r w:rsidRPr="00B66F25">
        <w:rPr>
          <w:sz w:val="26"/>
          <w:szCs w:val="26"/>
        </w:rPr>
        <w:tab/>
        <w:t>д) воспитание уважения к окружающей природе.</w:t>
      </w:r>
    </w:p>
    <w:p w:rsidR="00186AA4" w:rsidRPr="00B66F25" w:rsidRDefault="00186AA4" w:rsidP="00186AA4">
      <w:pPr>
        <w:jc w:val="both"/>
        <w:rPr>
          <w:sz w:val="26"/>
          <w:szCs w:val="26"/>
        </w:rPr>
      </w:pPr>
    </w:p>
    <w:p w:rsidR="00186AA4" w:rsidRPr="00B66F25" w:rsidRDefault="00186AA4" w:rsidP="00186AA4">
      <w:pPr>
        <w:spacing w:line="276" w:lineRule="auto"/>
        <w:ind w:right="21" w:firstLine="720"/>
        <w:jc w:val="both"/>
        <w:rPr>
          <w:sz w:val="26"/>
          <w:szCs w:val="26"/>
        </w:rPr>
      </w:pPr>
      <w:r w:rsidRPr="00B66F25">
        <w:rPr>
          <w:sz w:val="26"/>
          <w:szCs w:val="26"/>
        </w:rPr>
        <w:t>Исходя из выше изложенных целей, педагогический коллектив школы ведёт поиск по следующим направлениям, связанным с дальнейшим развитием школы:</w:t>
      </w:r>
    </w:p>
    <w:p w:rsidR="00186AA4" w:rsidRPr="00B66F25" w:rsidRDefault="00186AA4" w:rsidP="005A328B">
      <w:pPr>
        <w:numPr>
          <w:ilvl w:val="0"/>
          <w:numId w:val="3"/>
        </w:numPr>
        <w:tabs>
          <w:tab w:val="num" w:pos="540"/>
        </w:tabs>
        <w:autoSpaceDE w:val="0"/>
        <w:autoSpaceDN w:val="0"/>
        <w:spacing w:line="276" w:lineRule="auto"/>
        <w:ind w:left="362" w:right="142" w:hanging="181"/>
        <w:rPr>
          <w:spacing w:val="26"/>
          <w:sz w:val="26"/>
          <w:szCs w:val="26"/>
        </w:rPr>
      </w:pPr>
      <w:r w:rsidRPr="00B66F25">
        <w:rPr>
          <w:sz w:val="26"/>
          <w:szCs w:val="26"/>
        </w:rPr>
        <w:t xml:space="preserve">Создание </w:t>
      </w:r>
      <w:proofErr w:type="spellStart"/>
      <w:r w:rsidRPr="00B66F25">
        <w:rPr>
          <w:sz w:val="26"/>
          <w:szCs w:val="26"/>
        </w:rPr>
        <w:t>здоровьсберегающей</w:t>
      </w:r>
      <w:proofErr w:type="spellEnd"/>
      <w:r w:rsidRPr="00B66F25">
        <w:rPr>
          <w:sz w:val="26"/>
          <w:szCs w:val="26"/>
        </w:rPr>
        <w:t xml:space="preserve"> и безопасной среды</w:t>
      </w:r>
      <w:r w:rsidRPr="00B66F25">
        <w:rPr>
          <w:spacing w:val="26"/>
          <w:sz w:val="26"/>
          <w:szCs w:val="26"/>
        </w:rPr>
        <w:t xml:space="preserve">:  </w:t>
      </w:r>
    </w:p>
    <w:p w:rsidR="00186AA4" w:rsidRPr="00B66F25" w:rsidRDefault="00186AA4" w:rsidP="005A328B">
      <w:pPr>
        <w:numPr>
          <w:ilvl w:val="2"/>
          <w:numId w:val="6"/>
        </w:numPr>
        <w:tabs>
          <w:tab w:val="clear" w:pos="1353"/>
          <w:tab w:val="left" w:pos="993"/>
        </w:tabs>
        <w:autoSpaceDE w:val="0"/>
        <w:autoSpaceDN w:val="0"/>
        <w:spacing w:line="276" w:lineRule="auto"/>
        <w:ind w:left="993" w:right="142" w:hanging="644"/>
        <w:rPr>
          <w:sz w:val="26"/>
          <w:szCs w:val="26"/>
        </w:rPr>
      </w:pPr>
      <w:r w:rsidRPr="00B66F25">
        <w:rPr>
          <w:sz w:val="26"/>
          <w:szCs w:val="26"/>
        </w:rPr>
        <w:t xml:space="preserve">совершенствование воспитательной работы и работы психологической службы, </w:t>
      </w:r>
    </w:p>
    <w:p w:rsidR="00186AA4" w:rsidRPr="00B66F25" w:rsidRDefault="00186AA4" w:rsidP="005A328B">
      <w:pPr>
        <w:numPr>
          <w:ilvl w:val="2"/>
          <w:numId w:val="6"/>
        </w:numPr>
        <w:tabs>
          <w:tab w:val="clear" w:pos="1353"/>
          <w:tab w:val="left" w:pos="993"/>
        </w:tabs>
        <w:autoSpaceDE w:val="0"/>
        <w:autoSpaceDN w:val="0"/>
        <w:spacing w:line="276" w:lineRule="auto"/>
        <w:ind w:left="993" w:right="142" w:hanging="644"/>
        <w:rPr>
          <w:sz w:val="26"/>
          <w:szCs w:val="26"/>
        </w:rPr>
      </w:pPr>
      <w:r w:rsidRPr="00B66F25">
        <w:rPr>
          <w:sz w:val="26"/>
          <w:szCs w:val="26"/>
        </w:rPr>
        <w:t xml:space="preserve">формирование у обучающихся навыков здорового образа жизни, обучение оздоровительным методикам; </w:t>
      </w:r>
    </w:p>
    <w:p w:rsidR="00186AA4" w:rsidRPr="00B66F25" w:rsidRDefault="00186AA4" w:rsidP="005A328B">
      <w:pPr>
        <w:numPr>
          <w:ilvl w:val="2"/>
          <w:numId w:val="6"/>
        </w:numPr>
        <w:tabs>
          <w:tab w:val="clear" w:pos="1353"/>
          <w:tab w:val="left" w:pos="993"/>
        </w:tabs>
        <w:autoSpaceDE w:val="0"/>
        <w:autoSpaceDN w:val="0"/>
        <w:spacing w:line="276" w:lineRule="auto"/>
        <w:ind w:left="993" w:right="-1" w:hanging="644"/>
        <w:jc w:val="both"/>
        <w:rPr>
          <w:sz w:val="26"/>
          <w:szCs w:val="26"/>
        </w:rPr>
      </w:pPr>
      <w:r w:rsidRPr="00B66F25">
        <w:rPr>
          <w:sz w:val="26"/>
          <w:szCs w:val="26"/>
        </w:rPr>
        <w:t>организация достойного медицинского обслуживания и рационального питания;</w:t>
      </w:r>
    </w:p>
    <w:p w:rsidR="00186AA4" w:rsidRPr="00B66F25" w:rsidRDefault="00186AA4" w:rsidP="005A328B">
      <w:pPr>
        <w:numPr>
          <w:ilvl w:val="2"/>
          <w:numId w:val="6"/>
        </w:numPr>
        <w:tabs>
          <w:tab w:val="clear" w:pos="1353"/>
          <w:tab w:val="left" w:pos="993"/>
        </w:tabs>
        <w:autoSpaceDE w:val="0"/>
        <w:autoSpaceDN w:val="0"/>
        <w:spacing w:line="276" w:lineRule="auto"/>
        <w:ind w:left="993" w:hanging="644"/>
        <w:rPr>
          <w:sz w:val="26"/>
          <w:szCs w:val="26"/>
        </w:rPr>
      </w:pPr>
      <w:r w:rsidRPr="00B66F25">
        <w:rPr>
          <w:sz w:val="26"/>
          <w:szCs w:val="26"/>
        </w:rPr>
        <w:t>недопущение перегрузки обучающихся и учителей,</w:t>
      </w:r>
    </w:p>
    <w:p w:rsidR="00186AA4" w:rsidRPr="00B66F25" w:rsidRDefault="00186AA4" w:rsidP="005A328B">
      <w:pPr>
        <w:numPr>
          <w:ilvl w:val="2"/>
          <w:numId w:val="6"/>
        </w:numPr>
        <w:tabs>
          <w:tab w:val="clear" w:pos="1353"/>
          <w:tab w:val="left" w:pos="993"/>
        </w:tabs>
        <w:autoSpaceDE w:val="0"/>
        <w:autoSpaceDN w:val="0"/>
        <w:spacing w:line="276" w:lineRule="auto"/>
        <w:ind w:left="993" w:hanging="644"/>
        <w:jc w:val="both"/>
        <w:rPr>
          <w:sz w:val="26"/>
          <w:szCs w:val="26"/>
        </w:rPr>
      </w:pPr>
      <w:r w:rsidRPr="00B66F25">
        <w:rPr>
          <w:sz w:val="26"/>
          <w:szCs w:val="26"/>
        </w:rPr>
        <w:t>организация учебного дня и недели с учётом санитарно-гигиенических норм и особенностей возрастного развития учащихся, обеспечение условий для работы сотрудников школы с учётом санитарно-гигиенических норм,</w:t>
      </w:r>
    </w:p>
    <w:p w:rsidR="00186AA4" w:rsidRPr="00B66F25" w:rsidRDefault="00186AA4" w:rsidP="005A328B">
      <w:pPr>
        <w:numPr>
          <w:ilvl w:val="2"/>
          <w:numId w:val="6"/>
        </w:numPr>
        <w:tabs>
          <w:tab w:val="clear" w:pos="1353"/>
          <w:tab w:val="left" w:pos="993"/>
        </w:tabs>
        <w:autoSpaceDE w:val="0"/>
        <w:autoSpaceDN w:val="0"/>
        <w:spacing w:line="276" w:lineRule="auto"/>
        <w:ind w:left="993" w:hanging="644"/>
        <w:jc w:val="both"/>
        <w:rPr>
          <w:sz w:val="26"/>
          <w:szCs w:val="26"/>
        </w:rPr>
      </w:pPr>
      <w:r w:rsidRPr="00B66F25">
        <w:rPr>
          <w:sz w:val="26"/>
          <w:szCs w:val="26"/>
        </w:rPr>
        <w:t xml:space="preserve">привлечение обучающихся к занятиям в спортивных секциях и кружках, </w:t>
      </w:r>
    </w:p>
    <w:p w:rsidR="00186AA4" w:rsidRPr="00B66F25" w:rsidRDefault="00186AA4" w:rsidP="005A328B">
      <w:pPr>
        <w:numPr>
          <w:ilvl w:val="2"/>
          <w:numId w:val="6"/>
        </w:numPr>
        <w:tabs>
          <w:tab w:val="clear" w:pos="1353"/>
          <w:tab w:val="left" w:pos="993"/>
        </w:tabs>
        <w:autoSpaceDE w:val="0"/>
        <w:autoSpaceDN w:val="0"/>
        <w:spacing w:line="276" w:lineRule="auto"/>
        <w:ind w:left="993" w:hanging="644"/>
        <w:jc w:val="both"/>
        <w:rPr>
          <w:sz w:val="26"/>
          <w:szCs w:val="26"/>
        </w:rPr>
      </w:pPr>
      <w:r w:rsidRPr="00B66F25">
        <w:rPr>
          <w:sz w:val="26"/>
          <w:szCs w:val="26"/>
        </w:rPr>
        <w:t>организация комплекса мероприятий, обеспечивающих безопасность и предотвращения возможности терактов.</w:t>
      </w:r>
    </w:p>
    <w:p w:rsidR="00186AA4" w:rsidRPr="00B66F25" w:rsidRDefault="00186AA4" w:rsidP="00186AA4">
      <w:pPr>
        <w:tabs>
          <w:tab w:val="left" w:pos="993"/>
        </w:tabs>
        <w:autoSpaceDE w:val="0"/>
        <w:autoSpaceDN w:val="0"/>
        <w:spacing w:line="276" w:lineRule="auto"/>
        <w:ind w:left="993"/>
        <w:jc w:val="both"/>
        <w:rPr>
          <w:sz w:val="26"/>
          <w:szCs w:val="26"/>
        </w:rPr>
      </w:pPr>
    </w:p>
    <w:p w:rsidR="00186AA4" w:rsidRPr="00B66F25" w:rsidRDefault="00186AA4" w:rsidP="005A328B">
      <w:pPr>
        <w:numPr>
          <w:ilvl w:val="0"/>
          <w:numId w:val="3"/>
        </w:numPr>
        <w:tabs>
          <w:tab w:val="num" w:pos="540"/>
        </w:tabs>
        <w:autoSpaceDE w:val="0"/>
        <w:autoSpaceDN w:val="0"/>
        <w:spacing w:line="276" w:lineRule="auto"/>
        <w:ind w:left="362" w:right="142" w:hanging="181"/>
        <w:rPr>
          <w:sz w:val="26"/>
          <w:szCs w:val="26"/>
        </w:rPr>
      </w:pPr>
      <w:r w:rsidRPr="00B66F25">
        <w:rPr>
          <w:sz w:val="26"/>
          <w:szCs w:val="26"/>
        </w:rPr>
        <w:t>Совершенствование культуры учения, учебно-воспитательного процесса:</w:t>
      </w:r>
    </w:p>
    <w:p w:rsidR="00186AA4" w:rsidRPr="00B66F25" w:rsidRDefault="00186AA4" w:rsidP="005A328B">
      <w:pPr>
        <w:pStyle w:val="af4"/>
        <w:numPr>
          <w:ilvl w:val="2"/>
          <w:numId w:val="7"/>
        </w:numPr>
        <w:suppressLineNumbers w:val="0"/>
        <w:tabs>
          <w:tab w:val="clear" w:pos="1353"/>
          <w:tab w:val="num" w:pos="993"/>
        </w:tabs>
        <w:suppressAutoHyphens w:val="0"/>
        <w:autoSpaceDE w:val="0"/>
        <w:autoSpaceDN w:val="0"/>
        <w:spacing w:before="0" w:after="0" w:line="276" w:lineRule="auto"/>
        <w:ind w:left="993" w:right="142" w:hanging="567"/>
        <w:jc w:val="both"/>
        <w:rPr>
          <w:rFonts w:ascii="Times New Roman" w:hAnsi="Times New Roman" w:cs="Times New Roman"/>
          <w:i w:val="0"/>
          <w:sz w:val="26"/>
          <w:szCs w:val="26"/>
        </w:rPr>
      </w:pPr>
      <w:r w:rsidRPr="00B66F25">
        <w:rPr>
          <w:rFonts w:ascii="Times New Roman" w:hAnsi="Times New Roman" w:cs="Times New Roman"/>
          <w:i w:val="0"/>
          <w:sz w:val="26"/>
          <w:szCs w:val="26"/>
        </w:rPr>
        <w:lastRenderedPageBreak/>
        <w:t>активное включение обучающихся в творческие виды деятельности, инициативность обучающихся;</w:t>
      </w:r>
    </w:p>
    <w:p w:rsidR="00186AA4" w:rsidRPr="00B66F25" w:rsidRDefault="00186AA4" w:rsidP="005A328B">
      <w:pPr>
        <w:pStyle w:val="af4"/>
        <w:numPr>
          <w:ilvl w:val="2"/>
          <w:numId w:val="7"/>
        </w:numPr>
        <w:suppressLineNumbers w:val="0"/>
        <w:tabs>
          <w:tab w:val="clear" w:pos="1353"/>
          <w:tab w:val="num" w:pos="993"/>
        </w:tabs>
        <w:suppressAutoHyphens w:val="0"/>
        <w:autoSpaceDE w:val="0"/>
        <w:autoSpaceDN w:val="0"/>
        <w:spacing w:before="0" w:after="0" w:line="276" w:lineRule="auto"/>
        <w:ind w:left="993" w:right="142" w:hanging="567"/>
        <w:jc w:val="both"/>
        <w:rPr>
          <w:rFonts w:ascii="Times New Roman" w:hAnsi="Times New Roman" w:cs="Times New Roman"/>
          <w:i w:val="0"/>
          <w:sz w:val="26"/>
          <w:szCs w:val="26"/>
        </w:rPr>
      </w:pPr>
      <w:r w:rsidRPr="00B66F25">
        <w:rPr>
          <w:rFonts w:ascii="Times New Roman" w:hAnsi="Times New Roman" w:cs="Times New Roman"/>
          <w:i w:val="0"/>
          <w:sz w:val="26"/>
          <w:szCs w:val="26"/>
        </w:rPr>
        <w:t>ориентированные на обучающегося методы работы;</w:t>
      </w:r>
    </w:p>
    <w:p w:rsidR="00186AA4" w:rsidRPr="00B66F25" w:rsidRDefault="00186AA4" w:rsidP="005A328B">
      <w:pPr>
        <w:pStyle w:val="af4"/>
        <w:numPr>
          <w:ilvl w:val="2"/>
          <w:numId w:val="7"/>
        </w:numPr>
        <w:suppressLineNumbers w:val="0"/>
        <w:tabs>
          <w:tab w:val="clear" w:pos="1353"/>
          <w:tab w:val="num" w:pos="993"/>
        </w:tabs>
        <w:suppressAutoHyphens w:val="0"/>
        <w:autoSpaceDE w:val="0"/>
        <w:autoSpaceDN w:val="0"/>
        <w:spacing w:before="0" w:after="0" w:line="276" w:lineRule="auto"/>
        <w:ind w:left="993" w:right="142" w:hanging="567"/>
        <w:jc w:val="both"/>
        <w:rPr>
          <w:rFonts w:ascii="Times New Roman" w:hAnsi="Times New Roman" w:cs="Times New Roman"/>
          <w:i w:val="0"/>
          <w:sz w:val="26"/>
          <w:szCs w:val="26"/>
        </w:rPr>
      </w:pPr>
      <w:r w:rsidRPr="00B66F25">
        <w:rPr>
          <w:rFonts w:ascii="Times New Roman" w:hAnsi="Times New Roman" w:cs="Times New Roman"/>
          <w:i w:val="0"/>
          <w:sz w:val="26"/>
          <w:szCs w:val="26"/>
        </w:rPr>
        <w:t>расширение сферы дополнительного образования;</w:t>
      </w:r>
    </w:p>
    <w:p w:rsidR="00186AA4" w:rsidRPr="00B66F25" w:rsidRDefault="00186AA4" w:rsidP="005A328B">
      <w:pPr>
        <w:pStyle w:val="af4"/>
        <w:numPr>
          <w:ilvl w:val="2"/>
          <w:numId w:val="7"/>
        </w:numPr>
        <w:suppressLineNumbers w:val="0"/>
        <w:tabs>
          <w:tab w:val="clear" w:pos="1353"/>
          <w:tab w:val="num" w:pos="993"/>
        </w:tabs>
        <w:suppressAutoHyphens w:val="0"/>
        <w:autoSpaceDE w:val="0"/>
        <w:autoSpaceDN w:val="0"/>
        <w:spacing w:before="0" w:after="0" w:line="276" w:lineRule="auto"/>
        <w:ind w:left="993" w:right="142" w:hanging="567"/>
        <w:jc w:val="both"/>
        <w:rPr>
          <w:rFonts w:ascii="Times New Roman" w:hAnsi="Times New Roman" w:cs="Times New Roman"/>
          <w:i w:val="0"/>
          <w:sz w:val="26"/>
          <w:szCs w:val="26"/>
        </w:rPr>
      </w:pPr>
      <w:r w:rsidRPr="00B66F25">
        <w:rPr>
          <w:rFonts w:ascii="Times New Roman" w:hAnsi="Times New Roman" w:cs="Times New Roman"/>
          <w:i w:val="0"/>
          <w:sz w:val="26"/>
          <w:szCs w:val="26"/>
        </w:rPr>
        <w:t>обогащение реальной педагогической практики школы опытом различных педагогических школ;</w:t>
      </w:r>
    </w:p>
    <w:p w:rsidR="00186AA4" w:rsidRPr="00B66F25" w:rsidRDefault="00186AA4" w:rsidP="005A328B">
      <w:pPr>
        <w:pStyle w:val="af4"/>
        <w:numPr>
          <w:ilvl w:val="2"/>
          <w:numId w:val="7"/>
        </w:numPr>
        <w:suppressLineNumbers w:val="0"/>
        <w:tabs>
          <w:tab w:val="clear" w:pos="1353"/>
          <w:tab w:val="num" w:pos="993"/>
        </w:tabs>
        <w:suppressAutoHyphens w:val="0"/>
        <w:autoSpaceDE w:val="0"/>
        <w:autoSpaceDN w:val="0"/>
        <w:spacing w:before="0" w:after="0" w:line="276" w:lineRule="auto"/>
        <w:ind w:left="993" w:right="142" w:hanging="567"/>
        <w:jc w:val="both"/>
        <w:rPr>
          <w:rFonts w:ascii="Times New Roman" w:hAnsi="Times New Roman" w:cs="Times New Roman"/>
          <w:i w:val="0"/>
          <w:sz w:val="26"/>
          <w:szCs w:val="26"/>
        </w:rPr>
      </w:pPr>
      <w:r w:rsidRPr="00B66F25">
        <w:rPr>
          <w:rFonts w:ascii="Times New Roman" w:hAnsi="Times New Roman" w:cs="Times New Roman"/>
          <w:i w:val="0"/>
          <w:sz w:val="26"/>
          <w:szCs w:val="26"/>
        </w:rPr>
        <w:t>формирование толерантности;</w:t>
      </w:r>
    </w:p>
    <w:p w:rsidR="00186AA4" w:rsidRPr="00B66F25" w:rsidRDefault="00186AA4" w:rsidP="005A328B">
      <w:pPr>
        <w:pStyle w:val="af4"/>
        <w:widowControl w:val="0"/>
        <w:numPr>
          <w:ilvl w:val="2"/>
          <w:numId w:val="7"/>
        </w:numPr>
        <w:suppressLineNumbers w:val="0"/>
        <w:tabs>
          <w:tab w:val="clear" w:pos="1353"/>
          <w:tab w:val="num" w:pos="993"/>
        </w:tabs>
        <w:suppressAutoHyphens w:val="0"/>
        <w:autoSpaceDE w:val="0"/>
        <w:autoSpaceDN w:val="0"/>
        <w:spacing w:before="0" w:after="0" w:line="276" w:lineRule="auto"/>
        <w:ind w:left="993" w:right="142" w:hanging="567"/>
        <w:jc w:val="both"/>
        <w:rPr>
          <w:rFonts w:ascii="Times New Roman" w:hAnsi="Times New Roman" w:cs="Times New Roman"/>
          <w:i w:val="0"/>
          <w:sz w:val="26"/>
          <w:szCs w:val="26"/>
        </w:rPr>
      </w:pPr>
      <w:r w:rsidRPr="00B66F25">
        <w:rPr>
          <w:rFonts w:ascii="Times New Roman" w:hAnsi="Times New Roman" w:cs="Times New Roman"/>
          <w:i w:val="0"/>
          <w:sz w:val="26"/>
          <w:szCs w:val="26"/>
        </w:rPr>
        <w:t xml:space="preserve">приобщение воспитанников и обучающихся к культуре, в том числе информационной, как к целостной системе поведения через организацию внутренних и внешних коммуникаций на гуманистических принципах </w:t>
      </w:r>
    </w:p>
    <w:p w:rsidR="00186AA4" w:rsidRPr="00B66F25" w:rsidRDefault="00186AA4" w:rsidP="005A328B">
      <w:pPr>
        <w:pStyle w:val="af4"/>
        <w:numPr>
          <w:ilvl w:val="2"/>
          <w:numId w:val="7"/>
        </w:numPr>
        <w:suppressLineNumbers w:val="0"/>
        <w:tabs>
          <w:tab w:val="clear" w:pos="1353"/>
          <w:tab w:val="num" w:pos="993"/>
        </w:tabs>
        <w:suppressAutoHyphens w:val="0"/>
        <w:autoSpaceDE w:val="0"/>
        <w:autoSpaceDN w:val="0"/>
        <w:spacing w:before="0" w:after="0" w:line="276" w:lineRule="auto"/>
        <w:ind w:left="993" w:right="142" w:hanging="567"/>
        <w:jc w:val="both"/>
        <w:rPr>
          <w:rFonts w:ascii="Times New Roman" w:hAnsi="Times New Roman" w:cs="Times New Roman"/>
          <w:i w:val="0"/>
          <w:sz w:val="26"/>
          <w:szCs w:val="26"/>
        </w:rPr>
      </w:pPr>
      <w:r w:rsidRPr="00B66F25">
        <w:rPr>
          <w:rFonts w:ascii="Times New Roman" w:hAnsi="Times New Roman" w:cs="Times New Roman"/>
          <w:i w:val="0"/>
          <w:sz w:val="26"/>
          <w:szCs w:val="26"/>
        </w:rPr>
        <w:t>воспитание отношения к родному и иностранным языкам как к необходимому условию приобретения универсального образования.</w:t>
      </w:r>
    </w:p>
    <w:p w:rsidR="00186AA4" w:rsidRPr="00B66F25" w:rsidRDefault="00186AA4" w:rsidP="00186AA4">
      <w:pPr>
        <w:pStyle w:val="af4"/>
        <w:suppressLineNumbers w:val="0"/>
        <w:suppressAutoHyphens w:val="0"/>
        <w:autoSpaceDE w:val="0"/>
        <w:autoSpaceDN w:val="0"/>
        <w:spacing w:before="0" w:after="0" w:line="276" w:lineRule="auto"/>
        <w:ind w:left="993" w:right="142"/>
        <w:jc w:val="both"/>
        <w:rPr>
          <w:rFonts w:ascii="Times New Roman" w:hAnsi="Times New Roman" w:cs="Times New Roman"/>
          <w:i w:val="0"/>
          <w:sz w:val="26"/>
          <w:szCs w:val="26"/>
        </w:rPr>
      </w:pPr>
    </w:p>
    <w:p w:rsidR="00186AA4" w:rsidRPr="00B66F25" w:rsidRDefault="00186AA4" w:rsidP="005A328B">
      <w:pPr>
        <w:numPr>
          <w:ilvl w:val="0"/>
          <w:numId w:val="3"/>
        </w:numPr>
        <w:tabs>
          <w:tab w:val="num" w:pos="540"/>
        </w:tabs>
        <w:autoSpaceDE w:val="0"/>
        <w:autoSpaceDN w:val="0"/>
        <w:spacing w:line="276" w:lineRule="auto"/>
        <w:ind w:left="362" w:right="142" w:hanging="181"/>
        <w:rPr>
          <w:sz w:val="26"/>
          <w:szCs w:val="26"/>
        </w:rPr>
      </w:pPr>
      <w:r w:rsidRPr="00B66F25">
        <w:rPr>
          <w:sz w:val="26"/>
          <w:szCs w:val="26"/>
        </w:rPr>
        <w:t>Воспитательная работа:</w:t>
      </w:r>
    </w:p>
    <w:p w:rsidR="00186AA4" w:rsidRPr="00B66F25" w:rsidRDefault="00186AA4" w:rsidP="005A328B">
      <w:pPr>
        <w:pStyle w:val="af4"/>
        <w:numPr>
          <w:ilvl w:val="2"/>
          <w:numId w:val="8"/>
        </w:numPr>
        <w:suppressLineNumbers w:val="0"/>
        <w:tabs>
          <w:tab w:val="clear" w:pos="1353"/>
          <w:tab w:val="num" w:pos="993"/>
        </w:tabs>
        <w:suppressAutoHyphens w:val="0"/>
        <w:autoSpaceDE w:val="0"/>
        <w:autoSpaceDN w:val="0"/>
        <w:spacing w:before="0" w:after="0" w:line="276" w:lineRule="auto"/>
        <w:ind w:left="993" w:hanging="567"/>
        <w:rPr>
          <w:rFonts w:ascii="Times New Roman" w:hAnsi="Times New Roman" w:cs="Times New Roman"/>
          <w:i w:val="0"/>
          <w:sz w:val="26"/>
          <w:szCs w:val="26"/>
        </w:rPr>
      </w:pPr>
      <w:r w:rsidRPr="00B66F25">
        <w:rPr>
          <w:rFonts w:ascii="Times New Roman" w:hAnsi="Times New Roman" w:cs="Times New Roman"/>
          <w:i w:val="0"/>
          <w:sz w:val="26"/>
          <w:szCs w:val="26"/>
        </w:rPr>
        <w:t xml:space="preserve">формирование нравственных основ личности, </w:t>
      </w:r>
    </w:p>
    <w:p w:rsidR="00186AA4" w:rsidRPr="00B66F25" w:rsidRDefault="00186AA4" w:rsidP="005A328B">
      <w:pPr>
        <w:pStyle w:val="af4"/>
        <w:numPr>
          <w:ilvl w:val="2"/>
          <w:numId w:val="8"/>
        </w:numPr>
        <w:suppressLineNumbers w:val="0"/>
        <w:tabs>
          <w:tab w:val="clear" w:pos="1353"/>
          <w:tab w:val="num" w:pos="993"/>
        </w:tabs>
        <w:suppressAutoHyphens w:val="0"/>
        <w:autoSpaceDE w:val="0"/>
        <w:autoSpaceDN w:val="0"/>
        <w:spacing w:before="0" w:after="0" w:line="276" w:lineRule="auto"/>
        <w:ind w:left="993" w:hanging="567"/>
        <w:rPr>
          <w:rFonts w:ascii="Times New Roman" w:hAnsi="Times New Roman" w:cs="Times New Roman"/>
          <w:i w:val="0"/>
          <w:sz w:val="26"/>
          <w:szCs w:val="26"/>
        </w:rPr>
      </w:pPr>
      <w:r w:rsidRPr="00B66F25">
        <w:rPr>
          <w:rFonts w:ascii="Times New Roman" w:hAnsi="Times New Roman" w:cs="Times New Roman"/>
          <w:i w:val="0"/>
          <w:sz w:val="26"/>
          <w:szCs w:val="26"/>
        </w:rPr>
        <w:t>формирование гуманистического отношения к окружающему миру,</w:t>
      </w:r>
    </w:p>
    <w:p w:rsidR="00186AA4" w:rsidRPr="00B66F25" w:rsidRDefault="00186AA4" w:rsidP="005A328B">
      <w:pPr>
        <w:pStyle w:val="af4"/>
        <w:numPr>
          <w:ilvl w:val="2"/>
          <w:numId w:val="8"/>
        </w:numPr>
        <w:suppressLineNumbers w:val="0"/>
        <w:tabs>
          <w:tab w:val="clear" w:pos="1353"/>
          <w:tab w:val="num" w:pos="993"/>
        </w:tabs>
        <w:suppressAutoHyphens w:val="0"/>
        <w:autoSpaceDE w:val="0"/>
        <w:autoSpaceDN w:val="0"/>
        <w:spacing w:before="0" w:after="0" w:line="276" w:lineRule="auto"/>
        <w:ind w:left="993" w:hanging="567"/>
        <w:rPr>
          <w:rFonts w:ascii="Times New Roman" w:hAnsi="Times New Roman" w:cs="Times New Roman"/>
          <w:i w:val="0"/>
          <w:sz w:val="26"/>
          <w:szCs w:val="26"/>
        </w:rPr>
      </w:pPr>
      <w:r w:rsidRPr="00B66F25">
        <w:rPr>
          <w:rFonts w:ascii="Times New Roman" w:hAnsi="Times New Roman" w:cs="Times New Roman"/>
          <w:i w:val="0"/>
          <w:sz w:val="26"/>
          <w:szCs w:val="26"/>
        </w:rPr>
        <w:t>формирование внутренней потребности личности в непрерывном совершенствовании,</w:t>
      </w:r>
    </w:p>
    <w:p w:rsidR="00186AA4" w:rsidRPr="00B66F25" w:rsidRDefault="00186AA4" w:rsidP="005A328B">
      <w:pPr>
        <w:pStyle w:val="af4"/>
        <w:numPr>
          <w:ilvl w:val="2"/>
          <w:numId w:val="8"/>
        </w:numPr>
        <w:suppressLineNumbers w:val="0"/>
        <w:tabs>
          <w:tab w:val="clear" w:pos="1353"/>
          <w:tab w:val="num" w:pos="993"/>
        </w:tabs>
        <w:suppressAutoHyphens w:val="0"/>
        <w:autoSpaceDE w:val="0"/>
        <w:autoSpaceDN w:val="0"/>
        <w:spacing w:before="0" w:after="0" w:line="276" w:lineRule="auto"/>
        <w:ind w:left="993" w:right="-1" w:hanging="567"/>
        <w:rPr>
          <w:rFonts w:ascii="Times New Roman" w:hAnsi="Times New Roman" w:cs="Times New Roman"/>
          <w:i w:val="0"/>
          <w:sz w:val="26"/>
          <w:szCs w:val="26"/>
        </w:rPr>
      </w:pPr>
      <w:r w:rsidRPr="00B66F25">
        <w:rPr>
          <w:rFonts w:ascii="Times New Roman" w:hAnsi="Times New Roman" w:cs="Times New Roman"/>
          <w:i w:val="0"/>
          <w:sz w:val="26"/>
          <w:szCs w:val="26"/>
        </w:rPr>
        <w:t>создание системы воспитательной работы с целью формирования сплочённого коллектива,</w:t>
      </w:r>
    </w:p>
    <w:p w:rsidR="00186AA4" w:rsidRPr="00B66F25" w:rsidRDefault="00186AA4" w:rsidP="005A328B">
      <w:pPr>
        <w:pStyle w:val="af4"/>
        <w:numPr>
          <w:ilvl w:val="2"/>
          <w:numId w:val="8"/>
        </w:numPr>
        <w:suppressLineNumbers w:val="0"/>
        <w:tabs>
          <w:tab w:val="clear" w:pos="1353"/>
          <w:tab w:val="num" w:pos="993"/>
        </w:tabs>
        <w:suppressAutoHyphens w:val="0"/>
        <w:autoSpaceDE w:val="0"/>
        <w:autoSpaceDN w:val="0"/>
        <w:spacing w:before="0" w:after="0" w:line="276" w:lineRule="auto"/>
        <w:ind w:left="993" w:right="-1" w:hanging="567"/>
        <w:rPr>
          <w:rFonts w:ascii="Times New Roman" w:hAnsi="Times New Roman" w:cs="Times New Roman"/>
          <w:i w:val="0"/>
          <w:sz w:val="26"/>
          <w:szCs w:val="26"/>
        </w:rPr>
      </w:pPr>
      <w:r w:rsidRPr="00B66F25">
        <w:rPr>
          <w:rFonts w:ascii="Times New Roman" w:hAnsi="Times New Roman" w:cs="Times New Roman"/>
          <w:i w:val="0"/>
          <w:sz w:val="26"/>
          <w:szCs w:val="26"/>
        </w:rPr>
        <w:t>формирование органов ученического самоуправления.</w:t>
      </w:r>
    </w:p>
    <w:p w:rsidR="00186AA4" w:rsidRPr="00B66F25" w:rsidRDefault="00186AA4" w:rsidP="00186AA4">
      <w:pPr>
        <w:pStyle w:val="af4"/>
        <w:suppressLineNumbers w:val="0"/>
        <w:suppressAutoHyphens w:val="0"/>
        <w:autoSpaceDE w:val="0"/>
        <w:autoSpaceDN w:val="0"/>
        <w:spacing w:before="0" w:after="0" w:line="276" w:lineRule="auto"/>
        <w:ind w:left="993" w:right="-1"/>
        <w:rPr>
          <w:rFonts w:ascii="Times New Roman" w:hAnsi="Times New Roman" w:cs="Times New Roman"/>
          <w:i w:val="0"/>
          <w:sz w:val="26"/>
          <w:szCs w:val="26"/>
        </w:rPr>
      </w:pPr>
    </w:p>
    <w:p w:rsidR="00186AA4" w:rsidRPr="00B66F25" w:rsidRDefault="00186AA4" w:rsidP="005A328B">
      <w:pPr>
        <w:numPr>
          <w:ilvl w:val="0"/>
          <w:numId w:val="3"/>
        </w:numPr>
        <w:tabs>
          <w:tab w:val="num" w:pos="540"/>
        </w:tabs>
        <w:autoSpaceDE w:val="0"/>
        <w:autoSpaceDN w:val="0"/>
        <w:spacing w:line="276" w:lineRule="auto"/>
        <w:ind w:left="362" w:right="142" w:hanging="181"/>
        <w:rPr>
          <w:sz w:val="26"/>
          <w:szCs w:val="26"/>
        </w:rPr>
      </w:pPr>
      <w:r w:rsidRPr="00B66F25">
        <w:rPr>
          <w:sz w:val="26"/>
          <w:szCs w:val="26"/>
        </w:rPr>
        <w:t>Совершенствование системы управления школой:</w:t>
      </w:r>
    </w:p>
    <w:p w:rsidR="00186AA4" w:rsidRPr="00B66F25" w:rsidRDefault="00186AA4" w:rsidP="005A328B">
      <w:pPr>
        <w:pStyle w:val="aa"/>
        <w:numPr>
          <w:ilvl w:val="2"/>
          <w:numId w:val="9"/>
        </w:numPr>
        <w:tabs>
          <w:tab w:val="clear" w:pos="1353"/>
          <w:tab w:val="num" w:pos="993"/>
        </w:tabs>
        <w:autoSpaceDE w:val="0"/>
        <w:autoSpaceDN w:val="0"/>
        <w:spacing w:line="276" w:lineRule="auto"/>
        <w:ind w:left="993" w:hanging="567"/>
        <w:jc w:val="left"/>
        <w:rPr>
          <w:sz w:val="26"/>
          <w:szCs w:val="26"/>
        </w:rPr>
      </w:pPr>
      <w:r w:rsidRPr="00B66F25">
        <w:rPr>
          <w:sz w:val="26"/>
          <w:szCs w:val="26"/>
        </w:rPr>
        <w:t>перевод школы в режим развития;</w:t>
      </w:r>
    </w:p>
    <w:p w:rsidR="00186AA4" w:rsidRPr="00B66F25" w:rsidRDefault="00186AA4" w:rsidP="005A328B">
      <w:pPr>
        <w:pStyle w:val="aa"/>
        <w:numPr>
          <w:ilvl w:val="2"/>
          <w:numId w:val="9"/>
        </w:numPr>
        <w:tabs>
          <w:tab w:val="clear" w:pos="1353"/>
          <w:tab w:val="num" w:pos="993"/>
        </w:tabs>
        <w:autoSpaceDE w:val="0"/>
        <w:autoSpaceDN w:val="0"/>
        <w:spacing w:line="276" w:lineRule="auto"/>
        <w:ind w:left="993" w:hanging="567"/>
        <w:rPr>
          <w:sz w:val="26"/>
          <w:szCs w:val="26"/>
        </w:rPr>
      </w:pPr>
      <w:r w:rsidRPr="00B66F25">
        <w:rPr>
          <w:sz w:val="26"/>
          <w:szCs w:val="26"/>
        </w:rPr>
        <w:t>совершенствование форм и действенности контрольно-управленческих функций;</w:t>
      </w:r>
    </w:p>
    <w:p w:rsidR="00186AA4" w:rsidRPr="00B66F25" w:rsidRDefault="00186AA4" w:rsidP="005A328B">
      <w:pPr>
        <w:pStyle w:val="aa"/>
        <w:numPr>
          <w:ilvl w:val="2"/>
          <w:numId w:val="9"/>
        </w:numPr>
        <w:tabs>
          <w:tab w:val="clear" w:pos="1353"/>
          <w:tab w:val="num" w:pos="993"/>
        </w:tabs>
        <w:autoSpaceDE w:val="0"/>
        <w:autoSpaceDN w:val="0"/>
        <w:spacing w:line="276" w:lineRule="auto"/>
        <w:ind w:left="993" w:hanging="567"/>
        <w:jc w:val="left"/>
        <w:rPr>
          <w:sz w:val="26"/>
          <w:szCs w:val="26"/>
        </w:rPr>
      </w:pPr>
      <w:r w:rsidRPr="00B66F25">
        <w:rPr>
          <w:sz w:val="26"/>
          <w:szCs w:val="26"/>
        </w:rPr>
        <w:t>введение многоплановой системы мониторинга и формирование банка данных, на основе которого можно анализировать и корректировать образовательную ситуацию в школе.</w:t>
      </w:r>
    </w:p>
    <w:p w:rsidR="00186AA4" w:rsidRPr="00B66F25" w:rsidRDefault="00186AA4" w:rsidP="00186AA4">
      <w:pPr>
        <w:pStyle w:val="aa"/>
        <w:autoSpaceDE w:val="0"/>
        <w:autoSpaceDN w:val="0"/>
        <w:spacing w:line="276" w:lineRule="auto"/>
        <w:ind w:right="-159"/>
        <w:jc w:val="left"/>
        <w:rPr>
          <w:sz w:val="26"/>
          <w:szCs w:val="26"/>
        </w:rPr>
      </w:pPr>
    </w:p>
    <w:p w:rsidR="00B66F25" w:rsidRDefault="00B66F25" w:rsidP="00620AD0">
      <w:pPr>
        <w:pStyle w:val="aa"/>
        <w:autoSpaceDE w:val="0"/>
        <w:autoSpaceDN w:val="0"/>
        <w:spacing w:line="276" w:lineRule="auto"/>
        <w:ind w:right="-159" w:firstLine="0"/>
        <w:jc w:val="left"/>
        <w:rPr>
          <w:sz w:val="26"/>
          <w:szCs w:val="26"/>
        </w:rPr>
      </w:pPr>
    </w:p>
    <w:p w:rsidR="00CD284E" w:rsidRDefault="00CD284E" w:rsidP="00620AD0">
      <w:pPr>
        <w:pStyle w:val="aa"/>
        <w:autoSpaceDE w:val="0"/>
        <w:autoSpaceDN w:val="0"/>
        <w:spacing w:line="276" w:lineRule="auto"/>
        <w:ind w:right="-159" w:firstLine="0"/>
        <w:jc w:val="left"/>
        <w:rPr>
          <w:sz w:val="26"/>
          <w:szCs w:val="26"/>
        </w:rPr>
      </w:pPr>
    </w:p>
    <w:p w:rsidR="00CD284E" w:rsidRDefault="00CD284E" w:rsidP="00620AD0">
      <w:pPr>
        <w:pStyle w:val="aa"/>
        <w:autoSpaceDE w:val="0"/>
        <w:autoSpaceDN w:val="0"/>
        <w:spacing w:line="276" w:lineRule="auto"/>
        <w:ind w:right="-159" w:firstLine="0"/>
        <w:jc w:val="left"/>
        <w:rPr>
          <w:sz w:val="26"/>
          <w:szCs w:val="26"/>
        </w:rPr>
      </w:pPr>
    </w:p>
    <w:p w:rsidR="00CD284E" w:rsidRDefault="00CD284E" w:rsidP="00620AD0">
      <w:pPr>
        <w:pStyle w:val="aa"/>
        <w:autoSpaceDE w:val="0"/>
        <w:autoSpaceDN w:val="0"/>
        <w:spacing w:line="276" w:lineRule="auto"/>
        <w:ind w:right="-159" w:firstLine="0"/>
        <w:jc w:val="left"/>
        <w:rPr>
          <w:sz w:val="26"/>
          <w:szCs w:val="26"/>
        </w:rPr>
      </w:pPr>
    </w:p>
    <w:p w:rsidR="00CD284E" w:rsidRDefault="00CD284E" w:rsidP="00620AD0">
      <w:pPr>
        <w:pStyle w:val="aa"/>
        <w:autoSpaceDE w:val="0"/>
        <w:autoSpaceDN w:val="0"/>
        <w:spacing w:line="276" w:lineRule="auto"/>
        <w:ind w:right="-159" w:firstLine="0"/>
        <w:jc w:val="left"/>
        <w:rPr>
          <w:sz w:val="26"/>
          <w:szCs w:val="26"/>
        </w:rPr>
      </w:pPr>
    </w:p>
    <w:p w:rsidR="00CD284E" w:rsidRDefault="00CD284E" w:rsidP="00620AD0">
      <w:pPr>
        <w:pStyle w:val="aa"/>
        <w:autoSpaceDE w:val="0"/>
        <w:autoSpaceDN w:val="0"/>
        <w:spacing w:line="276" w:lineRule="auto"/>
        <w:ind w:right="-159" w:firstLine="0"/>
        <w:jc w:val="left"/>
        <w:rPr>
          <w:sz w:val="26"/>
          <w:szCs w:val="26"/>
        </w:rPr>
      </w:pPr>
    </w:p>
    <w:p w:rsidR="00CD284E" w:rsidRDefault="00CD284E" w:rsidP="00620AD0">
      <w:pPr>
        <w:pStyle w:val="aa"/>
        <w:autoSpaceDE w:val="0"/>
        <w:autoSpaceDN w:val="0"/>
        <w:spacing w:line="276" w:lineRule="auto"/>
        <w:ind w:right="-159" w:firstLine="0"/>
        <w:jc w:val="left"/>
        <w:rPr>
          <w:sz w:val="26"/>
          <w:szCs w:val="26"/>
        </w:rPr>
      </w:pPr>
    </w:p>
    <w:p w:rsidR="00CD284E" w:rsidRDefault="00CD284E" w:rsidP="00620AD0">
      <w:pPr>
        <w:pStyle w:val="aa"/>
        <w:autoSpaceDE w:val="0"/>
        <w:autoSpaceDN w:val="0"/>
        <w:spacing w:line="276" w:lineRule="auto"/>
        <w:ind w:right="-159" w:firstLine="0"/>
        <w:jc w:val="left"/>
        <w:rPr>
          <w:sz w:val="26"/>
          <w:szCs w:val="26"/>
        </w:rPr>
      </w:pPr>
    </w:p>
    <w:p w:rsidR="00CD284E" w:rsidRPr="00B66F25" w:rsidRDefault="00CD284E" w:rsidP="00620AD0">
      <w:pPr>
        <w:pStyle w:val="aa"/>
        <w:autoSpaceDE w:val="0"/>
        <w:autoSpaceDN w:val="0"/>
        <w:spacing w:line="276" w:lineRule="auto"/>
        <w:ind w:right="-159" w:firstLine="0"/>
        <w:jc w:val="left"/>
        <w:rPr>
          <w:sz w:val="26"/>
          <w:szCs w:val="26"/>
        </w:rPr>
      </w:pPr>
    </w:p>
    <w:p w:rsidR="00186AA4" w:rsidRPr="00B66F25" w:rsidRDefault="00186AA4" w:rsidP="00186AA4">
      <w:pPr>
        <w:pStyle w:val="2"/>
        <w:rPr>
          <w:rFonts w:ascii="Times New Roman" w:hAnsi="Times New Roman" w:cs="Times New Roman"/>
          <w:i w:val="0"/>
          <w:iCs w:val="0"/>
          <w:sz w:val="26"/>
          <w:szCs w:val="26"/>
        </w:rPr>
      </w:pPr>
      <w:r w:rsidRPr="00B66F25">
        <w:rPr>
          <w:rFonts w:ascii="Times New Roman" w:hAnsi="Times New Roman" w:cs="Times New Roman"/>
          <w:i w:val="0"/>
          <w:sz w:val="26"/>
          <w:szCs w:val="26"/>
        </w:rPr>
        <w:lastRenderedPageBreak/>
        <w:t>4. Миссия, цели, задачи, приоритетные направления деятельности школы</w:t>
      </w:r>
    </w:p>
    <w:p w:rsidR="00186AA4" w:rsidRPr="00B66F25" w:rsidRDefault="00186AA4" w:rsidP="00186AA4">
      <w:pPr>
        <w:widowControl w:val="0"/>
        <w:shd w:val="clear" w:color="auto" w:fill="FFFFFF"/>
        <w:tabs>
          <w:tab w:val="left" w:pos="557"/>
        </w:tabs>
        <w:autoSpaceDE w:val="0"/>
        <w:autoSpaceDN w:val="0"/>
        <w:adjustRightInd w:val="0"/>
        <w:spacing w:line="276" w:lineRule="auto"/>
        <w:jc w:val="both"/>
        <w:rPr>
          <w:b/>
          <w:i/>
          <w:sz w:val="26"/>
          <w:szCs w:val="26"/>
        </w:rPr>
      </w:pPr>
      <w:r w:rsidRPr="00B66F25">
        <w:rPr>
          <w:sz w:val="26"/>
          <w:szCs w:val="26"/>
        </w:rPr>
        <w:t xml:space="preserve">   Образовательная программа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w:t>
      </w:r>
    </w:p>
    <w:p w:rsidR="00186AA4" w:rsidRPr="00B66F25" w:rsidRDefault="00186AA4" w:rsidP="00186AA4">
      <w:pPr>
        <w:widowControl w:val="0"/>
        <w:shd w:val="clear" w:color="auto" w:fill="FFFFFF"/>
        <w:tabs>
          <w:tab w:val="left" w:pos="557"/>
        </w:tabs>
        <w:autoSpaceDE w:val="0"/>
        <w:autoSpaceDN w:val="0"/>
        <w:adjustRightInd w:val="0"/>
        <w:spacing w:line="276" w:lineRule="auto"/>
        <w:jc w:val="both"/>
        <w:rPr>
          <w:b/>
          <w:i/>
          <w:sz w:val="26"/>
          <w:szCs w:val="26"/>
        </w:rPr>
      </w:pPr>
      <w:r w:rsidRPr="00B66F25">
        <w:rPr>
          <w:b/>
          <w:i/>
          <w:sz w:val="26"/>
          <w:szCs w:val="26"/>
        </w:rPr>
        <w:t>Миссия школы:</w:t>
      </w:r>
    </w:p>
    <w:p w:rsidR="00186AA4" w:rsidRPr="00B66F25" w:rsidRDefault="00186AA4" w:rsidP="00186AA4">
      <w:pPr>
        <w:pStyle w:val="Default"/>
        <w:spacing w:line="276" w:lineRule="auto"/>
        <w:rPr>
          <w:color w:val="auto"/>
          <w:sz w:val="26"/>
          <w:szCs w:val="26"/>
        </w:rPr>
      </w:pPr>
      <w:r w:rsidRPr="00B66F25">
        <w:rPr>
          <w:bCs/>
          <w:color w:val="auto"/>
          <w:sz w:val="26"/>
          <w:szCs w:val="26"/>
        </w:rPr>
        <w:t>обучение и воспитание компетентной, саморазвивающейся и самоценной личности, способной к самообразованию в течение всей жизни и к успешной социализации в условиях быстроменяющегося мира</w:t>
      </w:r>
      <w:r w:rsidRPr="00B66F25">
        <w:rPr>
          <w:color w:val="auto"/>
          <w:sz w:val="26"/>
          <w:szCs w:val="26"/>
        </w:rPr>
        <w:t xml:space="preserve">. </w:t>
      </w:r>
    </w:p>
    <w:p w:rsidR="00186AA4" w:rsidRPr="00B66F25" w:rsidRDefault="00186AA4" w:rsidP="00186AA4">
      <w:pPr>
        <w:pStyle w:val="af7"/>
        <w:ind w:left="0"/>
        <w:jc w:val="both"/>
        <w:rPr>
          <w:b/>
          <w:i/>
          <w:sz w:val="26"/>
          <w:szCs w:val="26"/>
        </w:rPr>
      </w:pPr>
      <w:r w:rsidRPr="00B66F25">
        <w:rPr>
          <w:sz w:val="26"/>
          <w:szCs w:val="26"/>
        </w:rPr>
        <w:t xml:space="preserve">Миссия определяет </w:t>
      </w:r>
      <w:r w:rsidRPr="00B66F25">
        <w:rPr>
          <w:b/>
          <w:i/>
          <w:sz w:val="26"/>
          <w:szCs w:val="26"/>
          <w:u w:val="single"/>
        </w:rPr>
        <w:t>цели</w:t>
      </w:r>
      <w:r w:rsidR="00CD284E">
        <w:rPr>
          <w:b/>
          <w:i/>
          <w:sz w:val="26"/>
          <w:szCs w:val="26"/>
          <w:u w:val="single"/>
        </w:rPr>
        <w:t xml:space="preserve"> </w:t>
      </w:r>
      <w:r w:rsidRPr="00B66F25">
        <w:rPr>
          <w:sz w:val="26"/>
          <w:szCs w:val="26"/>
        </w:rPr>
        <w:t>образовательной деятельности коллектива нашей школы</w:t>
      </w:r>
      <w:r w:rsidRPr="00B66F25">
        <w:rPr>
          <w:b/>
          <w:i/>
          <w:sz w:val="26"/>
          <w:szCs w:val="26"/>
        </w:rPr>
        <w:t>:</w:t>
      </w:r>
    </w:p>
    <w:p w:rsidR="00186AA4" w:rsidRPr="00B66F25" w:rsidRDefault="00186AA4" w:rsidP="003E4344">
      <w:pPr>
        <w:pStyle w:val="af7"/>
        <w:numPr>
          <w:ilvl w:val="0"/>
          <w:numId w:val="47"/>
        </w:numPr>
        <w:spacing w:line="276" w:lineRule="auto"/>
        <w:contextualSpacing/>
        <w:jc w:val="both"/>
        <w:rPr>
          <w:sz w:val="26"/>
          <w:szCs w:val="26"/>
        </w:rPr>
      </w:pPr>
      <w:r w:rsidRPr="00B66F25">
        <w:rPr>
          <w:sz w:val="26"/>
          <w:szCs w:val="26"/>
        </w:rPr>
        <w:t>обеспечение планируемых результатов по достижению обучающимися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186AA4" w:rsidRPr="00B66F25" w:rsidRDefault="00186AA4" w:rsidP="003E4344">
      <w:pPr>
        <w:pStyle w:val="af7"/>
        <w:numPr>
          <w:ilvl w:val="0"/>
          <w:numId w:val="47"/>
        </w:numPr>
        <w:spacing w:line="276" w:lineRule="auto"/>
        <w:contextualSpacing/>
        <w:jc w:val="both"/>
        <w:rPr>
          <w:sz w:val="26"/>
          <w:szCs w:val="26"/>
        </w:rPr>
      </w:pPr>
      <w:r w:rsidRPr="00B66F25">
        <w:rPr>
          <w:sz w:val="26"/>
          <w:szCs w:val="26"/>
        </w:rPr>
        <w:t>становление и развитие личности в её индивидуальности, самобытности, уникальности, неповторимости.</w:t>
      </w:r>
    </w:p>
    <w:p w:rsidR="00186AA4" w:rsidRPr="00B66F25" w:rsidRDefault="00186AA4" w:rsidP="00186AA4">
      <w:pPr>
        <w:spacing w:line="276" w:lineRule="auto"/>
        <w:jc w:val="both"/>
        <w:rPr>
          <w:sz w:val="26"/>
          <w:szCs w:val="26"/>
        </w:rPr>
      </w:pPr>
      <w:r w:rsidRPr="00B66F25">
        <w:rPr>
          <w:b/>
          <w:i/>
          <w:sz w:val="26"/>
          <w:szCs w:val="26"/>
        </w:rPr>
        <w:t>Общие задачи:</w:t>
      </w:r>
    </w:p>
    <w:p w:rsidR="00186AA4" w:rsidRPr="00B66F25" w:rsidRDefault="00186AA4" w:rsidP="003E4344">
      <w:pPr>
        <w:pStyle w:val="af7"/>
        <w:numPr>
          <w:ilvl w:val="0"/>
          <w:numId w:val="48"/>
        </w:numPr>
        <w:spacing w:line="276" w:lineRule="auto"/>
        <w:contextualSpacing/>
        <w:jc w:val="both"/>
        <w:rPr>
          <w:sz w:val="26"/>
          <w:szCs w:val="26"/>
        </w:rPr>
      </w:pPr>
      <w:r w:rsidRPr="00B66F25">
        <w:rPr>
          <w:sz w:val="26"/>
          <w:szCs w:val="26"/>
        </w:rPr>
        <w:t>обеспечение соответствия образовательной программы требованиям Стандарта;</w:t>
      </w:r>
    </w:p>
    <w:p w:rsidR="00186AA4" w:rsidRPr="00B66F25" w:rsidRDefault="00186AA4" w:rsidP="003E4344">
      <w:pPr>
        <w:pStyle w:val="af7"/>
        <w:numPr>
          <w:ilvl w:val="0"/>
          <w:numId w:val="48"/>
        </w:numPr>
        <w:spacing w:line="276" w:lineRule="auto"/>
        <w:contextualSpacing/>
        <w:jc w:val="both"/>
        <w:rPr>
          <w:sz w:val="26"/>
          <w:szCs w:val="26"/>
        </w:rPr>
      </w:pPr>
      <w:r w:rsidRPr="00B66F25">
        <w:rPr>
          <w:sz w:val="26"/>
          <w:szCs w:val="26"/>
        </w:rPr>
        <w:t xml:space="preserve">обеспечение доступности получения качественного </w:t>
      </w:r>
      <w:r w:rsidR="00651869">
        <w:rPr>
          <w:sz w:val="26"/>
          <w:szCs w:val="26"/>
        </w:rPr>
        <w:t>основного</w:t>
      </w:r>
      <w:r w:rsidRPr="00B66F25">
        <w:rPr>
          <w:sz w:val="26"/>
          <w:szCs w:val="26"/>
        </w:rPr>
        <w:t xml:space="preserve"> общего образования, достижение планируемых результатов освоения основной образовательной программы </w:t>
      </w:r>
      <w:r w:rsidR="00651869">
        <w:rPr>
          <w:sz w:val="26"/>
          <w:szCs w:val="26"/>
        </w:rPr>
        <w:t xml:space="preserve">основного </w:t>
      </w:r>
      <w:r w:rsidRPr="00B66F25">
        <w:rPr>
          <w:sz w:val="26"/>
          <w:szCs w:val="26"/>
        </w:rPr>
        <w:t>общего образования всеми обучающимися, в том числе детьми-инвалидами и детьми с ограниченными возможностями здоровья;</w:t>
      </w:r>
    </w:p>
    <w:p w:rsidR="00186AA4" w:rsidRPr="00B66F25" w:rsidRDefault="00186AA4" w:rsidP="003E4344">
      <w:pPr>
        <w:pStyle w:val="af7"/>
        <w:numPr>
          <w:ilvl w:val="0"/>
          <w:numId w:val="48"/>
        </w:numPr>
        <w:spacing w:line="276" w:lineRule="auto"/>
        <w:contextualSpacing/>
        <w:jc w:val="both"/>
        <w:rPr>
          <w:sz w:val="26"/>
          <w:szCs w:val="26"/>
        </w:rPr>
      </w:pPr>
      <w:r w:rsidRPr="00B66F25">
        <w:rPr>
          <w:sz w:val="26"/>
          <w:szCs w:val="26"/>
        </w:rPr>
        <w:t>усиление воспитательного потенциала школы, обеспечение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её самореализации;</w:t>
      </w:r>
    </w:p>
    <w:p w:rsidR="00186AA4" w:rsidRPr="00B66F25" w:rsidRDefault="00186AA4" w:rsidP="003E4344">
      <w:pPr>
        <w:pStyle w:val="af7"/>
        <w:numPr>
          <w:ilvl w:val="0"/>
          <w:numId w:val="48"/>
        </w:numPr>
        <w:spacing w:line="276" w:lineRule="auto"/>
        <w:contextualSpacing/>
        <w:jc w:val="both"/>
        <w:rPr>
          <w:sz w:val="26"/>
          <w:szCs w:val="26"/>
        </w:rPr>
      </w:pPr>
      <w:r w:rsidRPr="00B66F25">
        <w:rPr>
          <w:sz w:val="26"/>
          <w:szCs w:val="26"/>
        </w:rPr>
        <w:t>формирование личности, имеющей устойчивую ценностную гражданско-патриотическую ориентацию;</w:t>
      </w:r>
    </w:p>
    <w:p w:rsidR="00186AA4" w:rsidRPr="00B66F25" w:rsidRDefault="00186AA4" w:rsidP="003E4344">
      <w:pPr>
        <w:pStyle w:val="af7"/>
        <w:numPr>
          <w:ilvl w:val="0"/>
          <w:numId w:val="48"/>
        </w:numPr>
        <w:spacing w:line="276" w:lineRule="auto"/>
        <w:contextualSpacing/>
        <w:jc w:val="both"/>
        <w:rPr>
          <w:sz w:val="26"/>
          <w:szCs w:val="26"/>
        </w:rPr>
      </w:pPr>
      <w:r w:rsidRPr="00B66F25">
        <w:rPr>
          <w:sz w:val="26"/>
          <w:szCs w:val="26"/>
        </w:rPr>
        <w:t xml:space="preserve">обеспечение преемственности начального общего, основного общего, </w:t>
      </w:r>
      <w:r w:rsidR="00620AD0" w:rsidRPr="00B66F25">
        <w:rPr>
          <w:sz w:val="26"/>
          <w:szCs w:val="26"/>
        </w:rPr>
        <w:t>среднего общего</w:t>
      </w:r>
      <w:r w:rsidRPr="00B66F25">
        <w:rPr>
          <w:sz w:val="26"/>
          <w:szCs w:val="26"/>
        </w:rPr>
        <w:t xml:space="preserve"> образования, создание условий для перехода на освоение образовательных программ </w:t>
      </w:r>
      <w:r w:rsidR="00651869">
        <w:rPr>
          <w:sz w:val="26"/>
          <w:szCs w:val="26"/>
        </w:rPr>
        <w:t>среднего общего</w:t>
      </w:r>
      <w:r w:rsidRPr="00B66F25">
        <w:rPr>
          <w:sz w:val="26"/>
          <w:szCs w:val="26"/>
        </w:rPr>
        <w:t xml:space="preserve"> и </w:t>
      </w:r>
      <w:r w:rsidR="00651869">
        <w:rPr>
          <w:sz w:val="26"/>
          <w:szCs w:val="26"/>
        </w:rPr>
        <w:t>среднего</w:t>
      </w:r>
      <w:r w:rsidRPr="00B66F25">
        <w:rPr>
          <w:sz w:val="26"/>
          <w:szCs w:val="26"/>
        </w:rPr>
        <w:t xml:space="preserve"> профессионального образования;</w:t>
      </w:r>
    </w:p>
    <w:p w:rsidR="00186AA4" w:rsidRPr="00B66F25" w:rsidRDefault="00186AA4" w:rsidP="003E4344">
      <w:pPr>
        <w:pStyle w:val="af7"/>
        <w:numPr>
          <w:ilvl w:val="0"/>
          <w:numId w:val="48"/>
        </w:numPr>
        <w:spacing w:line="276" w:lineRule="auto"/>
        <w:contextualSpacing/>
        <w:jc w:val="both"/>
        <w:rPr>
          <w:sz w:val="26"/>
          <w:szCs w:val="26"/>
        </w:rPr>
      </w:pPr>
      <w:r w:rsidRPr="00B66F25">
        <w:rPr>
          <w:sz w:val="26"/>
          <w:szCs w:val="26"/>
        </w:rPr>
        <w:t xml:space="preserve">создание условий для осознанного выбора профессии через </w:t>
      </w:r>
      <w:r w:rsidR="00651869">
        <w:rPr>
          <w:sz w:val="26"/>
          <w:szCs w:val="26"/>
        </w:rPr>
        <w:t xml:space="preserve">организацию </w:t>
      </w:r>
      <w:proofErr w:type="spellStart"/>
      <w:r w:rsidR="00651869">
        <w:rPr>
          <w:sz w:val="26"/>
          <w:szCs w:val="26"/>
        </w:rPr>
        <w:t>предпрофильной</w:t>
      </w:r>
      <w:proofErr w:type="spellEnd"/>
      <w:r w:rsidR="00651869">
        <w:rPr>
          <w:sz w:val="26"/>
          <w:szCs w:val="26"/>
        </w:rPr>
        <w:t xml:space="preserve"> подготовки</w:t>
      </w:r>
      <w:r w:rsidRPr="00B66F25">
        <w:rPr>
          <w:sz w:val="26"/>
          <w:szCs w:val="26"/>
        </w:rPr>
        <w:t>, развитие системы дополнительного образования;</w:t>
      </w:r>
    </w:p>
    <w:p w:rsidR="00186AA4" w:rsidRPr="00B66F25" w:rsidRDefault="00186AA4" w:rsidP="003E4344">
      <w:pPr>
        <w:pStyle w:val="af7"/>
        <w:numPr>
          <w:ilvl w:val="0"/>
          <w:numId w:val="48"/>
        </w:numPr>
        <w:spacing w:line="276" w:lineRule="auto"/>
        <w:contextualSpacing/>
        <w:jc w:val="both"/>
        <w:rPr>
          <w:sz w:val="26"/>
          <w:szCs w:val="26"/>
        </w:rPr>
      </w:pPr>
      <w:r w:rsidRPr="00B66F25">
        <w:rPr>
          <w:sz w:val="26"/>
          <w:szCs w:val="26"/>
        </w:rPr>
        <w:t>создание условий для сохранения и укрепления физического, психологического и социального здоровья учащихся, обеспечение их безопасности.</w:t>
      </w:r>
    </w:p>
    <w:p w:rsidR="00186AA4" w:rsidRPr="00B66F25" w:rsidRDefault="00186AA4" w:rsidP="00186AA4">
      <w:pPr>
        <w:spacing w:line="276" w:lineRule="auto"/>
        <w:ind w:left="360"/>
        <w:jc w:val="both"/>
        <w:rPr>
          <w:b/>
          <w:i/>
          <w:sz w:val="26"/>
          <w:szCs w:val="26"/>
        </w:rPr>
      </w:pPr>
      <w:r w:rsidRPr="00B66F25">
        <w:rPr>
          <w:b/>
          <w:i/>
          <w:sz w:val="26"/>
          <w:szCs w:val="26"/>
        </w:rPr>
        <w:t>Основные принципы и особенности педагогического процесса</w:t>
      </w:r>
    </w:p>
    <w:p w:rsidR="00186AA4" w:rsidRPr="00B66F25" w:rsidRDefault="00186AA4" w:rsidP="003E4344">
      <w:pPr>
        <w:pStyle w:val="af7"/>
        <w:numPr>
          <w:ilvl w:val="0"/>
          <w:numId w:val="50"/>
        </w:numPr>
        <w:spacing w:after="200" w:line="276" w:lineRule="auto"/>
        <w:contextualSpacing/>
        <w:jc w:val="both"/>
        <w:rPr>
          <w:sz w:val="26"/>
          <w:szCs w:val="26"/>
        </w:rPr>
      </w:pPr>
      <w:r w:rsidRPr="00B66F25">
        <w:rPr>
          <w:sz w:val="26"/>
          <w:szCs w:val="26"/>
        </w:rPr>
        <w:t>Дифференциация в соответствии с направлениями развития личности.</w:t>
      </w:r>
    </w:p>
    <w:p w:rsidR="00186AA4" w:rsidRPr="00B66F25" w:rsidRDefault="00186AA4" w:rsidP="003E4344">
      <w:pPr>
        <w:pStyle w:val="af7"/>
        <w:numPr>
          <w:ilvl w:val="0"/>
          <w:numId w:val="50"/>
        </w:numPr>
        <w:spacing w:after="200" w:line="276" w:lineRule="auto"/>
        <w:contextualSpacing/>
        <w:jc w:val="both"/>
        <w:rPr>
          <w:sz w:val="26"/>
          <w:szCs w:val="26"/>
        </w:rPr>
      </w:pPr>
      <w:r w:rsidRPr="00B66F25">
        <w:rPr>
          <w:sz w:val="26"/>
          <w:szCs w:val="26"/>
        </w:rPr>
        <w:lastRenderedPageBreak/>
        <w:t>Индивидуализация (учет различий интеллектуальных, психолого-физиологических особенностей развития личности ребёнка)</w:t>
      </w:r>
    </w:p>
    <w:p w:rsidR="00186AA4" w:rsidRPr="00B66F25" w:rsidRDefault="00186AA4" w:rsidP="003E4344">
      <w:pPr>
        <w:pStyle w:val="af7"/>
        <w:numPr>
          <w:ilvl w:val="0"/>
          <w:numId w:val="50"/>
        </w:numPr>
        <w:spacing w:after="200" w:line="276" w:lineRule="auto"/>
        <w:contextualSpacing/>
        <w:jc w:val="both"/>
        <w:rPr>
          <w:sz w:val="26"/>
          <w:szCs w:val="26"/>
        </w:rPr>
      </w:pPr>
      <w:proofErr w:type="spellStart"/>
      <w:r w:rsidRPr="00B66F25">
        <w:rPr>
          <w:sz w:val="26"/>
          <w:szCs w:val="26"/>
        </w:rPr>
        <w:t>Гуманизация</w:t>
      </w:r>
      <w:proofErr w:type="spellEnd"/>
      <w:r w:rsidRPr="00B66F25">
        <w:rPr>
          <w:sz w:val="26"/>
          <w:szCs w:val="26"/>
        </w:rPr>
        <w:t xml:space="preserve"> (во главе - личность ребёнка, развитие его способностей, мировоззренческих начал его личности)</w:t>
      </w:r>
    </w:p>
    <w:p w:rsidR="00186AA4" w:rsidRPr="00B66F25" w:rsidRDefault="00186AA4" w:rsidP="003E4344">
      <w:pPr>
        <w:pStyle w:val="af7"/>
        <w:numPr>
          <w:ilvl w:val="0"/>
          <w:numId w:val="50"/>
        </w:numPr>
        <w:spacing w:after="200" w:line="276" w:lineRule="auto"/>
        <w:contextualSpacing/>
        <w:jc w:val="both"/>
        <w:rPr>
          <w:sz w:val="26"/>
          <w:szCs w:val="26"/>
        </w:rPr>
      </w:pPr>
      <w:r w:rsidRPr="00B66F25">
        <w:rPr>
          <w:sz w:val="26"/>
          <w:szCs w:val="26"/>
        </w:rPr>
        <w:t>Демократизация (свободное, равноправное сотрудничество каждого обучающегося с учителями и со сверстниками)</w:t>
      </w:r>
    </w:p>
    <w:p w:rsidR="00186AA4" w:rsidRPr="00B66F25" w:rsidRDefault="00186AA4" w:rsidP="003E4344">
      <w:pPr>
        <w:pStyle w:val="af7"/>
        <w:numPr>
          <w:ilvl w:val="0"/>
          <w:numId w:val="50"/>
        </w:numPr>
        <w:spacing w:after="200" w:line="276" w:lineRule="auto"/>
        <w:contextualSpacing/>
        <w:jc w:val="both"/>
        <w:rPr>
          <w:sz w:val="26"/>
          <w:szCs w:val="26"/>
        </w:rPr>
      </w:pPr>
      <w:r w:rsidRPr="00B66F25">
        <w:rPr>
          <w:sz w:val="26"/>
          <w:szCs w:val="26"/>
        </w:rPr>
        <w:t>Личностно центрированный подход (воспитание каждого ученика внутренне свободной, развитой самостоятельной личностью)</w:t>
      </w:r>
    </w:p>
    <w:p w:rsidR="00186AA4" w:rsidRPr="00B66F25" w:rsidRDefault="00186AA4" w:rsidP="003E4344">
      <w:pPr>
        <w:pStyle w:val="af7"/>
        <w:numPr>
          <w:ilvl w:val="0"/>
          <w:numId w:val="50"/>
        </w:numPr>
        <w:spacing w:after="200" w:line="276" w:lineRule="auto"/>
        <w:contextualSpacing/>
        <w:jc w:val="both"/>
        <w:rPr>
          <w:sz w:val="26"/>
          <w:szCs w:val="26"/>
        </w:rPr>
      </w:pPr>
      <w:r w:rsidRPr="00B66F25">
        <w:rPr>
          <w:sz w:val="26"/>
          <w:szCs w:val="26"/>
        </w:rPr>
        <w:t xml:space="preserve">Развивающее </w:t>
      </w:r>
      <w:r w:rsidR="00620AD0" w:rsidRPr="00B66F25">
        <w:rPr>
          <w:sz w:val="26"/>
          <w:szCs w:val="26"/>
        </w:rPr>
        <w:t>образование (</w:t>
      </w:r>
      <w:r w:rsidRPr="00B66F25">
        <w:rPr>
          <w:sz w:val="26"/>
          <w:szCs w:val="26"/>
        </w:rPr>
        <w:t>организация учебной деятельности, направленная на формирование теоретического мышления учащихся на основе методов научного творчества и самостоятельной творческой деятельности с помощью системы общенаучных технологий)</w:t>
      </w:r>
    </w:p>
    <w:p w:rsidR="00186AA4" w:rsidRPr="00B66F25" w:rsidRDefault="00186AA4" w:rsidP="00186AA4">
      <w:pPr>
        <w:spacing w:line="276" w:lineRule="auto"/>
        <w:jc w:val="both"/>
        <w:rPr>
          <w:sz w:val="26"/>
          <w:szCs w:val="26"/>
        </w:rPr>
      </w:pPr>
      <w:proofErr w:type="spellStart"/>
      <w:r w:rsidRPr="00B66F25">
        <w:rPr>
          <w:b/>
          <w:bCs/>
          <w:sz w:val="26"/>
          <w:szCs w:val="26"/>
        </w:rPr>
        <w:t>Гуманизация</w:t>
      </w:r>
      <w:proofErr w:type="spellEnd"/>
      <w:r w:rsidRPr="00B66F25">
        <w:rPr>
          <w:b/>
          <w:bCs/>
          <w:sz w:val="26"/>
          <w:szCs w:val="26"/>
        </w:rPr>
        <w:t xml:space="preserve"> образования</w:t>
      </w:r>
      <w:r w:rsidRPr="00B66F25">
        <w:rPr>
          <w:sz w:val="26"/>
          <w:szCs w:val="26"/>
        </w:rPr>
        <w:t xml:space="preserve"> в школе осуществляется с целью повышения качества труда учителей, воспитателей и школы в целом, направленного на развитие ребенка с учетом его индивидуальности. Реализация этого направления деятельности осуществляется через систему работы с педагогическими кадрами, обучение учащихся по вариативным государственным программам, использование альтернативных учебников по разным предметам, использование современных педагогических и информационных технологий, учета индивидуальных особенностей и способностей обучаемых и помощи в определении и реализации индивидуальной образовательной траектории ребенка.</w:t>
      </w:r>
    </w:p>
    <w:p w:rsidR="00186AA4" w:rsidRPr="00B66F25" w:rsidRDefault="00186AA4" w:rsidP="00186AA4">
      <w:pPr>
        <w:spacing w:line="276" w:lineRule="auto"/>
        <w:jc w:val="both"/>
        <w:rPr>
          <w:sz w:val="26"/>
          <w:szCs w:val="26"/>
        </w:rPr>
      </w:pPr>
      <w:r w:rsidRPr="00B66F25">
        <w:rPr>
          <w:b/>
          <w:bCs/>
          <w:sz w:val="26"/>
          <w:szCs w:val="26"/>
        </w:rPr>
        <w:t>Информатизация образовательного процесса</w:t>
      </w:r>
      <w:r w:rsidRPr="00B66F25">
        <w:rPr>
          <w:sz w:val="26"/>
          <w:szCs w:val="26"/>
        </w:rPr>
        <w:t xml:space="preserve"> в школе осуществляется с целями приобретения учащимися и педагогическим коллективом ИКТ- компетентности, востребованной современным информационным обществом, обеспечения прозрачности образовательного процесса для всех его пользователей (детей, педагогов, родителей, администрации, контролирующих организаций, широкой общественности). Информатизация образовательного процесса осуществляется через внедрение ИКТ во все сферы жизни школы, включая управление образовательным процессом, организацию ИКТ-поддержки предметов начальной, средней и старшей школы, организацию проектной и исследовательской деятельности учащихся с применением ИКТ, организацию системы повышения квалификации педагогов в области ИКТ, техническое обеспечение и поддержку, организацию инновационной деятельности.</w:t>
      </w:r>
    </w:p>
    <w:p w:rsidR="00186AA4" w:rsidRPr="00B66F25" w:rsidRDefault="00186AA4" w:rsidP="00186AA4">
      <w:pPr>
        <w:spacing w:line="276" w:lineRule="auto"/>
        <w:jc w:val="both"/>
        <w:rPr>
          <w:sz w:val="26"/>
          <w:szCs w:val="26"/>
        </w:rPr>
      </w:pPr>
      <w:r w:rsidRPr="00B66F25">
        <w:rPr>
          <w:b/>
          <w:bCs/>
          <w:sz w:val="26"/>
          <w:szCs w:val="26"/>
        </w:rPr>
        <w:t xml:space="preserve">Модернизация содержания образования и применение современных технологий обучения и воспитания </w:t>
      </w:r>
      <w:r w:rsidRPr="00B66F25">
        <w:rPr>
          <w:sz w:val="26"/>
          <w:szCs w:val="26"/>
        </w:rPr>
        <w:t xml:space="preserve">в школе осуществляется с целями повышения качества образования в </w:t>
      </w:r>
      <w:r w:rsidR="008B7FA5">
        <w:rPr>
          <w:sz w:val="26"/>
          <w:szCs w:val="26"/>
        </w:rPr>
        <w:t>основной</w:t>
      </w:r>
      <w:r w:rsidRPr="00B66F25">
        <w:rPr>
          <w:sz w:val="26"/>
          <w:szCs w:val="26"/>
        </w:rPr>
        <w:t xml:space="preserve"> школе и обеспечения преемственности </w:t>
      </w:r>
      <w:r w:rsidR="00620AD0" w:rsidRPr="00B66F25">
        <w:rPr>
          <w:sz w:val="26"/>
          <w:szCs w:val="26"/>
        </w:rPr>
        <w:t>при переходе</w:t>
      </w:r>
      <w:r w:rsidRPr="00B66F25">
        <w:rPr>
          <w:sz w:val="26"/>
          <w:szCs w:val="26"/>
        </w:rPr>
        <w:t xml:space="preserve"> учащихся на дальнейшие ступени образования. Реализация этого направления деятельности осуществляется через регулярное и систематическое информирование педагогического коллектива о современных образовательных технологиях, организацию системы постоянного повышения квалификации педагогических работников школы, инновационную деятельность, организацию широкой комплексной проектной и исследовательской деятельности учащихся и педагогов. В целях создания соответствующих условий для развития творческих способностей обучающихся и </w:t>
      </w:r>
      <w:r w:rsidRPr="00B66F25">
        <w:rPr>
          <w:sz w:val="26"/>
          <w:szCs w:val="26"/>
        </w:rPr>
        <w:lastRenderedPageBreak/>
        <w:t>педагогов, для внедрения новых педагогических и информационных технологий в учреждении действует такое структурное подразделение, как НОУ «Шаг в будущее».</w:t>
      </w:r>
    </w:p>
    <w:p w:rsidR="00186AA4" w:rsidRPr="00B66F25" w:rsidRDefault="00186AA4" w:rsidP="00186AA4">
      <w:pPr>
        <w:spacing w:line="276" w:lineRule="auto"/>
        <w:jc w:val="both"/>
        <w:rPr>
          <w:sz w:val="26"/>
          <w:szCs w:val="26"/>
        </w:rPr>
      </w:pPr>
      <w:r w:rsidRPr="00B66F25">
        <w:rPr>
          <w:sz w:val="26"/>
          <w:szCs w:val="26"/>
        </w:rPr>
        <w:tab/>
        <w:t xml:space="preserve">Продуктивная деятельность обучающихся обеспечивается созданием в учреждении адекватной </w:t>
      </w:r>
      <w:r w:rsidRPr="00B66F25">
        <w:rPr>
          <w:b/>
          <w:bCs/>
          <w:sz w:val="26"/>
          <w:szCs w:val="26"/>
        </w:rPr>
        <w:t>развивающей предметной среды.</w:t>
      </w:r>
      <w:r w:rsidRPr="00B66F25">
        <w:rPr>
          <w:sz w:val="26"/>
          <w:szCs w:val="26"/>
        </w:rPr>
        <w:t xml:space="preserve"> Основными элементами развивающей предметной среды школы являются:</w:t>
      </w:r>
    </w:p>
    <w:p w:rsidR="00186AA4" w:rsidRPr="00B66F25" w:rsidRDefault="00186AA4" w:rsidP="00186AA4">
      <w:pPr>
        <w:spacing w:line="276" w:lineRule="auto"/>
        <w:jc w:val="both"/>
        <w:rPr>
          <w:sz w:val="26"/>
          <w:szCs w:val="26"/>
        </w:rPr>
      </w:pPr>
      <w:r w:rsidRPr="00B66F25">
        <w:rPr>
          <w:sz w:val="26"/>
          <w:szCs w:val="26"/>
        </w:rPr>
        <w:t>- учебные классы с набором учебно-лабораторного оборудования;</w:t>
      </w:r>
    </w:p>
    <w:p w:rsidR="00186AA4" w:rsidRPr="00B66F25" w:rsidRDefault="00186AA4" w:rsidP="00186AA4">
      <w:pPr>
        <w:spacing w:line="276" w:lineRule="auto"/>
        <w:jc w:val="both"/>
        <w:rPr>
          <w:sz w:val="26"/>
          <w:szCs w:val="26"/>
        </w:rPr>
      </w:pPr>
      <w:r w:rsidRPr="00B66F25">
        <w:rPr>
          <w:sz w:val="26"/>
          <w:szCs w:val="26"/>
        </w:rPr>
        <w:t>- кабинеты с ИКТ оборудованием;</w:t>
      </w:r>
    </w:p>
    <w:p w:rsidR="00186AA4" w:rsidRPr="00B66F25" w:rsidRDefault="00186AA4" w:rsidP="00186AA4">
      <w:pPr>
        <w:spacing w:line="276" w:lineRule="auto"/>
        <w:jc w:val="both"/>
        <w:rPr>
          <w:sz w:val="26"/>
          <w:szCs w:val="26"/>
        </w:rPr>
      </w:pPr>
      <w:r w:rsidRPr="00B66F25">
        <w:rPr>
          <w:sz w:val="26"/>
          <w:szCs w:val="26"/>
        </w:rPr>
        <w:t>- компьютерный класс, оборудованный выходом в Интернет.</w:t>
      </w:r>
    </w:p>
    <w:p w:rsidR="00186AA4" w:rsidRPr="00B66F25" w:rsidRDefault="00186AA4" w:rsidP="00186AA4">
      <w:pPr>
        <w:spacing w:line="276" w:lineRule="auto"/>
        <w:jc w:val="both"/>
        <w:rPr>
          <w:sz w:val="26"/>
          <w:szCs w:val="26"/>
        </w:rPr>
      </w:pPr>
      <w:r w:rsidRPr="00B66F25">
        <w:rPr>
          <w:sz w:val="26"/>
          <w:szCs w:val="26"/>
        </w:rPr>
        <w:tab/>
      </w:r>
      <w:proofErr w:type="spellStart"/>
      <w:r w:rsidRPr="00B66F25">
        <w:rPr>
          <w:b/>
          <w:sz w:val="26"/>
          <w:szCs w:val="26"/>
        </w:rPr>
        <w:t>Инновационность</w:t>
      </w:r>
      <w:proofErr w:type="spellEnd"/>
      <w:r w:rsidRPr="00B66F25">
        <w:rPr>
          <w:b/>
          <w:sz w:val="26"/>
          <w:szCs w:val="26"/>
        </w:rPr>
        <w:t xml:space="preserve"> образовательного процесса</w:t>
      </w:r>
      <w:r w:rsidRPr="00B66F25">
        <w:rPr>
          <w:sz w:val="26"/>
          <w:szCs w:val="26"/>
        </w:rPr>
        <w:t xml:space="preserve"> обеспечивается созданием в школе системы мероприятий по повышению педагогического профессионализма, организацией эффективной методической службы школы, экспериментальной и инновационной деятельностью, направленной на освоение и внедрение в учебно-воспитательных процесс современных образовательных технологий.</w:t>
      </w:r>
    </w:p>
    <w:p w:rsidR="00186AA4" w:rsidRPr="00B66F25" w:rsidRDefault="00186AA4" w:rsidP="00186AA4">
      <w:pPr>
        <w:pStyle w:val="af7"/>
        <w:ind w:left="0"/>
        <w:jc w:val="both"/>
        <w:rPr>
          <w:b/>
          <w:i/>
          <w:sz w:val="26"/>
          <w:szCs w:val="26"/>
        </w:rPr>
      </w:pPr>
      <w:r w:rsidRPr="00B66F25">
        <w:rPr>
          <w:b/>
          <w:i/>
          <w:sz w:val="26"/>
          <w:szCs w:val="26"/>
        </w:rPr>
        <w:t>Задачи образовательного процесса</w:t>
      </w:r>
    </w:p>
    <w:p w:rsidR="00186AA4" w:rsidRPr="00B66F25" w:rsidRDefault="00186AA4" w:rsidP="003E4344">
      <w:pPr>
        <w:pStyle w:val="af7"/>
        <w:numPr>
          <w:ilvl w:val="0"/>
          <w:numId w:val="49"/>
        </w:numPr>
        <w:spacing w:line="276" w:lineRule="auto"/>
        <w:contextualSpacing/>
        <w:jc w:val="both"/>
        <w:rPr>
          <w:sz w:val="26"/>
          <w:szCs w:val="26"/>
        </w:rPr>
      </w:pPr>
      <w:r w:rsidRPr="00B66F25">
        <w:rPr>
          <w:sz w:val="26"/>
          <w:szCs w:val="26"/>
        </w:rPr>
        <w:t xml:space="preserve">Обеспечить усвоение обучающимися обязательного минимума содержания </w:t>
      </w:r>
      <w:r w:rsidR="000E092B">
        <w:rPr>
          <w:sz w:val="26"/>
          <w:szCs w:val="26"/>
        </w:rPr>
        <w:t>основного</w:t>
      </w:r>
      <w:r w:rsidRPr="00B66F25">
        <w:rPr>
          <w:sz w:val="26"/>
          <w:szCs w:val="26"/>
        </w:rPr>
        <w:t xml:space="preserve"> общего образования на уровне требований государственного образовательного стандарта.</w:t>
      </w:r>
    </w:p>
    <w:p w:rsidR="00186AA4" w:rsidRPr="00B66F25" w:rsidRDefault="00186AA4" w:rsidP="003E4344">
      <w:pPr>
        <w:pStyle w:val="af7"/>
        <w:numPr>
          <w:ilvl w:val="0"/>
          <w:numId w:val="49"/>
        </w:numPr>
        <w:spacing w:line="276" w:lineRule="auto"/>
        <w:contextualSpacing/>
        <w:jc w:val="both"/>
        <w:rPr>
          <w:sz w:val="26"/>
          <w:szCs w:val="26"/>
        </w:rPr>
      </w:pPr>
      <w:r w:rsidRPr="00B66F25">
        <w:rPr>
          <w:sz w:val="26"/>
          <w:szCs w:val="26"/>
        </w:rPr>
        <w:t>Гарантировать преемственность образовательных программ всех уровней.</w:t>
      </w:r>
    </w:p>
    <w:p w:rsidR="00186AA4" w:rsidRPr="00B66F25" w:rsidRDefault="00186AA4" w:rsidP="003E4344">
      <w:pPr>
        <w:pStyle w:val="af7"/>
        <w:numPr>
          <w:ilvl w:val="0"/>
          <w:numId w:val="49"/>
        </w:numPr>
        <w:spacing w:line="276" w:lineRule="auto"/>
        <w:contextualSpacing/>
        <w:jc w:val="both"/>
        <w:rPr>
          <w:sz w:val="26"/>
          <w:szCs w:val="26"/>
        </w:rPr>
      </w:pPr>
      <w:r w:rsidRPr="00B66F25">
        <w:rPr>
          <w:sz w:val="26"/>
          <w:szCs w:val="26"/>
        </w:rPr>
        <w:t>Создать основу для адаптации учащихся к жизни в обществе, для осознанного выбора и последующего освоения профессиональных образовательных программ.</w:t>
      </w:r>
    </w:p>
    <w:p w:rsidR="00186AA4" w:rsidRPr="00B66F25" w:rsidRDefault="00186AA4" w:rsidP="003E4344">
      <w:pPr>
        <w:pStyle w:val="af7"/>
        <w:numPr>
          <w:ilvl w:val="0"/>
          <w:numId w:val="49"/>
        </w:numPr>
        <w:spacing w:line="276" w:lineRule="auto"/>
        <w:contextualSpacing/>
        <w:jc w:val="both"/>
        <w:rPr>
          <w:sz w:val="26"/>
          <w:szCs w:val="26"/>
        </w:rPr>
      </w:pPr>
      <w:r w:rsidRPr="00B66F25">
        <w:rPr>
          <w:sz w:val="26"/>
          <w:szCs w:val="26"/>
        </w:rPr>
        <w:t>Формировать позитивную мотивацию обучающихся к учебной деятельности.</w:t>
      </w:r>
    </w:p>
    <w:p w:rsidR="00186AA4" w:rsidRPr="00B66F25" w:rsidRDefault="00186AA4" w:rsidP="003E4344">
      <w:pPr>
        <w:pStyle w:val="af7"/>
        <w:numPr>
          <w:ilvl w:val="0"/>
          <w:numId w:val="49"/>
        </w:numPr>
        <w:spacing w:line="276" w:lineRule="auto"/>
        <w:contextualSpacing/>
        <w:jc w:val="both"/>
        <w:rPr>
          <w:sz w:val="26"/>
          <w:szCs w:val="26"/>
        </w:rPr>
      </w:pPr>
      <w:r w:rsidRPr="00B66F25">
        <w:rPr>
          <w:sz w:val="26"/>
          <w:szCs w:val="26"/>
        </w:rPr>
        <w:t>Обеспечить социально-педагогические отношения, сохраняющие физическое, психическое и социальное здоровье обучающихся.</w:t>
      </w:r>
    </w:p>
    <w:p w:rsidR="00186AA4" w:rsidRPr="00B66F25" w:rsidRDefault="00186AA4" w:rsidP="00186AA4">
      <w:pPr>
        <w:spacing w:line="276" w:lineRule="auto"/>
        <w:jc w:val="both"/>
        <w:rPr>
          <w:sz w:val="26"/>
          <w:szCs w:val="26"/>
        </w:rPr>
      </w:pPr>
      <w:r w:rsidRPr="00B66F25">
        <w:rPr>
          <w:sz w:val="26"/>
          <w:szCs w:val="26"/>
        </w:rPr>
        <w:t xml:space="preserve">         Образовательная программа является стратегическим документом, фиксирующим текущую стратегию образовательной деятельности школы.</w:t>
      </w:r>
    </w:p>
    <w:p w:rsidR="00186AA4" w:rsidRPr="00B66F25" w:rsidRDefault="00186AA4" w:rsidP="00186AA4">
      <w:pPr>
        <w:spacing w:line="276" w:lineRule="auto"/>
        <w:ind w:firstLine="708"/>
        <w:jc w:val="both"/>
        <w:rPr>
          <w:sz w:val="26"/>
          <w:szCs w:val="26"/>
        </w:rPr>
      </w:pPr>
      <w:r w:rsidRPr="00B66F25">
        <w:rPr>
          <w:sz w:val="26"/>
          <w:szCs w:val="26"/>
        </w:rPr>
        <w:t>Образовательная программа представляет собой созданную в школе модель обучения, воспитания и развития обучающихся, а также выступает как комплекс приёмов по обеспечению эффективного взаимодействия всех участников образовательного процесса в достижении поставленных целей.</w:t>
      </w:r>
    </w:p>
    <w:p w:rsidR="00186AA4" w:rsidRPr="00B66F25" w:rsidRDefault="00186AA4" w:rsidP="00186AA4">
      <w:pPr>
        <w:tabs>
          <w:tab w:val="left" w:pos="720"/>
        </w:tabs>
        <w:spacing w:line="276" w:lineRule="auto"/>
        <w:jc w:val="both"/>
        <w:rPr>
          <w:sz w:val="26"/>
          <w:szCs w:val="26"/>
        </w:rPr>
      </w:pPr>
      <w:r w:rsidRPr="00B66F25">
        <w:rPr>
          <w:color w:val="0070C0"/>
          <w:sz w:val="26"/>
          <w:szCs w:val="26"/>
        </w:rPr>
        <w:tab/>
      </w:r>
      <w:r w:rsidRPr="00B66F25">
        <w:rPr>
          <w:sz w:val="26"/>
          <w:szCs w:val="26"/>
        </w:rPr>
        <w:t>Гуманистическая направленность образовательного процесса школы предполагает благоприятный психологический климат с учётом возрастных и индивидуальных особенностей обучающихся. Личностная ориентированность - один из основных приоритетов образовательного процесса.</w:t>
      </w:r>
    </w:p>
    <w:p w:rsidR="00186AA4" w:rsidRPr="00B66F25" w:rsidRDefault="00186AA4" w:rsidP="00186AA4">
      <w:pPr>
        <w:spacing w:line="276" w:lineRule="auto"/>
        <w:ind w:firstLine="708"/>
        <w:jc w:val="both"/>
        <w:rPr>
          <w:sz w:val="26"/>
          <w:szCs w:val="26"/>
        </w:rPr>
      </w:pPr>
      <w:r w:rsidRPr="00B66F25">
        <w:rPr>
          <w:sz w:val="26"/>
          <w:szCs w:val="26"/>
        </w:rPr>
        <w:t xml:space="preserve">Обучение ведется на высоком индивидуально-дифференцированном уровне трудности с опорой на развивающее обучение, </w:t>
      </w:r>
      <w:proofErr w:type="spellStart"/>
      <w:r w:rsidRPr="00B66F25">
        <w:rPr>
          <w:sz w:val="26"/>
          <w:szCs w:val="26"/>
        </w:rPr>
        <w:t>деятельностный</w:t>
      </w:r>
      <w:proofErr w:type="spellEnd"/>
      <w:r w:rsidRPr="00B66F25">
        <w:rPr>
          <w:sz w:val="26"/>
          <w:szCs w:val="26"/>
        </w:rPr>
        <w:t xml:space="preserve"> подход. </w:t>
      </w:r>
    </w:p>
    <w:p w:rsidR="00186AA4" w:rsidRPr="00B66F25" w:rsidRDefault="00186AA4" w:rsidP="00186AA4">
      <w:pPr>
        <w:tabs>
          <w:tab w:val="left" w:pos="720"/>
        </w:tabs>
        <w:spacing w:line="276" w:lineRule="auto"/>
        <w:jc w:val="both"/>
        <w:rPr>
          <w:sz w:val="26"/>
          <w:szCs w:val="26"/>
        </w:rPr>
      </w:pPr>
      <w:r w:rsidRPr="00B66F25">
        <w:rPr>
          <w:color w:val="0070C0"/>
          <w:sz w:val="26"/>
          <w:szCs w:val="26"/>
        </w:rPr>
        <w:tab/>
      </w:r>
      <w:r w:rsidRPr="00B66F25">
        <w:rPr>
          <w:sz w:val="26"/>
          <w:szCs w:val="26"/>
        </w:rPr>
        <w:t>Опытно-исследовательская деятельность в рамках научного общества учащихся пользуется особым приоритетом.</w:t>
      </w:r>
    </w:p>
    <w:p w:rsidR="00186AA4" w:rsidRDefault="00186AA4" w:rsidP="00186AA4">
      <w:pPr>
        <w:tabs>
          <w:tab w:val="left" w:pos="720"/>
        </w:tabs>
        <w:spacing w:line="276" w:lineRule="auto"/>
        <w:jc w:val="both"/>
        <w:rPr>
          <w:sz w:val="26"/>
          <w:szCs w:val="26"/>
        </w:rPr>
      </w:pPr>
      <w:r w:rsidRPr="00B66F25">
        <w:rPr>
          <w:sz w:val="26"/>
          <w:szCs w:val="26"/>
        </w:rPr>
        <w:t xml:space="preserve">          Педагоги школы в своей практической деятельности используют следующие современные образовательные технологии: </w:t>
      </w:r>
      <w:proofErr w:type="spellStart"/>
      <w:r w:rsidRPr="00B66F25">
        <w:rPr>
          <w:sz w:val="26"/>
          <w:szCs w:val="26"/>
        </w:rPr>
        <w:t>здоровьесберегающие</w:t>
      </w:r>
      <w:proofErr w:type="spellEnd"/>
      <w:r w:rsidRPr="00B66F25">
        <w:rPr>
          <w:sz w:val="26"/>
          <w:szCs w:val="26"/>
        </w:rPr>
        <w:t xml:space="preserve"> технологии, технология проектной и исследовательской деятельности, информационно-</w:t>
      </w:r>
      <w:r w:rsidRPr="00B66F25">
        <w:rPr>
          <w:sz w:val="26"/>
          <w:szCs w:val="26"/>
        </w:rPr>
        <w:lastRenderedPageBreak/>
        <w:t>коммуникационные технологии, технология проблемного обучения, обучение в сотрудничестве, технология личностно-ориентированного обучения.</w:t>
      </w:r>
    </w:p>
    <w:p w:rsidR="00A833B2" w:rsidRPr="00B66F25" w:rsidRDefault="00A833B2" w:rsidP="00186AA4">
      <w:pPr>
        <w:tabs>
          <w:tab w:val="left" w:pos="720"/>
        </w:tabs>
        <w:spacing w:line="276" w:lineRule="auto"/>
        <w:jc w:val="both"/>
        <w:rPr>
          <w:sz w:val="26"/>
          <w:szCs w:val="26"/>
        </w:rPr>
      </w:pPr>
    </w:p>
    <w:p w:rsidR="00186AA4" w:rsidRPr="00B66F25" w:rsidRDefault="00186AA4" w:rsidP="00186AA4">
      <w:pPr>
        <w:jc w:val="both"/>
        <w:rPr>
          <w:b/>
          <w:bCs/>
          <w:i/>
          <w:sz w:val="26"/>
          <w:szCs w:val="26"/>
          <w:lang w:eastAsia="ar-SA"/>
        </w:rPr>
      </w:pPr>
      <w:r w:rsidRPr="00B66F25">
        <w:rPr>
          <w:b/>
          <w:bCs/>
          <w:i/>
          <w:sz w:val="26"/>
          <w:szCs w:val="26"/>
          <w:lang w:eastAsia="ar-SA"/>
        </w:rPr>
        <w:t>Ожидаемые результаты применения образовательных технологий:</w:t>
      </w:r>
    </w:p>
    <w:p w:rsidR="00186AA4" w:rsidRPr="00B66F25" w:rsidRDefault="00186AA4" w:rsidP="003E4344">
      <w:pPr>
        <w:widowControl w:val="0"/>
        <w:numPr>
          <w:ilvl w:val="0"/>
          <w:numId w:val="45"/>
        </w:numPr>
        <w:tabs>
          <w:tab w:val="clear" w:pos="1828"/>
          <w:tab w:val="left" w:pos="360"/>
        </w:tabs>
        <w:suppressAutoHyphens/>
        <w:spacing w:line="276" w:lineRule="auto"/>
        <w:ind w:left="360" w:hanging="360"/>
        <w:jc w:val="both"/>
        <w:rPr>
          <w:sz w:val="26"/>
          <w:szCs w:val="26"/>
          <w:lang w:eastAsia="ar-SA"/>
        </w:rPr>
      </w:pPr>
      <w:r w:rsidRPr="00B66F25">
        <w:rPr>
          <w:sz w:val="26"/>
          <w:szCs w:val="26"/>
          <w:lang w:eastAsia="ar-SA"/>
        </w:rPr>
        <w:t>повышение мотивации и познавательной активности обучающихся;</w:t>
      </w:r>
    </w:p>
    <w:p w:rsidR="00186AA4" w:rsidRPr="00B66F25" w:rsidRDefault="00186AA4" w:rsidP="003E4344">
      <w:pPr>
        <w:widowControl w:val="0"/>
        <w:numPr>
          <w:ilvl w:val="0"/>
          <w:numId w:val="45"/>
        </w:numPr>
        <w:tabs>
          <w:tab w:val="clear" w:pos="1828"/>
          <w:tab w:val="left" w:pos="360"/>
        </w:tabs>
        <w:suppressAutoHyphens/>
        <w:spacing w:line="276" w:lineRule="auto"/>
        <w:ind w:left="360" w:hanging="360"/>
        <w:jc w:val="both"/>
        <w:rPr>
          <w:sz w:val="26"/>
          <w:szCs w:val="26"/>
          <w:lang w:eastAsia="ar-SA"/>
        </w:rPr>
      </w:pPr>
      <w:r w:rsidRPr="00B66F25">
        <w:rPr>
          <w:sz w:val="26"/>
          <w:szCs w:val="26"/>
          <w:lang w:eastAsia="ar-SA"/>
        </w:rPr>
        <w:t>рост самостоятельности и ответственности учащихся за результаты своей учебной деятельности;</w:t>
      </w:r>
    </w:p>
    <w:p w:rsidR="00186AA4" w:rsidRPr="00B66F25" w:rsidRDefault="00186AA4" w:rsidP="003E4344">
      <w:pPr>
        <w:widowControl w:val="0"/>
        <w:numPr>
          <w:ilvl w:val="0"/>
          <w:numId w:val="45"/>
        </w:numPr>
        <w:tabs>
          <w:tab w:val="clear" w:pos="1828"/>
          <w:tab w:val="left" w:pos="360"/>
        </w:tabs>
        <w:suppressAutoHyphens/>
        <w:spacing w:line="276" w:lineRule="auto"/>
        <w:ind w:left="360" w:hanging="360"/>
        <w:jc w:val="both"/>
        <w:rPr>
          <w:sz w:val="26"/>
          <w:szCs w:val="26"/>
          <w:lang w:eastAsia="ar-SA"/>
        </w:rPr>
      </w:pPr>
      <w:r w:rsidRPr="00B66F25">
        <w:rPr>
          <w:sz w:val="26"/>
          <w:szCs w:val="26"/>
          <w:lang w:eastAsia="ar-SA"/>
        </w:rPr>
        <w:t>качественное освоение обучающимися новых знаний и умений;</w:t>
      </w:r>
    </w:p>
    <w:p w:rsidR="00186AA4" w:rsidRPr="00B66F25" w:rsidRDefault="00186AA4" w:rsidP="003E4344">
      <w:pPr>
        <w:widowControl w:val="0"/>
        <w:numPr>
          <w:ilvl w:val="0"/>
          <w:numId w:val="45"/>
        </w:numPr>
        <w:tabs>
          <w:tab w:val="clear" w:pos="1828"/>
          <w:tab w:val="left" w:pos="360"/>
        </w:tabs>
        <w:suppressAutoHyphens/>
        <w:spacing w:line="276" w:lineRule="auto"/>
        <w:ind w:left="360" w:hanging="360"/>
        <w:jc w:val="both"/>
        <w:rPr>
          <w:sz w:val="26"/>
          <w:szCs w:val="26"/>
          <w:lang w:eastAsia="ar-SA"/>
        </w:rPr>
      </w:pPr>
      <w:r w:rsidRPr="00B66F25">
        <w:rPr>
          <w:sz w:val="26"/>
          <w:szCs w:val="26"/>
          <w:lang w:eastAsia="ar-SA"/>
        </w:rPr>
        <w:t>приобретение обучающимися универсальных навыков и готовности к их практическому применению в реальных ситуациях;</w:t>
      </w:r>
    </w:p>
    <w:p w:rsidR="00186AA4" w:rsidRPr="00B66F25" w:rsidRDefault="00186AA4" w:rsidP="003E4344">
      <w:pPr>
        <w:widowControl w:val="0"/>
        <w:numPr>
          <w:ilvl w:val="0"/>
          <w:numId w:val="45"/>
        </w:numPr>
        <w:tabs>
          <w:tab w:val="clear" w:pos="1828"/>
          <w:tab w:val="left" w:pos="360"/>
        </w:tabs>
        <w:suppressAutoHyphens/>
        <w:spacing w:line="276" w:lineRule="auto"/>
        <w:ind w:left="360" w:hanging="360"/>
        <w:jc w:val="both"/>
        <w:rPr>
          <w:sz w:val="26"/>
          <w:szCs w:val="26"/>
          <w:lang w:eastAsia="ar-SA"/>
        </w:rPr>
      </w:pPr>
      <w:r w:rsidRPr="00B66F25">
        <w:rPr>
          <w:sz w:val="26"/>
          <w:szCs w:val="26"/>
          <w:lang w:eastAsia="ar-SA"/>
        </w:rPr>
        <w:t>формирование уважительного отношения к окружающим людям, другим культурам;</w:t>
      </w:r>
    </w:p>
    <w:p w:rsidR="00186AA4" w:rsidRPr="00B66F25" w:rsidRDefault="00186AA4" w:rsidP="003E4344">
      <w:pPr>
        <w:widowControl w:val="0"/>
        <w:numPr>
          <w:ilvl w:val="0"/>
          <w:numId w:val="45"/>
        </w:numPr>
        <w:tabs>
          <w:tab w:val="clear" w:pos="1828"/>
          <w:tab w:val="left" w:pos="360"/>
        </w:tabs>
        <w:suppressAutoHyphens/>
        <w:spacing w:line="276" w:lineRule="auto"/>
        <w:ind w:left="360" w:hanging="360"/>
        <w:jc w:val="both"/>
        <w:rPr>
          <w:sz w:val="26"/>
          <w:szCs w:val="26"/>
          <w:lang w:eastAsia="ar-SA"/>
        </w:rPr>
      </w:pPr>
      <w:r w:rsidRPr="00B66F25">
        <w:rPr>
          <w:sz w:val="26"/>
          <w:szCs w:val="26"/>
          <w:lang w:eastAsia="ar-SA"/>
        </w:rPr>
        <w:t>развитие умения аргументированного и корректного ведения дискуссии;</w:t>
      </w:r>
    </w:p>
    <w:p w:rsidR="00186AA4" w:rsidRPr="00A833B2" w:rsidRDefault="00186AA4" w:rsidP="003E4344">
      <w:pPr>
        <w:widowControl w:val="0"/>
        <w:numPr>
          <w:ilvl w:val="0"/>
          <w:numId w:val="45"/>
        </w:numPr>
        <w:tabs>
          <w:tab w:val="clear" w:pos="1828"/>
          <w:tab w:val="left" w:pos="360"/>
        </w:tabs>
        <w:suppressAutoHyphens/>
        <w:spacing w:line="276" w:lineRule="auto"/>
        <w:ind w:left="360" w:hanging="360"/>
        <w:jc w:val="both"/>
        <w:rPr>
          <w:sz w:val="26"/>
          <w:szCs w:val="26"/>
          <w:lang w:eastAsia="ar-SA"/>
        </w:rPr>
      </w:pPr>
      <w:r w:rsidRPr="00B66F25">
        <w:rPr>
          <w:sz w:val="26"/>
          <w:szCs w:val="26"/>
          <w:lang w:eastAsia="ar-SA"/>
        </w:rPr>
        <w:t>увлеченность, творческий настрой, товарищеские взаимоотношения обучающихся;</w:t>
      </w:r>
    </w:p>
    <w:p w:rsidR="00186AA4" w:rsidRPr="00B66F25" w:rsidRDefault="00186AA4" w:rsidP="00186AA4">
      <w:pPr>
        <w:widowControl w:val="0"/>
        <w:tabs>
          <w:tab w:val="left" w:pos="360"/>
        </w:tabs>
        <w:suppressAutoHyphens/>
        <w:spacing w:line="276" w:lineRule="auto"/>
        <w:jc w:val="both"/>
        <w:rPr>
          <w:sz w:val="26"/>
          <w:szCs w:val="26"/>
        </w:rPr>
      </w:pPr>
      <w:r w:rsidRPr="00B66F25">
        <w:rPr>
          <w:sz w:val="26"/>
          <w:szCs w:val="26"/>
          <w:lang w:eastAsia="ar-SA"/>
        </w:rPr>
        <w:tab/>
      </w:r>
      <w:r w:rsidRPr="00B66F25">
        <w:rPr>
          <w:sz w:val="26"/>
          <w:szCs w:val="26"/>
        </w:rPr>
        <w:t xml:space="preserve">Содержание </w:t>
      </w:r>
      <w:r w:rsidR="000E092B">
        <w:rPr>
          <w:sz w:val="26"/>
          <w:szCs w:val="26"/>
        </w:rPr>
        <w:t>основного</w:t>
      </w:r>
      <w:r w:rsidRPr="00B66F25">
        <w:rPr>
          <w:sz w:val="26"/>
          <w:szCs w:val="26"/>
        </w:rPr>
        <w:t xml:space="preserve"> общего образования ориентировано на деятельность по формированию познавательной, нравственной, гражданско-патриотической, экологической, трудовой, физической культуры обучающихся. Содержание образования реализует принцип преемственности с начальной и основной школой, обеспечивает адаптацию к новым условиям и формам обучения. Главным ориентиром учебно-воспитательного процесса является содействие воспитанию индивидуальности личности. Усилия педагогического коллектива направляются на реализацию индивидуальных образовательных потребностей. </w:t>
      </w:r>
    </w:p>
    <w:p w:rsidR="00186AA4" w:rsidRPr="00B66F25" w:rsidRDefault="00186AA4" w:rsidP="00186AA4">
      <w:pPr>
        <w:spacing w:line="276" w:lineRule="auto"/>
        <w:ind w:left="180" w:firstLine="528"/>
        <w:jc w:val="both"/>
        <w:rPr>
          <w:sz w:val="26"/>
          <w:szCs w:val="26"/>
        </w:rPr>
      </w:pPr>
      <w:r w:rsidRPr="00B66F25">
        <w:rPr>
          <w:sz w:val="26"/>
          <w:szCs w:val="26"/>
        </w:rPr>
        <w:t>Содержательно наполняя образ выпускника</w:t>
      </w:r>
      <w:r w:rsidR="00FF5521">
        <w:rPr>
          <w:sz w:val="26"/>
          <w:szCs w:val="26"/>
        </w:rPr>
        <w:t xml:space="preserve"> основной школы</w:t>
      </w:r>
      <w:r w:rsidRPr="00B66F25">
        <w:rPr>
          <w:sz w:val="26"/>
          <w:szCs w:val="26"/>
        </w:rPr>
        <w:t>, педагогическим коллективом школы определены такие составляющие, как компетенции и качества личности:</w:t>
      </w:r>
    </w:p>
    <w:p w:rsidR="00186AA4" w:rsidRPr="00B66F25" w:rsidRDefault="00186AA4" w:rsidP="003E4344">
      <w:pPr>
        <w:pStyle w:val="af7"/>
        <w:numPr>
          <w:ilvl w:val="0"/>
          <w:numId w:val="52"/>
        </w:numPr>
        <w:spacing w:after="160" w:line="259" w:lineRule="auto"/>
        <w:contextualSpacing/>
        <w:jc w:val="both"/>
        <w:rPr>
          <w:sz w:val="26"/>
          <w:szCs w:val="26"/>
        </w:rPr>
      </w:pPr>
      <w:r w:rsidRPr="00B66F25">
        <w:rPr>
          <w:sz w:val="26"/>
          <w:szCs w:val="26"/>
        </w:rPr>
        <w:t>Информационные:</w:t>
      </w:r>
    </w:p>
    <w:p w:rsidR="00186AA4" w:rsidRPr="00B66F25" w:rsidRDefault="00186AA4" w:rsidP="00186AA4">
      <w:pPr>
        <w:pStyle w:val="af7"/>
        <w:jc w:val="both"/>
        <w:rPr>
          <w:sz w:val="26"/>
          <w:szCs w:val="26"/>
        </w:rPr>
      </w:pPr>
      <w:r w:rsidRPr="00B66F25">
        <w:rPr>
          <w:sz w:val="26"/>
          <w:szCs w:val="26"/>
        </w:rPr>
        <w:t>- умение работать с информацией;</w:t>
      </w:r>
    </w:p>
    <w:p w:rsidR="00186AA4" w:rsidRPr="00B66F25" w:rsidRDefault="00186AA4" w:rsidP="00186AA4">
      <w:pPr>
        <w:pStyle w:val="af7"/>
        <w:jc w:val="both"/>
        <w:rPr>
          <w:sz w:val="26"/>
          <w:szCs w:val="26"/>
        </w:rPr>
      </w:pPr>
      <w:r w:rsidRPr="00B66F25">
        <w:rPr>
          <w:sz w:val="26"/>
          <w:szCs w:val="26"/>
        </w:rPr>
        <w:t>- осмысление информации;</w:t>
      </w:r>
    </w:p>
    <w:p w:rsidR="00186AA4" w:rsidRPr="00B66F25" w:rsidRDefault="00186AA4" w:rsidP="00186AA4">
      <w:pPr>
        <w:pStyle w:val="af7"/>
        <w:jc w:val="both"/>
        <w:rPr>
          <w:sz w:val="26"/>
          <w:szCs w:val="26"/>
        </w:rPr>
      </w:pPr>
      <w:r w:rsidRPr="00B66F25">
        <w:rPr>
          <w:sz w:val="26"/>
          <w:szCs w:val="26"/>
        </w:rPr>
        <w:t>- преобразование информации из виртуальной в вербальную и наоборот.</w:t>
      </w:r>
    </w:p>
    <w:p w:rsidR="00186AA4" w:rsidRPr="00B66F25" w:rsidRDefault="00186AA4" w:rsidP="00186AA4">
      <w:pPr>
        <w:ind w:left="425"/>
        <w:jc w:val="both"/>
        <w:rPr>
          <w:sz w:val="26"/>
          <w:szCs w:val="26"/>
        </w:rPr>
      </w:pPr>
      <w:r w:rsidRPr="00B66F25">
        <w:rPr>
          <w:sz w:val="26"/>
          <w:szCs w:val="26"/>
        </w:rPr>
        <w:t>2. Коммуникативные:</w:t>
      </w:r>
    </w:p>
    <w:p w:rsidR="00186AA4" w:rsidRPr="00B66F25" w:rsidRDefault="00186AA4" w:rsidP="00186AA4">
      <w:pPr>
        <w:ind w:left="425" w:firstLine="283"/>
        <w:jc w:val="both"/>
        <w:rPr>
          <w:sz w:val="26"/>
          <w:szCs w:val="26"/>
        </w:rPr>
      </w:pPr>
      <w:r w:rsidRPr="00B66F25">
        <w:rPr>
          <w:sz w:val="26"/>
          <w:szCs w:val="26"/>
        </w:rPr>
        <w:t>- способность к сотрудничеству, творчеству;</w:t>
      </w:r>
    </w:p>
    <w:p w:rsidR="00186AA4" w:rsidRPr="00B66F25" w:rsidRDefault="00186AA4" w:rsidP="00186AA4">
      <w:pPr>
        <w:ind w:left="425" w:firstLine="283"/>
        <w:jc w:val="both"/>
        <w:rPr>
          <w:sz w:val="26"/>
          <w:szCs w:val="26"/>
        </w:rPr>
      </w:pPr>
      <w:r w:rsidRPr="00B66F25">
        <w:rPr>
          <w:sz w:val="26"/>
          <w:szCs w:val="26"/>
        </w:rPr>
        <w:t>- достижение целей, решение поставленных задач;</w:t>
      </w:r>
    </w:p>
    <w:p w:rsidR="00186AA4" w:rsidRPr="00B66F25" w:rsidRDefault="00186AA4" w:rsidP="00186AA4">
      <w:pPr>
        <w:ind w:left="425" w:firstLine="283"/>
        <w:jc w:val="both"/>
        <w:rPr>
          <w:sz w:val="26"/>
          <w:szCs w:val="26"/>
        </w:rPr>
      </w:pPr>
      <w:r w:rsidRPr="00B66F25">
        <w:rPr>
          <w:sz w:val="26"/>
          <w:szCs w:val="26"/>
        </w:rPr>
        <w:t>- умение управлять собой, организовывать детей;</w:t>
      </w:r>
    </w:p>
    <w:p w:rsidR="00186AA4" w:rsidRPr="00B66F25" w:rsidRDefault="00186AA4" w:rsidP="00186AA4">
      <w:pPr>
        <w:ind w:left="425" w:firstLine="283"/>
        <w:jc w:val="both"/>
        <w:rPr>
          <w:sz w:val="26"/>
          <w:szCs w:val="26"/>
        </w:rPr>
      </w:pPr>
      <w:r w:rsidRPr="00B66F25">
        <w:rPr>
          <w:sz w:val="26"/>
          <w:szCs w:val="26"/>
        </w:rPr>
        <w:t>- способность к принятию рациональных решений.</w:t>
      </w:r>
    </w:p>
    <w:p w:rsidR="00186AA4" w:rsidRPr="00B66F25" w:rsidRDefault="00186AA4" w:rsidP="00186AA4">
      <w:pPr>
        <w:ind w:left="425"/>
        <w:jc w:val="both"/>
        <w:rPr>
          <w:sz w:val="26"/>
          <w:szCs w:val="26"/>
        </w:rPr>
      </w:pPr>
      <w:r w:rsidRPr="00B66F25">
        <w:rPr>
          <w:sz w:val="26"/>
          <w:szCs w:val="26"/>
        </w:rPr>
        <w:t>3. Ценностно-ориентационные:</w:t>
      </w:r>
    </w:p>
    <w:p w:rsidR="00186AA4" w:rsidRPr="00B66F25" w:rsidRDefault="00186AA4" w:rsidP="00186AA4">
      <w:pPr>
        <w:ind w:left="425" w:firstLine="283"/>
        <w:jc w:val="both"/>
        <w:rPr>
          <w:sz w:val="26"/>
          <w:szCs w:val="26"/>
        </w:rPr>
      </w:pPr>
      <w:r w:rsidRPr="00B66F25">
        <w:rPr>
          <w:sz w:val="26"/>
          <w:szCs w:val="26"/>
        </w:rPr>
        <w:t>- знание норм, ценностей, традиций;</w:t>
      </w:r>
    </w:p>
    <w:p w:rsidR="00186AA4" w:rsidRPr="00B66F25" w:rsidRDefault="00186AA4" w:rsidP="00186AA4">
      <w:pPr>
        <w:ind w:left="425" w:firstLine="283"/>
        <w:jc w:val="both"/>
        <w:rPr>
          <w:sz w:val="26"/>
          <w:szCs w:val="26"/>
        </w:rPr>
      </w:pPr>
      <w:r w:rsidRPr="00B66F25">
        <w:rPr>
          <w:sz w:val="26"/>
          <w:szCs w:val="26"/>
        </w:rPr>
        <w:t xml:space="preserve">- </w:t>
      </w:r>
      <w:proofErr w:type="spellStart"/>
      <w:r w:rsidRPr="00B66F25">
        <w:rPr>
          <w:sz w:val="26"/>
          <w:szCs w:val="26"/>
        </w:rPr>
        <w:t>мотивированность</w:t>
      </w:r>
      <w:proofErr w:type="spellEnd"/>
      <w:r w:rsidRPr="00B66F25">
        <w:rPr>
          <w:sz w:val="26"/>
          <w:szCs w:val="26"/>
        </w:rPr>
        <w:t>;</w:t>
      </w:r>
    </w:p>
    <w:p w:rsidR="00186AA4" w:rsidRPr="00B66F25" w:rsidRDefault="00186AA4" w:rsidP="00A833B2">
      <w:pPr>
        <w:spacing w:line="276" w:lineRule="auto"/>
        <w:ind w:left="180" w:firstLine="528"/>
        <w:jc w:val="both"/>
        <w:rPr>
          <w:sz w:val="26"/>
          <w:szCs w:val="26"/>
        </w:rPr>
      </w:pPr>
      <w:r w:rsidRPr="00B66F25">
        <w:rPr>
          <w:sz w:val="26"/>
          <w:szCs w:val="26"/>
        </w:rPr>
        <w:t>- эмоционально-ценностные ориентации</w:t>
      </w:r>
    </w:p>
    <w:p w:rsidR="00186AA4" w:rsidRPr="00B66F25" w:rsidRDefault="00620AD0" w:rsidP="00186AA4">
      <w:pPr>
        <w:spacing w:line="276" w:lineRule="auto"/>
        <w:ind w:left="180"/>
        <w:jc w:val="both"/>
        <w:rPr>
          <w:sz w:val="26"/>
          <w:szCs w:val="26"/>
        </w:rPr>
      </w:pPr>
      <w:r w:rsidRPr="00B66F25">
        <w:rPr>
          <w:sz w:val="26"/>
          <w:szCs w:val="26"/>
        </w:rPr>
        <w:t xml:space="preserve">Показателями </w:t>
      </w:r>
      <w:proofErr w:type="spellStart"/>
      <w:r w:rsidRPr="00B66F25">
        <w:rPr>
          <w:sz w:val="26"/>
          <w:szCs w:val="26"/>
        </w:rPr>
        <w:t>сформированностикомпетенций</w:t>
      </w:r>
      <w:proofErr w:type="spellEnd"/>
      <w:r w:rsidRPr="00B66F25">
        <w:rPr>
          <w:sz w:val="26"/>
          <w:szCs w:val="26"/>
        </w:rPr>
        <w:t xml:space="preserve"> станут</w:t>
      </w:r>
      <w:r w:rsidR="00186AA4" w:rsidRPr="00B66F25">
        <w:rPr>
          <w:sz w:val="26"/>
          <w:szCs w:val="26"/>
        </w:rPr>
        <w:t xml:space="preserve"> такие качества личности, как:</w:t>
      </w:r>
    </w:p>
    <w:p w:rsidR="00186AA4" w:rsidRPr="00B66F25" w:rsidRDefault="00186AA4" w:rsidP="003E4344">
      <w:pPr>
        <w:numPr>
          <w:ilvl w:val="0"/>
          <w:numId w:val="46"/>
        </w:numPr>
        <w:spacing w:line="276" w:lineRule="auto"/>
        <w:jc w:val="both"/>
        <w:rPr>
          <w:sz w:val="26"/>
          <w:szCs w:val="26"/>
        </w:rPr>
      </w:pPr>
      <w:r w:rsidRPr="00B66F25">
        <w:rPr>
          <w:sz w:val="26"/>
          <w:szCs w:val="26"/>
        </w:rPr>
        <w:t>духовность</w:t>
      </w:r>
    </w:p>
    <w:p w:rsidR="00186AA4" w:rsidRPr="00B66F25" w:rsidRDefault="00186AA4" w:rsidP="003E4344">
      <w:pPr>
        <w:numPr>
          <w:ilvl w:val="0"/>
          <w:numId w:val="46"/>
        </w:numPr>
        <w:spacing w:line="276" w:lineRule="auto"/>
        <w:jc w:val="both"/>
        <w:rPr>
          <w:sz w:val="26"/>
          <w:szCs w:val="26"/>
        </w:rPr>
      </w:pPr>
      <w:r w:rsidRPr="00B66F25">
        <w:rPr>
          <w:sz w:val="26"/>
          <w:szCs w:val="26"/>
        </w:rPr>
        <w:t>гуманизм</w:t>
      </w:r>
    </w:p>
    <w:p w:rsidR="00186AA4" w:rsidRPr="00B66F25" w:rsidRDefault="00186AA4" w:rsidP="003E4344">
      <w:pPr>
        <w:numPr>
          <w:ilvl w:val="0"/>
          <w:numId w:val="46"/>
        </w:numPr>
        <w:spacing w:line="276" w:lineRule="auto"/>
        <w:jc w:val="both"/>
        <w:rPr>
          <w:sz w:val="26"/>
          <w:szCs w:val="26"/>
        </w:rPr>
      </w:pPr>
      <w:r w:rsidRPr="00B66F25">
        <w:rPr>
          <w:sz w:val="26"/>
          <w:szCs w:val="26"/>
        </w:rPr>
        <w:t>толерантность</w:t>
      </w:r>
    </w:p>
    <w:p w:rsidR="00186AA4" w:rsidRPr="00B66F25" w:rsidRDefault="00186AA4" w:rsidP="003E4344">
      <w:pPr>
        <w:numPr>
          <w:ilvl w:val="0"/>
          <w:numId w:val="46"/>
        </w:numPr>
        <w:spacing w:line="276" w:lineRule="auto"/>
        <w:jc w:val="both"/>
        <w:rPr>
          <w:sz w:val="26"/>
          <w:szCs w:val="26"/>
        </w:rPr>
      </w:pPr>
      <w:r w:rsidRPr="00B66F25">
        <w:rPr>
          <w:sz w:val="26"/>
          <w:szCs w:val="26"/>
        </w:rPr>
        <w:t>коммуникабельность</w:t>
      </w:r>
    </w:p>
    <w:p w:rsidR="00186AA4" w:rsidRPr="00B66F25" w:rsidRDefault="00186AA4" w:rsidP="003E4344">
      <w:pPr>
        <w:numPr>
          <w:ilvl w:val="0"/>
          <w:numId w:val="46"/>
        </w:numPr>
        <w:spacing w:line="276" w:lineRule="auto"/>
        <w:jc w:val="both"/>
        <w:rPr>
          <w:sz w:val="26"/>
          <w:szCs w:val="26"/>
        </w:rPr>
      </w:pPr>
      <w:r w:rsidRPr="00B66F25">
        <w:rPr>
          <w:sz w:val="26"/>
          <w:szCs w:val="26"/>
        </w:rPr>
        <w:lastRenderedPageBreak/>
        <w:t>социальная мобильность</w:t>
      </w:r>
    </w:p>
    <w:p w:rsidR="00186AA4" w:rsidRPr="00B66F25" w:rsidRDefault="00186AA4" w:rsidP="003E4344">
      <w:pPr>
        <w:numPr>
          <w:ilvl w:val="0"/>
          <w:numId w:val="46"/>
        </w:numPr>
        <w:spacing w:line="276" w:lineRule="auto"/>
        <w:jc w:val="both"/>
        <w:rPr>
          <w:sz w:val="26"/>
          <w:szCs w:val="26"/>
        </w:rPr>
      </w:pPr>
      <w:r w:rsidRPr="00B66F25">
        <w:rPr>
          <w:sz w:val="26"/>
          <w:szCs w:val="26"/>
        </w:rPr>
        <w:t>креативность</w:t>
      </w:r>
    </w:p>
    <w:p w:rsidR="00186AA4" w:rsidRPr="00B66F25" w:rsidRDefault="00186AA4" w:rsidP="003E4344">
      <w:pPr>
        <w:numPr>
          <w:ilvl w:val="0"/>
          <w:numId w:val="46"/>
        </w:numPr>
        <w:spacing w:line="276" w:lineRule="auto"/>
        <w:jc w:val="both"/>
        <w:rPr>
          <w:sz w:val="26"/>
          <w:szCs w:val="26"/>
        </w:rPr>
      </w:pPr>
      <w:r w:rsidRPr="00B66F25">
        <w:rPr>
          <w:sz w:val="26"/>
          <w:szCs w:val="26"/>
        </w:rPr>
        <w:t>конструктивность</w:t>
      </w:r>
    </w:p>
    <w:p w:rsidR="00186AA4" w:rsidRPr="00B66F25" w:rsidRDefault="00186AA4" w:rsidP="003E4344">
      <w:pPr>
        <w:numPr>
          <w:ilvl w:val="0"/>
          <w:numId w:val="46"/>
        </w:numPr>
        <w:spacing w:line="276" w:lineRule="auto"/>
        <w:jc w:val="both"/>
        <w:rPr>
          <w:sz w:val="26"/>
          <w:szCs w:val="26"/>
        </w:rPr>
      </w:pPr>
      <w:r w:rsidRPr="00B66F25">
        <w:rPr>
          <w:sz w:val="26"/>
          <w:szCs w:val="26"/>
        </w:rPr>
        <w:t>лидерство.</w:t>
      </w:r>
    </w:p>
    <w:p w:rsidR="00186AA4" w:rsidRPr="00B66F25" w:rsidRDefault="00186AA4" w:rsidP="00186AA4">
      <w:pPr>
        <w:spacing w:line="276" w:lineRule="auto"/>
        <w:jc w:val="both"/>
        <w:rPr>
          <w:sz w:val="26"/>
          <w:szCs w:val="26"/>
        </w:rPr>
      </w:pPr>
      <w:r w:rsidRPr="00B66F25">
        <w:rPr>
          <w:sz w:val="26"/>
          <w:szCs w:val="26"/>
        </w:rPr>
        <w:t xml:space="preserve">Достижение планируемых результатов освоения основной образовательной программы </w:t>
      </w:r>
      <w:r w:rsidR="00FF5521">
        <w:rPr>
          <w:sz w:val="26"/>
          <w:szCs w:val="26"/>
        </w:rPr>
        <w:t>основного</w:t>
      </w:r>
      <w:r w:rsidRPr="00B66F25">
        <w:rPr>
          <w:sz w:val="26"/>
          <w:szCs w:val="26"/>
        </w:rPr>
        <w:t xml:space="preserve"> общего образования всеми обучающимися в соответствии с их индивидуальными особенностями, выявление и развитие способностей обучающихся, в том числе и одаренных, активное участие обучающихся в научно-практических конференциях и проектной деятельности, успешное прохождение государственной итоговой аттестации. В </w:t>
      </w:r>
      <w:r w:rsidR="00FF5521">
        <w:rPr>
          <w:sz w:val="26"/>
          <w:szCs w:val="26"/>
        </w:rPr>
        <w:t>основной</w:t>
      </w:r>
      <w:r w:rsidRPr="00B66F25">
        <w:rPr>
          <w:sz w:val="26"/>
          <w:szCs w:val="26"/>
        </w:rPr>
        <w:t xml:space="preserve">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 Одной из важнейших задач </w:t>
      </w:r>
      <w:r w:rsidR="00FF5521">
        <w:rPr>
          <w:sz w:val="26"/>
          <w:szCs w:val="26"/>
        </w:rPr>
        <w:t>основной</w:t>
      </w:r>
      <w:r w:rsidRPr="00B66F25">
        <w:rPr>
          <w:sz w:val="26"/>
          <w:szCs w:val="26"/>
        </w:rPr>
        <w:t xml:space="preserve"> школы </w:t>
      </w:r>
      <w:r w:rsidR="00620AD0" w:rsidRPr="00B66F25">
        <w:rPr>
          <w:sz w:val="26"/>
          <w:szCs w:val="26"/>
        </w:rPr>
        <w:t>является подготовка</w:t>
      </w:r>
      <w:r w:rsidRPr="00B66F25">
        <w:rPr>
          <w:sz w:val="26"/>
          <w:szCs w:val="26"/>
        </w:rPr>
        <w:t xml:space="preserve">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w:t>
      </w:r>
      <w:proofErr w:type="spellStart"/>
      <w:r w:rsidR="00FF5521">
        <w:rPr>
          <w:sz w:val="26"/>
          <w:szCs w:val="26"/>
        </w:rPr>
        <w:t>пред</w:t>
      </w:r>
      <w:r w:rsidRPr="00B66F25">
        <w:rPr>
          <w:sz w:val="26"/>
          <w:szCs w:val="26"/>
        </w:rPr>
        <w:t>профильная</w:t>
      </w:r>
      <w:proofErr w:type="spellEnd"/>
      <w:r w:rsidRPr="00B66F25">
        <w:rPr>
          <w:sz w:val="26"/>
          <w:szCs w:val="26"/>
        </w:rPr>
        <w:t xml:space="preserve"> подготовка по отдельным предметам.</w:t>
      </w:r>
    </w:p>
    <w:p w:rsidR="00186AA4" w:rsidRPr="00B66F25" w:rsidRDefault="00186AA4" w:rsidP="00186AA4">
      <w:pPr>
        <w:spacing w:line="276" w:lineRule="auto"/>
        <w:jc w:val="both"/>
        <w:rPr>
          <w:sz w:val="26"/>
          <w:szCs w:val="26"/>
        </w:rPr>
      </w:pPr>
      <w:r w:rsidRPr="00B66F25">
        <w:rPr>
          <w:sz w:val="26"/>
          <w:szCs w:val="26"/>
        </w:rPr>
        <w:t xml:space="preserve">          Программа соответствует </w:t>
      </w:r>
      <w:r w:rsidRPr="00B66F25">
        <w:rPr>
          <w:b/>
          <w:sz w:val="26"/>
          <w:szCs w:val="26"/>
        </w:rPr>
        <w:t>принципам</w:t>
      </w:r>
      <w:r w:rsidRPr="00B66F25">
        <w:rPr>
          <w:sz w:val="26"/>
          <w:szCs w:val="26"/>
        </w:rPr>
        <w:t xml:space="preserve"> государственной политики РФ в области образования, изложенным в Федеральном законе «Об образовании в Российской Федерации» и реализует гуманистический характер образования: </w:t>
      </w:r>
    </w:p>
    <w:p w:rsidR="00186AA4" w:rsidRPr="00B66F25" w:rsidRDefault="00186AA4" w:rsidP="003E4344">
      <w:pPr>
        <w:pStyle w:val="af7"/>
        <w:numPr>
          <w:ilvl w:val="0"/>
          <w:numId w:val="26"/>
        </w:numPr>
        <w:spacing w:line="276" w:lineRule="auto"/>
        <w:ind w:left="709" w:hanging="283"/>
        <w:contextualSpacing/>
        <w:jc w:val="both"/>
        <w:rPr>
          <w:sz w:val="26"/>
          <w:szCs w:val="26"/>
        </w:rPr>
      </w:pPr>
      <w:r w:rsidRPr="00B66F25">
        <w:rPr>
          <w:sz w:val="26"/>
          <w:szCs w:val="26"/>
        </w:rPr>
        <w:t xml:space="preserve">воспитание гражданственности, трудолюбия, уважения к правам и свободам человека, любви к окружающей природе, Родине, семье; </w:t>
      </w:r>
    </w:p>
    <w:p w:rsidR="00186AA4" w:rsidRPr="00B66F25" w:rsidRDefault="00186AA4" w:rsidP="003E4344">
      <w:pPr>
        <w:pStyle w:val="af7"/>
        <w:numPr>
          <w:ilvl w:val="0"/>
          <w:numId w:val="26"/>
        </w:numPr>
        <w:spacing w:line="276" w:lineRule="auto"/>
        <w:ind w:left="709" w:hanging="283"/>
        <w:contextualSpacing/>
        <w:jc w:val="both"/>
        <w:rPr>
          <w:sz w:val="26"/>
          <w:szCs w:val="26"/>
        </w:rPr>
      </w:pPr>
      <w:r w:rsidRPr="00B66F25">
        <w:rPr>
          <w:sz w:val="26"/>
          <w:szCs w:val="26"/>
        </w:rPr>
        <w:t xml:space="preserve">общедоступность образования; </w:t>
      </w:r>
    </w:p>
    <w:p w:rsidR="00186AA4" w:rsidRPr="00B66F25" w:rsidRDefault="00186AA4" w:rsidP="003E4344">
      <w:pPr>
        <w:pStyle w:val="af7"/>
        <w:numPr>
          <w:ilvl w:val="0"/>
          <w:numId w:val="26"/>
        </w:numPr>
        <w:spacing w:line="276" w:lineRule="auto"/>
        <w:ind w:left="709" w:hanging="283"/>
        <w:contextualSpacing/>
        <w:jc w:val="both"/>
        <w:rPr>
          <w:sz w:val="26"/>
          <w:szCs w:val="26"/>
        </w:rPr>
      </w:pPr>
      <w:r w:rsidRPr="00B66F25">
        <w:rPr>
          <w:sz w:val="26"/>
          <w:szCs w:val="26"/>
        </w:rPr>
        <w:t>содействие взаимопониманию и сотрудничеству между людьми, народами независимо от национальной, религиозной и социальной принадлежности.</w:t>
      </w:r>
    </w:p>
    <w:p w:rsidR="00186AA4" w:rsidRPr="00B66F25" w:rsidRDefault="00186AA4" w:rsidP="00186AA4">
      <w:pPr>
        <w:spacing w:line="276" w:lineRule="auto"/>
        <w:jc w:val="both"/>
        <w:rPr>
          <w:b/>
          <w:sz w:val="26"/>
          <w:szCs w:val="26"/>
          <w:lang w:eastAsia="ar-SA"/>
        </w:rPr>
      </w:pPr>
      <w:r w:rsidRPr="00B66F25">
        <w:rPr>
          <w:b/>
          <w:sz w:val="26"/>
          <w:szCs w:val="26"/>
          <w:lang w:eastAsia="ar-SA"/>
        </w:rPr>
        <w:t xml:space="preserve">Модель выпускника </w:t>
      </w:r>
      <w:r w:rsidR="00FF5521">
        <w:rPr>
          <w:b/>
          <w:sz w:val="26"/>
          <w:szCs w:val="26"/>
          <w:lang w:eastAsia="ar-SA"/>
        </w:rPr>
        <w:t>основной</w:t>
      </w:r>
      <w:r w:rsidRPr="00B66F25">
        <w:rPr>
          <w:b/>
          <w:sz w:val="26"/>
          <w:szCs w:val="26"/>
          <w:lang w:eastAsia="ar-SA"/>
        </w:rPr>
        <w:t xml:space="preserve"> школы</w:t>
      </w:r>
    </w:p>
    <w:p w:rsidR="00186AA4" w:rsidRPr="00B66F25" w:rsidRDefault="00186AA4" w:rsidP="00186AA4">
      <w:pPr>
        <w:shd w:val="clear" w:color="auto" w:fill="FFFFFF"/>
        <w:adjustRightInd w:val="0"/>
        <w:spacing w:line="276" w:lineRule="auto"/>
        <w:ind w:firstLine="708"/>
        <w:jc w:val="both"/>
        <w:rPr>
          <w:rFonts w:eastAsia="Arial Unicode MS"/>
          <w:color w:val="000000"/>
          <w:sz w:val="26"/>
          <w:szCs w:val="26"/>
        </w:rPr>
      </w:pPr>
      <w:r w:rsidRPr="00B66F25">
        <w:rPr>
          <w:color w:val="000000"/>
          <w:sz w:val="26"/>
          <w:szCs w:val="26"/>
        </w:rPr>
        <w:t xml:space="preserve">Выпускник школы, получивший </w:t>
      </w:r>
      <w:r w:rsidR="005C4629">
        <w:rPr>
          <w:color w:val="000000"/>
          <w:sz w:val="26"/>
          <w:szCs w:val="26"/>
        </w:rPr>
        <w:t>основное</w:t>
      </w:r>
      <w:r w:rsidRPr="00B66F25">
        <w:rPr>
          <w:color w:val="000000"/>
          <w:sz w:val="26"/>
          <w:szCs w:val="26"/>
        </w:rPr>
        <w:t xml:space="preserve"> общее образование – это человек, который:</w:t>
      </w:r>
    </w:p>
    <w:p w:rsidR="00186AA4" w:rsidRPr="00B66F25" w:rsidRDefault="00186AA4" w:rsidP="005A328B">
      <w:pPr>
        <w:numPr>
          <w:ilvl w:val="0"/>
          <w:numId w:val="10"/>
        </w:numPr>
        <w:tabs>
          <w:tab w:val="clear" w:pos="1980"/>
          <w:tab w:val="num" w:pos="426"/>
        </w:tabs>
        <w:spacing w:line="276" w:lineRule="auto"/>
        <w:ind w:left="426" w:hanging="851"/>
        <w:jc w:val="both"/>
        <w:rPr>
          <w:color w:val="000000"/>
          <w:sz w:val="26"/>
          <w:szCs w:val="26"/>
        </w:rPr>
      </w:pPr>
      <w:r w:rsidRPr="00B66F25">
        <w:rPr>
          <w:color w:val="000000"/>
          <w:sz w:val="26"/>
          <w:szCs w:val="26"/>
        </w:rPr>
        <w:t>освоил все образовательные программы по предметам школьного учебного плана;</w:t>
      </w:r>
    </w:p>
    <w:p w:rsidR="00186AA4" w:rsidRPr="00B66F25" w:rsidRDefault="00186AA4" w:rsidP="005A328B">
      <w:pPr>
        <w:numPr>
          <w:ilvl w:val="0"/>
          <w:numId w:val="10"/>
        </w:numPr>
        <w:tabs>
          <w:tab w:val="clear" w:pos="1980"/>
          <w:tab w:val="num" w:pos="426"/>
        </w:tabs>
        <w:spacing w:line="276" w:lineRule="auto"/>
        <w:ind w:left="426" w:hanging="851"/>
        <w:jc w:val="both"/>
        <w:rPr>
          <w:color w:val="000000"/>
          <w:sz w:val="26"/>
          <w:szCs w:val="26"/>
        </w:rPr>
      </w:pPr>
      <w:r w:rsidRPr="00B66F25">
        <w:rPr>
          <w:color w:val="000000"/>
          <w:sz w:val="26"/>
          <w:szCs w:val="26"/>
        </w:rPr>
        <w:t>овладел основами компьютерной грамотности;</w:t>
      </w:r>
    </w:p>
    <w:p w:rsidR="00186AA4" w:rsidRPr="00B66F25" w:rsidRDefault="00186AA4" w:rsidP="005A328B">
      <w:pPr>
        <w:numPr>
          <w:ilvl w:val="0"/>
          <w:numId w:val="10"/>
        </w:numPr>
        <w:tabs>
          <w:tab w:val="clear" w:pos="1980"/>
          <w:tab w:val="num" w:pos="426"/>
        </w:tabs>
        <w:spacing w:line="276" w:lineRule="auto"/>
        <w:ind w:left="426" w:hanging="851"/>
        <w:jc w:val="both"/>
        <w:rPr>
          <w:rFonts w:eastAsia="Arial Unicode MS"/>
          <w:color w:val="000000"/>
          <w:sz w:val="26"/>
          <w:szCs w:val="26"/>
        </w:rPr>
      </w:pPr>
      <w:r w:rsidRPr="00B66F25">
        <w:rPr>
          <w:color w:val="000000"/>
          <w:sz w:val="26"/>
          <w:szCs w:val="26"/>
        </w:rPr>
        <w:t>знает свои гражданские права и умеет их реализовывать, уважает свое и чужое достоинство, собственный труд и труд других людей;</w:t>
      </w:r>
    </w:p>
    <w:p w:rsidR="00186AA4" w:rsidRPr="00B66F25" w:rsidRDefault="00186AA4" w:rsidP="005A328B">
      <w:pPr>
        <w:numPr>
          <w:ilvl w:val="0"/>
          <w:numId w:val="10"/>
        </w:numPr>
        <w:tabs>
          <w:tab w:val="clear" w:pos="1980"/>
          <w:tab w:val="num" w:pos="426"/>
        </w:tabs>
        <w:spacing w:line="276" w:lineRule="auto"/>
        <w:ind w:left="426" w:hanging="851"/>
        <w:jc w:val="both"/>
        <w:rPr>
          <w:color w:val="000000"/>
          <w:sz w:val="26"/>
          <w:szCs w:val="26"/>
        </w:rPr>
      </w:pPr>
      <w:r w:rsidRPr="00B66F25">
        <w:rPr>
          <w:color w:val="000000"/>
          <w:sz w:val="26"/>
          <w:szCs w:val="26"/>
        </w:rPr>
        <w:t>готов к формам и методам обучения, применяемым в вузах;</w:t>
      </w:r>
    </w:p>
    <w:p w:rsidR="00186AA4" w:rsidRPr="00B66F25" w:rsidRDefault="00186AA4" w:rsidP="005A328B">
      <w:pPr>
        <w:numPr>
          <w:ilvl w:val="0"/>
          <w:numId w:val="10"/>
        </w:numPr>
        <w:tabs>
          <w:tab w:val="clear" w:pos="1980"/>
          <w:tab w:val="num" w:pos="426"/>
        </w:tabs>
        <w:spacing w:line="276" w:lineRule="auto"/>
        <w:ind w:left="426" w:hanging="851"/>
        <w:jc w:val="both"/>
        <w:rPr>
          <w:rFonts w:eastAsia="Arial Unicode MS"/>
          <w:color w:val="000000"/>
          <w:sz w:val="26"/>
          <w:szCs w:val="26"/>
        </w:rPr>
      </w:pPr>
      <w:r w:rsidRPr="00B66F25">
        <w:rPr>
          <w:color w:val="000000"/>
          <w:sz w:val="26"/>
          <w:szCs w:val="26"/>
        </w:rPr>
        <w:t>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A833B2" w:rsidRDefault="00186AA4" w:rsidP="005A328B">
      <w:pPr>
        <w:numPr>
          <w:ilvl w:val="0"/>
          <w:numId w:val="10"/>
        </w:numPr>
        <w:tabs>
          <w:tab w:val="clear" w:pos="1980"/>
          <w:tab w:val="num" w:pos="426"/>
        </w:tabs>
        <w:spacing w:line="276" w:lineRule="auto"/>
        <w:ind w:left="426" w:hanging="851"/>
        <w:jc w:val="both"/>
        <w:rPr>
          <w:color w:val="000000"/>
          <w:sz w:val="26"/>
          <w:szCs w:val="26"/>
        </w:rPr>
      </w:pPr>
      <w:r w:rsidRPr="00B66F25">
        <w:rPr>
          <w:color w:val="000000"/>
          <w:sz w:val="26"/>
          <w:szCs w:val="26"/>
        </w:rPr>
        <w:t>ведет здоровый образ жизни.</w:t>
      </w:r>
    </w:p>
    <w:p w:rsidR="00A833B2" w:rsidRDefault="00A833B2" w:rsidP="00A833B2">
      <w:pPr>
        <w:spacing w:line="276" w:lineRule="auto"/>
        <w:ind w:left="851"/>
        <w:jc w:val="both"/>
        <w:rPr>
          <w:sz w:val="26"/>
          <w:szCs w:val="26"/>
        </w:rPr>
      </w:pPr>
      <w:r w:rsidRPr="00A833B2">
        <w:rPr>
          <w:sz w:val="26"/>
          <w:szCs w:val="26"/>
        </w:rPr>
        <w:t>Выпускник нашей школы в представлении педагогического коллектива школы – это человек разносторонне образованный, компетентный, конкурентоспособный</w:t>
      </w:r>
      <w:r w:rsidR="001F477F">
        <w:rPr>
          <w:sz w:val="26"/>
          <w:szCs w:val="26"/>
        </w:rPr>
        <w:t>.</w:t>
      </w:r>
    </w:p>
    <w:p w:rsidR="001F477F" w:rsidRDefault="001F477F" w:rsidP="00A833B2">
      <w:pPr>
        <w:spacing w:line="276" w:lineRule="auto"/>
        <w:ind w:left="851"/>
        <w:jc w:val="both"/>
        <w:rPr>
          <w:sz w:val="26"/>
          <w:szCs w:val="26"/>
        </w:rPr>
      </w:pPr>
    </w:p>
    <w:p w:rsidR="001F477F" w:rsidRDefault="001F477F" w:rsidP="00A833B2">
      <w:pPr>
        <w:spacing w:line="276" w:lineRule="auto"/>
        <w:ind w:left="851"/>
        <w:jc w:val="both"/>
        <w:rPr>
          <w:color w:val="000000"/>
          <w:sz w:val="26"/>
          <w:szCs w:val="26"/>
        </w:rPr>
      </w:pPr>
    </w:p>
    <w:p w:rsidR="00186AA4" w:rsidRPr="00A833B2" w:rsidRDefault="00186AA4" w:rsidP="00A833B2">
      <w:pPr>
        <w:spacing w:line="276" w:lineRule="auto"/>
        <w:jc w:val="both"/>
        <w:rPr>
          <w:b/>
          <w:color w:val="000000"/>
          <w:sz w:val="26"/>
          <w:szCs w:val="26"/>
        </w:rPr>
      </w:pPr>
      <w:r w:rsidRPr="00A833B2">
        <w:rPr>
          <w:b/>
          <w:sz w:val="26"/>
          <w:szCs w:val="26"/>
        </w:rPr>
        <w:lastRenderedPageBreak/>
        <w:t xml:space="preserve">5. Организация образовательного процесса в </w:t>
      </w:r>
      <w:r w:rsidR="001F477F">
        <w:rPr>
          <w:b/>
          <w:sz w:val="26"/>
          <w:szCs w:val="26"/>
        </w:rPr>
        <w:t>основной</w:t>
      </w:r>
      <w:r w:rsidRPr="00A833B2">
        <w:rPr>
          <w:b/>
          <w:sz w:val="26"/>
          <w:szCs w:val="26"/>
        </w:rPr>
        <w:t xml:space="preserve"> школе</w:t>
      </w:r>
    </w:p>
    <w:p w:rsidR="00186AA4" w:rsidRPr="00B66F25" w:rsidRDefault="00186AA4" w:rsidP="00186AA4">
      <w:pPr>
        <w:spacing w:line="276" w:lineRule="auto"/>
        <w:ind w:firstLine="426"/>
        <w:jc w:val="both"/>
        <w:rPr>
          <w:sz w:val="26"/>
          <w:szCs w:val="26"/>
        </w:rPr>
      </w:pPr>
      <w:r w:rsidRPr="00B66F25">
        <w:rPr>
          <w:sz w:val="26"/>
          <w:szCs w:val="26"/>
        </w:rPr>
        <w:t xml:space="preserve">Продолжительность учебной недели: </w:t>
      </w:r>
      <w:r w:rsidR="00CD284E">
        <w:rPr>
          <w:sz w:val="26"/>
          <w:szCs w:val="26"/>
        </w:rPr>
        <w:t>шес</w:t>
      </w:r>
      <w:r w:rsidR="001F477F">
        <w:rPr>
          <w:sz w:val="26"/>
          <w:szCs w:val="26"/>
        </w:rPr>
        <w:t>тидневная.</w:t>
      </w:r>
    </w:p>
    <w:p w:rsidR="00186AA4" w:rsidRPr="00B66F25" w:rsidRDefault="00186AA4" w:rsidP="00186AA4">
      <w:pPr>
        <w:spacing w:line="276" w:lineRule="auto"/>
        <w:ind w:firstLine="426"/>
        <w:jc w:val="both"/>
        <w:rPr>
          <w:sz w:val="26"/>
          <w:szCs w:val="26"/>
        </w:rPr>
      </w:pPr>
      <w:r w:rsidRPr="00B66F25">
        <w:rPr>
          <w:sz w:val="26"/>
          <w:szCs w:val="26"/>
        </w:rPr>
        <w:t>Продолжительность уроков: 45 минут.</w:t>
      </w:r>
    </w:p>
    <w:p w:rsidR="00186AA4" w:rsidRPr="00B66F25" w:rsidRDefault="00186AA4" w:rsidP="00186AA4">
      <w:pPr>
        <w:pStyle w:val="23"/>
        <w:spacing w:line="276" w:lineRule="auto"/>
        <w:ind w:firstLine="426"/>
        <w:rPr>
          <w:sz w:val="26"/>
          <w:szCs w:val="26"/>
          <w:lang w:eastAsia="ru-RU"/>
        </w:rPr>
      </w:pPr>
      <w:r w:rsidRPr="00B66F25">
        <w:rPr>
          <w:sz w:val="26"/>
          <w:szCs w:val="26"/>
          <w:lang w:eastAsia="ru-RU"/>
        </w:rPr>
        <w:t xml:space="preserve">Начало учебных занятий – 8.30. </w:t>
      </w:r>
    </w:p>
    <w:p w:rsidR="00186AA4" w:rsidRPr="00B66F25" w:rsidRDefault="00186AA4" w:rsidP="00186AA4">
      <w:pPr>
        <w:pStyle w:val="Style7"/>
        <w:widowControl/>
        <w:spacing w:line="276" w:lineRule="auto"/>
        <w:ind w:left="142" w:firstLine="284"/>
        <w:jc w:val="both"/>
        <w:rPr>
          <w:rStyle w:val="FontStyle18"/>
          <w:b w:val="0"/>
          <w:sz w:val="26"/>
          <w:szCs w:val="26"/>
        </w:rPr>
      </w:pPr>
      <w:r w:rsidRPr="00B66F25">
        <w:rPr>
          <w:rStyle w:val="FontStyle18"/>
          <w:b w:val="0"/>
          <w:sz w:val="26"/>
          <w:szCs w:val="26"/>
        </w:rPr>
        <w:t>Вход обучающихся в здание школы – 8.00;</w:t>
      </w:r>
    </w:p>
    <w:p w:rsidR="00186AA4" w:rsidRPr="00B66F25" w:rsidRDefault="00186AA4" w:rsidP="00186AA4">
      <w:pPr>
        <w:pStyle w:val="23"/>
        <w:spacing w:line="276" w:lineRule="auto"/>
        <w:rPr>
          <w:sz w:val="26"/>
          <w:szCs w:val="26"/>
          <w:lang w:eastAsia="ru-RU"/>
        </w:rPr>
      </w:pPr>
    </w:p>
    <w:p w:rsidR="00186AA4" w:rsidRPr="00B66F25" w:rsidRDefault="00186AA4" w:rsidP="00186AA4">
      <w:pPr>
        <w:pStyle w:val="23"/>
        <w:spacing w:line="276" w:lineRule="auto"/>
        <w:rPr>
          <w:sz w:val="26"/>
          <w:szCs w:val="26"/>
          <w:lang w:eastAsia="ru-RU"/>
        </w:rPr>
      </w:pPr>
      <w:r w:rsidRPr="00B66F25">
        <w:rPr>
          <w:sz w:val="26"/>
          <w:szCs w:val="26"/>
          <w:lang w:eastAsia="ru-RU"/>
        </w:rPr>
        <w:t xml:space="preserve">Периоды промежуточной аттестации: </w:t>
      </w:r>
      <w:r w:rsidR="00C62FC8">
        <w:rPr>
          <w:sz w:val="26"/>
          <w:szCs w:val="26"/>
          <w:lang w:eastAsia="ru-RU"/>
        </w:rPr>
        <w:t>6</w:t>
      </w:r>
      <w:r w:rsidR="001F477F">
        <w:rPr>
          <w:sz w:val="26"/>
          <w:szCs w:val="26"/>
          <w:lang w:eastAsia="ru-RU"/>
        </w:rPr>
        <w:t>-9</w:t>
      </w:r>
      <w:r w:rsidRPr="00B66F25">
        <w:rPr>
          <w:sz w:val="26"/>
          <w:szCs w:val="26"/>
          <w:lang w:eastAsia="ru-RU"/>
        </w:rPr>
        <w:t xml:space="preserve"> классы – по </w:t>
      </w:r>
      <w:r w:rsidR="001F477F">
        <w:rPr>
          <w:sz w:val="26"/>
          <w:szCs w:val="26"/>
          <w:lang w:eastAsia="ru-RU"/>
        </w:rPr>
        <w:t>четвертям.</w:t>
      </w:r>
    </w:p>
    <w:p w:rsidR="00186AA4" w:rsidRPr="00B66F25" w:rsidRDefault="00186AA4" w:rsidP="009610C4">
      <w:pPr>
        <w:pStyle w:val="23"/>
        <w:spacing w:line="276" w:lineRule="auto"/>
        <w:rPr>
          <w:sz w:val="26"/>
          <w:szCs w:val="26"/>
          <w:lang w:eastAsia="ru-RU"/>
        </w:rPr>
      </w:pPr>
      <w:r w:rsidRPr="00B66F25">
        <w:rPr>
          <w:sz w:val="26"/>
          <w:szCs w:val="26"/>
          <w:lang w:eastAsia="ru-RU"/>
        </w:rPr>
        <w:t xml:space="preserve">Периоды итоговой аттестации: в соответствии с Положением о государственной (итоговой) аттестации </w:t>
      </w:r>
      <w:r w:rsidR="005E1CE0">
        <w:rPr>
          <w:sz w:val="26"/>
          <w:szCs w:val="26"/>
          <w:lang w:eastAsia="ru-RU"/>
        </w:rPr>
        <w:t xml:space="preserve">(ОГЭ) </w:t>
      </w:r>
      <w:r w:rsidRPr="00B66F25">
        <w:rPr>
          <w:sz w:val="26"/>
          <w:szCs w:val="26"/>
          <w:lang w:eastAsia="ru-RU"/>
        </w:rPr>
        <w:t>обучающихся общеобразовательных учреждени</w:t>
      </w:r>
      <w:r w:rsidR="001F477F">
        <w:rPr>
          <w:sz w:val="26"/>
          <w:szCs w:val="26"/>
          <w:lang w:eastAsia="ru-RU"/>
        </w:rPr>
        <w:t>й Российской Федерации.</w:t>
      </w:r>
    </w:p>
    <w:p w:rsidR="00186AA4" w:rsidRPr="00B66F25" w:rsidRDefault="00186AA4" w:rsidP="00186AA4">
      <w:pPr>
        <w:widowControl w:val="0"/>
        <w:suppressAutoHyphens/>
        <w:jc w:val="both"/>
        <w:rPr>
          <w:sz w:val="26"/>
          <w:szCs w:val="26"/>
          <w:lang w:eastAsia="ar-SA"/>
        </w:rPr>
      </w:pPr>
      <w:r w:rsidRPr="00B66F25">
        <w:rPr>
          <w:sz w:val="26"/>
          <w:szCs w:val="26"/>
          <w:lang w:eastAsia="ar-SA"/>
        </w:rPr>
        <w:tab/>
      </w:r>
      <w:r w:rsidR="005E1CE0">
        <w:rPr>
          <w:sz w:val="26"/>
          <w:szCs w:val="26"/>
          <w:lang w:eastAsia="ar-SA"/>
        </w:rPr>
        <w:t xml:space="preserve">МКОУ </w:t>
      </w:r>
      <w:r w:rsidR="00062554">
        <w:rPr>
          <w:sz w:val="26"/>
          <w:szCs w:val="26"/>
        </w:rPr>
        <w:t>Сухо-Березовская СОШ</w:t>
      </w:r>
      <w:r w:rsidR="00062554" w:rsidRPr="00B66F25">
        <w:rPr>
          <w:sz w:val="26"/>
          <w:szCs w:val="26"/>
          <w:lang w:eastAsia="ar-SA"/>
        </w:rPr>
        <w:t xml:space="preserve"> </w:t>
      </w:r>
      <w:r w:rsidRPr="00B66F25">
        <w:rPr>
          <w:sz w:val="26"/>
          <w:szCs w:val="26"/>
          <w:lang w:eastAsia="ar-SA"/>
        </w:rPr>
        <w:t xml:space="preserve">обеспечивает </w:t>
      </w:r>
      <w:proofErr w:type="spellStart"/>
      <w:r w:rsidR="009610C4">
        <w:rPr>
          <w:sz w:val="26"/>
          <w:szCs w:val="26"/>
          <w:lang w:eastAsia="ar-SA"/>
        </w:rPr>
        <w:t>предпрофильную</w:t>
      </w:r>
      <w:proofErr w:type="spellEnd"/>
      <w:r w:rsidR="005E1CE0">
        <w:rPr>
          <w:sz w:val="26"/>
          <w:szCs w:val="26"/>
          <w:lang w:eastAsia="ar-SA"/>
        </w:rPr>
        <w:t xml:space="preserve"> </w:t>
      </w:r>
      <w:r w:rsidR="009610C4">
        <w:rPr>
          <w:sz w:val="26"/>
          <w:szCs w:val="26"/>
          <w:lang w:eastAsia="ar-SA"/>
        </w:rPr>
        <w:t>подготовку</w:t>
      </w:r>
      <w:r w:rsidRPr="00B66F25">
        <w:rPr>
          <w:sz w:val="26"/>
          <w:szCs w:val="26"/>
          <w:lang w:eastAsia="ar-SA"/>
        </w:rPr>
        <w:t xml:space="preserve"> на базе общеобразовательной подготовки с учетом потребностей, склонностей, способностей и познавательных интересов обучающихся. </w:t>
      </w:r>
    </w:p>
    <w:p w:rsidR="00C62FC8" w:rsidRDefault="00C62FC8">
      <w:pPr>
        <w:spacing w:after="160" w:line="259" w:lineRule="auto"/>
        <w:rPr>
          <w:b/>
          <w:bCs/>
          <w:color w:val="000000"/>
          <w:sz w:val="26"/>
          <w:szCs w:val="26"/>
        </w:rPr>
      </w:pPr>
      <w:r>
        <w:rPr>
          <w:b/>
          <w:bCs/>
          <w:color w:val="000000"/>
          <w:sz w:val="26"/>
          <w:szCs w:val="26"/>
        </w:rPr>
        <w:br w:type="page"/>
      </w:r>
    </w:p>
    <w:p w:rsidR="00E856F5" w:rsidRDefault="00E856F5" w:rsidP="00C62FC8">
      <w:pPr>
        <w:jc w:val="center"/>
        <w:rPr>
          <w:b/>
          <w:sz w:val="26"/>
          <w:szCs w:val="26"/>
        </w:rPr>
      </w:pPr>
      <w:r>
        <w:rPr>
          <w:b/>
          <w:sz w:val="26"/>
          <w:szCs w:val="26"/>
        </w:rPr>
        <w:lastRenderedPageBreak/>
        <w:t>5.</w:t>
      </w:r>
      <w:r w:rsidRPr="00E856F5">
        <w:rPr>
          <w:b/>
          <w:sz w:val="26"/>
          <w:szCs w:val="26"/>
        </w:rPr>
        <w:t xml:space="preserve"> </w:t>
      </w:r>
      <w:r>
        <w:rPr>
          <w:b/>
          <w:sz w:val="26"/>
          <w:szCs w:val="26"/>
        </w:rPr>
        <w:t>Организация образовательного процесса</w:t>
      </w:r>
    </w:p>
    <w:p w:rsidR="00C62FC8" w:rsidRPr="00C62FC8" w:rsidRDefault="00AE0960" w:rsidP="00C62FC8">
      <w:pPr>
        <w:jc w:val="center"/>
        <w:rPr>
          <w:b/>
          <w:sz w:val="26"/>
          <w:szCs w:val="26"/>
        </w:rPr>
      </w:pPr>
      <w:r>
        <w:rPr>
          <w:b/>
          <w:sz w:val="26"/>
          <w:szCs w:val="26"/>
        </w:rPr>
        <w:t xml:space="preserve">5.1. </w:t>
      </w:r>
      <w:r w:rsidR="00C62FC8" w:rsidRPr="00C62FC8">
        <w:rPr>
          <w:b/>
          <w:sz w:val="26"/>
          <w:szCs w:val="26"/>
        </w:rPr>
        <w:t>УЧЕБН</w:t>
      </w:r>
      <w:r w:rsidR="0037790C">
        <w:rPr>
          <w:b/>
          <w:sz w:val="26"/>
          <w:szCs w:val="26"/>
        </w:rPr>
        <w:t>ЫЙ</w:t>
      </w:r>
      <w:r w:rsidR="00C62FC8" w:rsidRPr="00C62FC8">
        <w:rPr>
          <w:b/>
          <w:sz w:val="26"/>
          <w:szCs w:val="26"/>
        </w:rPr>
        <w:t xml:space="preserve"> ПЛАН </w:t>
      </w:r>
    </w:p>
    <w:p w:rsidR="00C62FC8" w:rsidRPr="00C62FC8" w:rsidRDefault="00C62FC8" w:rsidP="00C62FC8">
      <w:pPr>
        <w:jc w:val="center"/>
        <w:rPr>
          <w:b/>
          <w:sz w:val="26"/>
          <w:szCs w:val="26"/>
        </w:rPr>
      </w:pPr>
      <w:r w:rsidRPr="00C62FC8">
        <w:rPr>
          <w:b/>
          <w:sz w:val="26"/>
          <w:szCs w:val="26"/>
        </w:rPr>
        <w:t xml:space="preserve">МКОУ </w:t>
      </w:r>
      <w:r w:rsidR="00CB1DE5">
        <w:rPr>
          <w:b/>
          <w:sz w:val="26"/>
          <w:szCs w:val="26"/>
        </w:rPr>
        <w:t>Сухо-Березовская СОШ</w:t>
      </w:r>
      <w:r w:rsidRPr="00C62FC8">
        <w:rPr>
          <w:b/>
          <w:sz w:val="26"/>
          <w:szCs w:val="26"/>
        </w:rPr>
        <w:t xml:space="preserve"> </w:t>
      </w:r>
    </w:p>
    <w:p w:rsidR="00C62FC8" w:rsidRDefault="00CB1DE5" w:rsidP="00C62FC8">
      <w:pPr>
        <w:jc w:val="center"/>
        <w:rPr>
          <w:b/>
          <w:sz w:val="26"/>
          <w:szCs w:val="26"/>
        </w:rPr>
      </w:pPr>
      <w:r>
        <w:rPr>
          <w:b/>
          <w:sz w:val="26"/>
          <w:szCs w:val="26"/>
        </w:rPr>
        <w:t>на 2017-2018</w:t>
      </w:r>
      <w:r w:rsidR="00C62FC8" w:rsidRPr="00C62FC8">
        <w:rPr>
          <w:b/>
          <w:sz w:val="26"/>
          <w:szCs w:val="26"/>
        </w:rPr>
        <w:t xml:space="preserve"> учебный год</w:t>
      </w:r>
    </w:p>
    <w:p w:rsidR="0037790C" w:rsidRPr="00C62FC8" w:rsidRDefault="0037790C" w:rsidP="00C62FC8">
      <w:pPr>
        <w:jc w:val="center"/>
        <w:rPr>
          <w:b/>
          <w:sz w:val="26"/>
          <w:szCs w:val="26"/>
        </w:rPr>
      </w:pPr>
    </w:p>
    <w:p w:rsidR="00C62FC8" w:rsidRPr="0037790C" w:rsidRDefault="0037790C" w:rsidP="00C62FC8">
      <w:pPr>
        <w:jc w:val="center"/>
        <w:rPr>
          <w:b/>
          <w:sz w:val="24"/>
          <w:szCs w:val="24"/>
        </w:rPr>
      </w:pPr>
      <w:r w:rsidRPr="0037790C">
        <w:rPr>
          <w:b/>
          <w:sz w:val="24"/>
          <w:szCs w:val="24"/>
        </w:rPr>
        <w:t>ПОЯСНИТЕЛЬНАЯ ЗАПИСКА</w:t>
      </w:r>
    </w:p>
    <w:p w:rsidR="00C62FC8" w:rsidRPr="00C62FC8" w:rsidRDefault="00C62FC8" w:rsidP="00CB1DE5">
      <w:pPr>
        <w:rPr>
          <w:b/>
          <w:sz w:val="26"/>
          <w:szCs w:val="26"/>
        </w:rPr>
      </w:pPr>
    </w:p>
    <w:p w:rsidR="0037790C" w:rsidRPr="0037790C" w:rsidRDefault="0037790C" w:rsidP="0037790C">
      <w:pPr>
        <w:tabs>
          <w:tab w:val="left" w:pos="2325"/>
        </w:tabs>
        <w:ind w:firstLine="1191"/>
        <w:jc w:val="both"/>
        <w:rPr>
          <w:sz w:val="26"/>
          <w:szCs w:val="26"/>
        </w:rPr>
      </w:pPr>
      <w:r w:rsidRPr="0037790C">
        <w:rPr>
          <w:sz w:val="26"/>
          <w:szCs w:val="26"/>
        </w:rPr>
        <w:t xml:space="preserve">Основным организационным механизмом </w:t>
      </w:r>
      <w:proofErr w:type="gramStart"/>
      <w:r w:rsidRPr="0037790C">
        <w:rPr>
          <w:sz w:val="26"/>
          <w:szCs w:val="26"/>
        </w:rPr>
        <w:t>реализации  образовательной</w:t>
      </w:r>
      <w:proofErr w:type="gramEnd"/>
      <w:r w:rsidRPr="0037790C">
        <w:rPr>
          <w:sz w:val="26"/>
          <w:szCs w:val="26"/>
        </w:rPr>
        <w:t xml:space="preserve"> программы в образовательном учреждении является учебный план.</w:t>
      </w:r>
    </w:p>
    <w:p w:rsidR="0037790C" w:rsidRPr="0037790C" w:rsidRDefault="0037790C" w:rsidP="0037790C">
      <w:pPr>
        <w:ind w:firstLine="1191"/>
        <w:jc w:val="both"/>
        <w:rPr>
          <w:sz w:val="26"/>
          <w:szCs w:val="26"/>
        </w:rPr>
      </w:pPr>
      <w:r w:rsidRPr="0037790C">
        <w:rPr>
          <w:sz w:val="26"/>
          <w:szCs w:val="26"/>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CB1DE5" w:rsidRPr="00CB1DE5" w:rsidRDefault="00CB1DE5" w:rsidP="00CB1DE5">
      <w:pPr>
        <w:jc w:val="both"/>
        <w:rPr>
          <w:sz w:val="26"/>
          <w:szCs w:val="26"/>
        </w:rPr>
      </w:pPr>
      <w:proofErr w:type="gramStart"/>
      <w:r w:rsidRPr="00CB1DE5">
        <w:rPr>
          <w:sz w:val="26"/>
          <w:szCs w:val="26"/>
        </w:rPr>
        <w:t>Учебный  план</w:t>
      </w:r>
      <w:proofErr w:type="gramEnd"/>
      <w:r w:rsidRPr="00CB1DE5">
        <w:rPr>
          <w:sz w:val="26"/>
          <w:szCs w:val="26"/>
        </w:rPr>
        <w:t xml:space="preserve">  основного общего образования МКОУ Сухо-Березовская СОШ разработан  на основе следующих    нормативных документов: </w:t>
      </w:r>
    </w:p>
    <w:p w:rsidR="00CB1DE5" w:rsidRPr="00CB1DE5" w:rsidRDefault="00CB1DE5" w:rsidP="003E4344">
      <w:pPr>
        <w:numPr>
          <w:ilvl w:val="0"/>
          <w:numId w:val="97"/>
        </w:numPr>
        <w:jc w:val="both"/>
        <w:rPr>
          <w:sz w:val="26"/>
          <w:szCs w:val="26"/>
        </w:rPr>
      </w:pPr>
      <w:r w:rsidRPr="00CB1DE5">
        <w:rPr>
          <w:sz w:val="26"/>
          <w:szCs w:val="26"/>
        </w:rPr>
        <w:t xml:space="preserve">Закона РФ от 29.12.2012 № 273-ФЗ «Об образовании в Российской Федерации»; </w:t>
      </w:r>
    </w:p>
    <w:p w:rsidR="00CB1DE5" w:rsidRPr="00CB1DE5" w:rsidRDefault="00CB1DE5" w:rsidP="003E4344">
      <w:pPr>
        <w:numPr>
          <w:ilvl w:val="0"/>
          <w:numId w:val="97"/>
        </w:numPr>
        <w:jc w:val="both"/>
        <w:rPr>
          <w:sz w:val="26"/>
          <w:szCs w:val="26"/>
        </w:rPr>
      </w:pPr>
      <w:r w:rsidRPr="00CB1DE5">
        <w:rPr>
          <w:sz w:val="26"/>
          <w:szCs w:val="26"/>
        </w:rPr>
        <w:t xml:space="preserve">Федерального государственного </w:t>
      </w:r>
      <w:proofErr w:type="gramStart"/>
      <w:r w:rsidRPr="00CB1DE5">
        <w:rPr>
          <w:sz w:val="26"/>
          <w:szCs w:val="26"/>
        </w:rPr>
        <w:t>образовательного  стандарта</w:t>
      </w:r>
      <w:proofErr w:type="gramEnd"/>
      <w:r w:rsidRPr="00CB1DE5">
        <w:rPr>
          <w:sz w:val="26"/>
          <w:szCs w:val="26"/>
        </w:rPr>
        <w:t xml:space="preserve">  основного общего образования (утвержден приказом </w:t>
      </w:r>
      <w:proofErr w:type="spellStart"/>
      <w:r w:rsidRPr="00CB1DE5">
        <w:rPr>
          <w:sz w:val="26"/>
          <w:szCs w:val="26"/>
        </w:rPr>
        <w:t>Минобрнауки</w:t>
      </w:r>
      <w:proofErr w:type="spellEnd"/>
      <w:r w:rsidRPr="00CB1DE5">
        <w:rPr>
          <w:sz w:val="26"/>
          <w:szCs w:val="26"/>
        </w:rPr>
        <w:t xml:space="preserve"> России от 17.12.10 №1897  «Об утверждении федерального государственного образовательного стандарта основного общего  образования»)в ред. приказов </w:t>
      </w:r>
      <w:proofErr w:type="spellStart"/>
      <w:r w:rsidRPr="00CB1DE5">
        <w:rPr>
          <w:sz w:val="26"/>
          <w:szCs w:val="26"/>
        </w:rPr>
        <w:t>Минобрнауки</w:t>
      </w:r>
      <w:proofErr w:type="spellEnd"/>
      <w:r w:rsidRPr="00CB1DE5">
        <w:rPr>
          <w:sz w:val="26"/>
          <w:szCs w:val="26"/>
        </w:rPr>
        <w:t xml:space="preserve"> России от 29.12.2014 N 1644, от 31.12.2015 №1577; </w:t>
      </w:r>
    </w:p>
    <w:p w:rsidR="00CB1DE5" w:rsidRPr="00CB1DE5" w:rsidRDefault="00CB1DE5" w:rsidP="003E4344">
      <w:pPr>
        <w:numPr>
          <w:ilvl w:val="0"/>
          <w:numId w:val="97"/>
        </w:numPr>
        <w:jc w:val="both"/>
        <w:rPr>
          <w:sz w:val="26"/>
          <w:szCs w:val="26"/>
        </w:rPr>
      </w:pPr>
      <w:r w:rsidRPr="00CB1DE5">
        <w:rPr>
          <w:sz w:val="26"/>
          <w:szCs w:val="26"/>
        </w:rPr>
        <w:t>Постановления Главного государственного санитарного врача Российской Федерации от 29 декабря 2010 г.  №</w:t>
      </w:r>
      <w:proofErr w:type="gramStart"/>
      <w:r w:rsidRPr="00CB1DE5">
        <w:rPr>
          <w:sz w:val="26"/>
          <w:szCs w:val="26"/>
        </w:rPr>
        <w:t>189  «</w:t>
      </w:r>
      <w:proofErr w:type="gramEnd"/>
      <w:r w:rsidRPr="00CB1DE5">
        <w:rPr>
          <w:sz w:val="26"/>
          <w:szCs w:val="26"/>
        </w:rPr>
        <w:t xml:space="preserve">Об утверждении </w:t>
      </w:r>
      <w:proofErr w:type="spellStart"/>
      <w:r w:rsidRPr="00CB1DE5">
        <w:rPr>
          <w:sz w:val="26"/>
          <w:szCs w:val="26"/>
        </w:rPr>
        <w:t>СанПин</w:t>
      </w:r>
      <w:proofErr w:type="spellEnd"/>
      <w:r w:rsidRPr="00CB1DE5">
        <w:rPr>
          <w:sz w:val="26"/>
          <w:szCs w:val="26"/>
        </w:rPr>
        <w:t xml:space="preserve"> 2.4.2.2821-10 «Санитарно-эпидемиологические требования к условиям и организации обучения в общеобразовательных учреждениях»; </w:t>
      </w:r>
    </w:p>
    <w:p w:rsidR="00CB1DE5" w:rsidRPr="00CB1DE5" w:rsidRDefault="00CB1DE5" w:rsidP="003E4344">
      <w:pPr>
        <w:numPr>
          <w:ilvl w:val="0"/>
          <w:numId w:val="97"/>
        </w:numPr>
        <w:jc w:val="both"/>
        <w:rPr>
          <w:sz w:val="26"/>
          <w:szCs w:val="26"/>
        </w:rPr>
      </w:pPr>
      <w:r w:rsidRPr="00CB1DE5">
        <w:rPr>
          <w:sz w:val="26"/>
          <w:szCs w:val="26"/>
        </w:rPr>
        <w:t xml:space="preserve">Приказа Министерства образования и науки Российской </w:t>
      </w:r>
      <w:proofErr w:type="gramStart"/>
      <w:r w:rsidRPr="00CB1DE5">
        <w:rPr>
          <w:sz w:val="26"/>
          <w:szCs w:val="26"/>
        </w:rPr>
        <w:t>Федерации  от</w:t>
      </w:r>
      <w:proofErr w:type="gramEnd"/>
      <w:r w:rsidRPr="00CB1DE5">
        <w:rPr>
          <w:sz w:val="26"/>
          <w:szCs w:val="26"/>
        </w:rPr>
        <w:t xml:space="preserve">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w:t>
      </w:r>
      <w:proofErr w:type="spellStart"/>
      <w:r w:rsidRPr="00CB1DE5">
        <w:rPr>
          <w:sz w:val="26"/>
          <w:szCs w:val="26"/>
        </w:rPr>
        <w:t>Минобрнауки</w:t>
      </w:r>
      <w:proofErr w:type="spellEnd"/>
      <w:r w:rsidRPr="00CB1DE5">
        <w:rPr>
          <w:sz w:val="26"/>
          <w:szCs w:val="26"/>
        </w:rPr>
        <w:t xml:space="preserve"> России от 08.06.2015 №576, от 28.12.2015 №1529);  </w:t>
      </w:r>
    </w:p>
    <w:p w:rsidR="00CB1DE5" w:rsidRPr="00CB1DE5" w:rsidRDefault="00CB1DE5" w:rsidP="003E4344">
      <w:pPr>
        <w:pStyle w:val="af7"/>
        <w:numPr>
          <w:ilvl w:val="0"/>
          <w:numId w:val="97"/>
        </w:numPr>
        <w:contextualSpacing/>
        <w:jc w:val="both"/>
        <w:rPr>
          <w:sz w:val="26"/>
          <w:szCs w:val="26"/>
        </w:rPr>
      </w:pPr>
      <w:r w:rsidRPr="00CB1DE5">
        <w:rPr>
          <w:spacing w:val="-4"/>
          <w:sz w:val="26"/>
          <w:szCs w:val="26"/>
        </w:rPr>
        <w:t xml:space="preserve">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приказов </w:t>
      </w:r>
      <w:proofErr w:type="spellStart"/>
      <w:r w:rsidRPr="00CB1DE5">
        <w:rPr>
          <w:spacing w:val="-4"/>
          <w:sz w:val="26"/>
          <w:szCs w:val="26"/>
        </w:rPr>
        <w:t>Минобрнауки</w:t>
      </w:r>
      <w:proofErr w:type="spellEnd"/>
      <w:r w:rsidRPr="00CB1DE5">
        <w:rPr>
          <w:spacing w:val="-4"/>
          <w:sz w:val="26"/>
          <w:szCs w:val="26"/>
        </w:rPr>
        <w:t xml:space="preserve"> России от 13.12.2013 № 1342, от 28.05.2014 № 598);</w:t>
      </w:r>
    </w:p>
    <w:p w:rsidR="00CB1DE5" w:rsidRPr="00CB1DE5" w:rsidRDefault="00CB1DE5" w:rsidP="003E4344">
      <w:pPr>
        <w:numPr>
          <w:ilvl w:val="0"/>
          <w:numId w:val="97"/>
        </w:numPr>
        <w:jc w:val="both"/>
        <w:rPr>
          <w:sz w:val="26"/>
          <w:szCs w:val="26"/>
        </w:rPr>
      </w:pPr>
      <w:r w:rsidRPr="00CB1DE5">
        <w:rPr>
          <w:sz w:val="26"/>
          <w:szCs w:val="26"/>
        </w:rPr>
        <w:t>Устава МКОУ Сухо-Березовская СОШ;</w:t>
      </w:r>
    </w:p>
    <w:p w:rsidR="00CB1DE5" w:rsidRPr="00CB1DE5" w:rsidRDefault="00CB1DE5" w:rsidP="003E4344">
      <w:pPr>
        <w:numPr>
          <w:ilvl w:val="0"/>
          <w:numId w:val="97"/>
        </w:numPr>
        <w:jc w:val="both"/>
        <w:rPr>
          <w:sz w:val="26"/>
          <w:szCs w:val="26"/>
        </w:rPr>
      </w:pPr>
      <w:r w:rsidRPr="00CB1DE5">
        <w:rPr>
          <w:sz w:val="26"/>
          <w:szCs w:val="26"/>
        </w:rPr>
        <w:t>Основной образовательной программы основного    общего образования МКОУ Сухо-Березовская СОШ.</w:t>
      </w:r>
    </w:p>
    <w:p w:rsidR="00CB1DE5" w:rsidRPr="00CB1DE5" w:rsidRDefault="00CB1DE5" w:rsidP="00CB1DE5">
      <w:pPr>
        <w:pStyle w:val="17"/>
        <w:jc w:val="both"/>
        <w:rPr>
          <w:sz w:val="26"/>
          <w:szCs w:val="26"/>
        </w:rPr>
      </w:pPr>
      <w:r w:rsidRPr="00CB1DE5">
        <w:rPr>
          <w:sz w:val="26"/>
          <w:szCs w:val="26"/>
        </w:rPr>
        <w:t xml:space="preserve">Учебный план </w:t>
      </w:r>
      <w:r w:rsidRPr="00CB1DE5">
        <w:rPr>
          <w:rStyle w:val="dash041e005f0431005f044b005f0447005f043d005f044b005f0439005f005fchar1char1"/>
          <w:sz w:val="26"/>
          <w:szCs w:val="26"/>
        </w:rPr>
        <w:t>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r w:rsidRPr="00CB1DE5">
        <w:rPr>
          <w:rStyle w:val="Zag11"/>
          <w:sz w:val="26"/>
          <w:szCs w:val="26"/>
        </w:rPr>
        <w:t xml:space="preserve"> </w:t>
      </w:r>
    </w:p>
    <w:p w:rsidR="00CB1DE5" w:rsidRPr="00CB1DE5" w:rsidRDefault="00CB1DE5" w:rsidP="00CB1DE5">
      <w:pPr>
        <w:pStyle w:val="17"/>
        <w:jc w:val="both"/>
        <w:rPr>
          <w:sz w:val="26"/>
          <w:szCs w:val="26"/>
        </w:rPr>
      </w:pPr>
      <w:r w:rsidRPr="00CB1DE5">
        <w:rPr>
          <w:sz w:val="26"/>
          <w:szCs w:val="26"/>
        </w:rPr>
        <w:t>При формировании учебного плана</w:t>
      </w:r>
      <w:r w:rsidRPr="00CB1DE5">
        <w:rPr>
          <w:b/>
          <w:sz w:val="26"/>
          <w:szCs w:val="26"/>
        </w:rPr>
        <w:t xml:space="preserve"> </w:t>
      </w:r>
      <w:r w:rsidRPr="00CB1DE5">
        <w:rPr>
          <w:sz w:val="26"/>
          <w:szCs w:val="26"/>
        </w:rPr>
        <w:t>основного общего образования в соответствии с ФГОС определен режим работы образовательного учреждения -  5-дневная учебная неделя, продолжительность учебного года составляет 35 недель в 5-8 классах, 34 недели в 9 классе.</w:t>
      </w:r>
    </w:p>
    <w:p w:rsidR="00CB1DE5" w:rsidRPr="00CB1DE5" w:rsidRDefault="00CB1DE5" w:rsidP="00CB1DE5">
      <w:pPr>
        <w:pStyle w:val="17"/>
        <w:jc w:val="both"/>
        <w:rPr>
          <w:sz w:val="26"/>
          <w:szCs w:val="26"/>
        </w:rPr>
      </w:pPr>
      <w:r w:rsidRPr="00CB1DE5">
        <w:rPr>
          <w:sz w:val="26"/>
          <w:szCs w:val="26"/>
        </w:rPr>
        <w:lastRenderedPageBreak/>
        <w:t>Продолжительность каникул в течение учебного года составляет не менее 30 календарных дней, летом — не менее 8 недель.</w:t>
      </w:r>
    </w:p>
    <w:p w:rsidR="00CB1DE5" w:rsidRPr="00CB1DE5" w:rsidRDefault="00CB1DE5" w:rsidP="00CB1DE5">
      <w:pPr>
        <w:pStyle w:val="17"/>
        <w:jc w:val="both"/>
        <w:rPr>
          <w:sz w:val="26"/>
          <w:szCs w:val="26"/>
        </w:rPr>
      </w:pPr>
      <w:r w:rsidRPr="00CB1DE5">
        <w:rPr>
          <w:sz w:val="26"/>
          <w:szCs w:val="26"/>
        </w:rPr>
        <w:t>Продолжительность урока -  45 минут.</w:t>
      </w:r>
    </w:p>
    <w:p w:rsidR="00CB1DE5" w:rsidRPr="00CB1DE5" w:rsidRDefault="00CB1DE5" w:rsidP="00CB1DE5">
      <w:pPr>
        <w:pStyle w:val="17"/>
        <w:jc w:val="both"/>
        <w:rPr>
          <w:sz w:val="26"/>
          <w:szCs w:val="26"/>
        </w:rPr>
      </w:pPr>
      <w:r w:rsidRPr="00CB1DE5">
        <w:rPr>
          <w:sz w:val="26"/>
          <w:szCs w:val="26"/>
        </w:rPr>
        <w:t xml:space="preserve">Совокупное учебное время, отведенное в учебном плане на учебные предметы обязательной части и учебные курсы, обеспечивающие различные интересы обучающихся, не превышает максимально допустимую недельную нагрузку обучающихся: </w:t>
      </w:r>
    </w:p>
    <w:p w:rsidR="00CB1DE5" w:rsidRPr="00CB1DE5" w:rsidRDefault="00CB1DE5" w:rsidP="00CB1DE5">
      <w:pPr>
        <w:ind w:firstLine="540"/>
        <w:jc w:val="both"/>
        <w:rPr>
          <w:sz w:val="26"/>
          <w:szCs w:val="26"/>
        </w:rPr>
      </w:pPr>
      <w:r w:rsidRPr="00CB1DE5">
        <w:rPr>
          <w:sz w:val="26"/>
          <w:szCs w:val="26"/>
        </w:rPr>
        <w:t>для 5 класса - 29 часов в неделю;</w:t>
      </w:r>
    </w:p>
    <w:p w:rsidR="00CB1DE5" w:rsidRPr="00CB1DE5" w:rsidRDefault="00CB1DE5" w:rsidP="00CB1DE5">
      <w:pPr>
        <w:ind w:firstLine="540"/>
        <w:jc w:val="both"/>
        <w:rPr>
          <w:sz w:val="26"/>
          <w:szCs w:val="26"/>
        </w:rPr>
      </w:pPr>
      <w:r w:rsidRPr="00CB1DE5">
        <w:rPr>
          <w:sz w:val="26"/>
          <w:szCs w:val="26"/>
        </w:rPr>
        <w:t>для 6 класса - 30 часов в неделю;</w:t>
      </w:r>
    </w:p>
    <w:p w:rsidR="00CB1DE5" w:rsidRPr="00CB1DE5" w:rsidRDefault="00CB1DE5" w:rsidP="00CB1DE5">
      <w:pPr>
        <w:ind w:firstLine="540"/>
        <w:jc w:val="both"/>
        <w:rPr>
          <w:sz w:val="26"/>
          <w:szCs w:val="26"/>
        </w:rPr>
      </w:pPr>
      <w:r w:rsidRPr="00CB1DE5">
        <w:rPr>
          <w:sz w:val="26"/>
          <w:szCs w:val="26"/>
        </w:rPr>
        <w:t>для 7 класса - 32 часа в неделю;</w:t>
      </w:r>
    </w:p>
    <w:p w:rsidR="00CB1DE5" w:rsidRPr="00CB1DE5" w:rsidRDefault="00CB1DE5" w:rsidP="00CB1DE5">
      <w:pPr>
        <w:ind w:firstLine="540"/>
        <w:jc w:val="both"/>
        <w:rPr>
          <w:sz w:val="26"/>
          <w:szCs w:val="26"/>
        </w:rPr>
      </w:pPr>
      <w:r w:rsidRPr="00CB1DE5">
        <w:rPr>
          <w:sz w:val="26"/>
          <w:szCs w:val="26"/>
        </w:rPr>
        <w:t>для 8 класса - 33 часа в неделю;</w:t>
      </w:r>
    </w:p>
    <w:p w:rsidR="00CB1DE5" w:rsidRPr="00CB1DE5" w:rsidRDefault="00CB1DE5" w:rsidP="00CB1DE5">
      <w:pPr>
        <w:ind w:firstLine="540"/>
        <w:jc w:val="both"/>
        <w:rPr>
          <w:sz w:val="26"/>
          <w:szCs w:val="26"/>
        </w:rPr>
      </w:pPr>
      <w:r w:rsidRPr="00CB1DE5">
        <w:rPr>
          <w:sz w:val="26"/>
          <w:szCs w:val="26"/>
        </w:rPr>
        <w:t>для 9 класса - 33 часа в неделю.</w:t>
      </w:r>
    </w:p>
    <w:p w:rsidR="00CB1DE5" w:rsidRPr="00DE7A52" w:rsidRDefault="00CB1DE5" w:rsidP="00CB1DE5">
      <w:pPr>
        <w:jc w:val="both"/>
        <w:rPr>
          <w:bCs/>
          <w:szCs w:val="28"/>
        </w:rPr>
      </w:pPr>
    </w:p>
    <w:p w:rsidR="00F2714C" w:rsidRPr="00F2714C" w:rsidRDefault="00F2714C" w:rsidP="00F2714C">
      <w:pPr>
        <w:jc w:val="both"/>
        <w:rPr>
          <w:sz w:val="26"/>
          <w:szCs w:val="26"/>
        </w:rPr>
      </w:pPr>
      <w:proofErr w:type="gramStart"/>
      <w:r w:rsidRPr="00F2714C">
        <w:rPr>
          <w:sz w:val="26"/>
          <w:szCs w:val="26"/>
        </w:rPr>
        <w:t>Учебный  план</w:t>
      </w:r>
      <w:proofErr w:type="gramEnd"/>
      <w:r w:rsidRPr="00F2714C">
        <w:rPr>
          <w:sz w:val="26"/>
          <w:szCs w:val="26"/>
        </w:rPr>
        <w:t xml:space="preserve">  основного общего образования (8-9 классы) МКОУ Сухо-Березовская СОШ   разработан  на основе следующих    нормативных документов: </w:t>
      </w:r>
    </w:p>
    <w:p w:rsidR="00F2714C" w:rsidRPr="00F2714C" w:rsidRDefault="00F2714C" w:rsidP="003E4344">
      <w:pPr>
        <w:numPr>
          <w:ilvl w:val="0"/>
          <w:numId w:val="100"/>
        </w:numPr>
        <w:jc w:val="both"/>
        <w:rPr>
          <w:sz w:val="26"/>
          <w:szCs w:val="26"/>
        </w:rPr>
      </w:pPr>
      <w:r w:rsidRPr="00F2714C">
        <w:rPr>
          <w:sz w:val="26"/>
          <w:szCs w:val="26"/>
        </w:rPr>
        <w:t xml:space="preserve">приказа Министерства образования Российской </w:t>
      </w:r>
      <w:proofErr w:type="gramStart"/>
      <w:r w:rsidRPr="00F2714C">
        <w:rPr>
          <w:sz w:val="26"/>
          <w:szCs w:val="26"/>
        </w:rPr>
        <w:t>Федерации  от</w:t>
      </w:r>
      <w:proofErr w:type="gramEnd"/>
      <w:r w:rsidRPr="00F2714C">
        <w:rPr>
          <w:sz w:val="26"/>
          <w:szCs w:val="26"/>
        </w:rPr>
        <w:t xml:space="preserve">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2714C" w:rsidRPr="00F2714C" w:rsidRDefault="00F2714C" w:rsidP="003E4344">
      <w:pPr>
        <w:numPr>
          <w:ilvl w:val="0"/>
          <w:numId w:val="100"/>
        </w:numPr>
        <w:jc w:val="both"/>
        <w:rPr>
          <w:sz w:val="26"/>
          <w:szCs w:val="26"/>
        </w:rPr>
      </w:pPr>
      <w:r w:rsidRPr="00F2714C">
        <w:rPr>
          <w:sz w:val="26"/>
          <w:szCs w:val="26"/>
        </w:rPr>
        <w:t>приказа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F2714C" w:rsidRPr="00F2714C" w:rsidRDefault="00F2714C" w:rsidP="003E4344">
      <w:pPr>
        <w:numPr>
          <w:ilvl w:val="0"/>
          <w:numId w:val="100"/>
        </w:numPr>
        <w:jc w:val="both"/>
        <w:rPr>
          <w:sz w:val="26"/>
          <w:szCs w:val="26"/>
        </w:rPr>
      </w:pPr>
      <w:r w:rsidRPr="00F2714C">
        <w:rPr>
          <w:sz w:val="26"/>
          <w:szCs w:val="26"/>
        </w:rPr>
        <w:t xml:space="preserve">приказа департамента образования, науки и молодежной политики Воронежской области №760 </w:t>
      </w:r>
      <w:proofErr w:type="gramStart"/>
      <w:r w:rsidRPr="00F2714C">
        <w:rPr>
          <w:sz w:val="26"/>
          <w:szCs w:val="26"/>
        </w:rPr>
        <w:t>от  27.07.2012</w:t>
      </w:r>
      <w:proofErr w:type="gramEnd"/>
      <w:r w:rsidRPr="00F2714C">
        <w:rPr>
          <w:sz w:val="26"/>
          <w:szCs w:val="26"/>
        </w:rPr>
        <w:t xml:space="preserve"> года "Об утверждении регионального базисного учебного плана и примерных учебных планов для образовательных учреждений Воронежской области, реализующих государственные образовательные стандарты начального общего, основного общего и среднего (полного) общего образования";</w:t>
      </w:r>
    </w:p>
    <w:p w:rsidR="00F2714C" w:rsidRPr="00F2714C" w:rsidRDefault="00F2714C" w:rsidP="003E4344">
      <w:pPr>
        <w:numPr>
          <w:ilvl w:val="0"/>
          <w:numId w:val="100"/>
        </w:numPr>
        <w:jc w:val="both"/>
        <w:rPr>
          <w:sz w:val="26"/>
          <w:szCs w:val="26"/>
        </w:rPr>
      </w:pPr>
      <w:r w:rsidRPr="00F2714C">
        <w:rPr>
          <w:sz w:val="26"/>
          <w:szCs w:val="26"/>
        </w:rPr>
        <w:t xml:space="preserve">приказа департамента образования, науки и молодежной политики Воронежской области №840 </w:t>
      </w:r>
      <w:proofErr w:type="gramStart"/>
      <w:r w:rsidRPr="00F2714C">
        <w:rPr>
          <w:sz w:val="26"/>
          <w:szCs w:val="26"/>
        </w:rPr>
        <w:t>от  30</w:t>
      </w:r>
      <w:proofErr w:type="gramEnd"/>
      <w:r w:rsidRPr="00F2714C">
        <w:rPr>
          <w:sz w:val="26"/>
          <w:szCs w:val="26"/>
        </w:rPr>
        <w:t xml:space="preserve"> августа 2013 года "О внесении изменения в приказ департамента образования, науки и молодежной политики Воронежской области от 27.07.2012 № 760";</w:t>
      </w:r>
    </w:p>
    <w:p w:rsidR="00F2714C" w:rsidRPr="00F2714C" w:rsidRDefault="00F2714C" w:rsidP="003E4344">
      <w:pPr>
        <w:numPr>
          <w:ilvl w:val="0"/>
          <w:numId w:val="100"/>
        </w:numPr>
        <w:jc w:val="both"/>
        <w:rPr>
          <w:sz w:val="26"/>
          <w:szCs w:val="26"/>
          <w:lang w:eastAsia="en-US"/>
        </w:rPr>
      </w:pPr>
      <w:r w:rsidRPr="00F2714C">
        <w:rPr>
          <w:sz w:val="26"/>
          <w:szCs w:val="26"/>
          <w:lang w:eastAsia="en-US"/>
        </w:rPr>
        <w:t xml:space="preserve">Приказа Министерства образования и науки Российской </w:t>
      </w:r>
      <w:proofErr w:type="gramStart"/>
      <w:r w:rsidRPr="00F2714C">
        <w:rPr>
          <w:sz w:val="26"/>
          <w:szCs w:val="26"/>
          <w:lang w:eastAsia="en-US"/>
        </w:rPr>
        <w:t>Федерации  от</w:t>
      </w:r>
      <w:proofErr w:type="gramEnd"/>
      <w:r w:rsidRPr="00F2714C">
        <w:rPr>
          <w:sz w:val="26"/>
          <w:szCs w:val="26"/>
          <w:lang w:eastAsia="en-US"/>
        </w:rPr>
        <w:t xml:space="preserve">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w:t>
      </w:r>
      <w:proofErr w:type="spellStart"/>
      <w:r w:rsidRPr="00F2714C">
        <w:rPr>
          <w:sz w:val="26"/>
          <w:szCs w:val="26"/>
          <w:lang w:eastAsia="en-US"/>
        </w:rPr>
        <w:t>Минобрнауки</w:t>
      </w:r>
      <w:proofErr w:type="spellEnd"/>
      <w:r w:rsidRPr="00F2714C">
        <w:rPr>
          <w:sz w:val="26"/>
          <w:szCs w:val="26"/>
          <w:lang w:eastAsia="en-US"/>
        </w:rPr>
        <w:t xml:space="preserve"> России от 08.06.2015 №576, от 28.12.2015 №1529);  </w:t>
      </w:r>
    </w:p>
    <w:p w:rsidR="00F2714C" w:rsidRPr="00F2714C" w:rsidRDefault="00F2714C" w:rsidP="003E4344">
      <w:pPr>
        <w:numPr>
          <w:ilvl w:val="0"/>
          <w:numId w:val="100"/>
        </w:numPr>
        <w:jc w:val="both"/>
        <w:rPr>
          <w:sz w:val="26"/>
          <w:szCs w:val="26"/>
        </w:rPr>
      </w:pPr>
      <w:r w:rsidRPr="00F2714C">
        <w:rPr>
          <w:sz w:val="26"/>
          <w:szCs w:val="26"/>
        </w:rPr>
        <w:t xml:space="preserve">постановления Главного государственного санитарного врача Российской Федерации № 189 от 29.12.2010 «Об утверждении </w:t>
      </w:r>
      <w:proofErr w:type="spellStart"/>
      <w:r w:rsidRPr="00F2714C">
        <w:rPr>
          <w:sz w:val="26"/>
          <w:szCs w:val="26"/>
        </w:rPr>
        <w:t>СанПин</w:t>
      </w:r>
      <w:proofErr w:type="spellEnd"/>
      <w:r w:rsidRPr="00F2714C">
        <w:rPr>
          <w:sz w:val="26"/>
          <w:szCs w:val="26"/>
        </w:rP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p>
    <w:p w:rsidR="00F2714C" w:rsidRPr="00F2714C" w:rsidRDefault="00F2714C" w:rsidP="003E4344">
      <w:pPr>
        <w:numPr>
          <w:ilvl w:val="0"/>
          <w:numId w:val="100"/>
        </w:numPr>
        <w:jc w:val="both"/>
        <w:rPr>
          <w:sz w:val="26"/>
          <w:szCs w:val="26"/>
          <w:lang w:eastAsia="en-US"/>
        </w:rPr>
      </w:pPr>
      <w:r w:rsidRPr="00F2714C">
        <w:rPr>
          <w:sz w:val="26"/>
          <w:szCs w:val="26"/>
          <w:lang w:eastAsia="en-US"/>
        </w:rPr>
        <w:t>Устава МКОУ Сухо-Березовская СОШ;</w:t>
      </w:r>
    </w:p>
    <w:p w:rsidR="00F2714C" w:rsidRPr="00F2714C" w:rsidRDefault="00F2714C" w:rsidP="003E4344">
      <w:pPr>
        <w:numPr>
          <w:ilvl w:val="0"/>
          <w:numId w:val="100"/>
        </w:numPr>
        <w:jc w:val="both"/>
        <w:rPr>
          <w:sz w:val="26"/>
          <w:szCs w:val="26"/>
          <w:lang w:eastAsia="en-US"/>
        </w:rPr>
      </w:pPr>
      <w:r w:rsidRPr="00F2714C">
        <w:rPr>
          <w:sz w:val="26"/>
          <w:szCs w:val="26"/>
          <w:lang w:eastAsia="en-US"/>
        </w:rPr>
        <w:t xml:space="preserve"> Образовательной программы основного    общего образования МКОУ Сухо-Березовская СОШ.</w:t>
      </w:r>
    </w:p>
    <w:p w:rsidR="00F2714C" w:rsidRPr="00F2714C" w:rsidRDefault="00F2714C" w:rsidP="00F2714C">
      <w:pPr>
        <w:jc w:val="both"/>
        <w:rPr>
          <w:sz w:val="26"/>
          <w:szCs w:val="26"/>
          <w:lang w:eastAsia="en-US"/>
        </w:rPr>
      </w:pPr>
      <w:r w:rsidRPr="00F2714C">
        <w:rPr>
          <w:sz w:val="26"/>
          <w:szCs w:val="26"/>
          <w:lang w:eastAsia="en-US"/>
        </w:rPr>
        <w:lastRenderedPageBreak/>
        <w:t xml:space="preserve">Продолжительность учебного года в 8 классе составляет 35 учебных недель, в 9 классе- 34 учебные недели. </w:t>
      </w:r>
    </w:p>
    <w:p w:rsidR="00F2714C" w:rsidRPr="00F2714C" w:rsidRDefault="00F2714C" w:rsidP="00F2714C">
      <w:pPr>
        <w:jc w:val="both"/>
        <w:rPr>
          <w:sz w:val="26"/>
          <w:szCs w:val="26"/>
          <w:lang w:eastAsia="en-US"/>
        </w:rPr>
      </w:pPr>
      <w:r w:rsidRPr="00F2714C">
        <w:rPr>
          <w:sz w:val="26"/>
          <w:szCs w:val="26"/>
          <w:lang w:eastAsia="en-US"/>
        </w:rPr>
        <w:t>Продолжительность урока в 8-9 классах составляет 45 минут.</w:t>
      </w:r>
    </w:p>
    <w:p w:rsidR="00F2714C" w:rsidRPr="00F2714C" w:rsidRDefault="00F2714C" w:rsidP="00F2714C">
      <w:pPr>
        <w:jc w:val="both"/>
        <w:rPr>
          <w:sz w:val="26"/>
          <w:szCs w:val="26"/>
          <w:lang w:eastAsia="en-US"/>
        </w:rPr>
      </w:pPr>
      <w:r w:rsidRPr="00F2714C">
        <w:rPr>
          <w:sz w:val="26"/>
          <w:szCs w:val="26"/>
          <w:u w:val="single"/>
          <w:lang w:eastAsia="en-US"/>
        </w:rPr>
        <w:t>Федеральный компонент</w:t>
      </w:r>
      <w:r w:rsidRPr="00F2714C">
        <w:rPr>
          <w:sz w:val="26"/>
          <w:szCs w:val="26"/>
          <w:lang w:eastAsia="en-US"/>
        </w:rPr>
        <w:t xml:space="preserve">  учебного плана основного общего образования (8-9 классы)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 "Русский язык", "Литература", "Иностранный язык", "Математика", "Информатика и ИКТ", "История", "Обществознание (включая экономику и право)", "География", "Физика", "Химия", "Биология", "Искусство (Музыка и ИЗО)", "Технология", "Физическая культура", "Основы безопасности жизнедеятельности".</w:t>
      </w:r>
    </w:p>
    <w:p w:rsidR="00F2714C" w:rsidRPr="00F2714C" w:rsidRDefault="00F2714C" w:rsidP="00F2714C">
      <w:pPr>
        <w:jc w:val="both"/>
        <w:rPr>
          <w:sz w:val="26"/>
          <w:szCs w:val="26"/>
        </w:rPr>
      </w:pPr>
      <w:r w:rsidRPr="00F2714C">
        <w:rPr>
          <w:sz w:val="26"/>
          <w:szCs w:val="26"/>
          <w:u w:val="single"/>
        </w:rPr>
        <w:t>В региональный компонент</w:t>
      </w:r>
      <w:r w:rsidRPr="00F2714C">
        <w:rPr>
          <w:sz w:val="26"/>
          <w:szCs w:val="26"/>
        </w:rPr>
        <w:t xml:space="preserve"> для 8-9 классов введен интегрированный учебный курс "Краеведение" (раздел "Историческое краеведение"), содержащий сведения об истории Воронежской области.</w:t>
      </w:r>
    </w:p>
    <w:p w:rsidR="00F2714C" w:rsidRPr="00F2714C" w:rsidRDefault="00F2714C" w:rsidP="00F2714C">
      <w:pPr>
        <w:jc w:val="both"/>
        <w:rPr>
          <w:spacing w:val="-2"/>
          <w:sz w:val="26"/>
          <w:szCs w:val="26"/>
          <w:lang w:eastAsia="en-US"/>
        </w:rPr>
      </w:pPr>
      <w:r w:rsidRPr="00F2714C">
        <w:rPr>
          <w:sz w:val="26"/>
          <w:szCs w:val="26"/>
          <w:u w:val="single"/>
          <w:lang w:eastAsia="en-US"/>
        </w:rPr>
        <w:t xml:space="preserve">Часы компонента образовательного </w:t>
      </w:r>
      <w:proofErr w:type="gramStart"/>
      <w:r w:rsidRPr="00F2714C">
        <w:rPr>
          <w:sz w:val="26"/>
          <w:szCs w:val="26"/>
          <w:u w:val="single"/>
          <w:lang w:eastAsia="en-US"/>
        </w:rPr>
        <w:t>учреждения</w:t>
      </w:r>
      <w:r w:rsidRPr="00F2714C">
        <w:rPr>
          <w:sz w:val="26"/>
          <w:szCs w:val="26"/>
          <w:lang w:eastAsia="en-US"/>
        </w:rPr>
        <w:t xml:space="preserve">  распределены</w:t>
      </w:r>
      <w:proofErr w:type="gramEnd"/>
      <w:r w:rsidRPr="00F2714C">
        <w:rPr>
          <w:sz w:val="26"/>
          <w:szCs w:val="26"/>
          <w:lang w:eastAsia="en-US"/>
        </w:rPr>
        <w:t xml:space="preserve"> следующим образом:</w:t>
      </w:r>
    </w:p>
    <w:p w:rsidR="00F2714C" w:rsidRPr="00F2714C" w:rsidRDefault="00F2714C" w:rsidP="00F2714C">
      <w:pPr>
        <w:jc w:val="both"/>
        <w:rPr>
          <w:sz w:val="26"/>
          <w:szCs w:val="26"/>
          <w:lang w:eastAsia="en-US"/>
        </w:rPr>
      </w:pPr>
      <w:r w:rsidRPr="00F2714C">
        <w:rPr>
          <w:b/>
          <w:sz w:val="26"/>
          <w:szCs w:val="26"/>
          <w:lang w:eastAsia="en-US"/>
        </w:rPr>
        <w:t xml:space="preserve"> В 8 классе:</w:t>
      </w:r>
    </w:p>
    <w:p w:rsidR="00F2714C" w:rsidRPr="00F2714C" w:rsidRDefault="00F2714C" w:rsidP="003E4344">
      <w:pPr>
        <w:numPr>
          <w:ilvl w:val="0"/>
          <w:numId w:val="98"/>
        </w:numPr>
        <w:jc w:val="both"/>
        <w:rPr>
          <w:sz w:val="26"/>
          <w:szCs w:val="26"/>
          <w:lang w:eastAsia="en-US"/>
        </w:rPr>
      </w:pPr>
      <w:r w:rsidRPr="00F2714C">
        <w:rPr>
          <w:sz w:val="26"/>
          <w:szCs w:val="26"/>
          <w:lang w:eastAsia="en-US"/>
        </w:rPr>
        <w:t xml:space="preserve">0,5 </w:t>
      </w:r>
      <w:proofErr w:type="gramStart"/>
      <w:r w:rsidRPr="00F2714C">
        <w:rPr>
          <w:sz w:val="26"/>
          <w:szCs w:val="26"/>
          <w:lang w:eastAsia="en-US"/>
        </w:rPr>
        <w:t>час  на</w:t>
      </w:r>
      <w:proofErr w:type="gramEnd"/>
      <w:r w:rsidRPr="00F2714C">
        <w:rPr>
          <w:sz w:val="26"/>
          <w:szCs w:val="26"/>
          <w:lang w:eastAsia="en-US"/>
        </w:rPr>
        <w:t xml:space="preserve"> изучение учебного предмета </w:t>
      </w:r>
      <w:r w:rsidRPr="00F2714C">
        <w:rPr>
          <w:b/>
          <w:sz w:val="26"/>
          <w:szCs w:val="26"/>
          <w:lang w:eastAsia="en-US"/>
        </w:rPr>
        <w:t>"Русский язык"</w:t>
      </w:r>
      <w:r w:rsidRPr="00F2714C">
        <w:rPr>
          <w:sz w:val="26"/>
          <w:szCs w:val="26"/>
          <w:lang w:eastAsia="en-US"/>
        </w:rPr>
        <w:t xml:space="preserve">  с целью повышения общего уровня грамотности учащихся и качественного достижения требований образовательного стандарта основного общего образования;</w:t>
      </w:r>
    </w:p>
    <w:p w:rsidR="00F2714C" w:rsidRPr="00F2714C" w:rsidRDefault="00F2714C" w:rsidP="003E4344">
      <w:pPr>
        <w:numPr>
          <w:ilvl w:val="0"/>
          <w:numId w:val="98"/>
        </w:numPr>
        <w:jc w:val="both"/>
        <w:rPr>
          <w:sz w:val="26"/>
          <w:szCs w:val="26"/>
          <w:lang w:eastAsia="en-US"/>
        </w:rPr>
      </w:pPr>
      <w:r w:rsidRPr="00F2714C">
        <w:rPr>
          <w:sz w:val="26"/>
          <w:szCs w:val="26"/>
          <w:lang w:eastAsia="en-US"/>
        </w:rPr>
        <w:t xml:space="preserve">0,5 часа на изучение учебного </w:t>
      </w:r>
      <w:proofErr w:type="gramStart"/>
      <w:r w:rsidRPr="00F2714C">
        <w:rPr>
          <w:sz w:val="26"/>
          <w:szCs w:val="26"/>
          <w:lang w:eastAsia="en-US"/>
        </w:rPr>
        <w:t xml:space="preserve">курса  </w:t>
      </w:r>
      <w:r w:rsidRPr="00F2714C">
        <w:rPr>
          <w:b/>
          <w:sz w:val="26"/>
          <w:szCs w:val="26"/>
          <w:lang w:eastAsia="en-US"/>
        </w:rPr>
        <w:t>"</w:t>
      </w:r>
      <w:proofErr w:type="gramEnd"/>
      <w:r w:rsidRPr="00F2714C">
        <w:rPr>
          <w:b/>
          <w:sz w:val="26"/>
          <w:szCs w:val="26"/>
          <w:lang w:eastAsia="en-US"/>
        </w:rPr>
        <w:t>Культура общения "</w:t>
      </w:r>
      <w:r w:rsidRPr="00F2714C">
        <w:rPr>
          <w:sz w:val="26"/>
          <w:szCs w:val="26"/>
          <w:lang w:eastAsia="en-US"/>
        </w:rPr>
        <w:t xml:space="preserve"> с целью    развития устной речи учащихся.    </w:t>
      </w:r>
    </w:p>
    <w:p w:rsidR="00F2714C" w:rsidRPr="00F2714C" w:rsidRDefault="00F2714C" w:rsidP="00F2714C">
      <w:pPr>
        <w:autoSpaceDE w:val="0"/>
        <w:autoSpaceDN w:val="0"/>
        <w:adjustRightInd w:val="0"/>
        <w:jc w:val="both"/>
        <w:rPr>
          <w:sz w:val="26"/>
          <w:szCs w:val="26"/>
          <w:lang w:eastAsia="en-US"/>
        </w:rPr>
      </w:pPr>
      <w:r w:rsidRPr="00F2714C">
        <w:rPr>
          <w:b/>
          <w:sz w:val="26"/>
          <w:szCs w:val="26"/>
          <w:lang w:eastAsia="en-US"/>
        </w:rPr>
        <w:t xml:space="preserve">В 9 </w:t>
      </w:r>
      <w:proofErr w:type="gramStart"/>
      <w:r w:rsidRPr="00F2714C">
        <w:rPr>
          <w:b/>
          <w:sz w:val="26"/>
          <w:szCs w:val="26"/>
          <w:lang w:eastAsia="en-US"/>
        </w:rPr>
        <w:t>классе :</w:t>
      </w:r>
      <w:proofErr w:type="gramEnd"/>
    </w:p>
    <w:p w:rsidR="00F2714C" w:rsidRPr="00F2714C" w:rsidRDefault="00F2714C" w:rsidP="003E4344">
      <w:pPr>
        <w:numPr>
          <w:ilvl w:val="0"/>
          <w:numId w:val="99"/>
        </w:numPr>
        <w:jc w:val="both"/>
        <w:rPr>
          <w:sz w:val="26"/>
          <w:szCs w:val="26"/>
          <w:lang w:eastAsia="en-US"/>
        </w:rPr>
      </w:pPr>
      <w:r w:rsidRPr="00F2714C">
        <w:rPr>
          <w:sz w:val="26"/>
          <w:szCs w:val="26"/>
          <w:lang w:eastAsia="en-US"/>
        </w:rPr>
        <w:t xml:space="preserve">0,5 часа на изучение учебного предмета </w:t>
      </w:r>
      <w:r w:rsidRPr="00F2714C">
        <w:rPr>
          <w:b/>
          <w:sz w:val="26"/>
          <w:szCs w:val="26"/>
          <w:lang w:eastAsia="en-US"/>
        </w:rPr>
        <w:t>"Русский язык</w:t>
      </w:r>
      <w:proofErr w:type="gramStart"/>
      <w:r w:rsidRPr="00F2714C">
        <w:rPr>
          <w:b/>
          <w:sz w:val="26"/>
          <w:szCs w:val="26"/>
          <w:lang w:eastAsia="en-US"/>
        </w:rPr>
        <w:t>"</w:t>
      </w:r>
      <w:r w:rsidRPr="00F2714C">
        <w:rPr>
          <w:sz w:val="26"/>
          <w:szCs w:val="26"/>
          <w:lang w:eastAsia="en-US"/>
        </w:rPr>
        <w:t xml:space="preserve">  с</w:t>
      </w:r>
      <w:proofErr w:type="gramEnd"/>
      <w:r w:rsidRPr="00F2714C">
        <w:rPr>
          <w:sz w:val="26"/>
          <w:szCs w:val="26"/>
          <w:lang w:eastAsia="en-US"/>
        </w:rPr>
        <w:t xml:space="preserve"> целью повышения общего уровня грамотности учащихся и качественного достижения требований образовательного стандарта основного общего образования. </w:t>
      </w:r>
    </w:p>
    <w:p w:rsidR="00F2714C" w:rsidRPr="00F2714C" w:rsidRDefault="00F2714C" w:rsidP="003E4344">
      <w:pPr>
        <w:numPr>
          <w:ilvl w:val="0"/>
          <w:numId w:val="99"/>
        </w:numPr>
        <w:jc w:val="both"/>
        <w:rPr>
          <w:sz w:val="26"/>
          <w:szCs w:val="26"/>
          <w:lang w:eastAsia="en-US"/>
        </w:rPr>
      </w:pPr>
      <w:r w:rsidRPr="00F2714C">
        <w:rPr>
          <w:sz w:val="26"/>
          <w:szCs w:val="26"/>
          <w:lang w:eastAsia="en-US"/>
        </w:rPr>
        <w:t xml:space="preserve">1 час на изучение учебного предмета </w:t>
      </w:r>
      <w:r w:rsidRPr="00F2714C">
        <w:rPr>
          <w:b/>
          <w:sz w:val="26"/>
          <w:szCs w:val="26"/>
          <w:lang w:eastAsia="en-US"/>
        </w:rPr>
        <w:t xml:space="preserve">"Основы безопасности жизнедеятельности" </w:t>
      </w:r>
      <w:r w:rsidRPr="00F2714C">
        <w:rPr>
          <w:sz w:val="26"/>
          <w:szCs w:val="26"/>
          <w:lang w:eastAsia="en-US"/>
        </w:rPr>
        <w:t>в целях качественного освоения программы и соблюдения преемственности на уровне основного общего образования.</w:t>
      </w:r>
    </w:p>
    <w:p w:rsidR="00F2714C" w:rsidRPr="00F2714C" w:rsidRDefault="00F2714C" w:rsidP="00F2714C">
      <w:pPr>
        <w:ind w:left="720"/>
        <w:jc w:val="both"/>
        <w:rPr>
          <w:sz w:val="26"/>
          <w:szCs w:val="26"/>
          <w:lang w:eastAsia="en-US"/>
        </w:rPr>
      </w:pPr>
    </w:p>
    <w:p w:rsidR="00F2714C" w:rsidRPr="00F2714C" w:rsidRDefault="00F2714C" w:rsidP="00F2714C">
      <w:pPr>
        <w:jc w:val="both"/>
        <w:rPr>
          <w:color w:val="000000"/>
          <w:spacing w:val="-1"/>
          <w:sz w:val="26"/>
          <w:szCs w:val="26"/>
          <w:lang w:eastAsia="en-US"/>
        </w:rPr>
      </w:pPr>
      <w:r w:rsidRPr="00F2714C">
        <w:rPr>
          <w:color w:val="000000"/>
          <w:spacing w:val="-1"/>
          <w:sz w:val="26"/>
          <w:szCs w:val="26"/>
          <w:lang w:eastAsia="en-US"/>
        </w:rPr>
        <w:t xml:space="preserve">      В 9 классе завершается общеобразовательная подготовка по базовым предметам основной школы и создаются условия для осознанного выбора обучающимися в старшем звене или иного варианта жизненной стратегии, в связи с </w:t>
      </w:r>
      <w:proofErr w:type="gramStart"/>
      <w:r w:rsidRPr="00F2714C">
        <w:rPr>
          <w:color w:val="000000"/>
          <w:spacing w:val="-1"/>
          <w:sz w:val="26"/>
          <w:szCs w:val="26"/>
          <w:lang w:eastAsia="en-US"/>
        </w:rPr>
        <w:t>этим  из</w:t>
      </w:r>
      <w:proofErr w:type="gramEnd"/>
      <w:r w:rsidRPr="00F2714C">
        <w:rPr>
          <w:color w:val="000000"/>
          <w:spacing w:val="-1"/>
          <w:sz w:val="26"/>
          <w:szCs w:val="26"/>
          <w:lang w:eastAsia="en-US"/>
        </w:rPr>
        <w:t xml:space="preserve"> компонента </w:t>
      </w:r>
      <w:r w:rsidRPr="00F2714C">
        <w:rPr>
          <w:sz w:val="26"/>
          <w:szCs w:val="26"/>
          <w:lang w:eastAsia="en-US"/>
        </w:rPr>
        <w:t>образовательного учреждения отведены часы на</w:t>
      </w:r>
      <w:r w:rsidRPr="00F2714C">
        <w:rPr>
          <w:color w:val="000000"/>
          <w:spacing w:val="-1"/>
          <w:sz w:val="26"/>
          <w:szCs w:val="26"/>
          <w:lang w:eastAsia="en-US"/>
        </w:rPr>
        <w:t xml:space="preserve">  следующие элективные курсы:</w:t>
      </w:r>
    </w:p>
    <w:p w:rsidR="00F2714C" w:rsidRPr="00F2714C" w:rsidRDefault="00F2714C" w:rsidP="00F2714C">
      <w:pPr>
        <w:jc w:val="both"/>
        <w:rPr>
          <w:sz w:val="26"/>
          <w:szCs w:val="26"/>
          <w:lang w:eastAsia="en-US"/>
        </w:rPr>
      </w:pPr>
      <w:r w:rsidRPr="00F2714C">
        <w:rPr>
          <w:color w:val="000000"/>
          <w:spacing w:val="-1"/>
          <w:sz w:val="26"/>
          <w:szCs w:val="26"/>
          <w:lang w:eastAsia="en-US"/>
        </w:rPr>
        <w:t xml:space="preserve"> - «Выбор профессии» (0,5 часа в неделю) введен с целью </w:t>
      </w:r>
      <w:proofErr w:type="gramStart"/>
      <w:r w:rsidRPr="00F2714C">
        <w:rPr>
          <w:color w:val="000000"/>
          <w:spacing w:val="-1"/>
          <w:sz w:val="26"/>
          <w:szCs w:val="26"/>
          <w:lang w:eastAsia="en-US"/>
        </w:rPr>
        <w:t>способствования  всестороннему</w:t>
      </w:r>
      <w:proofErr w:type="gramEnd"/>
      <w:r w:rsidRPr="00F2714C">
        <w:rPr>
          <w:color w:val="000000"/>
          <w:spacing w:val="-1"/>
          <w:sz w:val="26"/>
          <w:szCs w:val="26"/>
          <w:lang w:eastAsia="en-US"/>
        </w:rPr>
        <w:t xml:space="preserve"> и гармоничному развитию личности, правильному выбору профессии</w:t>
      </w:r>
      <w:r w:rsidRPr="00F2714C">
        <w:rPr>
          <w:sz w:val="26"/>
          <w:szCs w:val="26"/>
          <w:lang w:eastAsia="en-US"/>
        </w:rPr>
        <w:t>.</w:t>
      </w:r>
    </w:p>
    <w:p w:rsidR="00F2714C" w:rsidRPr="00F2714C" w:rsidRDefault="00F2714C" w:rsidP="00F2714C">
      <w:pPr>
        <w:jc w:val="both"/>
        <w:rPr>
          <w:b/>
          <w:sz w:val="26"/>
          <w:szCs w:val="26"/>
          <w:lang w:eastAsia="en-US"/>
        </w:rPr>
      </w:pPr>
    </w:p>
    <w:p w:rsidR="00F2714C" w:rsidRPr="00F2714C" w:rsidRDefault="00F2714C" w:rsidP="00F2714C">
      <w:pPr>
        <w:jc w:val="both"/>
        <w:rPr>
          <w:b/>
          <w:sz w:val="26"/>
          <w:szCs w:val="26"/>
          <w:lang w:eastAsia="en-US"/>
        </w:rPr>
      </w:pPr>
      <w:r w:rsidRPr="00F2714C">
        <w:rPr>
          <w:b/>
          <w:sz w:val="26"/>
          <w:szCs w:val="26"/>
          <w:lang w:eastAsia="en-US"/>
        </w:rPr>
        <w:t>Учебный план основного общего образования</w:t>
      </w:r>
      <w:proofErr w:type="gramStart"/>
      <w:r w:rsidRPr="00F2714C">
        <w:rPr>
          <w:b/>
          <w:sz w:val="26"/>
          <w:szCs w:val="26"/>
          <w:lang w:eastAsia="en-US"/>
        </w:rPr>
        <w:t xml:space="preserve">   (</w:t>
      </w:r>
      <w:proofErr w:type="gramEnd"/>
      <w:r w:rsidRPr="00F2714C">
        <w:rPr>
          <w:b/>
          <w:sz w:val="26"/>
          <w:szCs w:val="26"/>
          <w:lang w:eastAsia="en-US"/>
        </w:rPr>
        <w:t>8-9 классы ФКГОС)</w:t>
      </w: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7"/>
        <w:gridCol w:w="993"/>
        <w:gridCol w:w="974"/>
        <w:gridCol w:w="1108"/>
        <w:gridCol w:w="1110"/>
        <w:gridCol w:w="2215"/>
      </w:tblGrid>
      <w:tr w:rsidR="00F2714C" w:rsidRPr="00F2714C" w:rsidTr="0060606F">
        <w:trPr>
          <w:tblHeader/>
        </w:trPr>
        <w:tc>
          <w:tcPr>
            <w:tcW w:w="1591" w:type="pct"/>
            <w:vMerge w:val="restart"/>
          </w:tcPr>
          <w:p w:rsidR="00F2714C" w:rsidRPr="00F2714C" w:rsidRDefault="00F2714C" w:rsidP="00F2714C">
            <w:pPr>
              <w:jc w:val="both"/>
              <w:rPr>
                <w:b/>
                <w:sz w:val="26"/>
                <w:szCs w:val="26"/>
                <w:lang w:eastAsia="en-US"/>
              </w:rPr>
            </w:pPr>
            <w:r w:rsidRPr="00F2714C">
              <w:rPr>
                <w:b/>
                <w:sz w:val="26"/>
                <w:szCs w:val="26"/>
                <w:lang w:eastAsia="en-US"/>
              </w:rPr>
              <w:t>Учебные предметы</w:t>
            </w:r>
          </w:p>
        </w:tc>
        <w:tc>
          <w:tcPr>
            <w:tcW w:w="1048" w:type="pct"/>
            <w:gridSpan w:val="2"/>
          </w:tcPr>
          <w:p w:rsidR="00F2714C" w:rsidRPr="00F2714C" w:rsidRDefault="00F2714C" w:rsidP="00F2714C">
            <w:pPr>
              <w:jc w:val="both"/>
              <w:rPr>
                <w:b/>
                <w:sz w:val="26"/>
                <w:szCs w:val="26"/>
                <w:lang w:eastAsia="en-US"/>
              </w:rPr>
            </w:pPr>
            <w:r w:rsidRPr="00F2714C">
              <w:rPr>
                <w:b/>
                <w:sz w:val="26"/>
                <w:szCs w:val="26"/>
                <w:lang w:eastAsia="en-US"/>
              </w:rPr>
              <w:t>Количество часов в неделю</w:t>
            </w:r>
          </w:p>
        </w:tc>
        <w:tc>
          <w:tcPr>
            <w:tcW w:w="1181" w:type="pct"/>
            <w:gridSpan w:val="2"/>
          </w:tcPr>
          <w:p w:rsidR="00F2714C" w:rsidRPr="00F2714C" w:rsidRDefault="00F2714C" w:rsidP="00F2714C">
            <w:pPr>
              <w:jc w:val="both"/>
              <w:rPr>
                <w:b/>
                <w:sz w:val="26"/>
                <w:szCs w:val="26"/>
                <w:lang w:eastAsia="en-US"/>
              </w:rPr>
            </w:pPr>
            <w:r w:rsidRPr="00F2714C">
              <w:rPr>
                <w:b/>
                <w:sz w:val="26"/>
                <w:szCs w:val="26"/>
                <w:lang w:eastAsia="en-US"/>
              </w:rPr>
              <w:t>Количество часов в год</w:t>
            </w:r>
          </w:p>
        </w:tc>
        <w:tc>
          <w:tcPr>
            <w:tcW w:w="1180" w:type="pct"/>
          </w:tcPr>
          <w:p w:rsidR="00F2714C" w:rsidRPr="00F2714C" w:rsidRDefault="00F2714C" w:rsidP="00F2714C">
            <w:pPr>
              <w:jc w:val="both"/>
              <w:rPr>
                <w:b/>
                <w:sz w:val="26"/>
                <w:szCs w:val="26"/>
                <w:lang w:eastAsia="en-US"/>
              </w:rPr>
            </w:pPr>
            <w:r w:rsidRPr="00F2714C">
              <w:rPr>
                <w:b/>
                <w:sz w:val="26"/>
                <w:szCs w:val="26"/>
                <w:lang w:eastAsia="en-US"/>
              </w:rPr>
              <w:t>Всего</w:t>
            </w:r>
          </w:p>
        </w:tc>
      </w:tr>
      <w:tr w:rsidR="00F2714C" w:rsidRPr="00F2714C" w:rsidTr="0060606F">
        <w:trPr>
          <w:trHeight w:val="562"/>
          <w:tblHeader/>
        </w:trPr>
        <w:tc>
          <w:tcPr>
            <w:tcW w:w="1591" w:type="pct"/>
            <w:vMerge/>
          </w:tcPr>
          <w:p w:rsidR="00F2714C" w:rsidRPr="00F2714C" w:rsidRDefault="00F2714C" w:rsidP="00F2714C">
            <w:pPr>
              <w:jc w:val="both"/>
              <w:rPr>
                <w:sz w:val="26"/>
                <w:szCs w:val="26"/>
                <w:lang w:eastAsia="en-US"/>
              </w:rPr>
            </w:pPr>
          </w:p>
        </w:tc>
        <w:tc>
          <w:tcPr>
            <w:tcW w:w="529" w:type="pct"/>
          </w:tcPr>
          <w:p w:rsidR="00F2714C" w:rsidRPr="00F2714C" w:rsidRDefault="00F2714C" w:rsidP="00F2714C">
            <w:pPr>
              <w:jc w:val="both"/>
              <w:rPr>
                <w:b/>
                <w:sz w:val="26"/>
                <w:szCs w:val="26"/>
                <w:lang w:eastAsia="en-US"/>
              </w:rPr>
            </w:pPr>
            <w:r w:rsidRPr="00F2714C">
              <w:rPr>
                <w:b/>
                <w:sz w:val="26"/>
                <w:szCs w:val="26"/>
                <w:lang w:eastAsia="en-US"/>
              </w:rPr>
              <w:t>8 класс</w:t>
            </w:r>
          </w:p>
        </w:tc>
        <w:tc>
          <w:tcPr>
            <w:tcW w:w="519" w:type="pct"/>
          </w:tcPr>
          <w:p w:rsidR="00F2714C" w:rsidRPr="00F2714C" w:rsidRDefault="00F2714C" w:rsidP="00F2714C">
            <w:pPr>
              <w:jc w:val="both"/>
              <w:rPr>
                <w:b/>
                <w:sz w:val="26"/>
                <w:szCs w:val="26"/>
                <w:lang w:eastAsia="en-US"/>
              </w:rPr>
            </w:pPr>
            <w:r w:rsidRPr="00F2714C">
              <w:rPr>
                <w:b/>
                <w:sz w:val="26"/>
                <w:szCs w:val="26"/>
                <w:lang w:eastAsia="en-US"/>
              </w:rPr>
              <w:t>9 класс</w:t>
            </w:r>
          </w:p>
        </w:tc>
        <w:tc>
          <w:tcPr>
            <w:tcW w:w="590" w:type="pct"/>
          </w:tcPr>
          <w:p w:rsidR="00F2714C" w:rsidRPr="00F2714C" w:rsidRDefault="00F2714C" w:rsidP="00F2714C">
            <w:pPr>
              <w:jc w:val="both"/>
              <w:rPr>
                <w:b/>
                <w:sz w:val="26"/>
                <w:szCs w:val="26"/>
                <w:lang w:eastAsia="en-US"/>
              </w:rPr>
            </w:pPr>
            <w:r w:rsidRPr="00F2714C">
              <w:rPr>
                <w:b/>
                <w:sz w:val="26"/>
                <w:szCs w:val="26"/>
                <w:lang w:eastAsia="en-US"/>
              </w:rPr>
              <w:t>8 класс</w:t>
            </w:r>
          </w:p>
        </w:tc>
        <w:tc>
          <w:tcPr>
            <w:tcW w:w="591" w:type="pct"/>
          </w:tcPr>
          <w:p w:rsidR="00F2714C" w:rsidRPr="00F2714C" w:rsidRDefault="00F2714C" w:rsidP="00F2714C">
            <w:pPr>
              <w:jc w:val="both"/>
              <w:rPr>
                <w:b/>
                <w:sz w:val="26"/>
                <w:szCs w:val="26"/>
                <w:lang w:eastAsia="en-US"/>
              </w:rPr>
            </w:pPr>
            <w:r w:rsidRPr="00F2714C">
              <w:rPr>
                <w:b/>
                <w:sz w:val="26"/>
                <w:szCs w:val="26"/>
                <w:lang w:eastAsia="en-US"/>
              </w:rPr>
              <w:t>9 класс</w:t>
            </w:r>
          </w:p>
        </w:tc>
        <w:tc>
          <w:tcPr>
            <w:tcW w:w="1180" w:type="pct"/>
          </w:tcPr>
          <w:p w:rsidR="00F2714C" w:rsidRPr="00F2714C" w:rsidRDefault="00F2714C" w:rsidP="00F2714C">
            <w:pPr>
              <w:jc w:val="both"/>
              <w:rPr>
                <w:b/>
                <w:sz w:val="26"/>
                <w:szCs w:val="26"/>
                <w:lang w:eastAsia="en-US"/>
              </w:rPr>
            </w:pPr>
          </w:p>
        </w:tc>
      </w:tr>
      <w:tr w:rsidR="00F2714C" w:rsidRPr="00F2714C" w:rsidTr="0060606F">
        <w:trPr>
          <w:tblHeader/>
        </w:trPr>
        <w:tc>
          <w:tcPr>
            <w:tcW w:w="5000" w:type="pct"/>
            <w:gridSpan w:val="6"/>
          </w:tcPr>
          <w:p w:rsidR="00F2714C" w:rsidRPr="00F2714C" w:rsidRDefault="00F2714C" w:rsidP="00F2714C">
            <w:pPr>
              <w:jc w:val="both"/>
              <w:rPr>
                <w:b/>
                <w:sz w:val="26"/>
                <w:szCs w:val="26"/>
                <w:lang w:eastAsia="en-US"/>
              </w:rPr>
            </w:pPr>
            <w:r w:rsidRPr="00F2714C">
              <w:rPr>
                <w:b/>
                <w:sz w:val="26"/>
                <w:szCs w:val="26"/>
                <w:lang w:eastAsia="en-US"/>
              </w:rPr>
              <w:t>Федеральный компонент</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Русский язык</w:t>
            </w:r>
          </w:p>
        </w:tc>
        <w:tc>
          <w:tcPr>
            <w:tcW w:w="529" w:type="pct"/>
          </w:tcPr>
          <w:p w:rsidR="00F2714C" w:rsidRPr="00F2714C" w:rsidRDefault="00F2714C" w:rsidP="00F2714C">
            <w:pPr>
              <w:jc w:val="both"/>
              <w:rPr>
                <w:sz w:val="26"/>
                <w:szCs w:val="26"/>
                <w:lang w:eastAsia="en-US"/>
              </w:rPr>
            </w:pPr>
            <w:r w:rsidRPr="00F2714C">
              <w:rPr>
                <w:sz w:val="26"/>
                <w:szCs w:val="26"/>
                <w:lang w:eastAsia="en-US"/>
              </w:rPr>
              <w:t>3</w:t>
            </w:r>
          </w:p>
        </w:tc>
        <w:tc>
          <w:tcPr>
            <w:tcW w:w="519" w:type="pct"/>
          </w:tcPr>
          <w:p w:rsidR="00F2714C" w:rsidRPr="00F2714C" w:rsidRDefault="00F2714C" w:rsidP="00F2714C">
            <w:pPr>
              <w:jc w:val="both"/>
              <w:rPr>
                <w:sz w:val="26"/>
                <w:szCs w:val="26"/>
                <w:lang w:eastAsia="en-US"/>
              </w:rPr>
            </w:pPr>
            <w:r w:rsidRPr="00F2714C">
              <w:rPr>
                <w:sz w:val="26"/>
                <w:szCs w:val="26"/>
                <w:lang w:eastAsia="en-US"/>
              </w:rPr>
              <w:t>2</w:t>
            </w:r>
          </w:p>
        </w:tc>
        <w:tc>
          <w:tcPr>
            <w:tcW w:w="590" w:type="pct"/>
          </w:tcPr>
          <w:p w:rsidR="00F2714C" w:rsidRPr="00F2714C" w:rsidRDefault="00F2714C" w:rsidP="00F2714C">
            <w:pPr>
              <w:jc w:val="both"/>
              <w:rPr>
                <w:sz w:val="26"/>
                <w:szCs w:val="26"/>
                <w:lang w:eastAsia="en-US"/>
              </w:rPr>
            </w:pPr>
            <w:r w:rsidRPr="00F2714C">
              <w:rPr>
                <w:sz w:val="26"/>
                <w:szCs w:val="26"/>
                <w:lang w:eastAsia="en-US"/>
              </w:rPr>
              <w:t>105</w:t>
            </w:r>
          </w:p>
        </w:tc>
        <w:tc>
          <w:tcPr>
            <w:tcW w:w="591" w:type="pct"/>
          </w:tcPr>
          <w:p w:rsidR="00F2714C" w:rsidRPr="00F2714C" w:rsidRDefault="00F2714C" w:rsidP="00F2714C">
            <w:pPr>
              <w:jc w:val="both"/>
              <w:rPr>
                <w:sz w:val="26"/>
                <w:szCs w:val="26"/>
                <w:lang w:eastAsia="en-US"/>
              </w:rPr>
            </w:pPr>
            <w:r w:rsidRPr="00F2714C">
              <w:rPr>
                <w:sz w:val="26"/>
                <w:szCs w:val="26"/>
                <w:lang w:eastAsia="en-US"/>
              </w:rPr>
              <w:t>68</w:t>
            </w:r>
          </w:p>
        </w:tc>
        <w:tc>
          <w:tcPr>
            <w:tcW w:w="1180" w:type="pct"/>
          </w:tcPr>
          <w:p w:rsidR="00F2714C" w:rsidRPr="00F2714C" w:rsidRDefault="00F2714C" w:rsidP="00F2714C">
            <w:pPr>
              <w:jc w:val="both"/>
              <w:rPr>
                <w:sz w:val="26"/>
                <w:szCs w:val="26"/>
                <w:lang w:eastAsia="en-US"/>
              </w:rPr>
            </w:pPr>
            <w:r w:rsidRPr="00F2714C">
              <w:rPr>
                <w:sz w:val="26"/>
                <w:szCs w:val="26"/>
                <w:lang w:eastAsia="en-US"/>
              </w:rPr>
              <w:t>173</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Литература</w:t>
            </w:r>
          </w:p>
        </w:tc>
        <w:tc>
          <w:tcPr>
            <w:tcW w:w="529" w:type="pct"/>
          </w:tcPr>
          <w:p w:rsidR="00F2714C" w:rsidRPr="00F2714C" w:rsidRDefault="00F2714C" w:rsidP="00F2714C">
            <w:pPr>
              <w:jc w:val="both"/>
              <w:rPr>
                <w:sz w:val="26"/>
                <w:szCs w:val="26"/>
                <w:lang w:eastAsia="en-US"/>
              </w:rPr>
            </w:pPr>
            <w:r w:rsidRPr="00F2714C">
              <w:rPr>
                <w:sz w:val="26"/>
                <w:szCs w:val="26"/>
                <w:lang w:eastAsia="en-US"/>
              </w:rPr>
              <w:t>2</w:t>
            </w:r>
          </w:p>
        </w:tc>
        <w:tc>
          <w:tcPr>
            <w:tcW w:w="519" w:type="pct"/>
          </w:tcPr>
          <w:p w:rsidR="00F2714C" w:rsidRPr="00F2714C" w:rsidRDefault="00F2714C" w:rsidP="00F2714C">
            <w:pPr>
              <w:jc w:val="both"/>
              <w:rPr>
                <w:sz w:val="26"/>
                <w:szCs w:val="26"/>
                <w:lang w:eastAsia="en-US"/>
              </w:rPr>
            </w:pPr>
            <w:r w:rsidRPr="00F2714C">
              <w:rPr>
                <w:sz w:val="26"/>
                <w:szCs w:val="26"/>
                <w:lang w:eastAsia="en-US"/>
              </w:rPr>
              <w:t>3</w:t>
            </w:r>
          </w:p>
        </w:tc>
        <w:tc>
          <w:tcPr>
            <w:tcW w:w="590" w:type="pct"/>
          </w:tcPr>
          <w:p w:rsidR="00F2714C" w:rsidRPr="00F2714C" w:rsidRDefault="00F2714C" w:rsidP="00F2714C">
            <w:pPr>
              <w:jc w:val="both"/>
              <w:rPr>
                <w:sz w:val="26"/>
                <w:szCs w:val="26"/>
                <w:lang w:eastAsia="en-US"/>
              </w:rPr>
            </w:pPr>
            <w:r w:rsidRPr="00F2714C">
              <w:rPr>
                <w:sz w:val="26"/>
                <w:szCs w:val="26"/>
                <w:lang w:eastAsia="en-US"/>
              </w:rPr>
              <w:t>70</w:t>
            </w:r>
          </w:p>
        </w:tc>
        <w:tc>
          <w:tcPr>
            <w:tcW w:w="591" w:type="pct"/>
          </w:tcPr>
          <w:p w:rsidR="00F2714C" w:rsidRPr="00F2714C" w:rsidRDefault="00F2714C" w:rsidP="00F2714C">
            <w:pPr>
              <w:jc w:val="both"/>
              <w:rPr>
                <w:sz w:val="26"/>
                <w:szCs w:val="26"/>
                <w:lang w:eastAsia="en-US"/>
              </w:rPr>
            </w:pPr>
            <w:r w:rsidRPr="00F2714C">
              <w:rPr>
                <w:sz w:val="26"/>
                <w:szCs w:val="26"/>
                <w:lang w:eastAsia="en-US"/>
              </w:rPr>
              <w:t>102</w:t>
            </w:r>
          </w:p>
        </w:tc>
        <w:tc>
          <w:tcPr>
            <w:tcW w:w="1180" w:type="pct"/>
          </w:tcPr>
          <w:p w:rsidR="00F2714C" w:rsidRPr="00F2714C" w:rsidRDefault="00F2714C" w:rsidP="00F2714C">
            <w:pPr>
              <w:jc w:val="both"/>
              <w:rPr>
                <w:sz w:val="26"/>
                <w:szCs w:val="26"/>
                <w:lang w:eastAsia="en-US"/>
              </w:rPr>
            </w:pPr>
            <w:r w:rsidRPr="00F2714C">
              <w:rPr>
                <w:sz w:val="26"/>
                <w:szCs w:val="26"/>
                <w:lang w:eastAsia="en-US"/>
              </w:rPr>
              <w:t>172</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Иностранный язык</w:t>
            </w:r>
          </w:p>
        </w:tc>
        <w:tc>
          <w:tcPr>
            <w:tcW w:w="529" w:type="pct"/>
          </w:tcPr>
          <w:p w:rsidR="00F2714C" w:rsidRPr="00F2714C" w:rsidRDefault="00F2714C" w:rsidP="00F2714C">
            <w:pPr>
              <w:jc w:val="both"/>
              <w:rPr>
                <w:sz w:val="26"/>
                <w:szCs w:val="26"/>
                <w:lang w:eastAsia="en-US"/>
              </w:rPr>
            </w:pPr>
            <w:r w:rsidRPr="00F2714C">
              <w:rPr>
                <w:sz w:val="26"/>
                <w:szCs w:val="26"/>
                <w:lang w:eastAsia="en-US"/>
              </w:rPr>
              <w:t>3</w:t>
            </w:r>
          </w:p>
        </w:tc>
        <w:tc>
          <w:tcPr>
            <w:tcW w:w="519" w:type="pct"/>
          </w:tcPr>
          <w:p w:rsidR="00F2714C" w:rsidRPr="00F2714C" w:rsidRDefault="00F2714C" w:rsidP="00F2714C">
            <w:pPr>
              <w:jc w:val="both"/>
              <w:rPr>
                <w:sz w:val="26"/>
                <w:szCs w:val="26"/>
                <w:lang w:eastAsia="en-US"/>
              </w:rPr>
            </w:pPr>
            <w:r w:rsidRPr="00F2714C">
              <w:rPr>
                <w:sz w:val="26"/>
                <w:szCs w:val="26"/>
                <w:lang w:eastAsia="en-US"/>
              </w:rPr>
              <w:t>3</w:t>
            </w:r>
          </w:p>
        </w:tc>
        <w:tc>
          <w:tcPr>
            <w:tcW w:w="590" w:type="pct"/>
          </w:tcPr>
          <w:p w:rsidR="00F2714C" w:rsidRPr="00F2714C" w:rsidRDefault="00F2714C" w:rsidP="00F2714C">
            <w:pPr>
              <w:jc w:val="both"/>
              <w:rPr>
                <w:sz w:val="26"/>
                <w:szCs w:val="26"/>
                <w:lang w:eastAsia="en-US"/>
              </w:rPr>
            </w:pPr>
            <w:r w:rsidRPr="00F2714C">
              <w:rPr>
                <w:sz w:val="26"/>
                <w:szCs w:val="26"/>
                <w:lang w:eastAsia="en-US"/>
              </w:rPr>
              <w:t>105</w:t>
            </w:r>
          </w:p>
        </w:tc>
        <w:tc>
          <w:tcPr>
            <w:tcW w:w="591" w:type="pct"/>
          </w:tcPr>
          <w:p w:rsidR="00F2714C" w:rsidRPr="00F2714C" w:rsidRDefault="00F2714C" w:rsidP="00F2714C">
            <w:pPr>
              <w:jc w:val="both"/>
              <w:rPr>
                <w:sz w:val="26"/>
                <w:szCs w:val="26"/>
                <w:lang w:eastAsia="en-US"/>
              </w:rPr>
            </w:pPr>
            <w:r w:rsidRPr="00F2714C">
              <w:rPr>
                <w:sz w:val="26"/>
                <w:szCs w:val="26"/>
                <w:lang w:eastAsia="en-US"/>
              </w:rPr>
              <w:t>102</w:t>
            </w:r>
          </w:p>
        </w:tc>
        <w:tc>
          <w:tcPr>
            <w:tcW w:w="1180" w:type="pct"/>
          </w:tcPr>
          <w:p w:rsidR="00F2714C" w:rsidRPr="00F2714C" w:rsidRDefault="00F2714C" w:rsidP="00F2714C">
            <w:pPr>
              <w:jc w:val="both"/>
              <w:rPr>
                <w:sz w:val="26"/>
                <w:szCs w:val="26"/>
                <w:lang w:eastAsia="en-US"/>
              </w:rPr>
            </w:pPr>
            <w:r w:rsidRPr="00F2714C">
              <w:rPr>
                <w:sz w:val="26"/>
                <w:szCs w:val="26"/>
                <w:lang w:eastAsia="en-US"/>
              </w:rPr>
              <w:t>207</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Математика</w:t>
            </w:r>
          </w:p>
        </w:tc>
        <w:tc>
          <w:tcPr>
            <w:tcW w:w="529" w:type="pct"/>
          </w:tcPr>
          <w:p w:rsidR="00F2714C" w:rsidRPr="00F2714C" w:rsidRDefault="00F2714C" w:rsidP="00F2714C">
            <w:pPr>
              <w:jc w:val="both"/>
              <w:rPr>
                <w:sz w:val="26"/>
                <w:szCs w:val="26"/>
                <w:lang w:eastAsia="en-US"/>
              </w:rPr>
            </w:pPr>
            <w:r w:rsidRPr="00F2714C">
              <w:rPr>
                <w:sz w:val="26"/>
                <w:szCs w:val="26"/>
                <w:lang w:eastAsia="en-US"/>
              </w:rPr>
              <w:t>5</w:t>
            </w:r>
          </w:p>
        </w:tc>
        <w:tc>
          <w:tcPr>
            <w:tcW w:w="519" w:type="pct"/>
          </w:tcPr>
          <w:p w:rsidR="00F2714C" w:rsidRPr="00F2714C" w:rsidRDefault="00F2714C" w:rsidP="00F2714C">
            <w:pPr>
              <w:jc w:val="both"/>
              <w:rPr>
                <w:sz w:val="26"/>
                <w:szCs w:val="26"/>
                <w:lang w:eastAsia="en-US"/>
              </w:rPr>
            </w:pPr>
            <w:r w:rsidRPr="00F2714C">
              <w:rPr>
                <w:sz w:val="26"/>
                <w:szCs w:val="26"/>
                <w:lang w:eastAsia="en-US"/>
              </w:rPr>
              <w:t>5</w:t>
            </w:r>
          </w:p>
        </w:tc>
        <w:tc>
          <w:tcPr>
            <w:tcW w:w="590" w:type="pct"/>
          </w:tcPr>
          <w:p w:rsidR="00F2714C" w:rsidRPr="00F2714C" w:rsidRDefault="00F2714C" w:rsidP="00F2714C">
            <w:pPr>
              <w:jc w:val="both"/>
              <w:rPr>
                <w:sz w:val="26"/>
                <w:szCs w:val="26"/>
                <w:lang w:eastAsia="en-US"/>
              </w:rPr>
            </w:pPr>
            <w:r w:rsidRPr="00F2714C">
              <w:rPr>
                <w:sz w:val="26"/>
                <w:szCs w:val="26"/>
                <w:lang w:eastAsia="en-US"/>
              </w:rPr>
              <w:t>175</w:t>
            </w:r>
          </w:p>
        </w:tc>
        <w:tc>
          <w:tcPr>
            <w:tcW w:w="591" w:type="pct"/>
          </w:tcPr>
          <w:p w:rsidR="00F2714C" w:rsidRPr="00F2714C" w:rsidRDefault="00F2714C" w:rsidP="00F2714C">
            <w:pPr>
              <w:jc w:val="both"/>
              <w:rPr>
                <w:sz w:val="26"/>
                <w:szCs w:val="26"/>
                <w:lang w:eastAsia="en-US"/>
              </w:rPr>
            </w:pPr>
            <w:r w:rsidRPr="00F2714C">
              <w:rPr>
                <w:sz w:val="26"/>
                <w:szCs w:val="26"/>
                <w:lang w:eastAsia="en-US"/>
              </w:rPr>
              <w:t>170</w:t>
            </w:r>
          </w:p>
        </w:tc>
        <w:tc>
          <w:tcPr>
            <w:tcW w:w="1180" w:type="pct"/>
          </w:tcPr>
          <w:p w:rsidR="00F2714C" w:rsidRPr="00F2714C" w:rsidRDefault="00F2714C" w:rsidP="00F2714C">
            <w:pPr>
              <w:jc w:val="both"/>
              <w:rPr>
                <w:sz w:val="26"/>
                <w:szCs w:val="26"/>
                <w:lang w:eastAsia="en-US"/>
              </w:rPr>
            </w:pPr>
            <w:r w:rsidRPr="00F2714C">
              <w:rPr>
                <w:sz w:val="26"/>
                <w:szCs w:val="26"/>
                <w:lang w:eastAsia="en-US"/>
              </w:rPr>
              <w:t>345</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Информатика и ИКТ</w:t>
            </w:r>
          </w:p>
        </w:tc>
        <w:tc>
          <w:tcPr>
            <w:tcW w:w="529" w:type="pct"/>
          </w:tcPr>
          <w:p w:rsidR="00F2714C" w:rsidRPr="00F2714C" w:rsidRDefault="00F2714C" w:rsidP="00F2714C">
            <w:pPr>
              <w:jc w:val="both"/>
              <w:rPr>
                <w:sz w:val="26"/>
                <w:szCs w:val="26"/>
                <w:lang w:eastAsia="en-US"/>
              </w:rPr>
            </w:pPr>
            <w:r w:rsidRPr="00F2714C">
              <w:rPr>
                <w:sz w:val="26"/>
                <w:szCs w:val="26"/>
                <w:lang w:eastAsia="en-US"/>
              </w:rPr>
              <w:t>1</w:t>
            </w:r>
          </w:p>
        </w:tc>
        <w:tc>
          <w:tcPr>
            <w:tcW w:w="519" w:type="pct"/>
          </w:tcPr>
          <w:p w:rsidR="00F2714C" w:rsidRPr="00F2714C" w:rsidRDefault="00F2714C" w:rsidP="00F2714C">
            <w:pPr>
              <w:jc w:val="both"/>
              <w:rPr>
                <w:sz w:val="26"/>
                <w:szCs w:val="26"/>
                <w:lang w:eastAsia="en-US"/>
              </w:rPr>
            </w:pPr>
            <w:r w:rsidRPr="00F2714C">
              <w:rPr>
                <w:sz w:val="26"/>
                <w:szCs w:val="26"/>
                <w:lang w:eastAsia="en-US"/>
              </w:rPr>
              <w:t>2</w:t>
            </w:r>
          </w:p>
        </w:tc>
        <w:tc>
          <w:tcPr>
            <w:tcW w:w="590" w:type="pct"/>
          </w:tcPr>
          <w:p w:rsidR="00F2714C" w:rsidRPr="00F2714C" w:rsidRDefault="00F2714C" w:rsidP="00F2714C">
            <w:pPr>
              <w:jc w:val="both"/>
              <w:rPr>
                <w:sz w:val="26"/>
                <w:szCs w:val="26"/>
                <w:lang w:eastAsia="en-US"/>
              </w:rPr>
            </w:pPr>
            <w:r w:rsidRPr="00F2714C">
              <w:rPr>
                <w:sz w:val="26"/>
                <w:szCs w:val="26"/>
                <w:lang w:eastAsia="en-US"/>
              </w:rPr>
              <w:t>35</w:t>
            </w:r>
          </w:p>
        </w:tc>
        <w:tc>
          <w:tcPr>
            <w:tcW w:w="591" w:type="pct"/>
          </w:tcPr>
          <w:p w:rsidR="00F2714C" w:rsidRPr="00F2714C" w:rsidRDefault="00F2714C" w:rsidP="00F2714C">
            <w:pPr>
              <w:jc w:val="both"/>
              <w:rPr>
                <w:sz w:val="26"/>
                <w:szCs w:val="26"/>
                <w:lang w:eastAsia="en-US"/>
              </w:rPr>
            </w:pPr>
            <w:r w:rsidRPr="00F2714C">
              <w:rPr>
                <w:sz w:val="26"/>
                <w:szCs w:val="26"/>
                <w:lang w:eastAsia="en-US"/>
              </w:rPr>
              <w:t>68</w:t>
            </w:r>
          </w:p>
        </w:tc>
        <w:tc>
          <w:tcPr>
            <w:tcW w:w="1180" w:type="pct"/>
          </w:tcPr>
          <w:p w:rsidR="00F2714C" w:rsidRPr="00F2714C" w:rsidRDefault="00F2714C" w:rsidP="00F2714C">
            <w:pPr>
              <w:jc w:val="both"/>
              <w:rPr>
                <w:sz w:val="26"/>
                <w:szCs w:val="26"/>
                <w:lang w:eastAsia="en-US"/>
              </w:rPr>
            </w:pPr>
            <w:r w:rsidRPr="00F2714C">
              <w:rPr>
                <w:sz w:val="26"/>
                <w:szCs w:val="26"/>
                <w:lang w:eastAsia="en-US"/>
              </w:rPr>
              <w:t>103</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lastRenderedPageBreak/>
              <w:t>История</w:t>
            </w:r>
          </w:p>
        </w:tc>
        <w:tc>
          <w:tcPr>
            <w:tcW w:w="529" w:type="pct"/>
          </w:tcPr>
          <w:p w:rsidR="00F2714C" w:rsidRPr="00F2714C" w:rsidRDefault="00F2714C" w:rsidP="00F2714C">
            <w:pPr>
              <w:jc w:val="both"/>
              <w:rPr>
                <w:sz w:val="26"/>
                <w:szCs w:val="26"/>
                <w:lang w:eastAsia="en-US"/>
              </w:rPr>
            </w:pPr>
            <w:r w:rsidRPr="00F2714C">
              <w:rPr>
                <w:sz w:val="26"/>
                <w:szCs w:val="26"/>
                <w:lang w:eastAsia="en-US"/>
              </w:rPr>
              <w:t>2</w:t>
            </w:r>
          </w:p>
        </w:tc>
        <w:tc>
          <w:tcPr>
            <w:tcW w:w="519" w:type="pct"/>
          </w:tcPr>
          <w:p w:rsidR="00F2714C" w:rsidRPr="00F2714C" w:rsidRDefault="00F2714C" w:rsidP="00F2714C">
            <w:pPr>
              <w:jc w:val="both"/>
              <w:rPr>
                <w:sz w:val="26"/>
                <w:szCs w:val="26"/>
                <w:lang w:eastAsia="en-US"/>
              </w:rPr>
            </w:pPr>
            <w:r w:rsidRPr="00F2714C">
              <w:rPr>
                <w:sz w:val="26"/>
                <w:szCs w:val="26"/>
                <w:lang w:eastAsia="en-US"/>
              </w:rPr>
              <w:t>2</w:t>
            </w:r>
          </w:p>
        </w:tc>
        <w:tc>
          <w:tcPr>
            <w:tcW w:w="590" w:type="pct"/>
          </w:tcPr>
          <w:p w:rsidR="00F2714C" w:rsidRPr="00F2714C" w:rsidRDefault="00F2714C" w:rsidP="00F2714C">
            <w:pPr>
              <w:jc w:val="both"/>
              <w:rPr>
                <w:sz w:val="26"/>
                <w:szCs w:val="26"/>
                <w:lang w:eastAsia="en-US"/>
              </w:rPr>
            </w:pPr>
            <w:r w:rsidRPr="00F2714C">
              <w:rPr>
                <w:sz w:val="26"/>
                <w:szCs w:val="26"/>
                <w:lang w:eastAsia="en-US"/>
              </w:rPr>
              <w:t>70</w:t>
            </w:r>
          </w:p>
        </w:tc>
        <w:tc>
          <w:tcPr>
            <w:tcW w:w="591" w:type="pct"/>
          </w:tcPr>
          <w:p w:rsidR="00F2714C" w:rsidRPr="00F2714C" w:rsidRDefault="00F2714C" w:rsidP="00F2714C">
            <w:pPr>
              <w:jc w:val="both"/>
              <w:rPr>
                <w:sz w:val="26"/>
                <w:szCs w:val="26"/>
                <w:lang w:eastAsia="en-US"/>
              </w:rPr>
            </w:pPr>
            <w:r w:rsidRPr="00F2714C">
              <w:rPr>
                <w:sz w:val="26"/>
                <w:szCs w:val="26"/>
                <w:lang w:eastAsia="en-US"/>
              </w:rPr>
              <w:t>68</w:t>
            </w:r>
          </w:p>
        </w:tc>
        <w:tc>
          <w:tcPr>
            <w:tcW w:w="1180" w:type="pct"/>
          </w:tcPr>
          <w:p w:rsidR="00F2714C" w:rsidRPr="00F2714C" w:rsidRDefault="00F2714C" w:rsidP="00F2714C">
            <w:pPr>
              <w:jc w:val="both"/>
              <w:rPr>
                <w:sz w:val="26"/>
                <w:szCs w:val="26"/>
                <w:lang w:eastAsia="en-US"/>
              </w:rPr>
            </w:pPr>
            <w:r w:rsidRPr="00F2714C">
              <w:rPr>
                <w:sz w:val="26"/>
                <w:szCs w:val="26"/>
                <w:lang w:eastAsia="en-US"/>
              </w:rPr>
              <w:t>138</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Обществознание (включая экономику и право)</w:t>
            </w:r>
          </w:p>
        </w:tc>
        <w:tc>
          <w:tcPr>
            <w:tcW w:w="529" w:type="pct"/>
          </w:tcPr>
          <w:p w:rsidR="00F2714C" w:rsidRPr="00F2714C" w:rsidRDefault="00F2714C" w:rsidP="00F2714C">
            <w:pPr>
              <w:jc w:val="both"/>
              <w:rPr>
                <w:sz w:val="26"/>
                <w:szCs w:val="26"/>
                <w:lang w:eastAsia="en-US"/>
              </w:rPr>
            </w:pPr>
            <w:r w:rsidRPr="00F2714C">
              <w:rPr>
                <w:sz w:val="26"/>
                <w:szCs w:val="26"/>
                <w:lang w:eastAsia="en-US"/>
              </w:rPr>
              <w:t>1</w:t>
            </w:r>
          </w:p>
        </w:tc>
        <w:tc>
          <w:tcPr>
            <w:tcW w:w="519" w:type="pct"/>
          </w:tcPr>
          <w:p w:rsidR="00F2714C" w:rsidRPr="00F2714C" w:rsidRDefault="00F2714C" w:rsidP="00F2714C">
            <w:pPr>
              <w:jc w:val="both"/>
              <w:rPr>
                <w:sz w:val="26"/>
                <w:szCs w:val="26"/>
                <w:lang w:eastAsia="en-US"/>
              </w:rPr>
            </w:pPr>
            <w:r w:rsidRPr="00F2714C">
              <w:rPr>
                <w:sz w:val="26"/>
                <w:szCs w:val="26"/>
                <w:lang w:eastAsia="en-US"/>
              </w:rPr>
              <w:t>1</w:t>
            </w:r>
          </w:p>
        </w:tc>
        <w:tc>
          <w:tcPr>
            <w:tcW w:w="590" w:type="pct"/>
          </w:tcPr>
          <w:p w:rsidR="00F2714C" w:rsidRPr="00F2714C" w:rsidRDefault="00F2714C" w:rsidP="00F2714C">
            <w:pPr>
              <w:jc w:val="both"/>
              <w:rPr>
                <w:sz w:val="26"/>
                <w:szCs w:val="26"/>
                <w:lang w:eastAsia="en-US"/>
              </w:rPr>
            </w:pPr>
            <w:r w:rsidRPr="00F2714C">
              <w:rPr>
                <w:sz w:val="26"/>
                <w:szCs w:val="26"/>
                <w:lang w:eastAsia="en-US"/>
              </w:rPr>
              <w:t>35</w:t>
            </w:r>
          </w:p>
        </w:tc>
        <w:tc>
          <w:tcPr>
            <w:tcW w:w="591" w:type="pct"/>
          </w:tcPr>
          <w:p w:rsidR="00F2714C" w:rsidRPr="00F2714C" w:rsidRDefault="00F2714C" w:rsidP="00F2714C">
            <w:pPr>
              <w:jc w:val="both"/>
              <w:rPr>
                <w:sz w:val="26"/>
                <w:szCs w:val="26"/>
                <w:lang w:eastAsia="en-US"/>
              </w:rPr>
            </w:pPr>
            <w:r w:rsidRPr="00F2714C">
              <w:rPr>
                <w:sz w:val="26"/>
                <w:szCs w:val="26"/>
                <w:lang w:eastAsia="en-US"/>
              </w:rPr>
              <w:t>34</w:t>
            </w:r>
          </w:p>
        </w:tc>
        <w:tc>
          <w:tcPr>
            <w:tcW w:w="1180" w:type="pct"/>
          </w:tcPr>
          <w:p w:rsidR="00F2714C" w:rsidRPr="00F2714C" w:rsidRDefault="00F2714C" w:rsidP="00F2714C">
            <w:pPr>
              <w:jc w:val="both"/>
              <w:rPr>
                <w:sz w:val="26"/>
                <w:szCs w:val="26"/>
                <w:lang w:eastAsia="en-US"/>
              </w:rPr>
            </w:pPr>
            <w:r w:rsidRPr="00F2714C">
              <w:rPr>
                <w:sz w:val="26"/>
                <w:szCs w:val="26"/>
                <w:lang w:eastAsia="en-US"/>
              </w:rPr>
              <w:t>69</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География</w:t>
            </w:r>
          </w:p>
        </w:tc>
        <w:tc>
          <w:tcPr>
            <w:tcW w:w="529" w:type="pct"/>
          </w:tcPr>
          <w:p w:rsidR="00F2714C" w:rsidRPr="00F2714C" w:rsidRDefault="00F2714C" w:rsidP="00F2714C">
            <w:pPr>
              <w:jc w:val="both"/>
              <w:rPr>
                <w:sz w:val="26"/>
                <w:szCs w:val="26"/>
                <w:lang w:eastAsia="en-US"/>
              </w:rPr>
            </w:pPr>
            <w:r w:rsidRPr="00F2714C">
              <w:rPr>
                <w:sz w:val="26"/>
                <w:szCs w:val="26"/>
                <w:lang w:eastAsia="en-US"/>
              </w:rPr>
              <w:t>2</w:t>
            </w:r>
          </w:p>
        </w:tc>
        <w:tc>
          <w:tcPr>
            <w:tcW w:w="519" w:type="pct"/>
          </w:tcPr>
          <w:p w:rsidR="00F2714C" w:rsidRPr="00F2714C" w:rsidRDefault="00F2714C" w:rsidP="00F2714C">
            <w:pPr>
              <w:jc w:val="both"/>
              <w:rPr>
                <w:sz w:val="26"/>
                <w:szCs w:val="26"/>
                <w:lang w:eastAsia="en-US"/>
              </w:rPr>
            </w:pPr>
            <w:r w:rsidRPr="00F2714C">
              <w:rPr>
                <w:sz w:val="26"/>
                <w:szCs w:val="26"/>
                <w:lang w:eastAsia="en-US"/>
              </w:rPr>
              <w:t>2</w:t>
            </w:r>
          </w:p>
        </w:tc>
        <w:tc>
          <w:tcPr>
            <w:tcW w:w="590" w:type="pct"/>
          </w:tcPr>
          <w:p w:rsidR="00F2714C" w:rsidRPr="00F2714C" w:rsidRDefault="00F2714C" w:rsidP="00F2714C">
            <w:pPr>
              <w:jc w:val="both"/>
              <w:rPr>
                <w:sz w:val="26"/>
                <w:szCs w:val="26"/>
                <w:lang w:eastAsia="en-US"/>
              </w:rPr>
            </w:pPr>
            <w:r w:rsidRPr="00F2714C">
              <w:rPr>
                <w:sz w:val="26"/>
                <w:szCs w:val="26"/>
                <w:lang w:eastAsia="en-US"/>
              </w:rPr>
              <w:t>70</w:t>
            </w:r>
          </w:p>
        </w:tc>
        <w:tc>
          <w:tcPr>
            <w:tcW w:w="591" w:type="pct"/>
          </w:tcPr>
          <w:p w:rsidR="00F2714C" w:rsidRPr="00F2714C" w:rsidRDefault="00F2714C" w:rsidP="00F2714C">
            <w:pPr>
              <w:jc w:val="both"/>
              <w:rPr>
                <w:sz w:val="26"/>
                <w:szCs w:val="26"/>
                <w:lang w:eastAsia="en-US"/>
              </w:rPr>
            </w:pPr>
            <w:r w:rsidRPr="00F2714C">
              <w:rPr>
                <w:sz w:val="26"/>
                <w:szCs w:val="26"/>
                <w:lang w:eastAsia="en-US"/>
              </w:rPr>
              <w:t>68</w:t>
            </w:r>
          </w:p>
        </w:tc>
        <w:tc>
          <w:tcPr>
            <w:tcW w:w="1180" w:type="pct"/>
          </w:tcPr>
          <w:p w:rsidR="00F2714C" w:rsidRPr="00F2714C" w:rsidRDefault="00F2714C" w:rsidP="00F2714C">
            <w:pPr>
              <w:jc w:val="both"/>
              <w:rPr>
                <w:sz w:val="26"/>
                <w:szCs w:val="26"/>
                <w:lang w:eastAsia="en-US"/>
              </w:rPr>
            </w:pPr>
            <w:r w:rsidRPr="00F2714C">
              <w:rPr>
                <w:sz w:val="26"/>
                <w:szCs w:val="26"/>
                <w:lang w:eastAsia="en-US"/>
              </w:rPr>
              <w:t>138</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Физика</w:t>
            </w:r>
          </w:p>
        </w:tc>
        <w:tc>
          <w:tcPr>
            <w:tcW w:w="529" w:type="pct"/>
          </w:tcPr>
          <w:p w:rsidR="00F2714C" w:rsidRPr="00F2714C" w:rsidRDefault="00F2714C" w:rsidP="00F2714C">
            <w:pPr>
              <w:jc w:val="both"/>
              <w:rPr>
                <w:sz w:val="26"/>
                <w:szCs w:val="26"/>
                <w:lang w:eastAsia="en-US"/>
              </w:rPr>
            </w:pPr>
            <w:r w:rsidRPr="00F2714C">
              <w:rPr>
                <w:sz w:val="26"/>
                <w:szCs w:val="26"/>
                <w:lang w:eastAsia="en-US"/>
              </w:rPr>
              <w:t>2</w:t>
            </w:r>
          </w:p>
        </w:tc>
        <w:tc>
          <w:tcPr>
            <w:tcW w:w="519" w:type="pct"/>
          </w:tcPr>
          <w:p w:rsidR="00F2714C" w:rsidRPr="00F2714C" w:rsidRDefault="00F2714C" w:rsidP="00F2714C">
            <w:pPr>
              <w:jc w:val="both"/>
              <w:rPr>
                <w:sz w:val="26"/>
                <w:szCs w:val="26"/>
                <w:lang w:eastAsia="en-US"/>
              </w:rPr>
            </w:pPr>
            <w:r w:rsidRPr="00F2714C">
              <w:rPr>
                <w:sz w:val="26"/>
                <w:szCs w:val="26"/>
                <w:lang w:eastAsia="en-US"/>
              </w:rPr>
              <w:t>2</w:t>
            </w:r>
          </w:p>
        </w:tc>
        <w:tc>
          <w:tcPr>
            <w:tcW w:w="590" w:type="pct"/>
          </w:tcPr>
          <w:p w:rsidR="00F2714C" w:rsidRPr="00F2714C" w:rsidRDefault="00F2714C" w:rsidP="00F2714C">
            <w:pPr>
              <w:jc w:val="both"/>
              <w:rPr>
                <w:sz w:val="26"/>
                <w:szCs w:val="26"/>
                <w:lang w:eastAsia="en-US"/>
              </w:rPr>
            </w:pPr>
            <w:r w:rsidRPr="00F2714C">
              <w:rPr>
                <w:sz w:val="26"/>
                <w:szCs w:val="26"/>
                <w:lang w:eastAsia="en-US"/>
              </w:rPr>
              <w:t>70</w:t>
            </w:r>
          </w:p>
        </w:tc>
        <w:tc>
          <w:tcPr>
            <w:tcW w:w="591" w:type="pct"/>
          </w:tcPr>
          <w:p w:rsidR="00F2714C" w:rsidRPr="00F2714C" w:rsidRDefault="00F2714C" w:rsidP="00F2714C">
            <w:pPr>
              <w:jc w:val="both"/>
              <w:rPr>
                <w:sz w:val="26"/>
                <w:szCs w:val="26"/>
                <w:lang w:eastAsia="en-US"/>
              </w:rPr>
            </w:pPr>
            <w:r w:rsidRPr="00F2714C">
              <w:rPr>
                <w:sz w:val="26"/>
                <w:szCs w:val="26"/>
                <w:lang w:eastAsia="en-US"/>
              </w:rPr>
              <w:t>68</w:t>
            </w:r>
          </w:p>
        </w:tc>
        <w:tc>
          <w:tcPr>
            <w:tcW w:w="1180" w:type="pct"/>
          </w:tcPr>
          <w:p w:rsidR="00F2714C" w:rsidRPr="00F2714C" w:rsidRDefault="00F2714C" w:rsidP="00F2714C">
            <w:pPr>
              <w:jc w:val="both"/>
              <w:rPr>
                <w:sz w:val="26"/>
                <w:szCs w:val="26"/>
                <w:lang w:eastAsia="en-US"/>
              </w:rPr>
            </w:pPr>
            <w:r w:rsidRPr="00F2714C">
              <w:rPr>
                <w:sz w:val="26"/>
                <w:szCs w:val="26"/>
                <w:lang w:eastAsia="en-US"/>
              </w:rPr>
              <w:t>138</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Химия</w:t>
            </w:r>
          </w:p>
        </w:tc>
        <w:tc>
          <w:tcPr>
            <w:tcW w:w="529" w:type="pct"/>
          </w:tcPr>
          <w:p w:rsidR="00F2714C" w:rsidRPr="00F2714C" w:rsidRDefault="00F2714C" w:rsidP="00F2714C">
            <w:pPr>
              <w:jc w:val="both"/>
              <w:rPr>
                <w:sz w:val="26"/>
                <w:szCs w:val="26"/>
                <w:lang w:eastAsia="en-US"/>
              </w:rPr>
            </w:pPr>
            <w:r w:rsidRPr="00F2714C">
              <w:rPr>
                <w:sz w:val="26"/>
                <w:szCs w:val="26"/>
                <w:lang w:eastAsia="en-US"/>
              </w:rPr>
              <w:t>2</w:t>
            </w:r>
          </w:p>
        </w:tc>
        <w:tc>
          <w:tcPr>
            <w:tcW w:w="519" w:type="pct"/>
          </w:tcPr>
          <w:p w:rsidR="00F2714C" w:rsidRPr="00F2714C" w:rsidRDefault="00F2714C" w:rsidP="00F2714C">
            <w:pPr>
              <w:jc w:val="both"/>
              <w:rPr>
                <w:sz w:val="26"/>
                <w:szCs w:val="26"/>
                <w:lang w:eastAsia="en-US"/>
              </w:rPr>
            </w:pPr>
            <w:r w:rsidRPr="00F2714C">
              <w:rPr>
                <w:sz w:val="26"/>
                <w:szCs w:val="26"/>
                <w:lang w:eastAsia="en-US"/>
              </w:rPr>
              <w:t>2</w:t>
            </w:r>
          </w:p>
        </w:tc>
        <w:tc>
          <w:tcPr>
            <w:tcW w:w="590" w:type="pct"/>
          </w:tcPr>
          <w:p w:rsidR="00F2714C" w:rsidRPr="00F2714C" w:rsidRDefault="00F2714C" w:rsidP="00F2714C">
            <w:pPr>
              <w:jc w:val="both"/>
              <w:rPr>
                <w:sz w:val="26"/>
                <w:szCs w:val="26"/>
                <w:lang w:eastAsia="en-US"/>
              </w:rPr>
            </w:pPr>
            <w:r w:rsidRPr="00F2714C">
              <w:rPr>
                <w:sz w:val="26"/>
                <w:szCs w:val="26"/>
                <w:lang w:eastAsia="en-US"/>
              </w:rPr>
              <w:t>70</w:t>
            </w:r>
          </w:p>
        </w:tc>
        <w:tc>
          <w:tcPr>
            <w:tcW w:w="591" w:type="pct"/>
          </w:tcPr>
          <w:p w:rsidR="00F2714C" w:rsidRPr="00F2714C" w:rsidRDefault="00F2714C" w:rsidP="00F2714C">
            <w:pPr>
              <w:jc w:val="both"/>
              <w:rPr>
                <w:sz w:val="26"/>
                <w:szCs w:val="26"/>
                <w:lang w:eastAsia="en-US"/>
              </w:rPr>
            </w:pPr>
            <w:r w:rsidRPr="00F2714C">
              <w:rPr>
                <w:sz w:val="26"/>
                <w:szCs w:val="26"/>
                <w:lang w:eastAsia="en-US"/>
              </w:rPr>
              <w:t>68</w:t>
            </w:r>
          </w:p>
        </w:tc>
        <w:tc>
          <w:tcPr>
            <w:tcW w:w="1180" w:type="pct"/>
          </w:tcPr>
          <w:p w:rsidR="00F2714C" w:rsidRPr="00F2714C" w:rsidRDefault="00F2714C" w:rsidP="00F2714C">
            <w:pPr>
              <w:jc w:val="both"/>
              <w:rPr>
                <w:sz w:val="26"/>
                <w:szCs w:val="26"/>
                <w:lang w:eastAsia="en-US"/>
              </w:rPr>
            </w:pPr>
            <w:r w:rsidRPr="00F2714C">
              <w:rPr>
                <w:sz w:val="26"/>
                <w:szCs w:val="26"/>
                <w:lang w:eastAsia="en-US"/>
              </w:rPr>
              <w:t>138</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Биология</w:t>
            </w:r>
          </w:p>
        </w:tc>
        <w:tc>
          <w:tcPr>
            <w:tcW w:w="529" w:type="pct"/>
          </w:tcPr>
          <w:p w:rsidR="00F2714C" w:rsidRPr="00F2714C" w:rsidRDefault="00F2714C" w:rsidP="00F2714C">
            <w:pPr>
              <w:jc w:val="both"/>
              <w:rPr>
                <w:sz w:val="26"/>
                <w:szCs w:val="26"/>
                <w:lang w:eastAsia="en-US"/>
              </w:rPr>
            </w:pPr>
            <w:r w:rsidRPr="00F2714C">
              <w:rPr>
                <w:sz w:val="26"/>
                <w:szCs w:val="26"/>
                <w:lang w:eastAsia="en-US"/>
              </w:rPr>
              <w:t>2</w:t>
            </w:r>
          </w:p>
        </w:tc>
        <w:tc>
          <w:tcPr>
            <w:tcW w:w="519" w:type="pct"/>
          </w:tcPr>
          <w:p w:rsidR="00F2714C" w:rsidRPr="00F2714C" w:rsidRDefault="00F2714C" w:rsidP="00F2714C">
            <w:pPr>
              <w:jc w:val="both"/>
              <w:rPr>
                <w:sz w:val="26"/>
                <w:szCs w:val="26"/>
                <w:lang w:eastAsia="en-US"/>
              </w:rPr>
            </w:pPr>
            <w:r w:rsidRPr="00F2714C">
              <w:rPr>
                <w:sz w:val="26"/>
                <w:szCs w:val="26"/>
                <w:lang w:eastAsia="en-US"/>
              </w:rPr>
              <w:t>2</w:t>
            </w:r>
          </w:p>
        </w:tc>
        <w:tc>
          <w:tcPr>
            <w:tcW w:w="590" w:type="pct"/>
          </w:tcPr>
          <w:p w:rsidR="00F2714C" w:rsidRPr="00F2714C" w:rsidRDefault="00F2714C" w:rsidP="00F2714C">
            <w:pPr>
              <w:jc w:val="both"/>
              <w:rPr>
                <w:sz w:val="26"/>
                <w:szCs w:val="26"/>
                <w:lang w:eastAsia="en-US"/>
              </w:rPr>
            </w:pPr>
            <w:r w:rsidRPr="00F2714C">
              <w:rPr>
                <w:sz w:val="26"/>
                <w:szCs w:val="26"/>
                <w:lang w:eastAsia="en-US"/>
              </w:rPr>
              <w:t>70</w:t>
            </w:r>
          </w:p>
        </w:tc>
        <w:tc>
          <w:tcPr>
            <w:tcW w:w="591" w:type="pct"/>
          </w:tcPr>
          <w:p w:rsidR="00F2714C" w:rsidRPr="00F2714C" w:rsidRDefault="00F2714C" w:rsidP="00F2714C">
            <w:pPr>
              <w:jc w:val="both"/>
              <w:rPr>
                <w:sz w:val="26"/>
                <w:szCs w:val="26"/>
                <w:lang w:eastAsia="en-US"/>
              </w:rPr>
            </w:pPr>
            <w:r w:rsidRPr="00F2714C">
              <w:rPr>
                <w:sz w:val="26"/>
                <w:szCs w:val="26"/>
                <w:lang w:eastAsia="en-US"/>
              </w:rPr>
              <w:t>68</w:t>
            </w:r>
          </w:p>
        </w:tc>
        <w:tc>
          <w:tcPr>
            <w:tcW w:w="1180" w:type="pct"/>
          </w:tcPr>
          <w:p w:rsidR="00F2714C" w:rsidRPr="00F2714C" w:rsidRDefault="00F2714C" w:rsidP="00F2714C">
            <w:pPr>
              <w:jc w:val="both"/>
              <w:rPr>
                <w:sz w:val="26"/>
                <w:szCs w:val="26"/>
                <w:lang w:eastAsia="en-US"/>
              </w:rPr>
            </w:pPr>
            <w:r w:rsidRPr="00F2714C">
              <w:rPr>
                <w:sz w:val="26"/>
                <w:szCs w:val="26"/>
                <w:lang w:eastAsia="en-US"/>
              </w:rPr>
              <w:t>138</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Искусство (Музыка, ИЗО)</w:t>
            </w:r>
          </w:p>
        </w:tc>
        <w:tc>
          <w:tcPr>
            <w:tcW w:w="529" w:type="pct"/>
          </w:tcPr>
          <w:p w:rsidR="00F2714C" w:rsidRPr="00F2714C" w:rsidRDefault="00F2714C" w:rsidP="00F2714C">
            <w:pPr>
              <w:jc w:val="both"/>
              <w:rPr>
                <w:sz w:val="26"/>
                <w:szCs w:val="26"/>
                <w:lang w:val="en-US" w:eastAsia="en-US"/>
              </w:rPr>
            </w:pPr>
            <w:r w:rsidRPr="00F2714C">
              <w:rPr>
                <w:sz w:val="26"/>
                <w:szCs w:val="26"/>
                <w:lang w:eastAsia="en-US"/>
              </w:rPr>
              <w:t>1</w:t>
            </w:r>
          </w:p>
        </w:tc>
        <w:tc>
          <w:tcPr>
            <w:tcW w:w="519" w:type="pct"/>
          </w:tcPr>
          <w:p w:rsidR="00F2714C" w:rsidRPr="00F2714C" w:rsidRDefault="00F2714C" w:rsidP="00F2714C">
            <w:pPr>
              <w:jc w:val="both"/>
              <w:rPr>
                <w:sz w:val="26"/>
                <w:szCs w:val="26"/>
                <w:lang w:eastAsia="en-US"/>
              </w:rPr>
            </w:pPr>
            <w:r w:rsidRPr="00F2714C">
              <w:rPr>
                <w:sz w:val="26"/>
                <w:szCs w:val="26"/>
                <w:lang w:eastAsia="en-US"/>
              </w:rPr>
              <w:t>1</w:t>
            </w:r>
          </w:p>
        </w:tc>
        <w:tc>
          <w:tcPr>
            <w:tcW w:w="590" w:type="pct"/>
          </w:tcPr>
          <w:p w:rsidR="00F2714C" w:rsidRPr="00F2714C" w:rsidRDefault="00F2714C" w:rsidP="00F2714C">
            <w:pPr>
              <w:jc w:val="both"/>
              <w:rPr>
                <w:sz w:val="26"/>
                <w:szCs w:val="26"/>
                <w:lang w:eastAsia="en-US"/>
              </w:rPr>
            </w:pPr>
            <w:r w:rsidRPr="00F2714C">
              <w:rPr>
                <w:sz w:val="26"/>
                <w:szCs w:val="26"/>
                <w:lang w:eastAsia="en-US"/>
              </w:rPr>
              <w:t>35</w:t>
            </w:r>
          </w:p>
        </w:tc>
        <w:tc>
          <w:tcPr>
            <w:tcW w:w="591" w:type="pct"/>
          </w:tcPr>
          <w:p w:rsidR="00F2714C" w:rsidRPr="00F2714C" w:rsidRDefault="00F2714C" w:rsidP="00F2714C">
            <w:pPr>
              <w:jc w:val="both"/>
              <w:rPr>
                <w:sz w:val="26"/>
                <w:szCs w:val="26"/>
                <w:lang w:eastAsia="en-US"/>
              </w:rPr>
            </w:pPr>
            <w:r w:rsidRPr="00F2714C">
              <w:rPr>
                <w:sz w:val="26"/>
                <w:szCs w:val="26"/>
                <w:lang w:eastAsia="en-US"/>
              </w:rPr>
              <w:t>34</w:t>
            </w:r>
          </w:p>
        </w:tc>
        <w:tc>
          <w:tcPr>
            <w:tcW w:w="1180" w:type="pct"/>
          </w:tcPr>
          <w:p w:rsidR="00F2714C" w:rsidRPr="00F2714C" w:rsidRDefault="00F2714C" w:rsidP="00F2714C">
            <w:pPr>
              <w:jc w:val="both"/>
              <w:rPr>
                <w:sz w:val="26"/>
                <w:szCs w:val="26"/>
                <w:lang w:eastAsia="en-US"/>
              </w:rPr>
            </w:pPr>
            <w:r w:rsidRPr="00F2714C">
              <w:rPr>
                <w:sz w:val="26"/>
                <w:szCs w:val="26"/>
                <w:lang w:eastAsia="en-US"/>
              </w:rPr>
              <w:t>69</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Технология</w:t>
            </w:r>
          </w:p>
        </w:tc>
        <w:tc>
          <w:tcPr>
            <w:tcW w:w="529" w:type="pct"/>
          </w:tcPr>
          <w:p w:rsidR="00F2714C" w:rsidRPr="00F2714C" w:rsidRDefault="00F2714C" w:rsidP="00F2714C">
            <w:pPr>
              <w:jc w:val="both"/>
              <w:rPr>
                <w:sz w:val="26"/>
                <w:szCs w:val="26"/>
                <w:lang w:eastAsia="en-US"/>
              </w:rPr>
            </w:pPr>
            <w:r w:rsidRPr="00F2714C">
              <w:rPr>
                <w:sz w:val="26"/>
                <w:szCs w:val="26"/>
                <w:lang w:eastAsia="en-US"/>
              </w:rPr>
              <w:t>1</w:t>
            </w:r>
          </w:p>
        </w:tc>
        <w:tc>
          <w:tcPr>
            <w:tcW w:w="519" w:type="pct"/>
          </w:tcPr>
          <w:p w:rsidR="00F2714C" w:rsidRPr="00F2714C" w:rsidRDefault="00F2714C" w:rsidP="00F2714C">
            <w:pPr>
              <w:jc w:val="both"/>
              <w:rPr>
                <w:sz w:val="26"/>
                <w:szCs w:val="26"/>
                <w:lang w:eastAsia="en-US"/>
              </w:rPr>
            </w:pPr>
            <w:r w:rsidRPr="00F2714C">
              <w:rPr>
                <w:sz w:val="26"/>
                <w:szCs w:val="26"/>
                <w:lang w:eastAsia="en-US"/>
              </w:rPr>
              <w:t>0</w:t>
            </w:r>
          </w:p>
        </w:tc>
        <w:tc>
          <w:tcPr>
            <w:tcW w:w="590" w:type="pct"/>
          </w:tcPr>
          <w:p w:rsidR="00F2714C" w:rsidRPr="00F2714C" w:rsidRDefault="00F2714C" w:rsidP="00F2714C">
            <w:pPr>
              <w:jc w:val="both"/>
              <w:rPr>
                <w:sz w:val="26"/>
                <w:szCs w:val="26"/>
                <w:lang w:eastAsia="en-US"/>
              </w:rPr>
            </w:pPr>
            <w:r w:rsidRPr="00F2714C">
              <w:rPr>
                <w:sz w:val="26"/>
                <w:szCs w:val="26"/>
                <w:lang w:eastAsia="en-US"/>
              </w:rPr>
              <w:t>35</w:t>
            </w:r>
          </w:p>
        </w:tc>
        <w:tc>
          <w:tcPr>
            <w:tcW w:w="591" w:type="pct"/>
          </w:tcPr>
          <w:p w:rsidR="00F2714C" w:rsidRPr="00F2714C" w:rsidRDefault="00F2714C" w:rsidP="00F2714C">
            <w:pPr>
              <w:jc w:val="both"/>
              <w:rPr>
                <w:sz w:val="26"/>
                <w:szCs w:val="26"/>
                <w:lang w:eastAsia="en-US"/>
              </w:rPr>
            </w:pPr>
            <w:r w:rsidRPr="00F2714C">
              <w:rPr>
                <w:sz w:val="26"/>
                <w:szCs w:val="26"/>
                <w:lang w:eastAsia="en-US"/>
              </w:rPr>
              <w:t>0</w:t>
            </w:r>
          </w:p>
        </w:tc>
        <w:tc>
          <w:tcPr>
            <w:tcW w:w="1180" w:type="pct"/>
          </w:tcPr>
          <w:p w:rsidR="00F2714C" w:rsidRPr="00F2714C" w:rsidRDefault="00F2714C" w:rsidP="00F2714C">
            <w:pPr>
              <w:jc w:val="both"/>
              <w:rPr>
                <w:sz w:val="26"/>
                <w:szCs w:val="26"/>
                <w:lang w:eastAsia="en-US"/>
              </w:rPr>
            </w:pPr>
            <w:r w:rsidRPr="00F2714C">
              <w:rPr>
                <w:sz w:val="26"/>
                <w:szCs w:val="26"/>
                <w:lang w:eastAsia="en-US"/>
              </w:rPr>
              <w:t>35</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Основы безопасности жизнедеятельности</w:t>
            </w:r>
          </w:p>
        </w:tc>
        <w:tc>
          <w:tcPr>
            <w:tcW w:w="529" w:type="pct"/>
          </w:tcPr>
          <w:p w:rsidR="00F2714C" w:rsidRPr="00F2714C" w:rsidRDefault="00F2714C" w:rsidP="00F2714C">
            <w:pPr>
              <w:jc w:val="both"/>
              <w:rPr>
                <w:sz w:val="26"/>
                <w:szCs w:val="26"/>
                <w:lang w:eastAsia="en-US"/>
              </w:rPr>
            </w:pPr>
            <w:r w:rsidRPr="00F2714C">
              <w:rPr>
                <w:sz w:val="26"/>
                <w:szCs w:val="26"/>
                <w:lang w:eastAsia="en-US"/>
              </w:rPr>
              <w:t>1</w:t>
            </w:r>
          </w:p>
        </w:tc>
        <w:tc>
          <w:tcPr>
            <w:tcW w:w="519" w:type="pct"/>
          </w:tcPr>
          <w:p w:rsidR="00F2714C" w:rsidRPr="00F2714C" w:rsidRDefault="00F2714C" w:rsidP="00F2714C">
            <w:pPr>
              <w:jc w:val="both"/>
              <w:rPr>
                <w:sz w:val="26"/>
                <w:szCs w:val="26"/>
                <w:lang w:eastAsia="en-US"/>
              </w:rPr>
            </w:pPr>
            <w:r w:rsidRPr="00F2714C">
              <w:rPr>
                <w:sz w:val="26"/>
                <w:szCs w:val="26"/>
                <w:lang w:eastAsia="en-US"/>
              </w:rPr>
              <w:t>0</w:t>
            </w:r>
          </w:p>
        </w:tc>
        <w:tc>
          <w:tcPr>
            <w:tcW w:w="590" w:type="pct"/>
          </w:tcPr>
          <w:p w:rsidR="00F2714C" w:rsidRPr="00F2714C" w:rsidRDefault="00F2714C" w:rsidP="00F2714C">
            <w:pPr>
              <w:jc w:val="both"/>
              <w:rPr>
                <w:sz w:val="26"/>
                <w:szCs w:val="26"/>
                <w:lang w:eastAsia="en-US"/>
              </w:rPr>
            </w:pPr>
            <w:r w:rsidRPr="00F2714C">
              <w:rPr>
                <w:sz w:val="26"/>
                <w:szCs w:val="26"/>
                <w:lang w:eastAsia="en-US"/>
              </w:rPr>
              <w:t>35</w:t>
            </w:r>
          </w:p>
        </w:tc>
        <w:tc>
          <w:tcPr>
            <w:tcW w:w="591" w:type="pct"/>
          </w:tcPr>
          <w:p w:rsidR="00F2714C" w:rsidRPr="00F2714C" w:rsidRDefault="00F2714C" w:rsidP="00F2714C">
            <w:pPr>
              <w:jc w:val="both"/>
              <w:rPr>
                <w:sz w:val="26"/>
                <w:szCs w:val="26"/>
                <w:lang w:eastAsia="en-US"/>
              </w:rPr>
            </w:pPr>
            <w:r w:rsidRPr="00F2714C">
              <w:rPr>
                <w:sz w:val="26"/>
                <w:szCs w:val="26"/>
                <w:lang w:eastAsia="en-US"/>
              </w:rPr>
              <w:t>0</w:t>
            </w:r>
          </w:p>
        </w:tc>
        <w:tc>
          <w:tcPr>
            <w:tcW w:w="1180" w:type="pct"/>
          </w:tcPr>
          <w:p w:rsidR="00F2714C" w:rsidRPr="00F2714C" w:rsidRDefault="00F2714C" w:rsidP="00F2714C">
            <w:pPr>
              <w:jc w:val="both"/>
              <w:rPr>
                <w:sz w:val="26"/>
                <w:szCs w:val="26"/>
                <w:lang w:eastAsia="en-US"/>
              </w:rPr>
            </w:pPr>
            <w:r w:rsidRPr="00F2714C">
              <w:rPr>
                <w:sz w:val="26"/>
                <w:szCs w:val="26"/>
                <w:lang w:eastAsia="en-US"/>
              </w:rPr>
              <w:t>35</w:t>
            </w: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Физическая культура</w:t>
            </w:r>
          </w:p>
        </w:tc>
        <w:tc>
          <w:tcPr>
            <w:tcW w:w="529" w:type="pct"/>
          </w:tcPr>
          <w:p w:rsidR="00F2714C" w:rsidRPr="00F2714C" w:rsidRDefault="00F2714C" w:rsidP="00F2714C">
            <w:pPr>
              <w:jc w:val="both"/>
              <w:rPr>
                <w:sz w:val="26"/>
                <w:szCs w:val="26"/>
                <w:lang w:eastAsia="en-US"/>
              </w:rPr>
            </w:pPr>
            <w:r w:rsidRPr="00F2714C">
              <w:rPr>
                <w:sz w:val="26"/>
                <w:szCs w:val="26"/>
                <w:lang w:eastAsia="en-US"/>
              </w:rPr>
              <w:t>3</w:t>
            </w:r>
          </w:p>
        </w:tc>
        <w:tc>
          <w:tcPr>
            <w:tcW w:w="519" w:type="pct"/>
          </w:tcPr>
          <w:p w:rsidR="00F2714C" w:rsidRPr="00F2714C" w:rsidRDefault="00F2714C" w:rsidP="00F2714C">
            <w:pPr>
              <w:jc w:val="both"/>
              <w:rPr>
                <w:color w:val="7030A0"/>
                <w:sz w:val="26"/>
                <w:szCs w:val="26"/>
                <w:lang w:eastAsia="en-US"/>
              </w:rPr>
            </w:pPr>
            <w:r w:rsidRPr="00F2714C">
              <w:rPr>
                <w:color w:val="7030A0"/>
                <w:sz w:val="26"/>
                <w:szCs w:val="26"/>
                <w:lang w:eastAsia="en-US"/>
              </w:rPr>
              <w:t>3</w:t>
            </w:r>
          </w:p>
        </w:tc>
        <w:tc>
          <w:tcPr>
            <w:tcW w:w="590" w:type="pct"/>
          </w:tcPr>
          <w:p w:rsidR="00F2714C" w:rsidRPr="00F2714C" w:rsidRDefault="00F2714C" w:rsidP="00F2714C">
            <w:pPr>
              <w:jc w:val="both"/>
              <w:rPr>
                <w:sz w:val="26"/>
                <w:szCs w:val="26"/>
                <w:lang w:eastAsia="en-US"/>
              </w:rPr>
            </w:pPr>
            <w:r w:rsidRPr="00F2714C">
              <w:rPr>
                <w:sz w:val="26"/>
                <w:szCs w:val="26"/>
                <w:lang w:eastAsia="en-US"/>
              </w:rPr>
              <w:t>105</w:t>
            </w:r>
          </w:p>
        </w:tc>
        <w:tc>
          <w:tcPr>
            <w:tcW w:w="591" w:type="pct"/>
          </w:tcPr>
          <w:p w:rsidR="00F2714C" w:rsidRPr="00F2714C" w:rsidRDefault="00F2714C" w:rsidP="00F2714C">
            <w:pPr>
              <w:jc w:val="both"/>
              <w:rPr>
                <w:sz w:val="26"/>
                <w:szCs w:val="26"/>
                <w:lang w:eastAsia="en-US"/>
              </w:rPr>
            </w:pPr>
            <w:r w:rsidRPr="00F2714C">
              <w:rPr>
                <w:sz w:val="26"/>
                <w:szCs w:val="26"/>
                <w:lang w:eastAsia="en-US"/>
              </w:rPr>
              <w:t>102</w:t>
            </w:r>
          </w:p>
        </w:tc>
        <w:tc>
          <w:tcPr>
            <w:tcW w:w="1180" w:type="pct"/>
          </w:tcPr>
          <w:p w:rsidR="00F2714C" w:rsidRPr="00F2714C" w:rsidRDefault="00F2714C" w:rsidP="00F2714C">
            <w:pPr>
              <w:jc w:val="both"/>
              <w:rPr>
                <w:sz w:val="26"/>
                <w:szCs w:val="26"/>
                <w:lang w:eastAsia="en-US"/>
              </w:rPr>
            </w:pPr>
            <w:r w:rsidRPr="00F2714C">
              <w:rPr>
                <w:sz w:val="26"/>
                <w:szCs w:val="26"/>
                <w:lang w:eastAsia="en-US"/>
              </w:rPr>
              <w:t>207</w:t>
            </w:r>
          </w:p>
        </w:tc>
      </w:tr>
      <w:tr w:rsidR="00F2714C" w:rsidRPr="00F2714C" w:rsidTr="0060606F">
        <w:tc>
          <w:tcPr>
            <w:tcW w:w="2639" w:type="pct"/>
            <w:gridSpan w:val="3"/>
          </w:tcPr>
          <w:p w:rsidR="00F2714C" w:rsidRPr="00F2714C" w:rsidRDefault="00F2714C" w:rsidP="00F2714C">
            <w:pPr>
              <w:jc w:val="both"/>
              <w:rPr>
                <w:b/>
                <w:sz w:val="26"/>
                <w:szCs w:val="26"/>
                <w:lang w:eastAsia="en-US"/>
              </w:rPr>
            </w:pPr>
            <w:r w:rsidRPr="00F2714C">
              <w:rPr>
                <w:b/>
                <w:sz w:val="26"/>
                <w:szCs w:val="26"/>
                <w:lang w:eastAsia="en-US"/>
              </w:rPr>
              <w:t>Региональный компонент</w:t>
            </w:r>
          </w:p>
        </w:tc>
        <w:tc>
          <w:tcPr>
            <w:tcW w:w="590" w:type="pct"/>
          </w:tcPr>
          <w:p w:rsidR="00F2714C" w:rsidRPr="00F2714C" w:rsidRDefault="00F2714C" w:rsidP="00F2714C">
            <w:pPr>
              <w:jc w:val="both"/>
              <w:rPr>
                <w:b/>
                <w:sz w:val="26"/>
                <w:szCs w:val="26"/>
                <w:lang w:eastAsia="en-US"/>
              </w:rPr>
            </w:pPr>
          </w:p>
        </w:tc>
        <w:tc>
          <w:tcPr>
            <w:tcW w:w="591" w:type="pct"/>
          </w:tcPr>
          <w:p w:rsidR="00F2714C" w:rsidRPr="00F2714C" w:rsidRDefault="00F2714C" w:rsidP="00F2714C">
            <w:pPr>
              <w:jc w:val="both"/>
              <w:rPr>
                <w:b/>
                <w:sz w:val="26"/>
                <w:szCs w:val="26"/>
                <w:lang w:eastAsia="en-US"/>
              </w:rPr>
            </w:pPr>
          </w:p>
        </w:tc>
        <w:tc>
          <w:tcPr>
            <w:tcW w:w="1180" w:type="pct"/>
          </w:tcPr>
          <w:p w:rsidR="00F2714C" w:rsidRPr="00F2714C" w:rsidRDefault="00F2714C" w:rsidP="00F2714C">
            <w:pPr>
              <w:jc w:val="both"/>
              <w:rPr>
                <w:b/>
                <w:sz w:val="26"/>
                <w:szCs w:val="26"/>
                <w:lang w:eastAsia="en-US"/>
              </w:rPr>
            </w:pPr>
          </w:p>
        </w:tc>
      </w:tr>
      <w:tr w:rsidR="00F2714C" w:rsidRPr="00F2714C" w:rsidTr="0060606F">
        <w:tc>
          <w:tcPr>
            <w:tcW w:w="1591" w:type="pct"/>
          </w:tcPr>
          <w:p w:rsidR="00F2714C" w:rsidRPr="00F2714C" w:rsidRDefault="00F2714C" w:rsidP="00F2714C">
            <w:pPr>
              <w:jc w:val="both"/>
              <w:rPr>
                <w:sz w:val="26"/>
                <w:szCs w:val="26"/>
                <w:lang w:eastAsia="en-US"/>
              </w:rPr>
            </w:pPr>
            <w:r w:rsidRPr="00F2714C">
              <w:rPr>
                <w:sz w:val="26"/>
                <w:szCs w:val="26"/>
                <w:lang w:eastAsia="en-US"/>
              </w:rPr>
              <w:t>Краеведение</w:t>
            </w:r>
          </w:p>
        </w:tc>
        <w:tc>
          <w:tcPr>
            <w:tcW w:w="529" w:type="pct"/>
          </w:tcPr>
          <w:p w:rsidR="00F2714C" w:rsidRPr="00F2714C" w:rsidRDefault="00F2714C" w:rsidP="00F2714C">
            <w:pPr>
              <w:jc w:val="both"/>
              <w:rPr>
                <w:sz w:val="26"/>
                <w:szCs w:val="26"/>
                <w:lang w:eastAsia="en-US"/>
              </w:rPr>
            </w:pPr>
            <w:r w:rsidRPr="00F2714C">
              <w:rPr>
                <w:sz w:val="26"/>
                <w:szCs w:val="26"/>
                <w:lang w:eastAsia="en-US"/>
              </w:rPr>
              <w:t>1</w:t>
            </w:r>
          </w:p>
        </w:tc>
        <w:tc>
          <w:tcPr>
            <w:tcW w:w="519" w:type="pct"/>
          </w:tcPr>
          <w:p w:rsidR="00F2714C" w:rsidRPr="00F2714C" w:rsidRDefault="00F2714C" w:rsidP="00F2714C">
            <w:pPr>
              <w:jc w:val="both"/>
              <w:rPr>
                <w:sz w:val="26"/>
                <w:szCs w:val="26"/>
                <w:lang w:eastAsia="en-US"/>
              </w:rPr>
            </w:pPr>
            <w:r w:rsidRPr="00F2714C">
              <w:rPr>
                <w:sz w:val="26"/>
                <w:szCs w:val="26"/>
                <w:lang w:eastAsia="en-US"/>
              </w:rPr>
              <w:t>1</w:t>
            </w:r>
          </w:p>
        </w:tc>
        <w:tc>
          <w:tcPr>
            <w:tcW w:w="590" w:type="pct"/>
          </w:tcPr>
          <w:p w:rsidR="00F2714C" w:rsidRPr="00F2714C" w:rsidRDefault="00F2714C" w:rsidP="00F2714C">
            <w:pPr>
              <w:jc w:val="both"/>
              <w:rPr>
                <w:sz w:val="26"/>
                <w:szCs w:val="26"/>
                <w:lang w:eastAsia="en-US"/>
              </w:rPr>
            </w:pPr>
            <w:r w:rsidRPr="00F2714C">
              <w:rPr>
                <w:sz w:val="26"/>
                <w:szCs w:val="26"/>
                <w:lang w:eastAsia="en-US"/>
              </w:rPr>
              <w:t>35</w:t>
            </w:r>
          </w:p>
        </w:tc>
        <w:tc>
          <w:tcPr>
            <w:tcW w:w="591" w:type="pct"/>
          </w:tcPr>
          <w:p w:rsidR="00F2714C" w:rsidRPr="00F2714C" w:rsidRDefault="00F2714C" w:rsidP="00F2714C">
            <w:pPr>
              <w:jc w:val="both"/>
              <w:rPr>
                <w:sz w:val="26"/>
                <w:szCs w:val="26"/>
                <w:lang w:eastAsia="en-US"/>
              </w:rPr>
            </w:pPr>
            <w:r w:rsidRPr="00F2714C">
              <w:rPr>
                <w:sz w:val="26"/>
                <w:szCs w:val="26"/>
                <w:lang w:eastAsia="en-US"/>
              </w:rPr>
              <w:t>34</w:t>
            </w:r>
          </w:p>
        </w:tc>
        <w:tc>
          <w:tcPr>
            <w:tcW w:w="1180" w:type="pct"/>
          </w:tcPr>
          <w:p w:rsidR="00F2714C" w:rsidRPr="00F2714C" w:rsidRDefault="00F2714C" w:rsidP="00F2714C">
            <w:pPr>
              <w:jc w:val="both"/>
              <w:rPr>
                <w:sz w:val="26"/>
                <w:szCs w:val="26"/>
                <w:lang w:eastAsia="en-US"/>
              </w:rPr>
            </w:pPr>
            <w:r w:rsidRPr="00F2714C">
              <w:rPr>
                <w:sz w:val="26"/>
                <w:szCs w:val="26"/>
                <w:lang w:eastAsia="en-US"/>
              </w:rPr>
              <w:t>69</w:t>
            </w:r>
          </w:p>
        </w:tc>
      </w:tr>
      <w:tr w:rsidR="00F2714C" w:rsidRPr="00F2714C" w:rsidTr="0060606F">
        <w:trPr>
          <w:trHeight w:val="516"/>
        </w:trPr>
        <w:tc>
          <w:tcPr>
            <w:tcW w:w="5000" w:type="pct"/>
            <w:gridSpan w:val="6"/>
          </w:tcPr>
          <w:p w:rsidR="00F2714C" w:rsidRPr="00F2714C" w:rsidRDefault="00F2714C" w:rsidP="00F2714C">
            <w:pPr>
              <w:jc w:val="both"/>
              <w:rPr>
                <w:b/>
                <w:sz w:val="26"/>
                <w:szCs w:val="26"/>
              </w:rPr>
            </w:pPr>
            <w:r w:rsidRPr="00F2714C">
              <w:rPr>
                <w:b/>
                <w:sz w:val="26"/>
                <w:szCs w:val="26"/>
              </w:rPr>
              <w:t>Компонент образовательного учреждения</w:t>
            </w:r>
          </w:p>
        </w:tc>
      </w:tr>
      <w:tr w:rsidR="00F2714C" w:rsidRPr="00F2714C" w:rsidTr="0060606F">
        <w:tc>
          <w:tcPr>
            <w:tcW w:w="1591" w:type="pct"/>
            <w:shd w:val="clear" w:color="auto" w:fill="auto"/>
          </w:tcPr>
          <w:p w:rsidR="00F2714C" w:rsidRPr="00F2714C" w:rsidRDefault="00F2714C" w:rsidP="00F2714C">
            <w:pPr>
              <w:jc w:val="both"/>
              <w:rPr>
                <w:sz w:val="26"/>
                <w:szCs w:val="26"/>
                <w:lang w:eastAsia="en-US"/>
              </w:rPr>
            </w:pPr>
            <w:r w:rsidRPr="00F2714C">
              <w:rPr>
                <w:sz w:val="26"/>
                <w:szCs w:val="26"/>
                <w:lang w:eastAsia="en-US"/>
              </w:rPr>
              <w:t>Русский язык</w:t>
            </w:r>
          </w:p>
        </w:tc>
        <w:tc>
          <w:tcPr>
            <w:tcW w:w="529" w:type="pct"/>
            <w:shd w:val="clear" w:color="auto" w:fill="auto"/>
          </w:tcPr>
          <w:p w:rsidR="00F2714C" w:rsidRPr="00F2714C" w:rsidRDefault="00F2714C" w:rsidP="00F2714C">
            <w:pPr>
              <w:jc w:val="both"/>
              <w:rPr>
                <w:sz w:val="26"/>
                <w:szCs w:val="26"/>
                <w:lang w:eastAsia="en-US"/>
              </w:rPr>
            </w:pPr>
            <w:r w:rsidRPr="00F2714C">
              <w:rPr>
                <w:sz w:val="26"/>
                <w:szCs w:val="26"/>
                <w:lang w:eastAsia="en-US"/>
              </w:rPr>
              <w:t>0,5</w:t>
            </w:r>
          </w:p>
        </w:tc>
        <w:tc>
          <w:tcPr>
            <w:tcW w:w="519" w:type="pct"/>
            <w:shd w:val="clear" w:color="auto" w:fill="auto"/>
          </w:tcPr>
          <w:p w:rsidR="00F2714C" w:rsidRPr="00F2714C" w:rsidRDefault="00F2714C" w:rsidP="00F2714C">
            <w:pPr>
              <w:jc w:val="both"/>
              <w:rPr>
                <w:sz w:val="26"/>
                <w:szCs w:val="26"/>
                <w:lang w:eastAsia="en-US"/>
              </w:rPr>
            </w:pPr>
            <w:r w:rsidRPr="00F2714C">
              <w:rPr>
                <w:sz w:val="26"/>
                <w:szCs w:val="26"/>
                <w:lang w:eastAsia="en-US"/>
              </w:rPr>
              <w:t>0,5</w:t>
            </w:r>
          </w:p>
        </w:tc>
        <w:tc>
          <w:tcPr>
            <w:tcW w:w="590" w:type="pct"/>
          </w:tcPr>
          <w:p w:rsidR="00F2714C" w:rsidRPr="00F2714C" w:rsidRDefault="00F2714C" w:rsidP="00F2714C">
            <w:pPr>
              <w:jc w:val="both"/>
              <w:rPr>
                <w:sz w:val="26"/>
                <w:szCs w:val="26"/>
                <w:lang w:eastAsia="en-US"/>
              </w:rPr>
            </w:pPr>
            <w:r w:rsidRPr="00F2714C">
              <w:rPr>
                <w:sz w:val="26"/>
                <w:szCs w:val="26"/>
                <w:lang w:eastAsia="en-US"/>
              </w:rPr>
              <w:t>17,5</w:t>
            </w:r>
          </w:p>
        </w:tc>
        <w:tc>
          <w:tcPr>
            <w:tcW w:w="591" w:type="pct"/>
          </w:tcPr>
          <w:p w:rsidR="00F2714C" w:rsidRPr="00F2714C" w:rsidRDefault="00F2714C" w:rsidP="00F2714C">
            <w:pPr>
              <w:jc w:val="both"/>
              <w:rPr>
                <w:sz w:val="26"/>
                <w:szCs w:val="26"/>
                <w:lang w:eastAsia="en-US"/>
              </w:rPr>
            </w:pPr>
            <w:r w:rsidRPr="00F2714C">
              <w:rPr>
                <w:sz w:val="26"/>
                <w:szCs w:val="26"/>
                <w:lang w:eastAsia="en-US"/>
              </w:rPr>
              <w:t>17,5</w:t>
            </w:r>
          </w:p>
        </w:tc>
        <w:tc>
          <w:tcPr>
            <w:tcW w:w="1180" w:type="pct"/>
          </w:tcPr>
          <w:p w:rsidR="00F2714C" w:rsidRPr="00F2714C" w:rsidRDefault="00F2714C" w:rsidP="00F2714C">
            <w:pPr>
              <w:jc w:val="both"/>
              <w:rPr>
                <w:sz w:val="26"/>
                <w:szCs w:val="26"/>
                <w:lang w:eastAsia="en-US"/>
              </w:rPr>
            </w:pPr>
            <w:r w:rsidRPr="00F2714C">
              <w:rPr>
                <w:sz w:val="26"/>
                <w:szCs w:val="26"/>
                <w:lang w:eastAsia="en-US"/>
              </w:rPr>
              <w:t>34,5</w:t>
            </w:r>
          </w:p>
        </w:tc>
      </w:tr>
      <w:tr w:rsidR="00F2714C" w:rsidRPr="00F2714C" w:rsidTr="0060606F">
        <w:tc>
          <w:tcPr>
            <w:tcW w:w="1591" w:type="pct"/>
            <w:shd w:val="clear" w:color="auto" w:fill="auto"/>
          </w:tcPr>
          <w:p w:rsidR="00F2714C" w:rsidRPr="00F2714C" w:rsidRDefault="00F2714C" w:rsidP="00F2714C">
            <w:pPr>
              <w:jc w:val="both"/>
              <w:rPr>
                <w:sz w:val="26"/>
                <w:szCs w:val="26"/>
                <w:lang w:eastAsia="en-US"/>
              </w:rPr>
            </w:pPr>
            <w:r w:rsidRPr="00F2714C">
              <w:rPr>
                <w:sz w:val="26"/>
                <w:szCs w:val="26"/>
                <w:lang w:eastAsia="en-US"/>
              </w:rPr>
              <w:t>Основы безопасности жизнедеятельности</w:t>
            </w:r>
          </w:p>
        </w:tc>
        <w:tc>
          <w:tcPr>
            <w:tcW w:w="529" w:type="pct"/>
            <w:shd w:val="clear" w:color="auto" w:fill="auto"/>
          </w:tcPr>
          <w:p w:rsidR="00F2714C" w:rsidRPr="00F2714C" w:rsidRDefault="00F2714C" w:rsidP="00F2714C">
            <w:pPr>
              <w:jc w:val="both"/>
              <w:rPr>
                <w:sz w:val="26"/>
                <w:szCs w:val="26"/>
                <w:lang w:eastAsia="en-US"/>
              </w:rPr>
            </w:pPr>
            <w:r w:rsidRPr="00F2714C">
              <w:rPr>
                <w:sz w:val="26"/>
                <w:szCs w:val="26"/>
                <w:lang w:eastAsia="en-US"/>
              </w:rPr>
              <w:t>0</w:t>
            </w:r>
          </w:p>
        </w:tc>
        <w:tc>
          <w:tcPr>
            <w:tcW w:w="519" w:type="pct"/>
            <w:shd w:val="clear" w:color="auto" w:fill="auto"/>
          </w:tcPr>
          <w:p w:rsidR="00F2714C" w:rsidRPr="00F2714C" w:rsidRDefault="00F2714C" w:rsidP="00F2714C">
            <w:pPr>
              <w:jc w:val="both"/>
              <w:rPr>
                <w:sz w:val="26"/>
                <w:szCs w:val="26"/>
                <w:lang w:eastAsia="en-US"/>
              </w:rPr>
            </w:pPr>
            <w:r w:rsidRPr="00F2714C">
              <w:rPr>
                <w:sz w:val="26"/>
                <w:szCs w:val="26"/>
                <w:lang w:eastAsia="en-US"/>
              </w:rPr>
              <w:t>1</w:t>
            </w:r>
          </w:p>
        </w:tc>
        <w:tc>
          <w:tcPr>
            <w:tcW w:w="590" w:type="pct"/>
          </w:tcPr>
          <w:p w:rsidR="00F2714C" w:rsidRPr="00F2714C" w:rsidRDefault="00F2714C" w:rsidP="00F2714C">
            <w:pPr>
              <w:jc w:val="both"/>
              <w:rPr>
                <w:sz w:val="26"/>
                <w:szCs w:val="26"/>
                <w:lang w:eastAsia="en-US"/>
              </w:rPr>
            </w:pPr>
            <w:r w:rsidRPr="00F2714C">
              <w:rPr>
                <w:sz w:val="26"/>
                <w:szCs w:val="26"/>
                <w:lang w:eastAsia="en-US"/>
              </w:rPr>
              <w:t>0</w:t>
            </w:r>
          </w:p>
        </w:tc>
        <w:tc>
          <w:tcPr>
            <w:tcW w:w="591" w:type="pct"/>
          </w:tcPr>
          <w:p w:rsidR="00F2714C" w:rsidRPr="00F2714C" w:rsidRDefault="00F2714C" w:rsidP="00F2714C">
            <w:pPr>
              <w:jc w:val="both"/>
              <w:rPr>
                <w:sz w:val="26"/>
                <w:szCs w:val="26"/>
                <w:lang w:eastAsia="en-US"/>
              </w:rPr>
            </w:pPr>
            <w:r w:rsidRPr="00F2714C">
              <w:rPr>
                <w:sz w:val="26"/>
                <w:szCs w:val="26"/>
                <w:lang w:eastAsia="en-US"/>
              </w:rPr>
              <w:t>34</w:t>
            </w:r>
          </w:p>
        </w:tc>
        <w:tc>
          <w:tcPr>
            <w:tcW w:w="1180" w:type="pct"/>
          </w:tcPr>
          <w:p w:rsidR="00F2714C" w:rsidRPr="00F2714C" w:rsidRDefault="00F2714C" w:rsidP="00F2714C">
            <w:pPr>
              <w:jc w:val="both"/>
              <w:rPr>
                <w:sz w:val="26"/>
                <w:szCs w:val="26"/>
                <w:lang w:eastAsia="en-US"/>
              </w:rPr>
            </w:pPr>
            <w:r w:rsidRPr="00F2714C">
              <w:rPr>
                <w:sz w:val="26"/>
                <w:szCs w:val="26"/>
                <w:lang w:eastAsia="en-US"/>
              </w:rPr>
              <w:t>34</w:t>
            </w:r>
          </w:p>
        </w:tc>
      </w:tr>
      <w:tr w:rsidR="00F2714C" w:rsidRPr="00F2714C" w:rsidTr="0060606F">
        <w:tc>
          <w:tcPr>
            <w:tcW w:w="1591" w:type="pct"/>
            <w:shd w:val="clear" w:color="auto" w:fill="auto"/>
          </w:tcPr>
          <w:p w:rsidR="00F2714C" w:rsidRPr="00F2714C" w:rsidRDefault="00F2714C" w:rsidP="00F2714C">
            <w:pPr>
              <w:jc w:val="both"/>
              <w:rPr>
                <w:sz w:val="26"/>
                <w:szCs w:val="26"/>
                <w:lang w:eastAsia="en-US"/>
              </w:rPr>
            </w:pPr>
            <w:r w:rsidRPr="00F2714C">
              <w:rPr>
                <w:sz w:val="26"/>
                <w:szCs w:val="26"/>
                <w:lang w:eastAsia="en-US"/>
              </w:rPr>
              <w:t>«Выбор профессии»</w:t>
            </w:r>
          </w:p>
        </w:tc>
        <w:tc>
          <w:tcPr>
            <w:tcW w:w="529" w:type="pct"/>
            <w:shd w:val="clear" w:color="auto" w:fill="auto"/>
          </w:tcPr>
          <w:p w:rsidR="00F2714C" w:rsidRPr="00F2714C" w:rsidRDefault="00F2714C" w:rsidP="00F2714C">
            <w:pPr>
              <w:jc w:val="both"/>
              <w:rPr>
                <w:sz w:val="26"/>
                <w:szCs w:val="26"/>
                <w:lang w:eastAsia="en-US"/>
              </w:rPr>
            </w:pPr>
            <w:r w:rsidRPr="00F2714C">
              <w:rPr>
                <w:sz w:val="26"/>
                <w:szCs w:val="26"/>
                <w:lang w:eastAsia="en-US"/>
              </w:rPr>
              <w:t>0</w:t>
            </w:r>
          </w:p>
        </w:tc>
        <w:tc>
          <w:tcPr>
            <w:tcW w:w="519" w:type="pct"/>
            <w:shd w:val="clear" w:color="auto" w:fill="auto"/>
          </w:tcPr>
          <w:p w:rsidR="00F2714C" w:rsidRPr="00F2714C" w:rsidRDefault="00F2714C" w:rsidP="00F2714C">
            <w:pPr>
              <w:jc w:val="both"/>
              <w:rPr>
                <w:sz w:val="26"/>
                <w:szCs w:val="26"/>
                <w:lang w:eastAsia="en-US"/>
              </w:rPr>
            </w:pPr>
            <w:r w:rsidRPr="00F2714C">
              <w:rPr>
                <w:sz w:val="26"/>
                <w:szCs w:val="26"/>
                <w:lang w:eastAsia="en-US"/>
              </w:rPr>
              <w:t>0,5</w:t>
            </w:r>
          </w:p>
        </w:tc>
        <w:tc>
          <w:tcPr>
            <w:tcW w:w="590" w:type="pct"/>
          </w:tcPr>
          <w:p w:rsidR="00F2714C" w:rsidRPr="00F2714C" w:rsidRDefault="00F2714C" w:rsidP="00F2714C">
            <w:pPr>
              <w:jc w:val="both"/>
              <w:rPr>
                <w:sz w:val="26"/>
                <w:szCs w:val="26"/>
                <w:lang w:eastAsia="en-US"/>
              </w:rPr>
            </w:pPr>
            <w:r w:rsidRPr="00F2714C">
              <w:rPr>
                <w:sz w:val="26"/>
                <w:szCs w:val="26"/>
                <w:lang w:eastAsia="en-US"/>
              </w:rPr>
              <w:t>0</w:t>
            </w:r>
          </w:p>
        </w:tc>
        <w:tc>
          <w:tcPr>
            <w:tcW w:w="591" w:type="pct"/>
          </w:tcPr>
          <w:p w:rsidR="00F2714C" w:rsidRPr="00F2714C" w:rsidRDefault="00F2714C" w:rsidP="00F2714C">
            <w:pPr>
              <w:jc w:val="both"/>
              <w:rPr>
                <w:sz w:val="26"/>
                <w:szCs w:val="26"/>
                <w:lang w:eastAsia="en-US"/>
              </w:rPr>
            </w:pPr>
            <w:r w:rsidRPr="00F2714C">
              <w:rPr>
                <w:sz w:val="26"/>
                <w:szCs w:val="26"/>
                <w:lang w:eastAsia="en-US"/>
              </w:rPr>
              <w:t>17</w:t>
            </w:r>
          </w:p>
        </w:tc>
        <w:tc>
          <w:tcPr>
            <w:tcW w:w="1180" w:type="pct"/>
          </w:tcPr>
          <w:p w:rsidR="00F2714C" w:rsidRPr="00F2714C" w:rsidRDefault="00F2714C" w:rsidP="00F2714C">
            <w:pPr>
              <w:jc w:val="both"/>
              <w:rPr>
                <w:sz w:val="26"/>
                <w:szCs w:val="26"/>
                <w:lang w:eastAsia="en-US"/>
              </w:rPr>
            </w:pPr>
            <w:r w:rsidRPr="00F2714C">
              <w:rPr>
                <w:sz w:val="26"/>
                <w:szCs w:val="26"/>
                <w:lang w:eastAsia="en-US"/>
              </w:rPr>
              <w:t>17</w:t>
            </w:r>
          </w:p>
        </w:tc>
      </w:tr>
      <w:tr w:rsidR="00F2714C" w:rsidRPr="00F2714C" w:rsidTr="0060606F">
        <w:tc>
          <w:tcPr>
            <w:tcW w:w="1591" w:type="pct"/>
            <w:shd w:val="clear" w:color="auto" w:fill="auto"/>
          </w:tcPr>
          <w:p w:rsidR="00F2714C" w:rsidRPr="00F2714C" w:rsidRDefault="00F2714C" w:rsidP="00F2714C">
            <w:pPr>
              <w:jc w:val="both"/>
              <w:rPr>
                <w:sz w:val="26"/>
                <w:szCs w:val="26"/>
                <w:lang w:eastAsia="en-US"/>
              </w:rPr>
            </w:pPr>
            <w:r w:rsidRPr="00F2714C">
              <w:rPr>
                <w:sz w:val="26"/>
                <w:szCs w:val="26"/>
                <w:lang w:eastAsia="en-US"/>
              </w:rPr>
              <w:t>«Культура общения»</w:t>
            </w:r>
          </w:p>
        </w:tc>
        <w:tc>
          <w:tcPr>
            <w:tcW w:w="529" w:type="pct"/>
            <w:shd w:val="clear" w:color="auto" w:fill="auto"/>
          </w:tcPr>
          <w:p w:rsidR="00F2714C" w:rsidRPr="00F2714C" w:rsidRDefault="00F2714C" w:rsidP="00F2714C">
            <w:pPr>
              <w:jc w:val="both"/>
              <w:rPr>
                <w:sz w:val="26"/>
                <w:szCs w:val="26"/>
                <w:lang w:eastAsia="en-US"/>
              </w:rPr>
            </w:pPr>
            <w:r w:rsidRPr="00F2714C">
              <w:rPr>
                <w:sz w:val="26"/>
                <w:szCs w:val="26"/>
                <w:lang w:eastAsia="en-US"/>
              </w:rPr>
              <w:t>0,5</w:t>
            </w:r>
          </w:p>
        </w:tc>
        <w:tc>
          <w:tcPr>
            <w:tcW w:w="519" w:type="pct"/>
            <w:shd w:val="clear" w:color="auto" w:fill="auto"/>
          </w:tcPr>
          <w:p w:rsidR="00F2714C" w:rsidRPr="00F2714C" w:rsidRDefault="00F2714C" w:rsidP="00F2714C">
            <w:pPr>
              <w:jc w:val="both"/>
              <w:rPr>
                <w:sz w:val="26"/>
                <w:szCs w:val="26"/>
                <w:lang w:eastAsia="en-US"/>
              </w:rPr>
            </w:pPr>
            <w:r w:rsidRPr="00F2714C">
              <w:rPr>
                <w:sz w:val="26"/>
                <w:szCs w:val="26"/>
                <w:lang w:eastAsia="en-US"/>
              </w:rPr>
              <w:t>0</w:t>
            </w:r>
          </w:p>
        </w:tc>
        <w:tc>
          <w:tcPr>
            <w:tcW w:w="590" w:type="pct"/>
          </w:tcPr>
          <w:p w:rsidR="00F2714C" w:rsidRPr="00F2714C" w:rsidRDefault="00F2714C" w:rsidP="00F2714C">
            <w:pPr>
              <w:jc w:val="both"/>
              <w:rPr>
                <w:sz w:val="26"/>
                <w:szCs w:val="26"/>
                <w:lang w:eastAsia="en-US"/>
              </w:rPr>
            </w:pPr>
            <w:r w:rsidRPr="00F2714C">
              <w:rPr>
                <w:sz w:val="26"/>
                <w:szCs w:val="26"/>
                <w:lang w:eastAsia="en-US"/>
              </w:rPr>
              <w:t>17,5</w:t>
            </w:r>
          </w:p>
        </w:tc>
        <w:tc>
          <w:tcPr>
            <w:tcW w:w="591" w:type="pct"/>
          </w:tcPr>
          <w:p w:rsidR="00F2714C" w:rsidRPr="00F2714C" w:rsidRDefault="00F2714C" w:rsidP="00F2714C">
            <w:pPr>
              <w:jc w:val="both"/>
              <w:rPr>
                <w:sz w:val="26"/>
                <w:szCs w:val="26"/>
                <w:lang w:eastAsia="en-US"/>
              </w:rPr>
            </w:pPr>
            <w:r w:rsidRPr="00F2714C">
              <w:rPr>
                <w:sz w:val="26"/>
                <w:szCs w:val="26"/>
                <w:lang w:eastAsia="en-US"/>
              </w:rPr>
              <w:t>0</w:t>
            </w:r>
          </w:p>
        </w:tc>
        <w:tc>
          <w:tcPr>
            <w:tcW w:w="1180" w:type="pct"/>
          </w:tcPr>
          <w:p w:rsidR="00F2714C" w:rsidRPr="00F2714C" w:rsidRDefault="00F2714C" w:rsidP="00F2714C">
            <w:pPr>
              <w:jc w:val="both"/>
              <w:rPr>
                <w:sz w:val="26"/>
                <w:szCs w:val="26"/>
                <w:lang w:eastAsia="en-US"/>
              </w:rPr>
            </w:pPr>
            <w:r w:rsidRPr="00F2714C">
              <w:rPr>
                <w:sz w:val="26"/>
                <w:szCs w:val="26"/>
                <w:lang w:eastAsia="en-US"/>
              </w:rPr>
              <w:t>17,5</w:t>
            </w:r>
          </w:p>
        </w:tc>
      </w:tr>
      <w:tr w:rsidR="00F2714C" w:rsidRPr="00F2714C" w:rsidTr="0060606F">
        <w:tc>
          <w:tcPr>
            <w:tcW w:w="1591" w:type="pct"/>
            <w:shd w:val="clear" w:color="auto" w:fill="auto"/>
          </w:tcPr>
          <w:p w:rsidR="00F2714C" w:rsidRPr="00F2714C" w:rsidRDefault="00F2714C" w:rsidP="00F2714C">
            <w:pPr>
              <w:jc w:val="both"/>
              <w:rPr>
                <w:b/>
                <w:sz w:val="26"/>
                <w:szCs w:val="26"/>
                <w:lang w:eastAsia="en-US"/>
              </w:rPr>
            </w:pPr>
            <w:r w:rsidRPr="00F2714C">
              <w:rPr>
                <w:b/>
                <w:sz w:val="26"/>
                <w:szCs w:val="26"/>
                <w:lang w:eastAsia="en-US"/>
              </w:rPr>
              <w:t>Итого:</w:t>
            </w:r>
          </w:p>
        </w:tc>
        <w:tc>
          <w:tcPr>
            <w:tcW w:w="529" w:type="pct"/>
            <w:shd w:val="clear" w:color="auto" w:fill="auto"/>
          </w:tcPr>
          <w:p w:rsidR="00F2714C" w:rsidRPr="00F2714C" w:rsidRDefault="00F2714C" w:rsidP="00F2714C">
            <w:pPr>
              <w:jc w:val="both"/>
              <w:rPr>
                <w:sz w:val="26"/>
                <w:szCs w:val="26"/>
                <w:lang w:eastAsia="en-US"/>
              </w:rPr>
            </w:pPr>
            <w:r w:rsidRPr="00F2714C">
              <w:rPr>
                <w:sz w:val="26"/>
                <w:szCs w:val="26"/>
                <w:lang w:eastAsia="en-US"/>
              </w:rPr>
              <w:t>1</w:t>
            </w:r>
          </w:p>
        </w:tc>
        <w:tc>
          <w:tcPr>
            <w:tcW w:w="519" w:type="pct"/>
            <w:shd w:val="clear" w:color="auto" w:fill="auto"/>
          </w:tcPr>
          <w:p w:rsidR="00F2714C" w:rsidRPr="00F2714C" w:rsidRDefault="00F2714C" w:rsidP="00F2714C">
            <w:pPr>
              <w:jc w:val="both"/>
              <w:rPr>
                <w:sz w:val="26"/>
                <w:szCs w:val="26"/>
                <w:lang w:eastAsia="en-US"/>
              </w:rPr>
            </w:pPr>
            <w:r w:rsidRPr="00F2714C">
              <w:rPr>
                <w:sz w:val="26"/>
                <w:szCs w:val="26"/>
                <w:lang w:eastAsia="en-US"/>
              </w:rPr>
              <w:t>2</w:t>
            </w:r>
          </w:p>
        </w:tc>
        <w:tc>
          <w:tcPr>
            <w:tcW w:w="590" w:type="pct"/>
          </w:tcPr>
          <w:p w:rsidR="00F2714C" w:rsidRPr="00F2714C" w:rsidRDefault="00F2714C" w:rsidP="00F2714C">
            <w:pPr>
              <w:jc w:val="both"/>
              <w:rPr>
                <w:sz w:val="26"/>
                <w:szCs w:val="26"/>
                <w:lang w:eastAsia="en-US"/>
              </w:rPr>
            </w:pPr>
            <w:r w:rsidRPr="00F2714C">
              <w:rPr>
                <w:sz w:val="26"/>
                <w:szCs w:val="26"/>
                <w:lang w:eastAsia="en-US"/>
              </w:rPr>
              <w:t>35</w:t>
            </w:r>
          </w:p>
        </w:tc>
        <w:tc>
          <w:tcPr>
            <w:tcW w:w="591" w:type="pct"/>
          </w:tcPr>
          <w:p w:rsidR="00F2714C" w:rsidRPr="00F2714C" w:rsidRDefault="00F2714C" w:rsidP="00F2714C">
            <w:pPr>
              <w:jc w:val="both"/>
              <w:rPr>
                <w:sz w:val="26"/>
                <w:szCs w:val="26"/>
                <w:lang w:eastAsia="en-US"/>
              </w:rPr>
            </w:pPr>
            <w:r w:rsidRPr="00F2714C">
              <w:rPr>
                <w:sz w:val="26"/>
                <w:szCs w:val="26"/>
                <w:lang w:eastAsia="en-US"/>
              </w:rPr>
              <w:t>68</w:t>
            </w:r>
          </w:p>
        </w:tc>
        <w:tc>
          <w:tcPr>
            <w:tcW w:w="1180" w:type="pct"/>
          </w:tcPr>
          <w:p w:rsidR="00F2714C" w:rsidRPr="00F2714C" w:rsidRDefault="00F2714C" w:rsidP="00F2714C">
            <w:pPr>
              <w:jc w:val="both"/>
              <w:rPr>
                <w:sz w:val="26"/>
                <w:szCs w:val="26"/>
                <w:lang w:eastAsia="en-US"/>
              </w:rPr>
            </w:pPr>
            <w:r w:rsidRPr="00F2714C">
              <w:rPr>
                <w:sz w:val="26"/>
                <w:szCs w:val="26"/>
                <w:lang w:eastAsia="en-US"/>
              </w:rPr>
              <w:t>103</w:t>
            </w:r>
          </w:p>
        </w:tc>
      </w:tr>
      <w:tr w:rsidR="00F2714C" w:rsidRPr="00F2714C" w:rsidTr="0060606F">
        <w:tc>
          <w:tcPr>
            <w:tcW w:w="1591" w:type="pct"/>
          </w:tcPr>
          <w:p w:rsidR="00F2714C" w:rsidRPr="00F2714C" w:rsidRDefault="00F2714C" w:rsidP="00F2714C">
            <w:pPr>
              <w:jc w:val="both"/>
              <w:rPr>
                <w:b/>
                <w:sz w:val="26"/>
                <w:szCs w:val="26"/>
                <w:lang w:eastAsia="en-US"/>
              </w:rPr>
            </w:pPr>
            <w:r w:rsidRPr="00F2714C">
              <w:rPr>
                <w:b/>
                <w:sz w:val="26"/>
                <w:szCs w:val="26"/>
                <w:lang w:eastAsia="en-US"/>
              </w:rPr>
              <w:t>Федеральный компонент</w:t>
            </w:r>
          </w:p>
        </w:tc>
        <w:tc>
          <w:tcPr>
            <w:tcW w:w="529" w:type="pct"/>
          </w:tcPr>
          <w:p w:rsidR="00F2714C" w:rsidRPr="00F2714C" w:rsidRDefault="00F2714C" w:rsidP="00F2714C">
            <w:pPr>
              <w:jc w:val="both"/>
              <w:rPr>
                <w:b/>
                <w:sz w:val="26"/>
                <w:szCs w:val="26"/>
                <w:lang w:eastAsia="en-US"/>
              </w:rPr>
            </w:pPr>
            <w:r w:rsidRPr="00F2714C">
              <w:rPr>
                <w:b/>
                <w:sz w:val="26"/>
                <w:szCs w:val="26"/>
                <w:lang w:eastAsia="en-US"/>
              </w:rPr>
              <w:t>31</w:t>
            </w:r>
          </w:p>
        </w:tc>
        <w:tc>
          <w:tcPr>
            <w:tcW w:w="519" w:type="pct"/>
          </w:tcPr>
          <w:p w:rsidR="00F2714C" w:rsidRPr="00F2714C" w:rsidRDefault="00F2714C" w:rsidP="00F2714C">
            <w:pPr>
              <w:jc w:val="both"/>
              <w:rPr>
                <w:b/>
                <w:sz w:val="26"/>
                <w:szCs w:val="26"/>
                <w:lang w:eastAsia="en-US"/>
              </w:rPr>
            </w:pPr>
            <w:r w:rsidRPr="00F2714C">
              <w:rPr>
                <w:b/>
                <w:sz w:val="26"/>
                <w:szCs w:val="26"/>
                <w:lang w:eastAsia="en-US"/>
              </w:rPr>
              <w:t>30</w:t>
            </w:r>
          </w:p>
        </w:tc>
        <w:tc>
          <w:tcPr>
            <w:tcW w:w="590" w:type="pct"/>
          </w:tcPr>
          <w:p w:rsidR="00F2714C" w:rsidRPr="00F2714C" w:rsidRDefault="00F2714C" w:rsidP="00F2714C">
            <w:pPr>
              <w:jc w:val="both"/>
              <w:rPr>
                <w:b/>
                <w:sz w:val="26"/>
                <w:szCs w:val="26"/>
                <w:lang w:eastAsia="en-US"/>
              </w:rPr>
            </w:pPr>
            <w:r w:rsidRPr="00F2714C">
              <w:rPr>
                <w:b/>
                <w:sz w:val="26"/>
                <w:szCs w:val="26"/>
                <w:lang w:eastAsia="en-US"/>
              </w:rPr>
              <w:t>1020</w:t>
            </w:r>
          </w:p>
        </w:tc>
        <w:tc>
          <w:tcPr>
            <w:tcW w:w="591" w:type="pct"/>
          </w:tcPr>
          <w:p w:rsidR="00F2714C" w:rsidRPr="00F2714C" w:rsidRDefault="00F2714C" w:rsidP="00F2714C">
            <w:pPr>
              <w:jc w:val="both"/>
              <w:rPr>
                <w:b/>
                <w:sz w:val="26"/>
                <w:szCs w:val="26"/>
                <w:lang w:eastAsia="en-US"/>
              </w:rPr>
            </w:pPr>
            <w:r w:rsidRPr="00F2714C">
              <w:rPr>
                <w:b/>
                <w:sz w:val="26"/>
                <w:szCs w:val="26"/>
                <w:lang w:eastAsia="en-US"/>
              </w:rPr>
              <w:t>1020</w:t>
            </w:r>
          </w:p>
        </w:tc>
        <w:tc>
          <w:tcPr>
            <w:tcW w:w="1180" w:type="pct"/>
          </w:tcPr>
          <w:p w:rsidR="00F2714C" w:rsidRPr="00F2714C" w:rsidRDefault="00F2714C" w:rsidP="00F2714C">
            <w:pPr>
              <w:jc w:val="both"/>
              <w:rPr>
                <w:b/>
                <w:sz w:val="26"/>
                <w:szCs w:val="26"/>
                <w:lang w:eastAsia="en-US"/>
              </w:rPr>
            </w:pPr>
            <w:r w:rsidRPr="00F2714C">
              <w:rPr>
                <w:b/>
                <w:sz w:val="26"/>
                <w:szCs w:val="26"/>
                <w:lang w:eastAsia="en-US"/>
              </w:rPr>
              <w:t>2105</w:t>
            </w:r>
          </w:p>
        </w:tc>
      </w:tr>
      <w:tr w:rsidR="00F2714C" w:rsidRPr="00F2714C" w:rsidTr="0060606F">
        <w:tc>
          <w:tcPr>
            <w:tcW w:w="1591" w:type="pct"/>
          </w:tcPr>
          <w:p w:rsidR="00F2714C" w:rsidRPr="00F2714C" w:rsidRDefault="00F2714C" w:rsidP="00F2714C">
            <w:pPr>
              <w:jc w:val="both"/>
              <w:rPr>
                <w:b/>
                <w:sz w:val="26"/>
                <w:szCs w:val="26"/>
                <w:lang w:eastAsia="en-US"/>
              </w:rPr>
            </w:pPr>
            <w:r w:rsidRPr="00F2714C">
              <w:rPr>
                <w:b/>
                <w:sz w:val="26"/>
                <w:szCs w:val="26"/>
                <w:lang w:eastAsia="en-US"/>
              </w:rPr>
              <w:t>Региональный компонент</w:t>
            </w:r>
          </w:p>
        </w:tc>
        <w:tc>
          <w:tcPr>
            <w:tcW w:w="529" w:type="pct"/>
          </w:tcPr>
          <w:p w:rsidR="00F2714C" w:rsidRPr="00F2714C" w:rsidRDefault="00F2714C" w:rsidP="00F2714C">
            <w:pPr>
              <w:jc w:val="both"/>
              <w:rPr>
                <w:b/>
                <w:sz w:val="26"/>
                <w:szCs w:val="26"/>
                <w:lang w:eastAsia="en-US"/>
              </w:rPr>
            </w:pPr>
            <w:r w:rsidRPr="00F2714C">
              <w:rPr>
                <w:b/>
                <w:sz w:val="26"/>
                <w:szCs w:val="26"/>
                <w:lang w:eastAsia="en-US"/>
              </w:rPr>
              <w:t>1</w:t>
            </w:r>
          </w:p>
        </w:tc>
        <w:tc>
          <w:tcPr>
            <w:tcW w:w="519" w:type="pct"/>
          </w:tcPr>
          <w:p w:rsidR="00F2714C" w:rsidRPr="00F2714C" w:rsidRDefault="00F2714C" w:rsidP="00F2714C">
            <w:pPr>
              <w:jc w:val="both"/>
              <w:rPr>
                <w:b/>
                <w:sz w:val="26"/>
                <w:szCs w:val="26"/>
                <w:lang w:eastAsia="en-US"/>
              </w:rPr>
            </w:pPr>
            <w:r w:rsidRPr="00F2714C">
              <w:rPr>
                <w:b/>
                <w:sz w:val="26"/>
                <w:szCs w:val="26"/>
                <w:lang w:eastAsia="en-US"/>
              </w:rPr>
              <w:t>1</w:t>
            </w:r>
          </w:p>
        </w:tc>
        <w:tc>
          <w:tcPr>
            <w:tcW w:w="590" w:type="pct"/>
          </w:tcPr>
          <w:p w:rsidR="00F2714C" w:rsidRPr="00F2714C" w:rsidRDefault="00F2714C" w:rsidP="00F2714C">
            <w:pPr>
              <w:jc w:val="both"/>
              <w:rPr>
                <w:b/>
                <w:sz w:val="26"/>
                <w:szCs w:val="26"/>
                <w:lang w:eastAsia="en-US"/>
              </w:rPr>
            </w:pPr>
            <w:r w:rsidRPr="00F2714C">
              <w:rPr>
                <w:b/>
                <w:sz w:val="26"/>
                <w:szCs w:val="26"/>
                <w:lang w:eastAsia="en-US"/>
              </w:rPr>
              <w:t>35</w:t>
            </w:r>
          </w:p>
        </w:tc>
        <w:tc>
          <w:tcPr>
            <w:tcW w:w="591" w:type="pct"/>
          </w:tcPr>
          <w:p w:rsidR="00F2714C" w:rsidRPr="00F2714C" w:rsidRDefault="00F2714C" w:rsidP="00F2714C">
            <w:pPr>
              <w:jc w:val="both"/>
              <w:rPr>
                <w:b/>
                <w:sz w:val="26"/>
                <w:szCs w:val="26"/>
                <w:lang w:eastAsia="en-US"/>
              </w:rPr>
            </w:pPr>
            <w:r w:rsidRPr="00F2714C">
              <w:rPr>
                <w:b/>
                <w:sz w:val="26"/>
                <w:szCs w:val="26"/>
                <w:lang w:eastAsia="en-US"/>
              </w:rPr>
              <w:t>34</w:t>
            </w:r>
          </w:p>
        </w:tc>
        <w:tc>
          <w:tcPr>
            <w:tcW w:w="1180" w:type="pct"/>
          </w:tcPr>
          <w:p w:rsidR="00F2714C" w:rsidRPr="00F2714C" w:rsidRDefault="00F2714C" w:rsidP="00F2714C">
            <w:pPr>
              <w:jc w:val="both"/>
              <w:rPr>
                <w:b/>
                <w:sz w:val="26"/>
                <w:szCs w:val="26"/>
                <w:lang w:eastAsia="en-US"/>
              </w:rPr>
            </w:pPr>
            <w:r w:rsidRPr="00F2714C">
              <w:rPr>
                <w:b/>
                <w:sz w:val="26"/>
                <w:szCs w:val="26"/>
                <w:lang w:eastAsia="en-US"/>
              </w:rPr>
              <w:t>69</w:t>
            </w:r>
          </w:p>
        </w:tc>
      </w:tr>
      <w:tr w:rsidR="00F2714C" w:rsidRPr="00F2714C" w:rsidTr="0060606F">
        <w:tc>
          <w:tcPr>
            <w:tcW w:w="1591" w:type="pct"/>
          </w:tcPr>
          <w:p w:rsidR="00F2714C" w:rsidRPr="00F2714C" w:rsidRDefault="00F2714C" w:rsidP="00F2714C">
            <w:pPr>
              <w:rPr>
                <w:sz w:val="26"/>
                <w:szCs w:val="26"/>
                <w:lang w:eastAsia="en-US"/>
              </w:rPr>
            </w:pPr>
            <w:r w:rsidRPr="00F2714C">
              <w:rPr>
                <w:sz w:val="26"/>
                <w:szCs w:val="26"/>
                <w:lang w:eastAsia="en-US"/>
              </w:rPr>
              <w:t>Краеведение (</w:t>
            </w:r>
            <w:proofErr w:type="spellStart"/>
            <w:r w:rsidRPr="00F2714C">
              <w:rPr>
                <w:sz w:val="26"/>
                <w:szCs w:val="26"/>
                <w:lang w:eastAsia="en-US"/>
              </w:rPr>
              <w:t>историчесское</w:t>
            </w:r>
            <w:proofErr w:type="spellEnd"/>
            <w:r w:rsidRPr="00F2714C">
              <w:rPr>
                <w:sz w:val="26"/>
                <w:szCs w:val="26"/>
                <w:lang w:eastAsia="en-US"/>
              </w:rPr>
              <w:t>)</w:t>
            </w:r>
          </w:p>
        </w:tc>
        <w:tc>
          <w:tcPr>
            <w:tcW w:w="529" w:type="pct"/>
          </w:tcPr>
          <w:p w:rsidR="00F2714C" w:rsidRPr="00F2714C" w:rsidRDefault="00F2714C" w:rsidP="00F2714C">
            <w:pPr>
              <w:rPr>
                <w:sz w:val="26"/>
                <w:szCs w:val="26"/>
                <w:lang w:eastAsia="en-US"/>
              </w:rPr>
            </w:pPr>
            <w:r w:rsidRPr="00F2714C">
              <w:rPr>
                <w:sz w:val="26"/>
                <w:szCs w:val="26"/>
                <w:lang w:eastAsia="en-US"/>
              </w:rPr>
              <w:t>1</w:t>
            </w:r>
          </w:p>
        </w:tc>
        <w:tc>
          <w:tcPr>
            <w:tcW w:w="519" w:type="pct"/>
          </w:tcPr>
          <w:p w:rsidR="00F2714C" w:rsidRPr="00F2714C" w:rsidRDefault="00F2714C" w:rsidP="00F2714C">
            <w:pPr>
              <w:rPr>
                <w:sz w:val="26"/>
                <w:szCs w:val="26"/>
                <w:lang w:eastAsia="en-US"/>
              </w:rPr>
            </w:pPr>
            <w:r w:rsidRPr="00F2714C">
              <w:rPr>
                <w:sz w:val="26"/>
                <w:szCs w:val="26"/>
                <w:lang w:eastAsia="en-US"/>
              </w:rPr>
              <w:t>1</w:t>
            </w:r>
          </w:p>
        </w:tc>
        <w:tc>
          <w:tcPr>
            <w:tcW w:w="590" w:type="pct"/>
          </w:tcPr>
          <w:p w:rsidR="00F2714C" w:rsidRPr="00F2714C" w:rsidRDefault="00F2714C" w:rsidP="00F2714C">
            <w:pPr>
              <w:rPr>
                <w:sz w:val="26"/>
                <w:szCs w:val="26"/>
                <w:lang w:eastAsia="en-US"/>
              </w:rPr>
            </w:pPr>
            <w:r w:rsidRPr="00F2714C">
              <w:rPr>
                <w:sz w:val="26"/>
                <w:szCs w:val="26"/>
                <w:lang w:eastAsia="en-US"/>
              </w:rPr>
              <w:t>35</w:t>
            </w:r>
          </w:p>
        </w:tc>
        <w:tc>
          <w:tcPr>
            <w:tcW w:w="591" w:type="pct"/>
          </w:tcPr>
          <w:p w:rsidR="00F2714C" w:rsidRPr="00F2714C" w:rsidRDefault="00F2714C" w:rsidP="00F2714C">
            <w:pPr>
              <w:rPr>
                <w:sz w:val="26"/>
                <w:szCs w:val="26"/>
                <w:lang w:eastAsia="en-US"/>
              </w:rPr>
            </w:pPr>
            <w:r w:rsidRPr="00F2714C">
              <w:rPr>
                <w:sz w:val="26"/>
                <w:szCs w:val="26"/>
                <w:lang w:eastAsia="en-US"/>
              </w:rPr>
              <w:t>34</w:t>
            </w:r>
          </w:p>
        </w:tc>
        <w:tc>
          <w:tcPr>
            <w:tcW w:w="1180" w:type="pct"/>
          </w:tcPr>
          <w:p w:rsidR="00F2714C" w:rsidRPr="00F2714C" w:rsidRDefault="00F2714C" w:rsidP="00F2714C">
            <w:pPr>
              <w:rPr>
                <w:sz w:val="26"/>
                <w:szCs w:val="26"/>
                <w:lang w:eastAsia="en-US"/>
              </w:rPr>
            </w:pPr>
            <w:r w:rsidRPr="00F2714C">
              <w:rPr>
                <w:sz w:val="26"/>
                <w:szCs w:val="26"/>
                <w:lang w:eastAsia="en-US"/>
              </w:rPr>
              <w:t>69</w:t>
            </w:r>
          </w:p>
        </w:tc>
      </w:tr>
      <w:tr w:rsidR="00F2714C" w:rsidRPr="00F2714C" w:rsidTr="0060606F">
        <w:tc>
          <w:tcPr>
            <w:tcW w:w="1591" w:type="pct"/>
          </w:tcPr>
          <w:p w:rsidR="00F2714C" w:rsidRPr="00F2714C" w:rsidRDefault="00F2714C" w:rsidP="00F2714C">
            <w:pPr>
              <w:jc w:val="both"/>
              <w:rPr>
                <w:b/>
                <w:sz w:val="26"/>
                <w:szCs w:val="26"/>
                <w:lang w:eastAsia="en-US"/>
              </w:rPr>
            </w:pPr>
            <w:r w:rsidRPr="00F2714C">
              <w:rPr>
                <w:b/>
                <w:sz w:val="26"/>
                <w:szCs w:val="26"/>
                <w:lang w:eastAsia="en-US"/>
              </w:rPr>
              <w:t>Компонент образовательного учреждения</w:t>
            </w:r>
          </w:p>
        </w:tc>
        <w:tc>
          <w:tcPr>
            <w:tcW w:w="529" w:type="pct"/>
          </w:tcPr>
          <w:p w:rsidR="00F2714C" w:rsidRPr="00F2714C" w:rsidRDefault="00F2714C" w:rsidP="00F2714C">
            <w:pPr>
              <w:jc w:val="both"/>
              <w:rPr>
                <w:b/>
                <w:sz w:val="26"/>
                <w:szCs w:val="26"/>
                <w:lang w:eastAsia="en-US"/>
              </w:rPr>
            </w:pPr>
            <w:r w:rsidRPr="00F2714C">
              <w:rPr>
                <w:b/>
                <w:sz w:val="26"/>
                <w:szCs w:val="26"/>
                <w:lang w:eastAsia="en-US"/>
              </w:rPr>
              <w:t>1</w:t>
            </w:r>
          </w:p>
        </w:tc>
        <w:tc>
          <w:tcPr>
            <w:tcW w:w="519" w:type="pct"/>
          </w:tcPr>
          <w:p w:rsidR="00F2714C" w:rsidRPr="00F2714C" w:rsidRDefault="00F2714C" w:rsidP="00F2714C">
            <w:pPr>
              <w:jc w:val="both"/>
              <w:rPr>
                <w:b/>
                <w:sz w:val="26"/>
                <w:szCs w:val="26"/>
                <w:lang w:eastAsia="en-US"/>
              </w:rPr>
            </w:pPr>
            <w:r w:rsidRPr="00F2714C">
              <w:rPr>
                <w:b/>
                <w:sz w:val="26"/>
                <w:szCs w:val="26"/>
                <w:lang w:eastAsia="en-US"/>
              </w:rPr>
              <w:t>2</w:t>
            </w:r>
          </w:p>
        </w:tc>
        <w:tc>
          <w:tcPr>
            <w:tcW w:w="590" w:type="pct"/>
          </w:tcPr>
          <w:p w:rsidR="00F2714C" w:rsidRPr="00F2714C" w:rsidRDefault="00F2714C" w:rsidP="00F2714C">
            <w:pPr>
              <w:jc w:val="both"/>
              <w:rPr>
                <w:b/>
                <w:sz w:val="26"/>
                <w:szCs w:val="26"/>
                <w:lang w:eastAsia="en-US"/>
              </w:rPr>
            </w:pPr>
            <w:r w:rsidRPr="00F2714C">
              <w:rPr>
                <w:b/>
                <w:sz w:val="26"/>
                <w:szCs w:val="26"/>
                <w:lang w:eastAsia="en-US"/>
              </w:rPr>
              <w:t>35</w:t>
            </w:r>
          </w:p>
        </w:tc>
        <w:tc>
          <w:tcPr>
            <w:tcW w:w="591" w:type="pct"/>
          </w:tcPr>
          <w:p w:rsidR="00F2714C" w:rsidRPr="00F2714C" w:rsidRDefault="00F2714C" w:rsidP="00F2714C">
            <w:pPr>
              <w:jc w:val="both"/>
              <w:rPr>
                <w:b/>
                <w:sz w:val="26"/>
                <w:szCs w:val="26"/>
                <w:lang w:eastAsia="en-US"/>
              </w:rPr>
            </w:pPr>
            <w:r w:rsidRPr="00F2714C">
              <w:rPr>
                <w:b/>
                <w:sz w:val="26"/>
                <w:szCs w:val="26"/>
                <w:lang w:eastAsia="en-US"/>
              </w:rPr>
              <w:t>68</w:t>
            </w:r>
          </w:p>
        </w:tc>
        <w:tc>
          <w:tcPr>
            <w:tcW w:w="1180" w:type="pct"/>
          </w:tcPr>
          <w:p w:rsidR="00F2714C" w:rsidRPr="00F2714C" w:rsidRDefault="00F2714C" w:rsidP="00F2714C">
            <w:pPr>
              <w:jc w:val="both"/>
              <w:rPr>
                <w:b/>
                <w:sz w:val="26"/>
                <w:szCs w:val="26"/>
                <w:lang w:eastAsia="en-US"/>
              </w:rPr>
            </w:pPr>
            <w:r w:rsidRPr="00F2714C">
              <w:rPr>
                <w:b/>
                <w:sz w:val="26"/>
                <w:szCs w:val="26"/>
                <w:lang w:eastAsia="en-US"/>
              </w:rPr>
              <w:t>103</w:t>
            </w:r>
          </w:p>
        </w:tc>
      </w:tr>
    </w:tbl>
    <w:p w:rsidR="0037790C" w:rsidRPr="0037790C" w:rsidRDefault="0037790C" w:rsidP="00C62FC8">
      <w:pPr>
        <w:ind w:firstLine="567"/>
        <w:jc w:val="both"/>
        <w:rPr>
          <w:color w:val="FF0000"/>
          <w:sz w:val="26"/>
          <w:szCs w:val="26"/>
        </w:rPr>
      </w:pPr>
    </w:p>
    <w:p w:rsidR="0037790C" w:rsidRPr="0037790C" w:rsidRDefault="0037790C" w:rsidP="00C62FC8">
      <w:pPr>
        <w:ind w:firstLine="567"/>
        <w:jc w:val="both"/>
        <w:rPr>
          <w:color w:val="FF0000"/>
          <w:sz w:val="26"/>
          <w:szCs w:val="26"/>
        </w:rPr>
      </w:pPr>
    </w:p>
    <w:p w:rsidR="0037790C" w:rsidRPr="0037790C" w:rsidRDefault="0037790C" w:rsidP="00C62FC8">
      <w:pPr>
        <w:ind w:firstLine="567"/>
        <w:jc w:val="both"/>
        <w:rPr>
          <w:color w:val="FF0000"/>
          <w:sz w:val="26"/>
          <w:szCs w:val="26"/>
        </w:rPr>
      </w:pPr>
    </w:p>
    <w:p w:rsidR="000A6159" w:rsidRDefault="000A6159" w:rsidP="000A6159">
      <w:pPr>
        <w:ind w:firstLine="567"/>
        <w:jc w:val="center"/>
        <w:rPr>
          <w:b/>
          <w:sz w:val="26"/>
          <w:szCs w:val="26"/>
        </w:rPr>
      </w:pPr>
    </w:p>
    <w:p w:rsidR="000A6159" w:rsidRDefault="000A6159" w:rsidP="000A6159">
      <w:pPr>
        <w:ind w:firstLine="567"/>
        <w:jc w:val="center"/>
        <w:rPr>
          <w:b/>
          <w:sz w:val="26"/>
          <w:szCs w:val="26"/>
        </w:rPr>
      </w:pPr>
    </w:p>
    <w:p w:rsidR="000A6159" w:rsidRPr="005E1CE0" w:rsidRDefault="000A6159" w:rsidP="000A6159">
      <w:pPr>
        <w:ind w:firstLine="567"/>
        <w:jc w:val="center"/>
        <w:rPr>
          <w:rFonts w:eastAsia="Calibri"/>
          <w:color w:val="FF0000"/>
          <w:sz w:val="26"/>
          <w:szCs w:val="26"/>
          <w:lang w:eastAsia="en-US"/>
        </w:rPr>
      </w:pPr>
      <w:r w:rsidRPr="000A6159">
        <w:rPr>
          <w:b/>
          <w:sz w:val="26"/>
          <w:szCs w:val="26"/>
        </w:rPr>
        <w:t>5.2. ГОДОВОЙ КАЛЕНДАРНЫЙ ПЛАН ГРАФИК</w:t>
      </w:r>
    </w:p>
    <w:p w:rsidR="000C5646" w:rsidRPr="006249DD" w:rsidRDefault="000C5646" w:rsidP="000C5646">
      <w:pPr>
        <w:jc w:val="right"/>
        <w:rPr>
          <w:color w:val="000000"/>
          <w:lang w:val="en-US"/>
        </w:rPr>
      </w:pPr>
      <w:r w:rsidRPr="00B55727">
        <w:t xml:space="preserve"> </w:t>
      </w:r>
      <w:r w:rsidRPr="00B55727">
        <w:rPr>
          <w:color w:val="000000"/>
        </w:rPr>
        <w:t xml:space="preserve">                                                                                                  </w:t>
      </w: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7"/>
        <w:gridCol w:w="1065"/>
        <w:gridCol w:w="1254"/>
        <w:gridCol w:w="1609"/>
        <w:gridCol w:w="30"/>
        <w:gridCol w:w="718"/>
        <w:gridCol w:w="2811"/>
      </w:tblGrid>
      <w:tr w:rsidR="000C5646" w:rsidRPr="003E07FE" w:rsidTr="0060606F">
        <w:trPr>
          <w:trHeight w:val="1415"/>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Pr="008F3B77" w:rsidRDefault="000C5646" w:rsidP="0060606F">
            <w:pPr>
              <w:pStyle w:val="6"/>
            </w:pPr>
            <w:r w:rsidRPr="008F3B77">
              <w:lastRenderedPageBreak/>
              <w:t>Годовой календарный учебный график</w:t>
            </w:r>
          </w:p>
          <w:p w:rsidR="000C5646" w:rsidRPr="008F3B77" w:rsidRDefault="000C5646" w:rsidP="0060606F">
            <w:pPr>
              <w:jc w:val="center"/>
              <w:rPr>
                <w:b/>
                <w:szCs w:val="28"/>
              </w:rPr>
            </w:pPr>
            <w:r w:rsidRPr="008F3B77">
              <w:rPr>
                <w:b/>
                <w:szCs w:val="28"/>
              </w:rPr>
              <w:t>МКОУ Сухо-Березовская СОШ</w:t>
            </w:r>
          </w:p>
          <w:p w:rsidR="000C5646" w:rsidRPr="003E07FE" w:rsidRDefault="000C5646" w:rsidP="0060606F">
            <w:pPr>
              <w:jc w:val="center"/>
              <w:rPr>
                <w:szCs w:val="28"/>
              </w:rPr>
            </w:pPr>
            <w:r w:rsidRPr="008F3B77">
              <w:rPr>
                <w:b/>
                <w:szCs w:val="28"/>
              </w:rPr>
              <w:t>на 2017-2018 учебный год.</w:t>
            </w:r>
          </w:p>
        </w:tc>
      </w:tr>
      <w:tr w:rsidR="000C5646" w:rsidRPr="003E07FE" w:rsidTr="0060606F">
        <w:trPr>
          <w:trHeight w:val="1271"/>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pStyle w:val="6"/>
              <w:jc w:val="both"/>
            </w:pPr>
            <w:r w:rsidRPr="003E07FE">
              <w:t xml:space="preserve">1. Продолжительность учебного года в МКОУ Сухо – </w:t>
            </w:r>
            <w:proofErr w:type="gramStart"/>
            <w:r w:rsidRPr="003E07FE">
              <w:t>Березовская  СОШ</w:t>
            </w:r>
            <w:proofErr w:type="gramEnd"/>
          </w:p>
          <w:p w:rsidR="000C5646" w:rsidRPr="00C47BA0" w:rsidRDefault="000C5646" w:rsidP="0060606F">
            <w:pPr>
              <w:pStyle w:val="af9"/>
              <w:jc w:val="both"/>
              <w:rPr>
                <w:sz w:val="36"/>
                <w:szCs w:val="36"/>
              </w:rPr>
            </w:pPr>
            <w:r>
              <w:t>Начало учебного года – 01.09.2017 г. Продолжительность учебного года: в 1-ом классе – 33 недели; в 2-8 -х классах – 35 недель, в 9 классе – 34 недели</w:t>
            </w:r>
          </w:p>
        </w:tc>
      </w:tr>
      <w:tr w:rsidR="000C5646" w:rsidRPr="003E07FE" w:rsidTr="0060606F">
        <w:trPr>
          <w:trHeight w:val="278"/>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jc w:val="both"/>
              <w:rPr>
                <w:b/>
                <w:szCs w:val="28"/>
              </w:rPr>
            </w:pPr>
            <w:r w:rsidRPr="003E07FE">
              <w:rPr>
                <w:b/>
                <w:szCs w:val="28"/>
              </w:rPr>
              <w:t>2. Количество классов – 9</w:t>
            </w:r>
          </w:p>
          <w:p w:rsidR="000C5646" w:rsidRPr="003E07FE" w:rsidRDefault="000C5646" w:rsidP="0060606F">
            <w:pPr>
              <w:jc w:val="both"/>
              <w:rPr>
                <w:b/>
              </w:rPr>
            </w:pPr>
          </w:p>
        </w:tc>
      </w:tr>
      <w:tr w:rsidR="000C5646" w:rsidRPr="003E07FE" w:rsidTr="0060606F">
        <w:trPr>
          <w:trHeight w:val="150"/>
        </w:trPr>
        <w:tc>
          <w:tcPr>
            <w:tcW w:w="3328"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t>1 класс - 1</w:t>
            </w:r>
          </w:p>
          <w:p w:rsidR="000C5646" w:rsidRDefault="000C5646" w:rsidP="0060606F">
            <w:pPr>
              <w:jc w:val="both"/>
            </w:pPr>
            <w:r>
              <w:t>2 класс- 1</w:t>
            </w:r>
          </w:p>
          <w:p w:rsidR="000C5646" w:rsidRDefault="000C5646" w:rsidP="0060606F">
            <w:pPr>
              <w:jc w:val="both"/>
            </w:pPr>
            <w:r>
              <w:t>3 класс- 1</w:t>
            </w:r>
          </w:p>
          <w:p w:rsidR="000C5646" w:rsidRDefault="000C5646" w:rsidP="0060606F">
            <w:pPr>
              <w:jc w:val="both"/>
            </w:pPr>
            <w:r>
              <w:t>4 класс- 1</w:t>
            </w:r>
          </w:p>
          <w:p w:rsidR="000C5646" w:rsidRPr="003E07FE" w:rsidRDefault="000C5646" w:rsidP="0060606F">
            <w:pPr>
              <w:jc w:val="both"/>
              <w:rPr>
                <w:b/>
                <w:szCs w:val="28"/>
              </w:rPr>
            </w:pPr>
          </w:p>
        </w:tc>
        <w:tc>
          <w:tcPr>
            <w:tcW w:w="2893"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t>5 класс - 1</w:t>
            </w:r>
          </w:p>
          <w:p w:rsidR="000C5646" w:rsidRDefault="000C5646" w:rsidP="0060606F">
            <w:pPr>
              <w:jc w:val="both"/>
            </w:pPr>
            <w:r>
              <w:t>6 класс- 1</w:t>
            </w:r>
          </w:p>
          <w:p w:rsidR="000C5646" w:rsidRDefault="000C5646" w:rsidP="0060606F">
            <w:pPr>
              <w:jc w:val="both"/>
            </w:pPr>
            <w:r>
              <w:t>7 класс- 1</w:t>
            </w:r>
          </w:p>
          <w:p w:rsidR="000C5646" w:rsidRDefault="000C5646" w:rsidP="0060606F">
            <w:pPr>
              <w:jc w:val="both"/>
            </w:pPr>
            <w:r>
              <w:t>8 класс- 1</w:t>
            </w:r>
          </w:p>
          <w:p w:rsidR="000C5646" w:rsidRPr="003E07FE" w:rsidRDefault="000C5646" w:rsidP="0060606F">
            <w:pPr>
              <w:jc w:val="both"/>
              <w:rPr>
                <w:b/>
                <w:szCs w:val="28"/>
              </w:rPr>
            </w:pPr>
            <w:r>
              <w:t>9 класс- 1</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jc w:val="both"/>
              <w:rPr>
                <w:b/>
                <w:szCs w:val="28"/>
              </w:rPr>
            </w:pPr>
          </w:p>
        </w:tc>
      </w:tr>
      <w:tr w:rsidR="000C5646" w:rsidRPr="003E07FE" w:rsidTr="0060606F">
        <w:trPr>
          <w:trHeight w:val="410"/>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jc w:val="both"/>
              <w:rPr>
                <w:b/>
                <w:szCs w:val="28"/>
              </w:rPr>
            </w:pPr>
            <w:r w:rsidRPr="003E07FE">
              <w:rPr>
                <w:b/>
                <w:szCs w:val="28"/>
              </w:rPr>
              <w:t>Количество классов-комплектов: 8</w:t>
            </w:r>
          </w:p>
          <w:p w:rsidR="000C5646" w:rsidRPr="003E07FE" w:rsidRDefault="000C5646" w:rsidP="0060606F">
            <w:pPr>
              <w:jc w:val="both"/>
              <w:rPr>
                <w:szCs w:val="28"/>
              </w:rPr>
            </w:pPr>
          </w:p>
        </w:tc>
      </w:tr>
      <w:tr w:rsidR="000C5646" w:rsidRPr="003E07FE" w:rsidTr="0060606F">
        <w:trPr>
          <w:trHeight w:val="1384"/>
        </w:trPr>
        <w:tc>
          <w:tcPr>
            <w:tcW w:w="3328"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t>2/</w:t>
            </w:r>
            <w:proofErr w:type="gramStart"/>
            <w:r>
              <w:t>4  класс</w:t>
            </w:r>
            <w:proofErr w:type="gramEnd"/>
            <w:r>
              <w:t xml:space="preserve"> – 1</w:t>
            </w:r>
          </w:p>
          <w:p w:rsidR="000C5646" w:rsidRDefault="000C5646" w:rsidP="0060606F">
            <w:pPr>
              <w:jc w:val="both"/>
            </w:pPr>
            <w:r>
              <w:t>1 класс – 1</w:t>
            </w:r>
          </w:p>
          <w:p w:rsidR="000C5646" w:rsidRDefault="000C5646" w:rsidP="0060606F">
            <w:pPr>
              <w:jc w:val="both"/>
            </w:pPr>
            <w:r>
              <w:t>3 класс - 1</w:t>
            </w:r>
          </w:p>
          <w:p w:rsidR="000C5646" w:rsidRDefault="000C5646" w:rsidP="0060606F">
            <w:pPr>
              <w:jc w:val="both"/>
            </w:pP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t>5 класс - 1</w:t>
            </w:r>
          </w:p>
          <w:p w:rsidR="000C5646" w:rsidRDefault="000C5646" w:rsidP="0060606F">
            <w:pPr>
              <w:jc w:val="both"/>
            </w:pPr>
            <w:r>
              <w:t>6 класс- 1</w:t>
            </w:r>
          </w:p>
          <w:p w:rsidR="000C5646" w:rsidRDefault="000C5646" w:rsidP="0060606F">
            <w:pPr>
              <w:jc w:val="both"/>
            </w:pPr>
            <w:r>
              <w:t>7 класс- 1</w:t>
            </w:r>
          </w:p>
          <w:p w:rsidR="000C5646" w:rsidRDefault="000C5646" w:rsidP="0060606F">
            <w:pPr>
              <w:jc w:val="both"/>
            </w:pPr>
            <w:r>
              <w:t>8 класс- 1</w:t>
            </w:r>
          </w:p>
          <w:p w:rsidR="000C5646" w:rsidRDefault="000C5646" w:rsidP="0060606F">
            <w:pPr>
              <w:jc w:val="both"/>
            </w:pPr>
            <w:r>
              <w:t>9 класс- 1</w:t>
            </w:r>
          </w:p>
        </w:tc>
        <w:tc>
          <w:tcPr>
            <w:tcW w:w="3380"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p>
          <w:p w:rsidR="000C5646" w:rsidRPr="003E07FE" w:rsidRDefault="000C5646" w:rsidP="0060606F">
            <w:pPr>
              <w:jc w:val="both"/>
              <w:rPr>
                <w:szCs w:val="28"/>
              </w:rPr>
            </w:pPr>
          </w:p>
        </w:tc>
      </w:tr>
      <w:tr w:rsidR="000C5646" w:rsidRPr="003E07FE" w:rsidTr="0060606F">
        <w:trPr>
          <w:trHeight w:val="570"/>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pStyle w:val="6"/>
              <w:jc w:val="both"/>
            </w:pPr>
            <w:r w:rsidRPr="003E07FE">
              <w:t>3. Регламентирование образовательного процесса на учебный год</w:t>
            </w:r>
          </w:p>
        </w:tc>
      </w:tr>
      <w:tr w:rsidR="000C5646" w:rsidRPr="003E07FE" w:rsidTr="0060606F">
        <w:trPr>
          <w:trHeight w:val="585"/>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rPr>
                <w:rStyle w:val="aff4"/>
              </w:rPr>
              <w:t>Учебный год делится на первой ступени: в 1-ом классе на четверти:</w:t>
            </w:r>
          </w:p>
          <w:p w:rsidR="000C5646" w:rsidRDefault="000C5646" w:rsidP="0060606F">
            <w:pPr>
              <w:jc w:val="both"/>
            </w:pPr>
          </w:p>
        </w:tc>
      </w:tr>
      <w:tr w:rsidR="000C5646" w:rsidRPr="003E07FE" w:rsidTr="0060606F">
        <w:trPr>
          <w:trHeight w:val="202"/>
        </w:trPr>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rPr>
                <w:rStyle w:val="aff4"/>
              </w:rPr>
            </w:pPr>
          </w:p>
        </w:tc>
        <w:tc>
          <w:tcPr>
            <w:tcW w:w="4676" w:type="dxa"/>
            <w:gridSpan w:val="5"/>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jc w:val="both"/>
              <w:rPr>
                <w:rStyle w:val="aff4"/>
                <w:b w:val="0"/>
              </w:rPr>
            </w:pPr>
            <w:r w:rsidRPr="003E07FE">
              <w:rPr>
                <w:rStyle w:val="aff4"/>
                <w:b w:val="0"/>
              </w:rPr>
              <w:t>Дата</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rPr>
                <w:rStyle w:val="aff4"/>
              </w:rPr>
            </w:pPr>
            <w:r>
              <w:t>Продолжительность (количество учебных недель)</w:t>
            </w:r>
          </w:p>
        </w:tc>
      </w:tr>
      <w:tr w:rsidR="000C5646" w:rsidRPr="003E07FE" w:rsidTr="0060606F">
        <w:trPr>
          <w:trHeight w:val="319"/>
        </w:trPr>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C5646" w:rsidRDefault="000C5646" w:rsidP="0060606F">
            <w:pPr>
              <w:rPr>
                <w:rStyle w:val="aff4"/>
              </w:rPr>
            </w:pP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jc w:val="both"/>
              <w:rPr>
                <w:rStyle w:val="aff4"/>
                <w:b w:val="0"/>
              </w:rPr>
            </w:pPr>
            <w:r w:rsidRPr="003E07FE">
              <w:rPr>
                <w:rStyle w:val="aff4"/>
                <w:b w:val="0"/>
              </w:rPr>
              <w:t>Начала четверти</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jc w:val="both"/>
              <w:rPr>
                <w:rStyle w:val="aff4"/>
                <w:b w:val="0"/>
              </w:rPr>
            </w:pPr>
            <w:r w:rsidRPr="003E07FE">
              <w:rPr>
                <w:rStyle w:val="aff4"/>
                <w:b w:val="0"/>
              </w:rPr>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C5646" w:rsidRDefault="000C5646" w:rsidP="0060606F">
            <w:pPr>
              <w:rPr>
                <w:rStyle w:val="aff4"/>
              </w:rPr>
            </w:pPr>
          </w:p>
        </w:tc>
      </w:tr>
      <w:tr w:rsidR="000C5646" w:rsidRPr="003E07FE" w:rsidTr="0060606F">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9 недель</w:t>
            </w:r>
          </w:p>
        </w:tc>
      </w:tr>
      <w:tr w:rsidR="000C5646" w:rsidRPr="003E07FE" w:rsidTr="0060606F">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07.11.17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7 недель</w:t>
            </w:r>
          </w:p>
        </w:tc>
      </w:tr>
      <w:tr w:rsidR="000C5646" w:rsidRPr="003E07FE" w:rsidTr="0060606F">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3-ая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9 недель</w:t>
            </w:r>
          </w:p>
        </w:tc>
      </w:tr>
      <w:tr w:rsidR="000C5646" w:rsidRPr="003E07FE" w:rsidTr="0060606F">
        <w:trPr>
          <w:trHeight w:val="305"/>
        </w:trPr>
        <w:tc>
          <w:tcPr>
            <w:tcW w:w="2263"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4-ая четверть</w:t>
            </w:r>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25.05.18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8 недель</w:t>
            </w:r>
          </w:p>
        </w:tc>
      </w:tr>
      <w:tr w:rsidR="000C5646" w:rsidRPr="003E07FE" w:rsidTr="0060606F">
        <w:trPr>
          <w:trHeight w:val="305"/>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rPr>
                <w:rStyle w:val="aff4"/>
              </w:rPr>
              <w:t xml:space="preserve">Учебный год делится на первой ступени: во 2-ом – </w:t>
            </w:r>
            <w:proofErr w:type="gramStart"/>
            <w:r>
              <w:rPr>
                <w:rStyle w:val="aff4"/>
              </w:rPr>
              <w:t>4  классах</w:t>
            </w:r>
            <w:proofErr w:type="gramEnd"/>
            <w:r>
              <w:rPr>
                <w:rStyle w:val="aff4"/>
              </w:rPr>
              <w:t xml:space="preserve"> на четверти:</w:t>
            </w:r>
          </w:p>
          <w:p w:rsidR="000C5646" w:rsidRDefault="000C5646" w:rsidP="0060606F">
            <w:pPr>
              <w:shd w:val="clear" w:color="auto" w:fill="FFFFFF"/>
              <w:jc w:val="both"/>
            </w:pPr>
          </w:p>
        </w:tc>
      </w:tr>
      <w:tr w:rsidR="000C5646" w:rsidRPr="003E07FE" w:rsidTr="0060606F">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jc w:val="both"/>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Дата</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t>Продолжительность (количество учебных недель)</w:t>
            </w:r>
          </w:p>
        </w:tc>
      </w:tr>
      <w:tr w:rsidR="000C5646" w:rsidRPr="003E07FE" w:rsidTr="0060606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C5646" w:rsidRPr="003E07FE" w:rsidRDefault="000C5646" w:rsidP="0060606F">
            <w:pPr>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pStyle w:val="HTML1"/>
              <w:shd w:val="clear" w:color="auto" w:fill="FFFFFF"/>
              <w:jc w:val="both"/>
              <w:rPr>
                <w:rFonts w:ascii="Tahoma" w:hAnsi="Tahoma" w:cs="Tahoma"/>
              </w:rPr>
            </w:pPr>
            <w:r w:rsidRPr="003E07FE">
              <w:rPr>
                <w:i w:val="0"/>
              </w:rPr>
              <w:t>Начала четверти</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C5646" w:rsidRDefault="000C5646" w:rsidP="0060606F"/>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9 недель</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06.11.17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7 недель</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3-я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10 недель</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lastRenderedPageBreak/>
              <w:t>4-ая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31.05.18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9 недель</w:t>
            </w:r>
          </w:p>
          <w:p w:rsidR="000C5646" w:rsidRPr="003E07FE" w:rsidRDefault="000C5646" w:rsidP="0060606F">
            <w:pPr>
              <w:shd w:val="clear" w:color="auto" w:fill="FFFFFF"/>
              <w:jc w:val="both"/>
              <w:rPr>
                <w:rFonts w:ascii="Tahoma" w:hAnsi="Tahoma" w:cs="Tahoma"/>
              </w:rPr>
            </w:pPr>
          </w:p>
        </w:tc>
      </w:tr>
      <w:tr w:rsidR="000C5646" w:rsidRPr="003E07FE" w:rsidTr="0060606F">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rPr>
                <w:rStyle w:val="aff4"/>
              </w:rPr>
              <w:t>На второй ступени: в 5-ом – 8-ом классах на четверти:</w:t>
            </w:r>
          </w:p>
        </w:tc>
      </w:tr>
      <w:tr w:rsidR="000C5646" w:rsidRPr="003E07FE" w:rsidTr="0060606F">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jc w:val="both"/>
              <w:rPr>
                <w:rFonts w:ascii="Tahoma" w:hAnsi="Tahoma" w:cs="Tahoma"/>
              </w:rPr>
            </w:pPr>
          </w:p>
        </w:tc>
        <w:tc>
          <w:tcPr>
            <w:tcW w:w="4683" w:type="dxa"/>
            <w:gridSpan w:val="6"/>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Дата</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Продолжительность (количество учебных недель)</w:t>
            </w:r>
          </w:p>
        </w:tc>
      </w:tr>
      <w:tr w:rsidR="000C5646" w:rsidRPr="003E07FE" w:rsidTr="0060606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C5646" w:rsidRPr="003E07FE" w:rsidRDefault="000C5646" w:rsidP="0060606F">
            <w:pPr>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Начала четверти</w:t>
            </w:r>
          </w:p>
          <w:p w:rsidR="000C5646" w:rsidRPr="003E07FE" w:rsidRDefault="000C5646" w:rsidP="0060606F">
            <w:pPr>
              <w:jc w:val="both"/>
              <w:rPr>
                <w:rFonts w:ascii="Tahoma" w:hAnsi="Tahoma" w:cs="Tahoma"/>
              </w:rPr>
            </w:pP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C5646" w:rsidRDefault="000C5646" w:rsidP="0060606F"/>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9 недель</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06.11.17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7 недель</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3-я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10 недель</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4-ая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31.05.18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9 недель</w:t>
            </w:r>
          </w:p>
        </w:tc>
      </w:tr>
      <w:tr w:rsidR="000C5646" w:rsidRPr="003E07FE" w:rsidTr="0060606F">
        <w:tc>
          <w:tcPr>
            <w:tcW w:w="9571" w:type="dxa"/>
            <w:gridSpan w:val="8"/>
            <w:tcBorders>
              <w:top w:val="nil"/>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rPr>
                <w:rStyle w:val="aff4"/>
              </w:rPr>
              <w:t>На второй ступени: в  9-ом классе на четверти:</w:t>
            </w:r>
          </w:p>
        </w:tc>
      </w:tr>
      <w:tr w:rsidR="000C5646" w:rsidRPr="003E07FE" w:rsidTr="0060606F">
        <w:tc>
          <w:tcPr>
            <w:tcW w:w="2256" w:type="dxa"/>
            <w:vMerge w:val="restart"/>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jc w:val="both"/>
              <w:rPr>
                <w:rFonts w:ascii="Tahoma" w:hAnsi="Tahoma" w:cs="Tahoma"/>
              </w:rPr>
            </w:pPr>
          </w:p>
        </w:tc>
        <w:tc>
          <w:tcPr>
            <w:tcW w:w="4683" w:type="dxa"/>
            <w:gridSpan w:val="6"/>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Дата</w:t>
            </w:r>
          </w:p>
        </w:tc>
        <w:tc>
          <w:tcPr>
            <w:tcW w:w="2632" w:type="dxa"/>
            <w:vMerge w:val="restart"/>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Продолжительность (количество учебных недель)</w:t>
            </w:r>
          </w:p>
        </w:tc>
      </w:tr>
      <w:tr w:rsidR="000C5646" w:rsidRPr="003E07FE" w:rsidTr="0060606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C5646" w:rsidRPr="003E07FE" w:rsidRDefault="000C5646" w:rsidP="0060606F">
            <w:pPr>
              <w:rPr>
                <w:rFonts w:ascii="Tahoma" w:hAnsi="Tahoma" w:cs="Tahoma"/>
              </w:rPr>
            </w:pP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Начала четверти</w:t>
            </w:r>
          </w:p>
          <w:p w:rsidR="000C5646" w:rsidRPr="003E07FE" w:rsidRDefault="000C5646" w:rsidP="0060606F">
            <w:pPr>
              <w:jc w:val="both"/>
              <w:rPr>
                <w:rFonts w:ascii="Tahoma" w:hAnsi="Tahoma" w:cs="Tahoma"/>
              </w:rPr>
            </w:pP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Окончания четверти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0C5646" w:rsidRDefault="000C5646" w:rsidP="0060606F"/>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01.09.17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27.10.17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9 недель</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06.11.17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 7.12.17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7 недель</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3-я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12.01.18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23.03.18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10 недель</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4-ая четверть</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02.04.18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25.05.18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8 недель</w:t>
            </w:r>
          </w:p>
        </w:tc>
      </w:tr>
      <w:tr w:rsidR="000C5646" w:rsidRPr="003E07FE" w:rsidTr="0060606F">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rPr>
                <w:rStyle w:val="aff4"/>
              </w:rPr>
              <w:t>Продолжительность каникул в течение учебного года:</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rPr>
                <w:rStyle w:val="aff4"/>
              </w:rPr>
              <w:t>Каникулы</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rPr>
                <w:rStyle w:val="aff4"/>
              </w:rPr>
              <w:t>Дата начала каникул</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rPr>
                <w:rStyle w:val="aff4"/>
              </w:rPr>
              <w:t>Дата окончания каникул</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jc w:val="both"/>
            </w:pPr>
            <w:r>
              <w:rPr>
                <w:rStyle w:val="aff4"/>
              </w:rPr>
              <w:t>Продолжительность в днях</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Осенние</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28.10.17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05.11.17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9 дней</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Зимние</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28.12.17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11.01.18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15 дней</w:t>
            </w:r>
          </w:p>
        </w:tc>
      </w:tr>
      <w:tr w:rsidR="000C5646" w:rsidRPr="003E07FE" w:rsidTr="0060606F">
        <w:tc>
          <w:tcPr>
            <w:tcW w:w="2256" w:type="dxa"/>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Весенние</w:t>
            </w:r>
          </w:p>
        </w:tc>
        <w:tc>
          <w:tcPr>
            <w:tcW w:w="2326"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24.03.18 г.</w:t>
            </w:r>
          </w:p>
        </w:tc>
        <w:tc>
          <w:tcPr>
            <w:tcW w:w="2357" w:type="dxa"/>
            <w:gridSpan w:val="3"/>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01.04.18 г.</w:t>
            </w:r>
          </w:p>
        </w:tc>
        <w:tc>
          <w:tcPr>
            <w:tcW w:w="2632" w:type="dxa"/>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shd w:val="clear" w:color="auto" w:fill="FFFFFF"/>
              <w:jc w:val="both"/>
            </w:pPr>
            <w:r>
              <w:t>9 дней</w:t>
            </w:r>
          </w:p>
        </w:tc>
      </w:tr>
      <w:tr w:rsidR="000C5646" w:rsidRPr="003E07FE" w:rsidTr="0060606F">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shd w:val="clear" w:color="auto" w:fill="FFFFFF"/>
              <w:jc w:val="both"/>
              <w:rPr>
                <w:rFonts w:ascii="Tahoma" w:hAnsi="Tahoma" w:cs="Tahoma"/>
              </w:rPr>
            </w:pPr>
            <w:r>
              <w:t>Для обучающихся 1-ого класса устанавливаются дополнительные недельные каникулы с 17.02.18 г. по 25.02.18 г.</w:t>
            </w:r>
          </w:p>
          <w:p w:rsidR="000C5646" w:rsidRDefault="000C5646" w:rsidP="0060606F">
            <w:pPr>
              <w:shd w:val="clear" w:color="auto" w:fill="FFFFFF"/>
              <w:jc w:val="both"/>
            </w:pPr>
          </w:p>
        </w:tc>
      </w:tr>
      <w:tr w:rsidR="000C5646" w:rsidRPr="003E07FE" w:rsidTr="0060606F">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Pr="003E07FE" w:rsidRDefault="000C5646" w:rsidP="0060606F">
            <w:pPr>
              <w:pStyle w:val="6"/>
              <w:jc w:val="both"/>
              <w:rPr>
                <w:sz w:val="24"/>
                <w:szCs w:val="24"/>
              </w:rPr>
            </w:pPr>
            <w:r w:rsidRPr="003E07FE">
              <w:t>4. Регламентирование образовательного процесса на неделю</w:t>
            </w:r>
          </w:p>
          <w:p w:rsidR="000C5646" w:rsidRPr="00DB1C83" w:rsidRDefault="000C5646" w:rsidP="0060606F">
            <w:pPr>
              <w:shd w:val="clear" w:color="auto" w:fill="FFFFFF"/>
              <w:jc w:val="both"/>
              <w:rPr>
                <w:b/>
                <w:bCs/>
              </w:rPr>
            </w:pPr>
            <w:r>
              <w:rPr>
                <w:rStyle w:val="aff4"/>
              </w:rPr>
              <w:t>Продолжительность рабочей недели:</w:t>
            </w:r>
          </w:p>
          <w:p w:rsidR="000C5646" w:rsidRDefault="000C5646" w:rsidP="0060606F">
            <w:pPr>
              <w:shd w:val="clear" w:color="auto" w:fill="FFFFFF"/>
              <w:jc w:val="both"/>
            </w:pPr>
            <w:r>
              <w:t>5-ти дневная рабочая неделя с 1-го по 9-ый класс.</w:t>
            </w:r>
          </w:p>
          <w:p w:rsidR="000C5646" w:rsidRDefault="000C5646" w:rsidP="0060606F">
            <w:pPr>
              <w:shd w:val="clear" w:color="auto" w:fill="FFFFFF"/>
              <w:jc w:val="both"/>
            </w:pPr>
          </w:p>
        </w:tc>
      </w:tr>
      <w:tr w:rsidR="000C5646" w:rsidRPr="003E07FE" w:rsidTr="0060606F">
        <w:trPr>
          <w:trHeight w:val="356"/>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pStyle w:val="6"/>
              <w:jc w:val="both"/>
            </w:pPr>
            <w:r w:rsidRPr="003E07FE">
              <w:t>5. Регламентирование образовательного процесса на день</w:t>
            </w:r>
            <w:r>
              <w:t xml:space="preserve">               </w:t>
            </w:r>
            <w:r w:rsidRPr="00DD4574">
              <w:rPr>
                <w:b w:val="0"/>
              </w:rPr>
              <w:t xml:space="preserve">Сменность: МКОУ Сухо - Березовская СОШ работает в одну смену. Начало занятий – 8.30 Продолжительность уроков – 45 минут, для 1 класса – 35 минут, в 1 четверти для 1 класса установлен щадящий режим – 3 урока в день, во 2-4 </w:t>
            </w:r>
            <w:proofErr w:type="gramStart"/>
            <w:r w:rsidRPr="00DD4574">
              <w:rPr>
                <w:b w:val="0"/>
              </w:rPr>
              <w:t>четверти  -</w:t>
            </w:r>
            <w:proofErr w:type="gramEnd"/>
            <w:r w:rsidRPr="00DD4574">
              <w:rPr>
                <w:b w:val="0"/>
              </w:rPr>
              <w:t xml:space="preserve"> 4 урока. Устанавливаются</w:t>
            </w:r>
            <w:r>
              <w:rPr>
                <w:b w:val="0"/>
              </w:rPr>
              <w:t xml:space="preserve"> 1 перемена 10 мин, 4</w:t>
            </w:r>
            <w:r w:rsidRPr="00DD4574">
              <w:rPr>
                <w:b w:val="0"/>
              </w:rPr>
              <w:t xml:space="preserve"> перемена 20 минут для приема пищи, остальные перемены по 1</w:t>
            </w:r>
            <w:r>
              <w:rPr>
                <w:b w:val="0"/>
              </w:rPr>
              <w:t>0 минут. Окончание уроков в 14.55. Время проведения  занятий ДО( внеурочная деятельность) 1</w:t>
            </w:r>
            <w:r w:rsidRPr="00DD4574">
              <w:rPr>
                <w:b w:val="0"/>
              </w:rPr>
              <w:t>5</w:t>
            </w:r>
            <w:r>
              <w:rPr>
                <w:b w:val="0"/>
              </w:rPr>
              <w:t>.30-18</w:t>
            </w:r>
            <w:r w:rsidRPr="00DD4574">
              <w:rPr>
                <w:b w:val="0"/>
              </w:rPr>
              <w:t>.</w:t>
            </w:r>
            <w:r>
              <w:rPr>
                <w:b w:val="0"/>
              </w:rPr>
              <w:t>00</w:t>
            </w:r>
          </w:p>
        </w:tc>
      </w:tr>
      <w:tr w:rsidR="000C5646" w:rsidRPr="003E07FE" w:rsidTr="0060606F">
        <w:trPr>
          <w:trHeight w:val="2100"/>
        </w:trPr>
        <w:tc>
          <w:tcPr>
            <w:tcW w:w="9571" w:type="dxa"/>
            <w:gridSpan w:val="8"/>
            <w:tcBorders>
              <w:top w:val="single" w:sz="4" w:space="0" w:color="auto"/>
              <w:left w:val="single" w:sz="4" w:space="0" w:color="auto"/>
              <w:bottom w:val="single" w:sz="4" w:space="0" w:color="auto"/>
              <w:right w:val="single" w:sz="4" w:space="0" w:color="auto"/>
            </w:tcBorders>
            <w:shd w:val="clear" w:color="auto" w:fill="auto"/>
          </w:tcPr>
          <w:p w:rsidR="000C5646" w:rsidRDefault="000C5646" w:rsidP="0060606F">
            <w:pPr>
              <w:pStyle w:val="af9"/>
              <w:spacing w:line="225" w:lineRule="atLeast"/>
              <w:jc w:val="both"/>
            </w:pPr>
            <w:r w:rsidRPr="003E07FE">
              <w:rPr>
                <w:b/>
                <w:sz w:val="28"/>
                <w:szCs w:val="28"/>
              </w:rPr>
              <w:lastRenderedPageBreak/>
              <w:t>6.Аттестация учащихся</w:t>
            </w:r>
            <w:r w:rsidRPr="008F3B77">
              <w:rPr>
                <w:b/>
                <w:sz w:val="28"/>
                <w:szCs w:val="28"/>
              </w:rPr>
              <w:t xml:space="preserve"> </w:t>
            </w:r>
            <w:r>
              <w:t>Промежуточная аттестация во 2-</w:t>
            </w:r>
            <w:proofErr w:type="gramStart"/>
            <w:r>
              <w:t>ом( 2</w:t>
            </w:r>
            <w:proofErr w:type="gramEnd"/>
            <w:r>
              <w:t xml:space="preserve"> полугодие, с 3 четверти) - 9-ом  классах проводится по окончании каждой учебной четверти, а также во всех классах по окончании учебного года в соответствии со школьным Положением о проведении итоговой аттестации.</w:t>
            </w:r>
          </w:p>
          <w:p w:rsidR="000C5646" w:rsidRPr="003E07FE" w:rsidRDefault="000C5646" w:rsidP="0060606F">
            <w:pPr>
              <w:pStyle w:val="6"/>
              <w:jc w:val="both"/>
            </w:pPr>
            <w:r w:rsidRPr="003E07FE">
              <w:rPr>
                <w:sz w:val="24"/>
                <w:szCs w:val="24"/>
              </w:rPr>
              <w:t>Государственная итоговая аттестация в 9-х классах проводится соответственно срокам, установленным Министерством образования и науки РФ на данный учебный год.</w:t>
            </w:r>
          </w:p>
        </w:tc>
      </w:tr>
    </w:tbl>
    <w:p w:rsidR="000C5646" w:rsidRDefault="000C5646" w:rsidP="000C5646">
      <w:pPr>
        <w:shd w:val="clear" w:color="auto" w:fill="FFFFFF"/>
        <w:autoSpaceDE w:val="0"/>
        <w:autoSpaceDN w:val="0"/>
        <w:adjustRightInd w:val="0"/>
        <w:rPr>
          <w:b/>
          <w:szCs w:val="28"/>
        </w:rPr>
      </w:pPr>
    </w:p>
    <w:p w:rsidR="000C5646" w:rsidRPr="000C5646" w:rsidRDefault="000C5646" w:rsidP="000C5646">
      <w:pPr>
        <w:shd w:val="clear" w:color="auto" w:fill="FFFFFF"/>
        <w:autoSpaceDE w:val="0"/>
        <w:autoSpaceDN w:val="0"/>
        <w:adjustRightInd w:val="0"/>
        <w:rPr>
          <w:b/>
          <w:szCs w:val="28"/>
        </w:rPr>
      </w:pPr>
    </w:p>
    <w:p w:rsidR="000C5646" w:rsidRPr="004565EC" w:rsidRDefault="000C5646" w:rsidP="000C5646">
      <w:pPr>
        <w:shd w:val="clear" w:color="auto" w:fill="FFFFFF"/>
        <w:autoSpaceDE w:val="0"/>
        <w:autoSpaceDN w:val="0"/>
        <w:adjustRightInd w:val="0"/>
        <w:rPr>
          <w:szCs w:val="28"/>
        </w:rPr>
      </w:pPr>
      <w:r w:rsidRPr="004565EC">
        <w:rPr>
          <w:b/>
          <w:szCs w:val="28"/>
        </w:rPr>
        <w:t xml:space="preserve">Основные мероприятия </w:t>
      </w:r>
      <w:proofErr w:type="gramStart"/>
      <w:r w:rsidRPr="004565EC">
        <w:rPr>
          <w:b/>
          <w:szCs w:val="28"/>
        </w:rPr>
        <w:t xml:space="preserve">МКОУ </w:t>
      </w:r>
      <w:r w:rsidRPr="004565EC">
        <w:rPr>
          <w:szCs w:val="28"/>
        </w:rPr>
        <w:t xml:space="preserve"> </w:t>
      </w:r>
      <w:r w:rsidRPr="004565EC">
        <w:rPr>
          <w:b/>
          <w:szCs w:val="28"/>
        </w:rPr>
        <w:t>Сухо</w:t>
      </w:r>
      <w:proofErr w:type="gramEnd"/>
      <w:r w:rsidRPr="004565EC">
        <w:rPr>
          <w:b/>
          <w:szCs w:val="28"/>
        </w:rPr>
        <w:t>-Березовская СОШ</w:t>
      </w:r>
    </w:p>
    <w:p w:rsidR="000C5646" w:rsidRPr="00013037" w:rsidRDefault="000C5646" w:rsidP="000C5646">
      <w:pPr>
        <w:tabs>
          <w:tab w:val="left" w:pos="4830"/>
          <w:tab w:val="left" w:pos="11535"/>
        </w:tabs>
        <w:jc w:val="right"/>
        <w:rPr>
          <w:rFonts w:eastAsia="Calibri"/>
          <w:lang w:eastAsia="en-US"/>
        </w:rPr>
      </w:pPr>
      <w:r>
        <w:rPr>
          <w:rFonts w:eastAsia="Calibri"/>
          <w:b/>
          <w:sz w:val="36"/>
          <w:szCs w:val="36"/>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228"/>
        <w:gridCol w:w="3960"/>
      </w:tblGrid>
      <w:tr w:rsidR="000C5646" w:rsidRPr="00E4570A" w:rsidTr="0060606F">
        <w:tc>
          <w:tcPr>
            <w:tcW w:w="560" w:type="dxa"/>
          </w:tcPr>
          <w:p w:rsidR="000C5646" w:rsidRPr="00E4570A" w:rsidRDefault="000C5646" w:rsidP="0060606F">
            <w:pPr>
              <w:tabs>
                <w:tab w:val="left" w:pos="4830"/>
              </w:tabs>
              <w:rPr>
                <w:b/>
              </w:rPr>
            </w:pPr>
            <w:r w:rsidRPr="00E4570A">
              <w:rPr>
                <w:b/>
              </w:rPr>
              <w:t>п/п</w:t>
            </w:r>
          </w:p>
        </w:tc>
        <w:tc>
          <w:tcPr>
            <w:tcW w:w="4228" w:type="dxa"/>
          </w:tcPr>
          <w:p w:rsidR="000C5646" w:rsidRPr="00E4570A" w:rsidRDefault="000C5646" w:rsidP="0060606F">
            <w:pPr>
              <w:tabs>
                <w:tab w:val="left" w:pos="4830"/>
              </w:tabs>
              <w:rPr>
                <w:b/>
              </w:rPr>
            </w:pPr>
            <w:r w:rsidRPr="00E4570A">
              <w:rPr>
                <w:b/>
              </w:rPr>
              <w:t>Содержание  работы</w:t>
            </w:r>
          </w:p>
        </w:tc>
        <w:tc>
          <w:tcPr>
            <w:tcW w:w="3960" w:type="dxa"/>
          </w:tcPr>
          <w:p w:rsidR="000C5646" w:rsidRPr="00E4570A" w:rsidRDefault="000C5646" w:rsidP="0060606F">
            <w:pPr>
              <w:tabs>
                <w:tab w:val="left" w:pos="4830"/>
              </w:tabs>
              <w:rPr>
                <w:b/>
              </w:rPr>
            </w:pPr>
            <w:r w:rsidRPr="00E4570A">
              <w:rPr>
                <w:b/>
              </w:rPr>
              <w:t>Сроки</w:t>
            </w:r>
          </w:p>
        </w:tc>
      </w:tr>
      <w:tr w:rsidR="000C5646" w:rsidRPr="00E4570A" w:rsidTr="0060606F">
        <w:tc>
          <w:tcPr>
            <w:tcW w:w="560" w:type="dxa"/>
          </w:tcPr>
          <w:p w:rsidR="000C5646" w:rsidRPr="00E4570A" w:rsidRDefault="000C5646" w:rsidP="0060606F">
            <w:pPr>
              <w:tabs>
                <w:tab w:val="left" w:pos="4830"/>
              </w:tabs>
            </w:pPr>
            <w:r>
              <w:t>1</w:t>
            </w:r>
          </w:p>
        </w:tc>
        <w:tc>
          <w:tcPr>
            <w:tcW w:w="4228" w:type="dxa"/>
          </w:tcPr>
          <w:p w:rsidR="000C5646" w:rsidRPr="00E4570A" w:rsidRDefault="000C5646" w:rsidP="0060606F">
            <w:pPr>
              <w:shd w:val="clear" w:color="auto" w:fill="FFFFFF"/>
              <w:ind w:left="29"/>
            </w:pPr>
            <w:r>
              <w:rPr>
                <w:color w:val="000000"/>
                <w:spacing w:val="-15"/>
              </w:rPr>
              <w:t>Л</w:t>
            </w:r>
            <w:r w:rsidRPr="00E4570A">
              <w:rPr>
                <w:color w:val="000000"/>
                <w:spacing w:val="-15"/>
              </w:rPr>
              <w:t xml:space="preserve">инейка, </w:t>
            </w:r>
            <w:proofErr w:type="gramStart"/>
            <w:r w:rsidRPr="00E4570A">
              <w:rPr>
                <w:color w:val="000000"/>
                <w:spacing w:val="-15"/>
              </w:rPr>
              <w:t>посвященная</w:t>
            </w:r>
            <w:r>
              <w:rPr>
                <w:color w:val="000000"/>
                <w:spacing w:val="-15"/>
              </w:rPr>
              <w:t xml:space="preserve"> </w:t>
            </w:r>
            <w:r w:rsidRPr="00E4570A">
              <w:rPr>
                <w:color w:val="000000"/>
                <w:spacing w:val="-15"/>
              </w:rPr>
              <w:t xml:space="preserve"> началу</w:t>
            </w:r>
            <w:proofErr w:type="gramEnd"/>
            <w:r w:rsidRPr="00E4570A">
              <w:rPr>
                <w:color w:val="000000"/>
                <w:spacing w:val="-15"/>
              </w:rPr>
              <w:t xml:space="preserve"> учебного года</w:t>
            </w:r>
            <w:r>
              <w:rPr>
                <w:color w:val="000000"/>
                <w:spacing w:val="-15"/>
              </w:rPr>
              <w:t>.</w:t>
            </w:r>
          </w:p>
          <w:p w:rsidR="000C5646" w:rsidRPr="00E4570A" w:rsidRDefault="000C5646" w:rsidP="0060606F">
            <w:pPr>
              <w:shd w:val="clear" w:color="auto" w:fill="FFFFFF"/>
              <w:ind w:left="5"/>
            </w:pPr>
            <w:r w:rsidRPr="00E4570A">
              <w:rPr>
                <w:color w:val="000000"/>
                <w:spacing w:val="-16"/>
              </w:rPr>
              <w:t>День физкультурника</w:t>
            </w:r>
            <w:r>
              <w:rPr>
                <w:color w:val="000000"/>
                <w:spacing w:val="-16"/>
              </w:rPr>
              <w:t>.</w:t>
            </w:r>
          </w:p>
          <w:p w:rsidR="000C5646" w:rsidRDefault="000C5646" w:rsidP="0060606F">
            <w:pPr>
              <w:tabs>
                <w:tab w:val="left" w:pos="4830"/>
              </w:tabs>
            </w:pPr>
            <w:r w:rsidRPr="00E4570A">
              <w:t>Общешкольное родительское собрание</w:t>
            </w:r>
          </w:p>
          <w:p w:rsidR="000C5646" w:rsidRDefault="000C5646" w:rsidP="0060606F">
            <w:pPr>
              <w:tabs>
                <w:tab w:val="left" w:pos="4830"/>
              </w:tabs>
            </w:pPr>
            <w:r>
              <w:t>Благотворительная акция «Белый цветок»</w:t>
            </w:r>
          </w:p>
          <w:p w:rsidR="000C5646" w:rsidRPr="00E4570A" w:rsidRDefault="000C5646" w:rsidP="0060606F">
            <w:pPr>
              <w:tabs>
                <w:tab w:val="left" w:pos="4830"/>
              </w:tabs>
            </w:pPr>
            <w:r>
              <w:t>Памятное мероприятие «Дети Беслана»</w:t>
            </w:r>
          </w:p>
        </w:tc>
        <w:tc>
          <w:tcPr>
            <w:tcW w:w="3960" w:type="dxa"/>
          </w:tcPr>
          <w:p w:rsidR="000C5646" w:rsidRPr="00E4570A" w:rsidRDefault="000C5646" w:rsidP="0060606F">
            <w:pPr>
              <w:tabs>
                <w:tab w:val="left" w:pos="4830"/>
              </w:tabs>
              <w:rPr>
                <w:lang w:val="en-US"/>
              </w:rPr>
            </w:pPr>
            <w:r>
              <w:t xml:space="preserve"> С</w:t>
            </w:r>
            <w:r w:rsidRPr="00E4570A">
              <w:t>ентябр</w:t>
            </w:r>
            <w:r>
              <w:t>ь</w:t>
            </w:r>
          </w:p>
          <w:p w:rsidR="000C5646" w:rsidRPr="00E4570A" w:rsidRDefault="000C5646" w:rsidP="0060606F">
            <w:pPr>
              <w:tabs>
                <w:tab w:val="left" w:pos="4830"/>
              </w:tabs>
              <w:rPr>
                <w:lang w:val="en-US"/>
              </w:rPr>
            </w:pPr>
          </w:p>
          <w:p w:rsidR="000C5646" w:rsidRPr="00E4570A" w:rsidRDefault="000C5646" w:rsidP="0060606F">
            <w:pPr>
              <w:tabs>
                <w:tab w:val="left" w:pos="4830"/>
              </w:tabs>
            </w:pPr>
          </w:p>
          <w:p w:rsidR="000C5646" w:rsidRPr="00E4570A" w:rsidRDefault="000C5646" w:rsidP="0060606F">
            <w:pPr>
              <w:tabs>
                <w:tab w:val="left" w:pos="4830"/>
              </w:tabs>
            </w:pPr>
          </w:p>
        </w:tc>
      </w:tr>
      <w:tr w:rsidR="000C5646" w:rsidRPr="00E4570A" w:rsidTr="0060606F">
        <w:tc>
          <w:tcPr>
            <w:tcW w:w="560" w:type="dxa"/>
          </w:tcPr>
          <w:p w:rsidR="000C5646" w:rsidRDefault="000C5646" w:rsidP="0060606F">
            <w:pPr>
              <w:tabs>
                <w:tab w:val="left" w:pos="4830"/>
              </w:tabs>
            </w:pPr>
            <w:r>
              <w:t>2</w:t>
            </w:r>
          </w:p>
        </w:tc>
        <w:tc>
          <w:tcPr>
            <w:tcW w:w="4228" w:type="dxa"/>
          </w:tcPr>
          <w:p w:rsidR="000C5646" w:rsidRDefault="000C5646" w:rsidP="0060606F">
            <w:pPr>
              <w:tabs>
                <w:tab w:val="left" w:pos="4830"/>
              </w:tabs>
              <w:rPr>
                <w:color w:val="000000"/>
                <w:spacing w:val="-17"/>
              </w:rPr>
            </w:pPr>
            <w:proofErr w:type="gramStart"/>
            <w:r w:rsidRPr="00E4570A">
              <w:rPr>
                <w:color w:val="000000"/>
                <w:spacing w:val="-17"/>
              </w:rPr>
              <w:t>Празднование  Дня</w:t>
            </w:r>
            <w:proofErr w:type="gramEnd"/>
            <w:r w:rsidRPr="00E4570A">
              <w:rPr>
                <w:color w:val="000000"/>
                <w:spacing w:val="-17"/>
              </w:rPr>
              <w:t xml:space="preserve"> учителя</w:t>
            </w:r>
          </w:p>
          <w:p w:rsidR="000C5646" w:rsidRDefault="000C5646" w:rsidP="0060606F">
            <w:pPr>
              <w:tabs>
                <w:tab w:val="left" w:pos="4830"/>
              </w:tabs>
            </w:pPr>
            <w:r w:rsidRPr="00E4570A">
              <w:t xml:space="preserve">Осенний бал для 7-9 </w:t>
            </w:r>
            <w:proofErr w:type="spellStart"/>
            <w:r w:rsidRPr="00E4570A">
              <w:t>кл</w:t>
            </w:r>
            <w:proofErr w:type="spellEnd"/>
          </w:p>
          <w:p w:rsidR="000C5646" w:rsidRPr="00E4570A" w:rsidRDefault="000C5646" w:rsidP="0060606F">
            <w:pPr>
              <w:shd w:val="clear" w:color="auto" w:fill="FFFFFF"/>
              <w:spacing w:before="82"/>
              <w:ind w:left="10"/>
            </w:pPr>
            <w:r w:rsidRPr="00E4570A">
              <w:rPr>
                <w:color w:val="000000"/>
                <w:spacing w:val="-16"/>
              </w:rPr>
              <w:t xml:space="preserve">Торжественный сбор ДО «Юность»-день </w:t>
            </w:r>
            <w:proofErr w:type="gramStart"/>
            <w:r w:rsidRPr="00E4570A">
              <w:rPr>
                <w:color w:val="000000"/>
                <w:spacing w:val="-16"/>
              </w:rPr>
              <w:t>рождения</w:t>
            </w:r>
            <w:r>
              <w:rPr>
                <w:color w:val="000000"/>
                <w:spacing w:val="-16"/>
              </w:rPr>
              <w:t xml:space="preserve"> </w:t>
            </w:r>
            <w:r w:rsidRPr="00E4570A">
              <w:rPr>
                <w:color w:val="000000"/>
                <w:spacing w:val="-16"/>
              </w:rPr>
              <w:t xml:space="preserve"> Героя</w:t>
            </w:r>
            <w:proofErr w:type="gramEnd"/>
            <w:r>
              <w:rPr>
                <w:color w:val="000000"/>
                <w:spacing w:val="-16"/>
              </w:rPr>
              <w:t xml:space="preserve"> </w:t>
            </w:r>
            <w:r w:rsidRPr="00E4570A">
              <w:rPr>
                <w:color w:val="000000"/>
                <w:spacing w:val="-16"/>
              </w:rPr>
              <w:t xml:space="preserve"> Советского</w:t>
            </w:r>
            <w:r>
              <w:rPr>
                <w:color w:val="000000"/>
                <w:spacing w:val="-16"/>
              </w:rPr>
              <w:t xml:space="preserve"> </w:t>
            </w:r>
            <w:r w:rsidRPr="00E4570A">
              <w:rPr>
                <w:color w:val="000000"/>
                <w:spacing w:val="-16"/>
              </w:rPr>
              <w:t xml:space="preserve"> Союза </w:t>
            </w:r>
            <w:proofErr w:type="spellStart"/>
            <w:r w:rsidRPr="00E4570A">
              <w:rPr>
                <w:color w:val="000000"/>
                <w:spacing w:val="-16"/>
              </w:rPr>
              <w:t>Д.С.Чернова</w:t>
            </w:r>
            <w:proofErr w:type="spellEnd"/>
            <w:r w:rsidRPr="00E4570A">
              <w:rPr>
                <w:color w:val="000000"/>
                <w:spacing w:val="-16"/>
              </w:rPr>
              <w:t xml:space="preserve">, </w:t>
            </w:r>
            <w:r>
              <w:rPr>
                <w:color w:val="000000"/>
                <w:spacing w:val="-16"/>
              </w:rPr>
              <w:t xml:space="preserve"> </w:t>
            </w:r>
            <w:r w:rsidRPr="00E4570A">
              <w:rPr>
                <w:color w:val="000000"/>
                <w:spacing w:val="-16"/>
              </w:rPr>
              <w:t>приём в члены ДО</w:t>
            </w:r>
            <w:r>
              <w:rPr>
                <w:color w:val="000000"/>
                <w:spacing w:val="-16"/>
              </w:rPr>
              <w:t xml:space="preserve"> учащихся </w:t>
            </w:r>
            <w:r w:rsidRPr="00E4570A">
              <w:rPr>
                <w:color w:val="000000"/>
                <w:spacing w:val="-16"/>
              </w:rPr>
              <w:t xml:space="preserve"> 5</w:t>
            </w:r>
            <w:r>
              <w:rPr>
                <w:color w:val="000000"/>
                <w:spacing w:val="-16"/>
              </w:rPr>
              <w:t xml:space="preserve"> </w:t>
            </w:r>
            <w:r w:rsidRPr="00E4570A">
              <w:rPr>
                <w:color w:val="000000"/>
                <w:spacing w:val="-16"/>
              </w:rPr>
              <w:t xml:space="preserve">класса, </w:t>
            </w:r>
            <w:r>
              <w:rPr>
                <w:color w:val="000000"/>
                <w:spacing w:val="-16"/>
              </w:rPr>
              <w:t xml:space="preserve"> </w:t>
            </w:r>
            <w:r w:rsidRPr="00E4570A">
              <w:rPr>
                <w:color w:val="000000"/>
                <w:spacing w:val="-16"/>
              </w:rPr>
              <w:t xml:space="preserve">в </w:t>
            </w:r>
            <w:proofErr w:type="spellStart"/>
            <w:r w:rsidRPr="00E4570A">
              <w:rPr>
                <w:color w:val="000000"/>
                <w:spacing w:val="-16"/>
              </w:rPr>
              <w:t>искрята</w:t>
            </w:r>
            <w:proofErr w:type="spellEnd"/>
            <w:r w:rsidRPr="00E4570A">
              <w:rPr>
                <w:color w:val="000000"/>
                <w:spacing w:val="-16"/>
              </w:rPr>
              <w:t xml:space="preserve"> </w:t>
            </w:r>
            <w:r>
              <w:rPr>
                <w:color w:val="000000"/>
                <w:spacing w:val="-16"/>
              </w:rPr>
              <w:t xml:space="preserve"> учащихся </w:t>
            </w:r>
            <w:r w:rsidRPr="00E4570A">
              <w:rPr>
                <w:color w:val="000000"/>
                <w:spacing w:val="-16"/>
              </w:rPr>
              <w:t>1 класс</w:t>
            </w:r>
            <w:r>
              <w:rPr>
                <w:color w:val="000000"/>
                <w:spacing w:val="-16"/>
              </w:rPr>
              <w:t>а</w:t>
            </w:r>
          </w:p>
          <w:p w:rsidR="000C5646" w:rsidRPr="00E4570A" w:rsidRDefault="000C5646" w:rsidP="0060606F">
            <w:pPr>
              <w:tabs>
                <w:tab w:val="left" w:pos="4830"/>
              </w:tabs>
            </w:pPr>
            <w:r>
              <w:t>День пожилых людей</w:t>
            </w:r>
          </w:p>
          <w:p w:rsidR="000C5646" w:rsidRDefault="000C5646" w:rsidP="0060606F">
            <w:pPr>
              <w:shd w:val="clear" w:color="auto" w:fill="FFFFFF"/>
              <w:ind w:left="29"/>
              <w:rPr>
                <w:color w:val="000000"/>
                <w:spacing w:val="-15"/>
              </w:rPr>
            </w:pPr>
            <w:r>
              <w:rPr>
                <w:color w:val="000000"/>
                <w:spacing w:val="-15"/>
              </w:rPr>
              <w:t>Путешествие  искрят по Солнечной стране</w:t>
            </w:r>
          </w:p>
        </w:tc>
        <w:tc>
          <w:tcPr>
            <w:tcW w:w="3960" w:type="dxa"/>
          </w:tcPr>
          <w:p w:rsidR="000C5646" w:rsidRDefault="000C5646" w:rsidP="0060606F">
            <w:pPr>
              <w:tabs>
                <w:tab w:val="left" w:pos="4830"/>
              </w:tabs>
            </w:pPr>
            <w:r>
              <w:t>Октябрь</w:t>
            </w:r>
          </w:p>
        </w:tc>
      </w:tr>
      <w:tr w:rsidR="000C5646" w:rsidRPr="00E4570A" w:rsidTr="0060606F">
        <w:tc>
          <w:tcPr>
            <w:tcW w:w="560" w:type="dxa"/>
          </w:tcPr>
          <w:p w:rsidR="000C5646" w:rsidRDefault="000C5646" w:rsidP="0060606F">
            <w:pPr>
              <w:tabs>
                <w:tab w:val="left" w:pos="4830"/>
              </w:tabs>
            </w:pPr>
            <w:r>
              <w:t>3</w:t>
            </w:r>
          </w:p>
        </w:tc>
        <w:tc>
          <w:tcPr>
            <w:tcW w:w="4228" w:type="dxa"/>
          </w:tcPr>
          <w:p w:rsidR="000C5646" w:rsidRDefault="000C5646" w:rsidP="0060606F">
            <w:pPr>
              <w:shd w:val="clear" w:color="auto" w:fill="FFFFFF"/>
              <w:ind w:left="24"/>
              <w:rPr>
                <w:color w:val="000000"/>
                <w:spacing w:val="-16"/>
              </w:rPr>
            </w:pPr>
            <w:proofErr w:type="gramStart"/>
            <w:r w:rsidRPr="00E4570A">
              <w:rPr>
                <w:color w:val="000000"/>
                <w:spacing w:val="-16"/>
              </w:rPr>
              <w:t>Празднование  Дня</w:t>
            </w:r>
            <w:proofErr w:type="gramEnd"/>
            <w:r w:rsidRPr="00E4570A">
              <w:rPr>
                <w:color w:val="000000"/>
                <w:spacing w:val="-16"/>
              </w:rPr>
              <w:t xml:space="preserve"> </w:t>
            </w:r>
            <w:r>
              <w:rPr>
                <w:color w:val="000000"/>
                <w:spacing w:val="-16"/>
              </w:rPr>
              <w:t xml:space="preserve"> </w:t>
            </w:r>
            <w:r w:rsidRPr="00E4570A">
              <w:rPr>
                <w:color w:val="000000"/>
                <w:spacing w:val="-16"/>
              </w:rPr>
              <w:t>матери.</w:t>
            </w:r>
          </w:p>
          <w:p w:rsidR="000C5646" w:rsidRPr="00E4570A" w:rsidRDefault="000C5646" w:rsidP="0060606F">
            <w:pPr>
              <w:shd w:val="clear" w:color="auto" w:fill="FFFFFF"/>
              <w:ind w:left="24"/>
            </w:pPr>
            <w:r>
              <w:rPr>
                <w:color w:val="000000"/>
                <w:spacing w:val="-16"/>
              </w:rPr>
              <w:t>День согласия и примирения.</w:t>
            </w:r>
          </w:p>
          <w:p w:rsidR="000C5646" w:rsidRDefault="000C5646" w:rsidP="0060606F">
            <w:pPr>
              <w:shd w:val="clear" w:color="auto" w:fill="FFFFFF"/>
            </w:pPr>
            <w:r w:rsidRPr="00E4570A">
              <w:t>Предметные олимпиады</w:t>
            </w:r>
          </w:p>
          <w:p w:rsidR="000C5646" w:rsidRPr="00E4570A" w:rsidRDefault="000C5646" w:rsidP="0060606F">
            <w:pPr>
              <w:tabs>
                <w:tab w:val="left" w:pos="4830"/>
              </w:tabs>
              <w:rPr>
                <w:color w:val="000000"/>
                <w:spacing w:val="-17"/>
              </w:rPr>
            </w:pPr>
          </w:p>
        </w:tc>
        <w:tc>
          <w:tcPr>
            <w:tcW w:w="3960" w:type="dxa"/>
          </w:tcPr>
          <w:p w:rsidR="000C5646" w:rsidRDefault="000C5646" w:rsidP="0060606F">
            <w:pPr>
              <w:tabs>
                <w:tab w:val="left" w:pos="4830"/>
              </w:tabs>
            </w:pPr>
            <w:r>
              <w:t>Ноябрь</w:t>
            </w:r>
          </w:p>
        </w:tc>
      </w:tr>
      <w:tr w:rsidR="000C5646" w:rsidRPr="00E4570A" w:rsidTr="0060606F">
        <w:tc>
          <w:tcPr>
            <w:tcW w:w="560" w:type="dxa"/>
          </w:tcPr>
          <w:p w:rsidR="000C5646" w:rsidRDefault="000C5646" w:rsidP="0060606F">
            <w:pPr>
              <w:tabs>
                <w:tab w:val="left" w:pos="4830"/>
              </w:tabs>
            </w:pPr>
            <w:r>
              <w:t>4</w:t>
            </w:r>
          </w:p>
        </w:tc>
        <w:tc>
          <w:tcPr>
            <w:tcW w:w="4228" w:type="dxa"/>
          </w:tcPr>
          <w:p w:rsidR="000C5646" w:rsidRDefault="000C5646" w:rsidP="0060606F">
            <w:pPr>
              <w:shd w:val="clear" w:color="auto" w:fill="FFFFFF"/>
            </w:pPr>
            <w:r>
              <w:t>Новогодние</w:t>
            </w:r>
            <w:r w:rsidRPr="00E4570A">
              <w:t xml:space="preserve"> праздни</w:t>
            </w:r>
            <w:r>
              <w:t>ки.</w:t>
            </w:r>
          </w:p>
          <w:p w:rsidR="000C5646" w:rsidRPr="00E4570A" w:rsidRDefault="000C5646" w:rsidP="0060606F">
            <w:pPr>
              <w:shd w:val="clear" w:color="auto" w:fill="FFFFFF"/>
            </w:pPr>
            <w:r>
              <w:t>Акция «Подари частичку своего сердца»</w:t>
            </w:r>
          </w:p>
          <w:p w:rsidR="000C5646" w:rsidRPr="00E4570A" w:rsidRDefault="000C5646" w:rsidP="0060606F">
            <w:pPr>
              <w:shd w:val="clear" w:color="auto" w:fill="FFFFFF"/>
              <w:ind w:left="24"/>
              <w:rPr>
                <w:color w:val="000000"/>
                <w:spacing w:val="-16"/>
              </w:rPr>
            </w:pPr>
            <w:r>
              <w:t>Общешкольное родительское собрание</w:t>
            </w:r>
          </w:p>
        </w:tc>
        <w:tc>
          <w:tcPr>
            <w:tcW w:w="3960" w:type="dxa"/>
          </w:tcPr>
          <w:p w:rsidR="000C5646" w:rsidRDefault="000C5646" w:rsidP="0060606F">
            <w:pPr>
              <w:tabs>
                <w:tab w:val="left" w:pos="4830"/>
              </w:tabs>
            </w:pPr>
            <w:r>
              <w:t>Декабрь</w:t>
            </w:r>
          </w:p>
        </w:tc>
      </w:tr>
      <w:tr w:rsidR="000C5646" w:rsidRPr="00E4570A" w:rsidTr="0060606F">
        <w:tc>
          <w:tcPr>
            <w:tcW w:w="560" w:type="dxa"/>
          </w:tcPr>
          <w:p w:rsidR="000C5646" w:rsidRDefault="000C5646" w:rsidP="0060606F">
            <w:pPr>
              <w:tabs>
                <w:tab w:val="left" w:pos="4830"/>
              </w:tabs>
            </w:pPr>
            <w:r>
              <w:t>5</w:t>
            </w:r>
          </w:p>
        </w:tc>
        <w:tc>
          <w:tcPr>
            <w:tcW w:w="4228" w:type="dxa"/>
            <w:tcBorders>
              <w:bottom w:val="single" w:sz="4" w:space="0" w:color="auto"/>
            </w:tcBorders>
          </w:tcPr>
          <w:p w:rsidR="000C5646" w:rsidRDefault="000C5646" w:rsidP="0060606F">
            <w:pPr>
              <w:shd w:val="clear" w:color="auto" w:fill="FFFFFF"/>
            </w:pPr>
            <w:r w:rsidRPr="00E4570A">
              <w:t>Спортивный праздник «Стартуем вместе»</w:t>
            </w:r>
          </w:p>
          <w:p w:rsidR="000C5646" w:rsidRPr="00E4570A" w:rsidRDefault="000C5646" w:rsidP="0060606F">
            <w:pPr>
              <w:shd w:val="clear" w:color="auto" w:fill="FFFFFF"/>
            </w:pPr>
            <w:r>
              <w:t xml:space="preserve"> </w:t>
            </w:r>
            <w:r>
              <w:rPr>
                <w:color w:val="000000"/>
                <w:spacing w:val="-15"/>
              </w:rPr>
              <w:t>Путешествие  искрят по Солнечной стране</w:t>
            </w:r>
          </w:p>
        </w:tc>
        <w:tc>
          <w:tcPr>
            <w:tcW w:w="3960" w:type="dxa"/>
            <w:tcBorders>
              <w:bottom w:val="single" w:sz="4" w:space="0" w:color="auto"/>
            </w:tcBorders>
          </w:tcPr>
          <w:p w:rsidR="000C5646" w:rsidRDefault="000C5646" w:rsidP="0060606F">
            <w:pPr>
              <w:tabs>
                <w:tab w:val="left" w:pos="4830"/>
              </w:tabs>
            </w:pPr>
            <w:r>
              <w:t>Январь</w:t>
            </w:r>
          </w:p>
        </w:tc>
      </w:tr>
      <w:tr w:rsidR="000C5646" w:rsidRPr="00E4570A" w:rsidTr="0060606F">
        <w:tc>
          <w:tcPr>
            <w:tcW w:w="560" w:type="dxa"/>
            <w:vMerge w:val="restart"/>
          </w:tcPr>
          <w:p w:rsidR="000C5646" w:rsidRDefault="000C5646" w:rsidP="0060606F">
            <w:pPr>
              <w:tabs>
                <w:tab w:val="left" w:pos="4830"/>
              </w:tabs>
            </w:pPr>
            <w:r>
              <w:lastRenderedPageBreak/>
              <w:t>6</w:t>
            </w:r>
          </w:p>
        </w:tc>
        <w:tc>
          <w:tcPr>
            <w:tcW w:w="4228" w:type="dxa"/>
            <w:tcBorders>
              <w:top w:val="single" w:sz="4" w:space="0" w:color="auto"/>
              <w:right w:val="single" w:sz="4" w:space="0" w:color="auto"/>
            </w:tcBorders>
          </w:tcPr>
          <w:p w:rsidR="000C5646" w:rsidRPr="00E4570A" w:rsidRDefault="000C5646" w:rsidP="0060606F">
            <w:pPr>
              <w:tabs>
                <w:tab w:val="left" w:pos="4830"/>
              </w:tabs>
            </w:pPr>
            <w:r w:rsidRPr="00E4570A">
              <w:t>Эстафета «Слава»- приём и передача земли с Мамаева кургана</w:t>
            </w:r>
          </w:p>
          <w:p w:rsidR="000C5646" w:rsidRPr="00E4570A" w:rsidRDefault="000C5646" w:rsidP="0060606F">
            <w:pPr>
              <w:tabs>
                <w:tab w:val="left" w:pos="4830"/>
              </w:tabs>
            </w:pPr>
            <w:r w:rsidRPr="00E4570A">
              <w:t xml:space="preserve"> Наши земляки – герои Афганской войны (встреча с воинами –афганцами)</w:t>
            </w:r>
          </w:p>
          <w:p w:rsidR="000C5646" w:rsidRPr="00E4570A" w:rsidRDefault="000C5646" w:rsidP="0060606F">
            <w:pPr>
              <w:tabs>
                <w:tab w:val="left" w:pos="4830"/>
              </w:tabs>
            </w:pPr>
            <w:r w:rsidRPr="00E4570A">
              <w:t xml:space="preserve">День защитников Отечества. </w:t>
            </w:r>
            <w:r>
              <w:t xml:space="preserve"> </w:t>
            </w:r>
          </w:p>
        </w:tc>
        <w:tc>
          <w:tcPr>
            <w:tcW w:w="3960" w:type="dxa"/>
            <w:tcBorders>
              <w:top w:val="single" w:sz="4" w:space="0" w:color="auto"/>
              <w:left w:val="single" w:sz="4" w:space="0" w:color="auto"/>
              <w:right w:val="single" w:sz="4" w:space="0" w:color="auto"/>
            </w:tcBorders>
          </w:tcPr>
          <w:p w:rsidR="000C5646" w:rsidRDefault="000C5646" w:rsidP="0060606F">
            <w:pPr>
              <w:tabs>
                <w:tab w:val="left" w:pos="4830"/>
              </w:tabs>
            </w:pPr>
            <w:r>
              <w:t>Февраль</w:t>
            </w:r>
          </w:p>
        </w:tc>
      </w:tr>
      <w:tr w:rsidR="000C5646" w:rsidRPr="00E4570A" w:rsidTr="0060606F">
        <w:trPr>
          <w:trHeight w:val="1332"/>
        </w:trPr>
        <w:tc>
          <w:tcPr>
            <w:tcW w:w="560" w:type="dxa"/>
            <w:vMerge/>
          </w:tcPr>
          <w:p w:rsidR="000C5646" w:rsidRDefault="000C5646" w:rsidP="0060606F">
            <w:pPr>
              <w:tabs>
                <w:tab w:val="left" w:pos="4830"/>
              </w:tabs>
            </w:pPr>
          </w:p>
        </w:tc>
        <w:tc>
          <w:tcPr>
            <w:tcW w:w="4228" w:type="dxa"/>
            <w:tcBorders>
              <w:top w:val="single" w:sz="4" w:space="0" w:color="auto"/>
              <w:right w:val="single" w:sz="4" w:space="0" w:color="auto"/>
            </w:tcBorders>
          </w:tcPr>
          <w:p w:rsidR="000C5646" w:rsidRPr="00E4570A" w:rsidRDefault="000C5646" w:rsidP="0060606F">
            <w:pPr>
              <w:tabs>
                <w:tab w:val="left" w:pos="4830"/>
              </w:tabs>
            </w:pPr>
            <w:r w:rsidRPr="00E4570A">
              <w:t>Вечер для старшеклассников «</w:t>
            </w:r>
            <w:r>
              <w:t>Курс молодого бойца</w:t>
            </w:r>
            <w:r w:rsidRPr="00E4570A">
              <w:t xml:space="preserve">» (7-9 </w:t>
            </w:r>
            <w:proofErr w:type="spellStart"/>
            <w:r w:rsidRPr="00E4570A">
              <w:t>кл</w:t>
            </w:r>
            <w:proofErr w:type="spellEnd"/>
            <w:r w:rsidRPr="00E4570A">
              <w:t>)</w:t>
            </w:r>
          </w:p>
          <w:p w:rsidR="000C5646" w:rsidRPr="008F3B77" w:rsidRDefault="000C5646" w:rsidP="0060606F">
            <w:pPr>
              <w:tabs>
                <w:tab w:val="left" w:pos="4830"/>
              </w:tabs>
            </w:pPr>
            <w:r>
              <w:t xml:space="preserve"> </w:t>
            </w:r>
            <w:r w:rsidRPr="00E4570A">
              <w:t>Военизированная эстафета на приз Героя Советского Союза Д.С. Чернова «Водрузи знамя»</w:t>
            </w:r>
          </w:p>
        </w:tc>
        <w:tc>
          <w:tcPr>
            <w:tcW w:w="3960" w:type="dxa"/>
            <w:tcBorders>
              <w:left w:val="single" w:sz="4" w:space="0" w:color="auto"/>
              <w:bottom w:val="single" w:sz="4" w:space="0" w:color="auto"/>
              <w:right w:val="single" w:sz="4" w:space="0" w:color="auto"/>
            </w:tcBorders>
          </w:tcPr>
          <w:p w:rsidR="000C5646" w:rsidRDefault="000C5646" w:rsidP="0060606F">
            <w:pPr>
              <w:tabs>
                <w:tab w:val="left" w:pos="4830"/>
              </w:tabs>
            </w:pPr>
          </w:p>
        </w:tc>
      </w:tr>
      <w:tr w:rsidR="000C5646" w:rsidRPr="00E4570A" w:rsidTr="0060606F">
        <w:tc>
          <w:tcPr>
            <w:tcW w:w="560" w:type="dxa"/>
          </w:tcPr>
          <w:p w:rsidR="000C5646" w:rsidRDefault="000C5646" w:rsidP="0060606F">
            <w:pPr>
              <w:tabs>
                <w:tab w:val="left" w:pos="4830"/>
              </w:tabs>
            </w:pPr>
            <w:r>
              <w:t>7</w:t>
            </w:r>
          </w:p>
        </w:tc>
        <w:tc>
          <w:tcPr>
            <w:tcW w:w="4228" w:type="dxa"/>
          </w:tcPr>
          <w:p w:rsidR="000C5646" w:rsidRDefault="000C5646" w:rsidP="0060606F">
            <w:pPr>
              <w:shd w:val="clear" w:color="auto" w:fill="FFFFFF"/>
              <w:ind w:left="350" w:hanging="326"/>
              <w:rPr>
                <w:color w:val="000000"/>
                <w:spacing w:val="-11"/>
              </w:rPr>
            </w:pPr>
            <w:proofErr w:type="spellStart"/>
            <w:r w:rsidRPr="00E4570A">
              <w:rPr>
                <w:color w:val="000000"/>
                <w:spacing w:val="-10"/>
              </w:rPr>
              <w:t>Конкурсно</w:t>
            </w:r>
            <w:proofErr w:type="spellEnd"/>
            <w:r w:rsidRPr="00E4570A">
              <w:rPr>
                <w:color w:val="000000"/>
                <w:spacing w:val="-10"/>
              </w:rPr>
              <w:t xml:space="preserve">-спортивная программа к </w:t>
            </w:r>
            <w:r>
              <w:rPr>
                <w:color w:val="000000"/>
                <w:spacing w:val="-11"/>
              </w:rPr>
              <w:t>Международному женскому дню</w:t>
            </w:r>
            <w:r w:rsidRPr="00E4570A">
              <w:rPr>
                <w:color w:val="000000"/>
                <w:spacing w:val="-11"/>
              </w:rPr>
              <w:t>.</w:t>
            </w:r>
          </w:p>
          <w:p w:rsidR="000C5646" w:rsidRPr="00E4570A" w:rsidRDefault="000C5646" w:rsidP="0060606F">
            <w:pPr>
              <w:shd w:val="clear" w:color="auto" w:fill="FFFFFF"/>
            </w:pPr>
            <w:r w:rsidRPr="00E4570A">
              <w:rPr>
                <w:color w:val="000000"/>
                <w:spacing w:val="-10"/>
              </w:rPr>
              <w:t>Школьный шахматный турнир «Белая ладья»</w:t>
            </w:r>
          </w:p>
          <w:p w:rsidR="000C5646" w:rsidRPr="008F3B77" w:rsidRDefault="000C5646" w:rsidP="0060606F">
            <w:pPr>
              <w:shd w:val="clear" w:color="auto" w:fill="FFFFFF"/>
              <w:rPr>
                <w:color w:val="000000"/>
                <w:spacing w:val="-15"/>
              </w:rPr>
            </w:pPr>
            <w:r>
              <w:rPr>
                <w:color w:val="000000"/>
                <w:spacing w:val="-15"/>
              </w:rPr>
              <w:t>Месячник «За здоровый образ жизни»</w:t>
            </w:r>
          </w:p>
        </w:tc>
        <w:tc>
          <w:tcPr>
            <w:tcW w:w="3960" w:type="dxa"/>
            <w:tcBorders>
              <w:top w:val="single" w:sz="4" w:space="0" w:color="auto"/>
            </w:tcBorders>
          </w:tcPr>
          <w:p w:rsidR="000C5646" w:rsidRDefault="000C5646" w:rsidP="0060606F">
            <w:pPr>
              <w:tabs>
                <w:tab w:val="left" w:pos="4830"/>
              </w:tabs>
            </w:pPr>
            <w:r>
              <w:t>Март</w:t>
            </w:r>
          </w:p>
        </w:tc>
      </w:tr>
      <w:tr w:rsidR="000C5646" w:rsidRPr="00E4570A" w:rsidTr="0060606F">
        <w:tc>
          <w:tcPr>
            <w:tcW w:w="560" w:type="dxa"/>
          </w:tcPr>
          <w:p w:rsidR="000C5646" w:rsidRDefault="000C5646" w:rsidP="0060606F">
            <w:pPr>
              <w:tabs>
                <w:tab w:val="left" w:pos="4830"/>
              </w:tabs>
            </w:pPr>
            <w:r>
              <w:t>8</w:t>
            </w:r>
          </w:p>
        </w:tc>
        <w:tc>
          <w:tcPr>
            <w:tcW w:w="4228" w:type="dxa"/>
          </w:tcPr>
          <w:p w:rsidR="000C5646" w:rsidRDefault="000C5646" w:rsidP="0060606F">
            <w:pPr>
              <w:shd w:val="clear" w:color="auto" w:fill="FFFFFF"/>
              <w:rPr>
                <w:color w:val="000000"/>
                <w:spacing w:val="-11"/>
              </w:rPr>
            </w:pPr>
            <w:r w:rsidRPr="00E4570A">
              <w:rPr>
                <w:color w:val="000000"/>
                <w:spacing w:val="-11"/>
              </w:rPr>
              <w:t xml:space="preserve">Международный день детской книги. </w:t>
            </w:r>
          </w:p>
          <w:p w:rsidR="000C5646" w:rsidRPr="00E4570A" w:rsidRDefault="000C5646" w:rsidP="0060606F">
            <w:pPr>
              <w:shd w:val="clear" w:color="auto" w:fill="FFFFFF"/>
              <w:rPr>
                <w:color w:val="000000"/>
                <w:spacing w:val="-11"/>
              </w:rPr>
            </w:pPr>
            <w:r>
              <w:rPr>
                <w:color w:val="000000"/>
                <w:spacing w:val="-11"/>
              </w:rPr>
              <w:t>День птиц.</w:t>
            </w:r>
          </w:p>
          <w:p w:rsidR="000C5646" w:rsidRPr="00E4570A" w:rsidRDefault="000C5646" w:rsidP="0060606F">
            <w:pPr>
              <w:shd w:val="clear" w:color="auto" w:fill="FFFFFF"/>
              <w:ind w:left="350" w:hanging="326"/>
              <w:rPr>
                <w:color w:val="000000"/>
                <w:spacing w:val="-10"/>
              </w:rPr>
            </w:pPr>
            <w:r>
              <w:rPr>
                <w:color w:val="000000"/>
                <w:spacing w:val="-10"/>
              </w:rPr>
              <w:t>Акция «Весенняя неделя добра»</w:t>
            </w:r>
          </w:p>
        </w:tc>
        <w:tc>
          <w:tcPr>
            <w:tcW w:w="3960" w:type="dxa"/>
          </w:tcPr>
          <w:p w:rsidR="000C5646" w:rsidRDefault="000C5646" w:rsidP="0060606F">
            <w:pPr>
              <w:tabs>
                <w:tab w:val="left" w:pos="4830"/>
              </w:tabs>
            </w:pPr>
            <w:r>
              <w:t>Апрель</w:t>
            </w:r>
          </w:p>
        </w:tc>
      </w:tr>
      <w:tr w:rsidR="000C5646" w:rsidRPr="00E4570A" w:rsidTr="0060606F">
        <w:tc>
          <w:tcPr>
            <w:tcW w:w="560" w:type="dxa"/>
          </w:tcPr>
          <w:p w:rsidR="000C5646" w:rsidRDefault="000C5646" w:rsidP="0060606F">
            <w:pPr>
              <w:tabs>
                <w:tab w:val="left" w:pos="4830"/>
              </w:tabs>
            </w:pPr>
            <w:r>
              <w:t>9</w:t>
            </w:r>
          </w:p>
        </w:tc>
        <w:tc>
          <w:tcPr>
            <w:tcW w:w="4228" w:type="dxa"/>
          </w:tcPr>
          <w:p w:rsidR="000C5646" w:rsidRDefault="000C5646" w:rsidP="0060606F">
            <w:pPr>
              <w:shd w:val="clear" w:color="auto" w:fill="FFFFFF"/>
              <w:rPr>
                <w:color w:val="000000"/>
                <w:spacing w:val="-20"/>
              </w:rPr>
            </w:pPr>
            <w:r w:rsidRPr="00E4570A">
              <w:t>Отчёт</w:t>
            </w:r>
            <w:r>
              <w:t xml:space="preserve"> волонтерского отряда</w:t>
            </w:r>
            <w:r w:rsidRPr="00E4570A">
              <w:t xml:space="preserve"> «</w:t>
            </w:r>
            <w:r>
              <w:t>Доброволец</w:t>
            </w:r>
            <w:r w:rsidRPr="00E4570A">
              <w:t>»</w:t>
            </w:r>
            <w:r w:rsidRPr="00E4570A">
              <w:rPr>
                <w:color w:val="000000"/>
                <w:spacing w:val="-20"/>
              </w:rPr>
              <w:t xml:space="preserve"> </w:t>
            </w:r>
          </w:p>
          <w:p w:rsidR="000C5646" w:rsidRDefault="000C5646" w:rsidP="0060606F">
            <w:pPr>
              <w:shd w:val="clear" w:color="auto" w:fill="FFFFFF"/>
              <w:rPr>
                <w:color w:val="000000"/>
                <w:spacing w:val="-20"/>
              </w:rPr>
            </w:pPr>
            <w:r>
              <w:rPr>
                <w:color w:val="000000"/>
                <w:spacing w:val="-20"/>
              </w:rPr>
              <w:t>День Победы</w:t>
            </w:r>
          </w:p>
          <w:p w:rsidR="000C5646" w:rsidRDefault="000C5646" w:rsidP="0060606F">
            <w:pPr>
              <w:shd w:val="clear" w:color="auto" w:fill="FFFFFF"/>
              <w:rPr>
                <w:color w:val="000000"/>
                <w:spacing w:val="-20"/>
              </w:rPr>
            </w:pPr>
            <w:proofErr w:type="gramStart"/>
            <w:r w:rsidRPr="00E4570A">
              <w:rPr>
                <w:color w:val="000000"/>
                <w:spacing w:val="-20"/>
              </w:rPr>
              <w:t xml:space="preserve">Праздник </w:t>
            </w:r>
            <w:r>
              <w:rPr>
                <w:color w:val="000000"/>
                <w:spacing w:val="-20"/>
              </w:rPr>
              <w:t xml:space="preserve"> </w:t>
            </w:r>
            <w:r w:rsidRPr="00E4570A">
              <w:rPr>
                <w:color w:val="000000"/>
                <w:spacing w:val="-20"/>
              </w:rPr>
              <w:t>последнего</w:t>
            </w:r>
            <w:proofErr w:type="gramEnd"/>
            <w:r w:rsidRPr="00E4570A">
              <w:rPr>
                <w:color w:val="000000"/>
                <w:spacing w:val="-20"/>
              </w:rPr>
              <w:t xml:space="preserve"> звонка.</w:t>
            </w:r>
          </w:p>
          <w:p w:rsidR="000C5646" w:rsidRDefault="000C5646" w:rsidP="0060606F">
            <w:pPr>
              <w:shd w:val="clear" w:color="auto" w:fill="FFFFFF"/>
              <w:rPr>
                <w:color w:val="000000"/>
                <w:spacing w:val="-10"/>
              </w:rPr>
            </w:pPr>
            <w:r w:rsidRPr="00E4570A">
              <w:rPr>
                <w:color w:val="000000"/>
                <w:spacing w:val="-10"/>
              </w:rPr>
              <w:t>Обще</w:t>
            </w:r>
            <w:r>
              <w:rPr>
                <w:color w:val="000000"/>
                <w:spacing w:val="-10"/>
              </w:rPr>
              <w:t xml:space="preserve">школьное родительское собрание  </w:t>
            </w:r>
          </w:p>
          <w:p w:rsidR="000C5646" w:rsidRDefault="000C5646" w:rsidP="0060606F">
            <w:pPr>
              <w:shd w:val="clear" w:color="auto" w:fill="FFFFFF"/>
              <w:rPr>
                <w:color w:val="000000"/>
                <w:spacing w:val="-10"/>
              </w:rPr>
            </w:pPr>
            <w:r>
              <w:rPr>
                <w:color w:val="000000"/>
                <w:spacing w:val="-10"/>
              </w:rPr>
              <w:t xml:space="preserve">Организация </w:t>
            </w:r>
            <w:r w:rsidRPr="00E4570A">
              <w:rPr>
                <w:color w:val="000000"/>
                <w:spacing w:val="-10"/>
              </w:rPr>
              <w:t>проведени</w:t>
            </w:r>
            <w:r>
              <w:rPr>
                <w:color w:val="000000"/>
                <w:spacing w:val="-10"/>
              </w:rPr>
              <w:t>я</w:t>
            </w:r>
            <w:r w:rsidRPr="00E4570A">
              <w:rPr>
                <w:color w:val="000000"/>
                <w:spacing w:val="-10"/>
              </w:rPr>
              <w:t xml:space="preserve"> летней оздоровительной смены</w:t>
            </w:r>
            <w:r>
              <w:rPr>
                <w:color w:val="000000"/>
                <w:spacing w:val="-10"/>
              </w:rPr>
              <w:t>.</w:t>
            </w:r>
          </w:p>
          <w:p w:rsidR="000C5646" w:rsidRDefault="000C5646" w:rsidP="0060606F">
            <w:pPr>
              <w:shd w:val="clear" w:color="auto" w:fill="FFFFFF"/>
              <w:rPr>
                <w:color w:val="000000"/>
                <w:spacing w:val="-10"/>
              </w:rPr>
            </w:pPr>
            <w:r>
              <w:rPr>
                <w:color w:val="000000"/>
                <w:spacing w:val="-10"/>
              </w:rPr>
              <w:t>День славянской письменности.</w:t>
            </w:r>
          </w:p>
          <w:p w:rsidR="000C5646" w:rsidRPr="00E4570A" w:rsidRDefault="000C5646" w:rsidP="0060606F">
            <w:pPr>
              <w:shd w:val="clear" w:color="auto" w:fill="FFFFFF"/>
              <w:rPr>
                <w:color w:val="000000"/>
                <w:spacing w:val="-11"/>
              </w:rPr>
            </w:pPr>
            <w:r>
              <w:rPr>
                <w:color w:val="000000"/>
                <w:spacing w:val="-10"/>
              </w:rPr>
              <w:t>День семьи.</w:t>
            </w:r>
          </w:p>
        </w:tc>
        <w:tc>
          <w:tcPr>
            <w:tcW w:w="3960" w:type="dxa"/>
          </w:tcPr>
          <w:p w:rsidR="000C5646" w:rsidRDefault="000C5646" w:rsidP="0060606F">
            <w:pPr>
              <w:tabs>
                <w:tab w:val="left" w:pos="4830"/>
              </w:tabs>
            </w:pPr>
            <w:r>
              <w:t>Май</w:t>
            </w:r>
          </w:p>
        </w:tc>
      </w:tr>
      <w:tr w:rsidR="000C5646" w:rsidRPr="00E4570A" w:rsidTr="0060606F">
        <w:tc>
          <w:tcPr>
            <w:tcW w:w="560" w:type="dxa"/>
          </w:tcPr>
          <w:p w:rsidR="000C5646" w:rsidRDefault="000C5646" w:rsidP="0060606F">
            <w:pPr>
              <w:tabs>
                <w:tab w:val="left" w:pos="4830"/>
              </w:tabs>
            </w:pPr>
            <w:r>
              <w:t>10</w:t>
            </w:r>
          </w:p>
        </w:tc>
        <w:tc>
          <w:tcPr>
            <w:tcW w:w="4228" w:type="dxa"/>
          </w:tcPr>
          <w:p w:rsidR="000C5646" w:rsidRDefault="000C5646" w:rsidP="0060606F">
            <w:pPr>
              <w:shd w:val="clear" w:color="auto" w:fill="FFFFFF"/>
            </w:pPr>
            <w:r w:rsidRPr="00E4570A">
              <w:t>Работа пришкольного лагеря «Чебурашка»</w:t>
            </w:r>
          </w:p>
          <w:p w:rsidR="000C5646" w:rsidRDefault="000C5646" w:rsidP="0060606F">
            <w:pPr>
              <w:shd w:val="clear" w:color="auto" w:fill="FFFFFF"/>
            </w:pPr>
            <w:r>
              <w:t>Выпускной вечер.</w:t>
            </w:r>
          </w:p>
          <w:p w:rsidR="000C5646" w:rsidRPr="008F3B77" w:rsidRDefault="000C5646" w:rsidP="0060606F">
            <w:pPr>
              <w:shd w:val="clear" w:color="auto" w:fill="FFFFFF"/>
              <w:rPr>
                <w:lang w:val="en-US"/>
              </w:rPr>
            </w:pPr>
            <w:r>
              <w:t>День памяти и скорби.</w:t>
            </w:r>
          </w:p>
        </w:tc>
        <w:tc>
          <w:tcPr>
            <w:tcW w:w="3960" w:type="dxa"/>
          </w:tcPr>
          <w:p w:rsidR="000C5646" w:rsidRDefault="000C5646" w:rsidP="0060606F">
            <w:pPr>
              <w:tabs>
                <w:tab w:val="left" w:pos="4830"/>
              </w:tabs>
            </w:pPr>
            <w:r>
              <w:t>Июнь, июль</w:t>
            </w:r>
          </w:p>
        </w:tc>
      </w:tr>
    </w:tbl>
    <w:p w:rsidR="000C5646" w:rsidRPr="008F3B77" w:rsidRDefault="000C5646" w:rsidP="000C5646">
      <w:pPr>
        <w:shd w:val="clear" w:color="auto" w:fill="FFFFFF"/>
        <w:autoSpaceDE w:val="0"/>
        <w:autoSpaceDN w:val="0"/>
        <w:adjustRightInd w:val="0"/>
        <w:jc w:val="both"/>
        <w:rPr>
          <w:szCs w:val="28"/>
          <w:lang w:val="en-US"/>
        </w:rPr>
      </w:pPr>
    </w:p>
    <w:p w:rsidR="000C5646" w:rsidRDefault="000C5646" w:rsidP="00186AA4">
      <w:pPr>
        <w:tabs>
          <w:tab w:val="left" w:pos="142"/>
        </w:tabs>
        <w:spacing w:line="326" w:lineRule="atLeast"/>
        <w:ind w:right="272"/>
        <w:jc w:val="center"/>
        <w:textAlignment w:val="baseline"/>
        <w:rPr>
          <w:b/>
          <w:sz w:val="26"/>
          <w:szCs w:val="26"/>
        </w:rPr>
      </w:pPr>
    </w:p>
    <w:p w:rsidR="00E856F5" w:rsidRDefault="00E856F5" w:rsidP="00186AA4">
      <w:pPr>
        <w:tabs>
          <w:tab w:val="left" w:pos="142"/>
        </w:tabs>
        <w:spacing w:line="326" w:lineRule="atLeast"/>
        <w:ind w:right="272"/>
        <w:jc w:val="center"/>
        <w:textAlignment w:val="baseline"/>
        <w:rPr>
          <w:b/>
          <w:sz w:val="26"/>
          <w:szCs w:val="26"/>
        </w:rPr>
      </w:pPr>
      <w:r>
        <w:rPr>
          <w:b/>
          <w:sz w:val="26"/>
          <w:szCs w:val="26"/>
        </w:rPr>
        <w:br/>
      </w:r>
    </w:p>
    <w:p w:rsidR="000C5646" w:rsidRDefault="000C5646" w:rsidP="00186AA4">
      <w:pPr>
        <w:tabs>
          <w:tab w:val="left" w:pos="142"/>
        </w:tabs>
        <w:spacing w:line="326" w:lineRule="atLeast"/>
        <w:ind w:right="272"/>
        <w:jc w:val="center"/>
        <w:textAlignment w:val="baseline"/>
        <w:rPr>
          <w:b/>
          <w:sz w:val="26"/>
          <w:szCs w:val="26"/>
        </w:rPr>
      </w:pPr>
    </w:p>
    <w:p w:rsidR="0060606F" w:rsidRDefault="0060606F" w:rsidP="00186AA4">
      <w:pPr>
        <w:tabs>
          <w:tab w:val="left" w:pos="142"/>
        </w:tabs>
        <w:spacing w:line="326" w:lineRule="atLeast"/>
        <w:ind w:right="272"/>
        <w:jc w:val="center"/>
        <w:textAlignment w:val="baseline"/>
        <w:rPr>
          <w:b/>
          <w:sz w:val="26"/>
          <w:szCs w:val="26"/>
        </w:rPr>
      </w:pPr>
    </w:p>
    <w:p w:rsidR="0060606F" w:rsidRDefault="0060606F" w:rsidP="00186AA4">
      <w:pPr>
        <w:tabs>
          <w:tab w:val="left" w:pos="142"/>
        </w:tabs>
        <w:spacing w:line="326" w:lineRule="atLeast"/>
        <w:ind w:right="272"/>
        <w:jc w:val="center"/>
        <w:textAlignment w:val="baseline"/>
        <w:rPr>
          <w:b/>
          <w:sz w:val="26"/>
          <w:szCs w:val="26"/>
        </w:rPr>
      </w:pPr>
    </w:p>
    <w:p w:rsidR="0060606F" w:rsidRDefault="0060606F" w:rsidP="00186AA4">
      <w:pPr>
        <w:tabs>
          <w:tab w:val="left" w:pos="142"/>
        </w:tabs>
        <w:spacing w:line="326" w:lineRule="atLeast"/>
        <w:ind w:right="272"/>
        <w:jc w:val="center"/>
        <w:textAlignment w:val="baseline"/>
        <w:rPr>
          <w:b/>
          <w:sz w:val="26"/>
          <w:szCs w:val="26"/>
        </w:rPr>
      </w:pPr>
    </w:p>
    <w:p w:rsidR="0060606F" w:rsidRDefault="0060606F" w:rsidP="00186AA4">
      <w:pPr>
        <w:tabs>
          <w:tab w:val="left" w:pos="142"/>
        </w:tabs>
        <w:spacing w:line="326" w:lineRule="atLeast"/>
        <w:ind w:right="272"/>
        <w:jc w:val="center"/>
        <w:textAlignment w:val="baseline"/>
        <w:rPr>
          <w:b/>
          <w:sz w:val="26"/>
          <w:szCs w:val="26"/>
        </w:rPr>
      </w:pPr>
    </w:p>
    <w:p w:rsidR="0060606F" w:rsidRDefault="0060606F" w:rsidP="00186AA4">
      <w:pPr>
        <w:tabs>
          <w:tab w:val="left" w:pos="142"/>
        </w:tabs>
        <w:spacing w:line="326" w:lineRule="atLeast"/>
        <w:ind w:right="272"/>
        <w:jc w:val="center"/>
        <w:textAlignment w:val="baseline"/>
        <w:rPr>
          <w:b/>
          <w:sz w:val="26"/>
          <w:szCs w:val="26"/>
        </w:rPr>
      </w:pPr>
    </w:p>
    <w:p w:rsidR="0060606F" w:rsidRDefault="00186AA4" w:rsidP="00186AA4">
      <w:pPr>
        <w:tabs>
          <w:tab w:val="left" w:pos="142"/>
        </w:tabs>
        <w:spacing w:line="326" w:lineRule="atLeast"/>
        <w:ind w:right="272"/>
        <w:jc w:val="center"/>
        <w:textAlignment w:val="baseline"/>
        <w:rPr>
          <w:b/>
          <w:caps/>
          <w:sz w:val="26"/>
          <w:szCs w:val="26"/>
        </w:rPr>
      </w:pPr>
      <w:r w:rsidRPr="00B66F25">
        <w:rPr>
          <w:b/>
          <w:sz w:val="26"/>
          <w:szCs w:val="26"/>
        </w:rPr>
        <w:t xml:space="preserve">6. </w:t>
      </w:r>
      <w:r w:rsidRPr="00060E07">
        <w:rPr>
          <w:b/>
          <w:caps/>
          <w:sz w:val="26"/>
          <w:szCs w:val="26"/>
        </w:rPr>
        <w:t>Планируемые результаты освоения обучающимися основной</w:t>
      </w:r>
      <w:r w:rsidR="000C5646">
        <w:rPr>
          <w:b/>
          <w:caps/>
          <w:sz w:val="26"/>
          <w:szCs w:val="26"/>
        </w:rPr>
        <w:t xml:space="preserve"> </w:t>
      </w:r>
      <w:r w:rsidRPr="00060E07">
        <w:rPr>
          <w:b/>
          <w:caps/>
          <w:sz w:val="26"/>
          <w:szCs w:val="26"/>
        </w:rPr>
        <w:t>образовательной</w:t>
      </w:r>
      <w:r w:rsidR="0060606F">
        <w:rPr>
          <w:b/>
          <w:caps/>
          <w:sz w:val="26"/>
          <w:szCs w:val="26"/>
        </w:rPr>
        <w:t>.</w:t>
      </w:r>
    </w:p>
    <w:p w:rsidR="00186AA4" w:rsidRPr="00060E07" w:rsidRDefault="00186AA4" w:rsidP="00186AA4">
      <w:pPr>
        <w:tabs>
          <w:tab w:val="left" w:pos="142"/>
        </w:tabs>
        <w:spacing w:line="326" w:lineRule="atLeast"/>
        <w:ind w:right="272"/>
        <w:jc w:val="center"/>
        <w:textAlignment w:val="baseline"/>
        <w:rPr>
          <w:b/>
          <w:caps/>
          <w:sz w:val="26"/>
          <w:szCs w:val="26"/>
        </w:rPr>
      </w:pPr>
      <w:r w:rsidRPr="00060E07">
        <w:rPr>
          <w:b/>
          <w:caps/>
          <w:sz w:val="26"/>
          <w:szCs w:val="26"/>
        </w:rPr>
        <w:t xml:space="preserve"> программы </w:t>
      </w:r>
      <w:r w:rsidR="00760C32" w:rsidRPr="00060E07">
        <w:rPr>
          <w:b/>
          <w:caps/>
          <w:sz w:val="26"/>
          <w:szCs w:val="26"/>
        </w:rPr>
        <w:t>основного</w:t>
      </w:r>
      <w:r w:rsidRPr="00060E07">
        <w:rPr>
          <w:b/>
          <w:caps/>
          <w:sz w:val="26"/>
          <w:szCs w:val="26"/>
        </w:rPr>
        <w:t xml:space="preserve"> общего образования</w:t>
      </w:r>
    </w:p>
    <w:p w:rsidR="00186AA4" w:rsidRPr="00B66F25" w:rsidRDefault="00186AA4" w:rsidP="00186AA4">
      <w:pPr>
        <w:tabs>
          <w:tab w:val="left" w:pos="142"/>
        </w:tabs>
        <w:spacing w:line="326" w:lineRule="atLeast"/>
        <w:ind w:right="272"/>
        <w:jc w:val="center"/>
        <w:textAlignment w:val="baseline"/>
        <w:rPr>
          <w:b/>
          <w:sz w:val="26"/>
          <w:szCs w:val="26"/>
        </w:rPr>
      </w:pPr>
    </w:p>
    <w:p w:rsidR="00186AA4" w:rsidRPr="00B66F25" w:rsidRDefault="00186AA4" w:rsidP="00186AA4">
      <w:pPr>
        <w:spacing w:line="276" w:lineRule="auto"/>
        <w:jc w:val="both"/>
        <w:rPr>
          <w:iCs/>
          <w:sz w:val="26"/>
          <w:szCs w:val="26"/>
        </w:rPr>
      </w:pPr>
      <w:r w:rsidRPr="00B66F25">
        <w:rPr>
          <w:b/>
          <w:iCs/>
          <w:sz w:val="26"/>
          <w:szCs w:val="26"/>
        </w:rPr>
        <w:t>Целевое назначение</w:t>
      </w:r>
      <w:r w:rsidRPr="00B66F25">
        <w:rPr>
          <w:iCs/>
          <w:sz w:val="26"/>
          <w:szCs w:val="26"/>
        </w:rPr>
        <w:t>:</w:t>
      </w:r>
    </w:p>
    <w:p w:rsidR="00186AA4" w:rsidRPr="00B66F25" w:rsidRDefault="00186AA4" w:rsidP="003E4344">
      <w:pPr>
        <w:numPr>
          <w:ilvl w:val="0"/>
          <w:numId w:val="27"/>
        </w:numPr>
        <w:spacing w:line="276" w:lineRule="auto"/>
        <w:ind w:left="709" w:hanging="283"/>
        <w:jc w:val="both"/>
        <w:rPr>
          <w:iCs/>
          <w:sz w:val="26"/>
          <w:szCs w:val="26"/>
        </w:rPr>
      </w:pPr>
      <w:r w:rsidRPr="00B66F25">
        <w:rPr>
          <w:iCs/>
          <w:sz w:val="26"/>
          <w:szCs w:val="26"/>
        </w:rPr>
        <w:t xml:space="preserve">создание условий для получения </w:t>
      </w:r>
      <w:r w:rsidR="00760C32">
        <w:rPr>
          <w:iCs/>
          <w:sz w:val="26"/>
          <w:szCs w:val="26"/>
        </w:rPr>
        <w:t>основного</w:t>
      </w:r>
      <w:r w:rsidRPr="00B66F25">
        <w:rPr>
          <w:iCs/>
          <w:sz w:val="26"/>
          <w:szCs w:val="26"/>
        </w:rPr>
        <w:t xml:space="preserve"> общего образования в соответствии с государственными образовательными стандартами;</w:t>
      </w:r>
    </w:p>
    <w:p w:rsidR="00186AA4" w:rsidRPr="00B66F25" w:rsidRDefault="00186AA4" w:rsidP="003E4344">
      <w:pPr>
        <w:numPr>
          <w:ilvl w:val="0"/>
          <w:numId w:val="27"/>
        </w:numPr>
        <w:spacing w:line="276" w:lineRule="auto"/>
        <w:ind w:left="709" w:hanging="283"/>
        <w:jc w:val="both"/>
        <w:rPr>
          <w:iCs/>
          <w:sz w:val="26"/>
          <w:szCs w:val="26"/>
        </w:rPr>
      </w:pPr>
      <w:r w:rsidRPr="00B66F25">
        <w:rPr>
          <w:iCs/>
          <w:sz w:val="26"/>
          <w:szCs w:val="26"/>
        </w:rPr>
        <w:t>реализация дифференцированного и личностно-ориентированного образовательного процесса;</w:t>
      </w:r>
    </w:p>
    <w:p w:rsidR="00186AA4" w:rsidRPr="00B66F25" w:rsidRDefault="00186AA4" w:rsidP="003E4344">
      <w:pPr>
        <w:numPr>
          <w:ilvl w:val="0"/>
          <w:numId w:val="27"/>
        </w:numPr>
        <w:spacing w:line="276" w:lineRule="auto"/>
        <w:ind w:left="709" w:hanging="283"/>
        <w:jc w:val="both"/>
        <w:rPr>
          <w:iCs/>
          <w:sz w:val="26"/>
          <w:szCs w:val="26"/>
        </w:rPr>
      </w:pPr>
      <w:r w:rsidRPr="00B66F25">
        <w:rPr>
          <w:iCs/>
          <w:sz w:val="26"/>
          <w:szCs w:val="26"/>
        </w:rPr>
        <w:t>формирование ответственности, самостоятельности, умения планировать, освоение проектного подхода к решению проблем;</w:t>
      </w:r>
    </w:p>
    <w:p w:rsidR="00186AA4" w:rsidRPr="00B66F25" w:rsidRDefault="00186AA4" w:rsidP="003E4344">
      <w:pPr>
        <w:numPr>
          <w:ilvl w:val="0"/>
          <w:numId w:val="27"/>
        </w:numPr>
        <w:spacing w:line="276" w:lineRule="auto"/>
        <w:ind w:left="709" w:hanging="283"/>
        <w:jc w:val="both"/>
        <w:rPr>
          <w:iCs/>
          <w:sz w:val="26"/>
          <w:szCs w:val="26"/>
        </w:rPr>
      </w:pPr>
      <w:r w:rsidRPr="00B66F25">
        <w:rPr>
          <w:iCs/>
          <w:sz w:val="26"/>
          <w:szCs w:val="26"/>
        </w:rPr>
        <w:t xml:space="preserve">предоставление равных возможностей для получения образования и достижения </w:t>
      </w:r>
      <w:proofErr w:type="spellStart"/>
      <w:r w:rsidRPr="00B66F25">
        <w:rPr>
          <w:iCs/>
          <w:sz w:val="26"/>
          <w:szCs w:val="26"/>
        </w:rPr>
        <w:t>допрофессионального</w:t>
      </w:r>
      <w:proofErr w:type="spellEnd"/>
      <w:r w:rsidRPr="00B66F25">
        <w:rPr>
          <w:iCs/>
          <w:sz w:val="26"/>
          <w:szCs w:val="26"/>
        </w:rPr>
        <w:t xml:space="preserve"> уровня компетентности;</w:t>
      </w:r>
    </w:p>
    <w:p w:rsidR="00186AA4" w:rsidRPr="00B66F25" w:rsidRDefault="00186AA4" w:rsidP="003E4344">
      <w:pPr>
        <w:numPr>
          <w:ilvl w:val="0"/>
          <w:numId w:val="27"/>
        </w:numPr>
        <w:spacing w:line="276" w:lineRule="auto"/>
        <w:ind w:left="709" w:hanging="283"/>
        <w:jc w:val="both"/>
        <w:rPr>
          <w:iCs/>
          <w:sz w:val="26"/>
          <w:szCs w:val="26"/>
        </w:rPr>
      </w:pPr>
      <w:r w:rsidRPr="00B66F25">
        <w:rPr>
          <w:iCs/>
          <w:sz w:val="26"/>
          <w:szCs w:val="26"/>
        </w:rPr>
        <w:t>создание условий для развития интересов, склонностей и способностей обучающихся.</w:t>
      </w:r>
    </w:p>
    <w:p w:rsidR="00186AA4" w:rsidRPr="00B66F25" w:rsidRDefault="00186AA4" w:rsidP="00186AA4">
      <w:pPr>
        <w:spacing w:line="276" w:lineRule="auto"/>
        <w:ind w:firstLine="709"/>
        <w:rPr>
          <w:sz w:val="26"/>
          <w:szCs w:val="26"/>
        </w:rPr>
      </w:pPr>
      <w:r w:rsidRPr="00B66F25">
        <w:rPr>
          <w:sz w:val="26"/>
          <w:szCs w:val="26"/>
        </w:rPr>
        <w:t xml:space="preserve">На этапе освоения </w:t>
      </w:r>
      <w:r w:rsidR="00760C32">
        <w:rPr>
          <w:sz w:val="26"/>
          <w:szCs w:val="26"/>
        </w:rPr>
        <w:t xml:space="preserve">основного </w:t>
      </w:r>
      <w:r w:rsidRPr="00B66F25">
        <w:rPr>
          <w:sz w:val="26"/>
          <w:szCs w:val="26"/>
        </w:rPr>
        <w:t xml:space="preserve">общего образования используются следующие основные формы учета </w:t>
      </w:r>
      <w:proofErr w:type="gramStart"/>
      <w:r w:rsidRPr="00B66F25">
        <w:rPr>
          <w:sz w:val="26"/>
          <w:szCs w:val="26"/>
        </w:rPr>
        <w:t>достижений</w:t>
      </w:r>
      <w:proofErr w:type="gramEnd"/>
      <w:r w:rsidRPr="00B66F25">
        <w:rPr>
          <w:sz w:val="26"/>
          <w:szCs w:val="26"/>
        </w:rPr>
        <w:t xml:space="preserve"> обучающихся:</w:t>
      </w:r>
    </w:p>
    <w:p w:rsidR="00186AA4" w:rsidRPr="00B66F25" w:rsidRDefault="00186AA4" w:rsidP="005A328B">
      <w:pPr>
        <w:numPr>
          <w:ilvl w:val="0"/>
          <w:numId w:val="12"/>
        </w:numPr>
        <w:spacing w:line="276" w:lineRule="auto"/>
        <w:rPr>
          <w:sz w:val="26"/>
          <w:szCs w:val="26"/>
        </w:rPr>
      </w:pPr>
      <w:r w:rsidRPr="00B66F25">
        <w:rPr>
          <w:sz w:val="26"/>
          <w:szCs w:val="26"/>
        </w:rPr>
        <w:t>текущая успеваемость;</w:t>
      </w:r>
    </w:p>
    <w:p w:rsidR="00186AA4" w:rsidRPr="00B66F25" w:rsidRDefault="00186AA4" w:rsidP="005A328B">
      <w:pPr>
        <w:numPr>
          <w:ilvl w:val="0"/>
          <w:numId w:val="12"/>
        </w:numPr>
        <w:spacing w:line="276" w:lineRule="auto"/>
        <w:rPr>
          <w:sz w:val="26"/>
          <w:szCs w:val="26"/>
        </w:rPr>
      </w:pPr>
      <w:r w:rsidRPr="00B66F25">
        <w:rPr>
          <w:sz w:val="26"/>
          <w:szCs w:val="26"/>
        </w:rPr>
        <w:t xml:space="preserve">аттестация по </w:t>
      </w:r>
      <w:r w:rsidR="00760C32">
        <w:rPr>
          <w:sz w:val="26"/>
          <w:szCs w:val="26"/>
        </w:rPr>
        <w:t>четвертям</w:t>
      </w:r>
      <w:r w:rsidRPr="00B66F25">
        <w:rPr>
          <w:sz w:val="26"/>
          <w:szCs w:val="26"/>
        </w:rPr>
        <w:t>, по итогам года;</w:t>
      </w:r>
    </w:p>
    <w:p w:rsidR="00186AA4" w:rsidRPr="00B66F25" w:rsidRDefault="00186AA4" w:rsidP="005A328B">
      <w:pPr>
        <w:numPr>
          <w:ilvl w:val="0"/>
          <w:numId w:val="12"/>
        </w:numPr>
        <w:spacing w:line="276" w:lineRule="auto"/>
        <w:rPr>
          <w:sz w:val="26"/>
          <w:szCs w:val="26"/>
        </w:rPr>
      </w:pPr>
      <w:r w:rsidRPr="00B66F25">
        <w:rPr>
          <w:sz w:val="26"/>
          <w:szCs w:val="26"/>
        </w:rPr>
        <w:t>государственная итоговая аттестация</w:t>
      </w:r>
      <w:r w:rsidR="005E1CE0">
        <w:rPr>
          <w:sz w:val="26"/>
          <w:szCs w:val="26"/>
        </w:rPr>
        <w:t xml:space="preserve"> (ОГЭ)</w:t>
      </w:r>
      <w:r w:rsidRPr="00B66F25">
        <w:rPr>
          <w:sz w:val="26"/>
          <w:szCs w:val="26"/>
        </w:rPr>
        <w:t>;</w:t>
      </w:r>
    </w:p>
    <w:p w:rsidR="00186AA4" w:rsidRPr="00B66F25" w:rsidRDefault="00186AA4" w:rsidP="005A328B">
      <w:pPr>
        <w:numPr>
          <w:ilvl w:val="0"/>
          <w:numId w:val="12"/>
        </w:numPr>
        <w:spacing w:line="276" w:lineRule="auto"/>
        <w:rPr>
          <w:sz w:val="26"/>
          <w:szCs w:val="26"/>
        </w:rPr>
      </w:pPr>
      <w:r w:rsidRPr="00B66F25">
        <w:rPr>
          <w:sz w:val="26"/>
          <w:szCs w:val="26"/>
        </w:rPr>
        <w:t>участие в предметных олимпиадах и конкурсах различного уровня;</w:t>
      </w:r>
    </w:p>
    <w:p w:rsidR="00186AA4" w:rsidRPr="00B66F25" w:rsidRDefault="00186AA4" w:rsidP="005A328B">
      <w:pPr>
        <w:numPr>
          <w:ilvl w:val="0"/>
          <w:numId w:val="12"/>
        </w:numPr>
        <w:spacing w:line="276" w:lineRule="auto"/>
        <w:jc w:val="both"/>
        <w:rPr>
          <w:sz w:val="26"/>
          <w:szCs w:val="26"/>
        </w:rPr>
      </w:pPr>
      <w:r w:rsidRPr="00B66F25">
        <w:rPr>
          <w:sz w:val="26"/>
          <w:szCs w:val="26"/>
        </w:rPr>
        <w:t>разработка и презентация учебно-исследовательских проектов на олимпиадах, научно-практических конференциях, конкурсах и т.п.</w:t>
      </w:r>
    </w:p>
    <w:p w:rsidR="00186AA4" w:rsidRPr="00B66F25" w:rsidRDefault="00186AA4" w:rsidP="00186AA4">
      <w:pPr>
        <w:spacing w:line="276" w:lineRule="auto"/>
        <w:ind w:firstLine="709"/>
        <w:rPr>
          <w:sz w:val="26"/>
          <w:szCs w:val="26"/>
        </w:rPr>
      </w:pPr>
      <w:r w:rsidRPr="00B66F25">
        <w:rPr>
          <w:sz w:val="26"/>
          <w:szCs w:val="26"/>
        </w:rPr>
        <w:t xml:space="preserve">Учет </w:t>
      </w:r>
      <w:proofErr w:type="gramStart"/>
      <w:r w:rsidRPr="00B66F25">
        <w:rPr>
          <w:sz w:val="26"/>
          <w:szCs w:val="26"/>
        </w:rPr>
        <w:t>достижений</w:t>
      </w:r>
      <w:proofErr w:type="gramEnd"/>
      <w:r w:rsidRPr="00B66F25">
        <w:rPr>
          <w:sz w:val="26"/>
          <w:szCs w:val="26"/>
        </w:rPr>
        <w:t xml:space="preserve"> обучающихся фиксируется в «Портфолио», по итогам года – возможна презентация «Портфолио».</w:t>
      </w:r>
    </w:p>
    <w:p w:rsidR="00186AA4" w:rsidRPr="00B66F25" w:rsidRDefault="00186AA4" w:rsidP="00186AA4">
      <w:pPr>
        <w:rPr>
          <w:color w:val="000000"/>
          <w:sz w:val="26"/>
          <w:szCs w:val="26"/>
        </w:rPr>
      </w:pPr>
    </w:p>
    <w:p w:rsidR="00186AA4" w:rsidRPr="00B66F25" w:rsidRDefault="00186AA4" w:rsidP="00186AA4">
      <w:pPr>
        <w:pStyle w:val="af7"/>
        <w:tabs>
          <w:tab w:val="left" w:pos="142"/>
        </w:tabs>
        <w:ind w:left="720" w:right="272" w:hanging="720"/>
        <w:jc w:val="both"/>
        <w:textAlignment w:val="baseline"/>
        <w:rPr>
          <w:b/>
          <w:sz w:val="26"/>
          <w:szCs w:val="26"/>
        </w:rPr>
      </w:pPr>
      <w:r w:rsidRPr="00B66F25">
        <w:rPr>
          <w:b/>
          <w:sz w:val="26"/>
          <w:szCs w:val="26"/>
        </w:rPr>
        <w:t xml:space="preserve">На этапе освоения обучающимися основной образовательной программы </w:t>
      </w:r>
      <w:r w:rsidR="00E8547C">
        <w:rPr>
          <w:b/>
          <w:sz w:val="26"/>
          <w:szCs w:val="26"/>
        </w:rPr>
        <w:t>основного</w:t>
      </w:r>
      <w:r w:rsidRPr="00B66F25">
        <w:rPr>
          <w:b/>
          <w:sz w:val="26"/>
          <w:szCs w:val="26"/>
        </w:rPr>
        <w:t xml:space="preserve"> общего образования планируются следующие результаты:</w:t>
      </w:r>
    </w:p>
    <w:p w:rsidR="00186AA4" w:rsidRPr="00B66F25" w:rsidRDefault="00186AA4" w:rsidP="003E4344">
      <w:pPr>
        <w:pStyle w:val="af7"/>
        <w:numPr>
          <w:ilvl w:val="0"/>
          <w:numId w:val="22"/>
        </w:numPr>
        <w:tabs>
          <w:tab w:val="left" w:pos="142"/>
        </w:tabs>
        <w:spacing w:before="100"/>
        <w:ind w:right="272"/>
        <w:jc w:val="both"/>
        <w:textAlignment w:val="baseline"/>
        <w:rPr>
          <w:sz w:val="26"/>
          <w:szCs w:val="26"/>
        </w:rPr>
      </w:pPr>
      <w:r w:rsidRPr="00B66F25">
        <w:rPr>
          <w:sz w:val="26"/>
          <w:szCs w:val="26"/>
        </w:rPr>
        <w:t xml:space="preserve">-обеспечение соответствия основной образовательной программы </w:t>
      </w:r>
      <w:r w:rsidR="00E8547C">
        <w:rPr>
          <w:sz w:val="26"/>
          <w:szCs w:val="26"/>
        </w:rPr>
        <w:t>основного</w:t>
      </w:r>
      <w:r w:rsidRPr="00B66F25">
        <w:rPr>
          <w:sz w:val="26"/>
          <w:szCs w:val="26"/>
        </w:rPr>
        <w:t xml:space="preserve"> общего образования требованиям стандарта;</w:t>
      </w:r>
    </w:p>
    <w:p w:rsidR="00186AA4" w:rsidRPr="00B66F25" w:rsidRDefault="00186AA4" w:rsidP="003E4344">
      <w:pPr>
        <w:pStyle w:val="af7"/>
        <w:numPr>
          <w:ilvl w:val="0"/>
          <w:numId w:val="22"/>
        </w:numPr>
        <w:tabs>
          <w:tab w:val="left" w:pos="142"/>
        </w:tabs>
        <w:spacing w:before="100"/>
        <w:ind w:right="272"/>
        <w:jc w:val="both"/>
        <w:textAlignment w:val="baseline"/>
        <w:rPr>
          <w:sz w:val="26"/>
          <w:szCs w:val="26"/>
        </w:rPr>
      </w:pPr>
      <w:r w:rsidRPr="00B66F25">
        <w:rPr>
          <w:sz w:val="26"/>
          <w:szCs w:val="26"/>
        </w:rPr>
        <w:t>-преемственности начального общего, основного общего, среднего общего образования;</w:t>
      </w:r>
    </w:p>
    <w:p w:rsidR="00186AA4" w:rsidRPr="00B66F25" w:rsidRDefault="00186AA4" w:rsidP="003E4344">
      <w:pPr>
        <w:pStyle w:val="af7"/>
        <w:numPr>
          <w:ilvl w:val="0"/>
          <w:numId w:val="22"/>
        </w:numPr>
        <w:tabs>
          <w:tab w:val="left" w:pos="142"/>
        </w:tabs>
        <w:spacing w:before="100"/>
        <w:ind w:right="272"/>
        <w:jc w:val="both"/>
        <w:textAlignment w:val="baseline"/>
        <w:rPr>
          <w:sz w:val="26"/>
          <w:szCs w:val="26"/>
        </w:rPr>
      </w:pPr>
      <w:r w:rsidRPr="00B66F25">
        <w:rPr>
          <w:sz w:val="26"/>
          <w:szCs w:val="26"/>
        </w:rPr>
        <w:t xml:space="preserve">-обеспечение доступности получения качественного образования всем обучающимся, в </w:t>
      </w:r>
      <w:proofErr w:type="spellStart"/>
      <w:r w:rsidRPr="00B66F25">
        <w:rPr>
          <w:sz w:val="26"/>
          <w:szCs w:val="26"/>
        </w:rPr>
        <w:t>т.ч</w:t>
      </w:r>
      <w:proofErr w:type="spellEnd"/>
      <w:r w:rsidRPr="00B66F25">
        <w:rPr>
          <w:sz w:val="26"/>
          <w:szCs w:val="26"/>
        </w:rPr>
        <w:t>. с ограниченными возможностями здоровья;</w:t>
      </w:r>
    </w:p>
    <w:p w:rsidR="00186AA4" w:rsidRPr="00B66F25" w:rsidRDefault="00186AA4" w:rsidP="003E4344">
      <w:pPr>
        <w:pStyle w:val="af7"/>
        <w:numPr>
          <w:ilvl w:val="0"/>
          <w:numId w:val="22"/>
        </w:numPr>
        <w:tabs>
          <w:tab w:val="left" w:pos="142"/>
        </w:tabs>
        <w:spacing w:before="100"/>
        <w:ind w:right="272"/>
        <w:jc w:val="both"/>
        <w:textAlignment w:val="baseline"/>
        <w:rPr>
          <w:sz w:val="26"/>
          <w:szCs w:val="26"/>
        </w:rPr>
      </w:pPr>
      <w:r w:rsidRPr="00B66F25">
        <w:rPr>
          <w:sz w:val="26"/>
          <w:szCs w:val="26"/>
        </w:rPr>
        <w:t>-установление требований к воспитанию и социализации как части образовательной программы;</w:t>
      </w:r>
    </w:p>
    <w:p w:rsidR="00186AA4" w:rsidRPr="00B66F25" w:rsidRDefault="00186AA4" w:rsidP="003E4344">
      <w:pPr>
        <w:pStyle w:val="af7"/>
        <w:numPr>
          <w:ilvl w:val="0"/>
          <w:numId w:val="22"/>
        </w:numPr>
        <w:tabs>
          <w:tab w:val="left" w:pos="142"/>
        </w:tabs>
        <w:spacing w:before="100"/>
        <w:ind w:right="272"/>
        <w:jc w:val="both"/>
        <w:textAlignment w:val="baseline"/>
        <w:rPr>
          <w:sz w:val="26"/>
          <w:szCs w:val="26"/>
        </w:rPr>
      </w:pPr>
      <w:r w:rsidRPr="00B66F25">
        <w:rPr>
          <w:sz w:val="26"/>
          <w:szCs w:val="26"/>
        </w:rPr>
        <w:t>-формирование образовательного базиса, сочетающего предметные знания и культурный уровень развития личности</w:t>
      </w:r>
      <w:r w:rsidR="00E8547C">
        <w:rPr>
          <w:sz w:val="26"/>
          <w:szCs w:val="26"/>
        </w:rPr>
        <w:t>,</w:t>
      </w:r>
      <w:r w:rsidRPr="00B66F25">
        <w:rPr>
          <w:sz w:val="26"/>
          <w:szCs w:val="26"/>
        </w:rPr>
        <w:t xml:space="preserve"> создание условий для самореализации;</w:t>
      </w:r>
    </w:p>
    <w:p w:rsidR="00186AA4" w:rsidRPr="00B66F25" w:rsidRDefault="00186AA4" w:rsidP="003E4344">
      <w:pPr>
        <w:pStyle w:val="af7"/>
        <w:numPr>
          <w:ilvl w:val="0"/>
          <w:numId w:val="22"/>
        </w:numPr>
        <w:tabs>
          <w:tab w:val="left" w:pos="142"/>
        </w:tabs>
        <w:spacing w:before="100"/>
        <w:ind w:right="272"/>
        <w:jc w:val="both"/>
        <w:textAlignment w:val="baseline"/>
        <w:rPr>
          <w:sz w:val="26"/>
          <w:szCs w:val="26"/>
        </w:rPr>
      </w:pPr>
      <w:r w:rsidRPr="00B66F25">
        <w:rPr>
          <w:sz w:val="26"/>
          <w:szCs w:val="26"/>
        </w:rPr>
        <w:lastRenderedPageBreak/>
        <w:t>-взаимодействие школы с социально-педагогическими партнёрами;</w:t>
      </w:r>
    </w:p>
    <w:p w:rsidR="00186AA4" w:rsidRPr="00B66F25" w:rsidRDefault="00186AA4" w:rsidP="003E4344">
      <w:pPr>
        <w:pStyle w:val="af7"/>
        <w:numPr>
          <w:ilvl w:val="0"/>
          <w:numId w:val="22"/>
        </w:numPr>
        <w:tabs>
          <w:tab w:val="left" w:pos="142"/>
        </w:tabs>
        <w:spacing w:before="100"/>
        <w:ind w:right="272"/>
        <w:jc w:val="both"/>
        <w:textAlignment w:val="baseline"/>
        <w:rPr>
          <w:sz w:val="26"/>
          <w:szCs w:val="26"/>
        </w:rPr>
      </w:pPr>
      <w:r w:rsidRPr="00B66F25">
        <w:rPr>
          <w:sz w:val="26"/>
          <w:szCs w:val="26"/>
        </w:rPr>
        <w:t>-выявление способностей и поддержка одарённых обучающихся через систему кружков, секций, участие в конкурсах и олимпиадах, систему дополнительного образования;</w:t>
      </w:r>
    </w:p>
    <w:p w:rsidR="00186AA4" w:rsidRPr="00B66F25" w:rsidRDefault="00186AA4" w:rsidP="003E4344">
      <w:pPr>
        <w:pStyle w:val="af7"/>
        <w:numPr>
          <w:ilvl w:val="0"/>
          <w:numId w:val="22"/>
        </w:numPr>
        <w:tabs>
          <w:tab w:val="left" w:pos="142"/>
        </w:tabs>
        <w:spacing w:before="100"/>
        <w:ind w:right="272"/>
        <w:jc w:val="both"/>
        <w:textAlignment w:val="baseline"/>
        <w:rPr>
          <w:sz w:val="26"/>
          <w:szCs w:val="26"/>
        </w:rPr>
      </w:pPr>
      <w:r w:rsidRPr="00B66F25">
        <w:rPr>
          <w:sz w:val="26"/>
          <w:szCs w:val="26"/>
        </w:rPr>
        <w:t>-организация проектной деятельности обучающихся;</w:t>
      </w:r>
    </w:p>
    <w:p w:rsidR="00186AA4" w:rsidRPr="00B66F25" w:rsidRDefault="00186AA4" w:rsidP="003E4344">
      <w:pPr>
        <w:pStyle w:val="af7"/>
        <w:numPr>
          <w:ilvl w:val="0"/>
          <w:numId w:val="22"/>
        </w:numPr>
        <w:tabs>
          <w:tab w:val="left" w:pos="142"/>
        </w:tabs>
        <w:spacing w:before="100"/>
        <w:ind w:right="272"/>
        <w:jc w:val="both"/>
        <w:textAlignment w:val="baseline"/>
        <w:rPr>
          <w:sz w:val="26"/>
          <w:szCs w:val="26"/>
        </w:rPr>
      </w:pPr>
      <w:r w:rsidRPr="00B66F25">
        <w:rPr>
          <w:sz w:val="26"/>
          <w:szCs w:val="26"/>
        </w:rPr>
        <w:t>-участие родителей в проектировании социально-образовательной среды школы через государственно-общественное управление;</w:t>
      </w:r>
    </w:p>
    <w:p w:rsidR="00620AD0" w:rsidRPr="00B66F25" w:rsidRDefault="00186AA4" w:rsidP="003E4344">
      <w:pPr>
        <w:pStyle w:val="af7"/>
        <w:numPr>
          <w:ilvl w:val="0"/>
          <w:numId w:val="22"/>
        </w:numPr>
        <w:tabs>
          <w:tab w:val="left" w:pos="142"/>
        </w:tabs>
        <w:spacing w:before="100"/>
        <w:ind w:right="272"/>
        <w:jc w:val="both"/>
        <w:textAlignment w:val="baseline"/>
        <w:rPr>
          <w:sz w:val="26"/>
          <w:szCs w:val="26"/>
        </w:rPr>
      </w:pPr>
      <w:r w:rsidRPr="00B66F25">
        <w:rPr>
          <w:sz w:val="26"/>
          <w:szCs w:val="26"/>
        </w:rPr>
        <w:t xml:space="preserve">-сохранение и </w:t>
      </w:r>
      <w:proofErr w:type="gramStart"/>
      <w:r w:rsidRPr="00B66F25">
        <w:rPr>
          <w:sz w:val="26"/>
          <w:szCs w:val="26"/>
        </w:rPr>
        <w:t>укрепление  физического</w:t>
      </w:r>
      <w:proofErr w:type="gramEnd"/>
      <w:r w:rsidRPr="00B66F25">
        <w:rPr>
          <w:sz w:val="26"/>
          <w:szCs w:val="26"/>
        </w:rPr>
        <w:t xml:space="preserve">, психического и социального здоровья учащихся.   </w:t>
      </w:r>
    </w:p>
    <w:p w:rsidR="00317304" w:rsidRDefault="00317304" w:rsidP="00620AD0">
      <w:pPr>
        <w:pStyle w:val="af7"/>
        <w:tabs>
          <w:tab w:val="left" w:pos="142"/>
        </w:tabs>
        <w:spacing w:before="100"/>
        <w:ind w:left="720" w:right="272"/>
        <w:textAlignment w:val="baseline"/>
        <w:rPr>
          <w:b/>
          <w:snapToGrid w:val="0"/>
          <w:sz w:val="26"/>
          <w:szCs w:val="26"/>
        </w:rPr>
      </w:pPr>
    </w:p>
    <w:p w:rsidR="00186AA4" w:rsidRPr="00B66F25" w:rsidRDefault="00186AA4" w:rsidP="00620AD0">
      <w:pPr>
        <w:pStyle w:val="af7"/>
        <w:tabs>
          <w:tab w:val="left" w:pos="142"/>
        </w:tabs>
        <w:spacing w:before="100"/>
        <w:ind w:left="720" w:right="272"/>
        <w:textAlignment w:val="baseline"/>
        <w:rPr>
          <w:sz w:val="26"/>
          <w:szCs w:val="26"/>
        </w:rPr>
      </w:pPr>
      <w:r w:rsidRPr="00B66F25">
        <w:rPr>
          <w:b/>
          <w:snapToGrid w:val="0"/>
          <w:sz w:val="26"/>
          <w:szCs w:val="26"/>
        </w:rPr>
        <w:t xml:space="preserve">6.1. </w:t>
      </w:r>
      <w:r w:rsidRPr="00B66F25">
        <w:rPr>
          <w:b/>
          <w:sz w:val="26"/>
          <w:szCs w:val="26"/>
        </w:rPr>
        <w:t xml:space="preserve">Основное содержание учебных предметов на ступени </w:t>
      </w:r>
      <w:r w:rsidR="00E8547C">
        <w:rPr>
          <w:b/>
          <w:sz w:val="26"/>
          <w:szCs w:val="26"/>
        </w:rPr>
        <w:t>основного</w:t>
      </w:r>
      <w:r w:rsidRPr="00B66F25">
        <w:rPr>
          <w:b/>
          <w:sz w:val="26"/>
          <w:szCs w:val="26"/>
        </w:rPr>
        <w:t xml:space="preserve"> общего образования и требования к уровню подготовки</w:t>
      </w:r>
    </w:p>
    <w:p w:rsidR="00186AA4" w:rsidRPr="00B66F25" w:rsidRDefault="00186AA4" w:rsidP="00186AA4">
      <w:pPr>
        <w:pStyle w:val="23"/>
        <w:spacing w:before="360" w:line="276" w:lineRule="auto"/>
        <w:ind w:firstLine="0"/>
        <w:jc w:val="center"/>
        <w:rPr>
          <w:b/>
          <w:iCs/>
          <w:sz w:val="26"/>
          <w:szCs w:val="26"/>
        </w:rPr>
      </w:pPr>
      <w:r w:rsidRPr="00B66F25">
        <w:rPr>
          <w:b/>
          <w:iCs/>
          <w:sz w:val="26"/>
          <w:szCs w:val="26"/>
        </w:rPr>
        <w:t>6.1.1. Русский язык.</w:t>
      </w:r>
    </w:p>
    <w:p w:rsidR="00AC73F4" w:rsidRPr="00EE2432" w:rsidRDefault="00AC73F4" w:rsidP="00AC73F4">
      <w:pPr>
        <w:widowControl w:val="0"/>
        <w:autoSpaceDE w:val="0"/>
        <w:autoSpaceDN w:val="0"/>
        <w:adjustRightInd w:val="0"/>
        <w:spacing w:line="276" w:lineRule="auto"/>
        <w:ind w:firstLine="567"/>
        <w:jc w:val="both"/>
        <w:rPr>
          <w:sz w:val="24"/>
          <w:szCs w:val="24"/>
        </w:rPr>
      </w:pPr>
      <w:r w:rsidRPr="00EE2432">
        <w:rPr>
          <w:sz w:val="24"/>
          <w:szCs w:val="24"/>
        </w:rPr>
        <w:t xml:space="preserve">Фонетика и графика. Лексикология (лексика) и фразеология. </w:t>
      </w:r>
      <w:proofErr w:type="spellStart"/>
      <w:r w:rsidRPr="00EE2432">
        <w:rPr>
          <w:sz w:val="24"/>
          <w:szCs w:val="24"/>
        </w:rPr>
        <w:t>Морфемика</w:t>
      </w:r>
      <w:proofErr w:type="spellEnd"/>
      <w:r w:rsidRPr="00EE2432">
        <w:rPr>
          <w:sz w:val="24"/>
          <w:szCs w:val="24"/>
        </w:rPr>
        <w:t>. Словообразование. Мор</w:t>
      </w:r>
      <w:r w:rsidRPr="00EE2432">
        <w:rPr>
          <w:sz w:val="24"/>
          <w:szCs w:val="24"/>
        </w:rPr>
        <w:softHyphen/>
        <w:t xml:space="preserve">фология. Синтаксис. Орфография. Пунктуация. </w:t>
      </w:r>
    </w:p>
    <w:p w:rsidR="00AC73F4" w:rsidRPr="00EE2432" w:rsidRDefault="00AC73F4" w:rsidP="00AC73F4">
      <w:pPr>
        <w:spacing w:line="276" w:lineRule="auto"/>
        <w:ind w:firstLine="567"/>
        <w:jc w:val="both"/>
        <w:rPr>
          <w:rFonts w:eastAsia="Calibri"/>
          <w:sz w:val="24"/>
          <w:szCs w:val="24"/>
        </w:rPr>
      </w:pPr>
      <w:r w:rsidRPr="00EE2432">
        <w:rPr>
          <w:rFonts w:eastAsia="Calibri"/>
          <w:sz w:val="24"/>
          <w:szCs w:val="24"/>
        </w:rPr>
        <w:t xml:space="preserve">Устная и письменная речь. Монолог, диалог. Стили речи. Простое предложение и его грамматическая основа. Предложение с обособленными членами. Обращения, вводные слова и вставные конструкции. </w:t>
      </w:r>
    </w:p>
    <w:p w:rsidR="00AC73F4" w:rsidRPr="00EE2432" w:rsidRDefault="00AC73F4" w:rsidP="00AC73F4">
      <w:pPr>
        <w:spacing w:line="276" w:lineRule="auto"/>
        <w:ind w:firstLine="567"/>
        <w:jc w:val="both"/>
        <w:rPr>
          <w:rFonts w:eastAsia="Calibri"/>
          <w:b/>
          <w:sz w:val="24"/>
          <w:szCs w:val="24"/>
        </w:rPr>
      </w:pPr>
      <w:r w:rsidRPr="00EE2432">
        <w:rPr>
          <w:rFonts w:eastAsia="Calibri"/>
          <w:b/>
          <w:sz w:val="24"/>
          <w:szCs w:val="24"/>
        </w:rPr>
        <w:t xml:space="preserve">Сложное предложение. Культура речи </w:t>
      </w:r>
    </w:p>
    <w:p w:rsidR="00AC73F4" w:rsidRPr="00EE2432" w:rsidRDefault="00AC73F4" w:rsidP="00AC73F4">
      <w:pPr>
        <w:spacing w:line="276" w:lineRule="auto"/>
        <w:ind w:firstLine="567"/>
        <w:jc w:val="both"/>
        <w:rPr>
          <w:rFonts w:eastAsia="Calibri"/>
          <w:sz w:val="24"/>
          <w:szCs w:val="24"/>
        </w:rPr>
      </w:pPr>
      <w:r w:rsidRPr="00EE2432">
        <w:rPr>
          <w:rFonts w:eastAsia="Calibri"/>
          <w:sz w:val="24"/>
          <w:szCs w:val="24"/>
        </w:rPr>
        <w:t xml:space="preserve">Понятие о сложном предложении. Сложные и бессоюзные предложения. Разделительные и выделительные знаки препинания между частями сложного предложения. Интонация сложного предложения. </w:t>
      </w:r>
    </w:p>
    <w:p w:rsidR="00AC73F4" w:rsidRPr="00EE2432" w:rsidRDefault="00AC73F4" w:rsidP="00AC73F4">
      <w:pPr>
        <w:spacing w:line="276" w:lineRule="auto"/>
        <w:ind w:firstLine="567"/>
        <w:jc w:val="both"/>
        <w:rPr>
          <w:rFonts w:eastAsia="Calibri"/>
          <w:b/>
          <w:sz w:val="24"/>
          <w:szCs w:val="24"/>
        </w:rPr>
      </w:pPr>
      <w:r w:rsidRPr="00EE2432">
        <w:rPr>
          <w:rFonts w:eastAsia="Calibri"/>
          <w:b/>
          <w:sz w:val="24"/>
          <w:szCs w:val="24"/>
        </w:rPr>
        <w:t>Сложносочиненные предложения</w:t>
      </w:r>
    </w:p>
    <w:p w:rsidR="00AC73F4" w:rsidRPr="00EE2432" w:rsidRDefault="00AC73F4" w:rsidP="00AC73F4">
      <w:pPr>
        <w:spacing w:line="276" w:lineRule="auto"/>
        <w:ind w:firstLine="567"/>
        <w:jc w:val="both"/>
        <w:rPr>
          <w:rFonts w:eastAsia="Calibri"/>
          <w:sz w:val="24"/>
          <w:szCs w:val="24"/>
        </w:rPr>
      </w:pPr>
      <w:r w:rsidRPr="00EE2432">
        <w:rPr>
          <w:rFonts w:eastAsia="Calibri"/>
          <w:sz w:val="24"/>
          <w:szCs w:val="24"/>
        </w:rPr>
        <w:t xml:space="preserve">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сложносочиненного предложения. Повторение (контрольные вопросы и задания). </w:t>
      </w:r>
    </w:p>
    <w:p w:rsidR="00AC73F4" w:rsidRPr="00EE2432" w:rsidRDefault="00AC73F4" w:rsidP="00AC73F4">
      <w:pPr>
        <w:spacing w:line="276" w:lineRule="auto"/>
        <w:ind w:firstLine="567"/>
        <w:jc w:val="both"/>
        <w:rPr>
          <w:rFonts w:eastAsia="Calibri"/>
          <w:sz w:val="24"/>
          <w:szCs w:val="24"/>
        </w:rPr>
      </w:pPr>
      <w:r w:rsidRPr="00EE2432">
        <w:rPr>
          <w:rFonts w:eastAsia="Calibri"/>
          <w:sz w:val="24"/>
          <w:szCs w:val="24"/>
        </w:rPr>
        <w:t xml:space="preserve">Комплексный анализ текста. </w:t>
      </w:r>
    </w:p>
    <w:p w:rsidR="00AC73F4" w:rsidRPr="00EE2432" w:rsidRDefault="00AC73F4" w:rsidP="00AC73F4">
      <w:pPr>
        <w:spacing w:line="276" w:lineRule="auto"/>
        <w:ind w:firstLine="567"/>
        <w:jc w:val="both"/>
        <w:rPr>
          <w:rFonts w:eastAsia="Calibri"/>
          <w:b/>
          <w:sz w:val="24"/>
          <w:szCs w:val="24"/>
        </w:rPr>
      </w:pPr>
      <w:r w:rsidRPr="00EE2432">
        <w:rPr>
          <w:rFonts w:eastAsia="Calibri"/>
          <w:b/>
          <w:sz w:val="24"/>
          <w:szCs w:val="24"/>
        </w:rPr>
        <w:t xml:space="preserve">Сложноподчиненные предложения </w:t>
      </w:r>
    </w:p>
    <w:p w:rsidR="00AC73F4" w:rsidRPr="00EE2432" w:rsidRDefault="00AC73F4" w:rsidP="00AC73F4">
      <w:pPr>
        <w:spacing w:line="276" w:lineRule="auto"/>
        <w:ind w:firstLine="567"/>
        <w:jc w:val="both"/>
        <w:rPr>
          <w:rFonts w:eastAsia="Calibri"/>
          <w:sz w:val="24"/>
          <w:szCs w:val="24"/>
        </w:rPr>
      </w:pPr>
      <w:r w:rsidRPr="00EE2432">
        <w:rPr>
          <w:rFonts w:eastAsia="Calibri"/>
          <w:sz w:val="24"/>
          <w:szCs w:val="24"/>
        </w:rPr>
        <w:t xml:space="preserve">Понятие о сложноподчиненном предложении. Союзы и союзные слова в сложноподчиненном предложении. Роль указательных слов в сложноподчиненном предложении. </w:t>
      </w:r>
    </w:p>
    <w:p w:rsidR="00AC73F4" w:rsidRPr="00EE2432" w:rsidRDefault="00AC73F4" w:rsidP="00AC73F4">
      <w:pPr>
        <w:spacing w:line="276" w:lineRule="auto"/>
        <w:ind w:firstLine="567"/>
        <w:jc w:val="both"/>
        <w:rPr>
          <w:rFonts w:eastAsia="Calibri"/>
          <w:b/>
          <w:sz w:val="24"/>
          <w:szCs w:val="24"/>
        </w:rPr>
      </w:pPr>
      <w:r w:rsidRPr="00EE2432">
        <w:rPr>
          <w:rFonts w:eastAsia="Calibri"/>
          <w:b/>
          <w:sz w:val="24"/>
          <w:szCs w:val="24"/>
        </w:rPr>
        <w:t xml:space="preserve">Основные группы сложноподчиненных предложений </w:t>
      </w:r>
    </w:p>
    <w:p w:rsidR="00AC73F4" w:rsidRPr="00EE2432" w:rsidRDefault="00AC73F4" w:rsidP="00AC73F4">
      <w:pPr>
        <w:spacing w:line="276" w:lineRule="auto"/>
        <w:ind w:firstLine="567"/>
        <w:jc w:val="both"/>
        <w:rPr>
          <w:rFonts w:eastAsia="Calibri"/>
          <w:sz w:val="24"/>
          <w:szCs w:val="24"/>
        </w:rPr>
      </w:pPr>
      <w:r w:rsidRPr="00EE2432">
        <w:rPr>
          <w:rFonts w:eastAsia="Calibri"/>
          <w:sz w:val="24"/>
          <w:szCs w:val="24"/>
        </w:rPr>
        <w:t xml:space="preserve">Сложноподчиненные предложения с придаточными определительными. Сложноподчиненные предложения с придаточными изъяснительными. Сложноподчиненные предложения с придаточными обстоятельственными. Сложноподчиненные предложения с придаточными цели, причины, условия, уступки, следствия. Сложноподчиненные предложения с придаточными образа действия, меры, степени и сравнительными. Сложноподчиненные предложения с несколькими придаточными. Знаки препинания при них. Синтаксический </w:t>
      </w:r>
      <w:r w:rsidRPr="00EE2432">
        <w:rPr>
          <w:rFonts w:eastAsia="Calibri"/>
          <w:sz w:val="24"/>
          <w:szCs w:val="24"/>
        </w:rPr>
        <w:lastRenderedPageBreak/>
        <w:t xml:space="preserve">разбор сложноподчиненного предложения. Пунктуационный разбор сложноподчинённого предложения. Повторение. </w:t>
      </w:r>
    </w:p>
    <w:p w:rsidR="00AC73F4" w:rsidRPr="00EE2432" w:rsidRDefault="00AC73F4" w:rsidP="00AC73F4">
      <w:pPr>
        <w:spacing w:line="276" w:lineRule="auto"/>
        <w:ind w:firstLine="567"/>
        <w:jc w:val="both"/>
        <w:rPr>
          <w:rFonts w:eastAsia="Calibri"/>
          <w:b/>
          <w:sz w:val="24"/>
          <w:szCs w:val="24"/>
        </w:rPr>
      </w:pPr>
      <w:r w:rsidRPr="00EE2432">
        <w:rPr>
          <w:rFonts w:eastAsia="Calibri"/>
          <w:b/>
          <w:sz w:val="24"/>
          <w:szCs w:val="24"/>
        </w:rPr>
        <w:t xml:space="preserve">Бессоюзные сложные предложения </w:t>
      </w:r>
    </w:p>
    <w:p w:rsidR="00AC73F4" w:rsidRPr="00EE2432" w:rsidRDefault="00AC73F4" w:rsidP="00AC73F4">
      <w:pPr>
        <w:spacing w:line="276" w:lineRule="auto"/>
        <w:ind w:firstLine="567"/>
        <w:jc w:val="both"/>
        <w:rPr>
          <w:rFonts w:eastAsia="Calibri"/>
          <w:sz w:val="24"/>
          <w:szCs w:val="24"/>
        </w:rPr>
      </w:pPr>
      <w:r w:rsidRPr="00EE2432">
        <w:rPr>
          <w:rFonts w:eastAsia="Calibri"/>
          <w:sz w:val="24"/>
          <w:szCs w:val="24"/>
        </w:rPr>
        <w:t xml:space="preserve">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противопоставления, времени, условия и следствия. Тире в бессоюзном сложном предложении. Синтаксический и пунктуационный разбор бессоюзного сложного предложения. Повторение. </w:t>
      </w:r>
    </w:p>
    <w:p w:rsidR="00AC73F4" w:rsidRPr="00EE2432" w:rsidRDefault="00AC73F4" w:rsidP="00AC73F4">
      <w:pPr>
        <w:widowControl w:val="0"/>
        <w:autoSpaceDE w:val="0"/>
        <w:autoSpaceDN w:val="0"/>
        <w:adjustRightInd w:val="0"/>
        <w:spacing w:line="276" w:lineRule="auto"/>
        <w:ind w:firstLine="567"/>
        <w:jc w:val="both"/>
        <w:rPr>
          <w:rFonts w:eastAsia="Calibri"/>
          <w:b/>
          <w:sz w:val="24"/>
          <w:szCs w:val="24"/>
        </w:rPr>
      </w:pPr>
      <w:r w:rsidRPr="00EE2432">
        <w:rPr>
          <w:rFonts w:eastAsia="Calibri"/>
          <w:b/>
          <w:sz w:val="24"/>
          <w:szCs w:val="24"/>
        </w:rPr>
        <w:t xml:space="preserve">Сложные предложения с различными видами связи </w:t>
      </w:r>
    </w:p>
    <w:p w:rsidR="00AC73F4" w:rsidRPr="00EE2432" w:rsidRDefault="00AC73F4" w:rsidP="00AC73F4">
      <w:pPr>
        <w:widowControl w:val="0"/>
        <w:autoSpaceDE w:val="0"/>
        <w:autoSpaceDN w:val="0"/>
        <w:adjustRightInd w:val="0"/>
        <w:spacing w:line="276" w:lineRule="auto"/>
        <w:ind w:firstLine="567"/>
        <w:jc w:val="both"/>
        <w:rPr>
          <w:sz w:val="24"/>
          <w:szCs w:val="24"/>
        </w:rPr>
      </w:pPr>
      <w:r w:rsidRPr="00EE2432">
        <w:rPr>
          <w:sz w:val="24"/>
          <w:szCs w:val="24"/>
        </w:rPr>
        <w:t>Употребление союзной (сочинительной и подчи</w:t>
      </w:r>
      <w:r w:rsidRPr="00EE2432">
        <w:rPr>
          <w:sz w:val="24"/>
          <w:szCs w:val="24"/>
        </w:rPr>
        <w:softHyphen/>
        <w:t>нительной) и бессоюзной связи в сложных предло</w:t>
      </w:r>
      <w:r w:rsidRPr="00EE2432">
        <w:rPr>
          <w:sz w:val="24"/>
          <w:szCs w:val="24"/>
        </w:rPr>
        <w:softHyphen/>
        <w:t xml:space="preserve">жениях. Знаки препинания в сложных предложениях с различными видами связи. Синтаксический и </w:t>
      </w:r>
      <w:r w:rsidRPr="00EE2432">
        <w:rPr>
          <w:w w:val="119"/>
          <w:sz w:val="24"/>
          <w:szCs w:val="24"/>
        </w:rPr>
        <w:t>пунк</w:t>
      </w:r>
      <w:r w:rsidRPr="00EE2432">
        <w:rPr>
          <w:w w:val="119"/>
          <w:sz w:val="24"/>
          <w:szCs w:val="24"/>
        </w:rPr>
        <w:softHyphen/>
      </w:r>
      <w:r w:rsidRPr="00EE2432">
        <w:rPr>
          <w:sz w:val="24"/>
          <w:szCs w:val="24"/>
        </w:rPr>
        <w:t xml:space="preserve">туационный разбор предложения с различными видами связи. Публичная речь. Повторение. </w:t>
      </w:r>
    </w:p>
    <w:p w:rsidR="00AC73F4" w:rsidRPr="00EE2432" w:rsidRDefault="00AC73F4" w:rsidP="00AC73F4">
      <w:pPr>
        <w:ind w:firstLine="567"/>
        <w:jc w:val="both"/>
        <w:rPr>
          <w:sz w:val="24"/>
          <w:szCs w:val="24"/>
        </w:rPr>
      </w:pPr>
      <w:r w:rsidRPr="00EE2432">
        <w:rPr>
          <w:sz w:val="24"/>
          <w:szCs w:val="24"/>
        </w:rPr>
        <w:t xml:space="preserve">В результате изучения русского языка ученик должен: </w:t>
      </w:r>
    </w:p>
    <w:p w:rsidR="00AC73F4" w:rsidRPr="00EE2432" w:rsidRDefault="00AC73F4" w:rsidP="00AC73F4">
      <w:pPr>
        <w:ind w:firstLine="567"/>
        <w:jc w:val="both"/>
        <w:rPr>
          <w:b/>
          <w:sz w:val="24"/>
          <w:szCs w:val="24"/>
        </w:rPr>
      </w:pPr>
      <w:r w:rsidRPr="00EE2432">
        <w:rPr>
          <w:b/>
          <w:sz w:val="24"/>
          <w:szCs w:val="24"/>
        </w:rPr>
        <w:t>знать и понимать:</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 xml:space="preserve">смысл понятий: речь устная и письменная; монологи, диалог; сфера и ситуация </w:t>
      </w:r>
      <w:proofErr w:type="spellStart"/>
      <w:r w:rsidRPr="00EE2432">
        <w:rPr>
          <w:sz w:val="24"/>
          <w:szCs w:val="24"/>
        </w:rPr>
        <w:t>peчевого</w:t>
      </w:r>
      <w:proofErr w:type="spellEnd"/>
      <w:r w:rsidRPr="00EE2432">
        <w:rPr>
          <w:sz w:val="24"/>
          <w:szCs w:val="24"/>
        </w:rPr>
        <w:t xml:space="preserve"> общения;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основные признаки разговорной речи, научного, публицистического, официально делового стилей, языка художественной литературы;</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особенности основных жанров научного, публицистического, официально-делового стилей и разговорной речи;</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признаки текста и его функционально-смысловых типов (повествования, описания рассуждения);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основные единицы языка, их признаки;</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AC73F4" w:rsidRPr="00EE2432" w:rsidRDefault="00AC73F4" w:rsidP="00AC73F4">
      <w:pPr>
        <w:ind w:firstLine="567"/>
        <w:jc w:val="both"/>
        <w:rPr>
          <w:b/>
          <w:sz w:val="24"/>
          <w:szCs w:val="24"/>
        </w:rPr>
      </w:pPr>
      <w:r w:rsidRPr="00EE2432">
        <w:rPr>
          <w:b/>
          <w:sz w:val="24"/>
          <w:szCs w:val="24"/>
        </w:rPr>
        <w:t xml:space="preserve">уметь: </w:t>
      </w:r>
    </w:p>
    <w:p w:rsidR="00AC73F4" w:rsidRPr="00EE2432" w:rsidRDefault="00AC73F4" w:rsidP="00AC73F4">
      <w:pPr>
        <w:ind w:firstLine="567"/>
        <w:jc w:val="both"/>
        <w:rPr>
          <w:b/>
          <w:sz w:val="24"/>
          <w:szCs w:val="24"/>
        </w:rPr>
      </w:pPr>
      <w:proofErr w:type="gramStart"/>
      <w:r w:rsidRPr="00EE2432">
        <w:rPr>
          <w:b/>
          <w:sz w:val="24"/>
          <w:szCs w:val="24"/>
        </w:rPr>
        <w:t>речевая  деятельность</w:t>
      </w:r>
      <w:proofErr w:type="gramEnd"/>
      <w:r w:rsidRPr="00EE2432">
        <w:rPr>
          <w:b/>
          <w:sz w:val="24"/>
          <w:szCs w:val="24"/>
        </w:rPr>
        <w:t>:</w:t>
      </w:r>
    </w:p>
    <w:p w:rsidR="00AC73F4" w:rsidRPr="00EE2432" w:rsidRDefault="00AC73F4" w:rsidP="00AC73F4">
      <w:pPr>
        <w:ind w:firstLine="567"/>
        <w:jc w:val="both"/>
        <w:rPr>
          <w:b/>
          <w:sz w:val="24"/>
          <w:szCs w:val="24"/>
        </w:rPr>
      </w:pPr>
      <w:proofErr w:type="spellStart"/>
      <w:r w:rsidRPr="00EE2432">
        <w:rPr>
          <w:b/>
          <w:sz w:val="24"/>
          <w:szCs w:val="24"/>
        </w:rPr>
        <w:t>аудирование</w:t>
      </w:r>
      <w:proofErr w:type="spellEnd"/>
      <w:r w:rsidRPr="00EE2432">
        <w:rPr>
          <w:b/>
          <w:sz w:val="24"/>
          <w:szCs w:val="24"/>
        </w:rPr>
        <w:t>:</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фиксировать на письме информацию исходного текста в виде тезисов, конспектов, резюме, полного или сжатого пересказа;</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формулировать вопросы по содержанию текста;</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замечать в собственной и чужой речи отступления от норм литературного языка;</w:t>
      </w:r>
    </w:p>
    <w:p w:rsidR="00AC73F4" w:rsidRPr="00EE2432" w:rsidRDefault="00AC73F4" w:rsidP="00AC73F4">
      <w:pPr>
        <w:ind w:firstLine="567"/>
        <w:jc w:val="both"/>
        <w:rPr>
          <w:b/>
          <w:sz w:val="24"/>
          <w:szCs w:val="24"/>
        </w:rPr>
      </w:pPr>
      <w:r w:rsidRPr="00EE2432">
        <w:rPr>
          <w:b/>
          <w:sz w:val="24"/>
          <w:szCs w:val="24"/>
        </w:rPr>
        <w:t>чтение:</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понимать коммуникативную тему, цель чтения текста и в соответствии с этим организовывать процесс чтения;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составлять конспект прочитанного текста;</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оценивать степень понимания содержания прочитанного текста;</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прогнозировать возможное развитие основной мысли до чтения лингвистического и художественного текста;</w:t>
      </w:r>
    </w:p>
    <w:p w:rsidR="00AC73F4" w:rsidRPr="00EE2432" w:rsidRDefault="00AC73F4" w:rsidP="00AC73F4">
      <w:pPr>
        <w:ind w:firstLine="567"/>
        <w:jc w:val="both"/>
        <w:rPr>
          <w:b/>
          <w:sz w:val="24"/>
          <w:szCs w:val="24"/>
        </w:rPr>
      </w:pPr>
      <w:r w:rsidRPr="00EE2432">
        <w:rPr>
          <w:b/>
          <w:sz w:val="24"/>
          <w:szCs w:val="24"/>
        </w:rPr>
        <w:t>говорение:</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создавать устные монологические высказывания на актуальные социально-культурные, нравственно-этические, социально-бытовые, учебные темы;</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 xml:space="preserve">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w:t>
      </w:r>
      <w:r w:rsidRPr="00EE2432">
        <w:rPr>
          <w:sz w:val="24"/>
          <w:szCs w:val="24"/>
        </w:rPr>
        <w:lastRenderedPageBreak/>
        <w:t>последовательность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строить научное рассуждение по сложным вопросам школьного курса русского языка;</w:t>
      </w:r>
    </w:p>
    <w:p w:rsidR="00AC73F4" w:rsidRPr="00EE2432" w:rsidRDefault="00AC73F4" w:rsidP="00AC73F4">
      <w:pPr>
        <w:ind w:firstLine="567"/>
        <w:jc w:val="both"/>
        <w:rPr>
          <w:b/>
          <w:sz w:val="24"/>
          <w:szCs w:val="24"/>
        </w:rPr>
      </w:pPr>
      <w:r w:rsidRPr="00EE2432">
        <w:rPr>
          <w:b/>
          <w:sz w:val="24"/>
          <w:szCs w:val="24"/>
        </w:rPr>
        <w:t>письмо:</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фактического материала, последовательность изложения (развертывание содержания по плану, правильность выделения абзацев в тексте, наличие грамматической связи предложений в тексте, владение нормами правописания);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писать изложения по публицистическим, художественным текстам, сохраняя композиционную форму, типологическое строение, характерные языковые средства;</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вводить в текст изложения элементы сочинения (рассуждение, описание, повествование);</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писать небольшие по объему сочинения на основе прочитанного или прослушанного текста;</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составлять тезисы и конспект небольшой статьи (или фрагмента большой статьи);</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совершенствовать написанное, исправляя недочеты в построении и содержании высказывания, речевые недочеты и грамматические ошибки;</w:t>
      </w:r>
    </w:p>
    <w:p w:rsidR="00AC73F4" w:rsidRPr="00EE2432" w:rsidRDefault="00AC73F4" w:rsidP="00AC73F4">
      <w:pPr>
        <w:ind w:firstLine="567"/>
        <w:jc w:val="both"/>
        <w:rPr>
          <w:b/>
          <w:sz w:val="24"/>
          <w:szCs w:val="24"/>
        </w:rPr>
      </w:pPr>
      <w:r w:rsidRPr="00EE2432">
        <w:rPr>
          <w:b/>
          <w:sz w:val="24"/>
          <w:szCs w:val="24"/>
        </w:rPr>
        <w:t>текст:</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 xml:space="preserve">проводить </w:t>
      </w:r>
      <w:proofErr w:type="spellStart"/>
      <w:r w:rsidRPr="00EE2432">
        <w:rPr>
          <w:sz w:val="24"/>
          <w:szCs w:val="24"/>
        </w:rPr>
        <w:t>текстоведческий</w:t>
      </w:r>
      <w:proofErr w:type="spellEnd"/>
      <w:r w:rsidRPr="00EE2432">
        <w:rPr>
          <w:sz w:val="24"/>
          <w:szCs w:val="24"/>
        </w:rPr>
        <w:t xml:space="preserve"> анализ текстов разных стилей и типов речи (тема, основная мысль, тип речи, стиль, языковые и речевые средства, средства связи предложений,</w:t>
      </w:r>
    </w:p>
    <w:p w:rsidR="00AC73F4" w:rsidRPr="00EE2432" w:rsidRDefault="00AC73F4" w:rsidP="00AC73F4">
      <w:pPr>
        <w:ind w:firstLine="567"/>
        <w:jc w:val="both"/>
        <w:rPr>
          <w:sz w:val="24"/>
          <w:szCs w:val="24"/>
        </w:rPr>
      </w:pPr>
      <w:r w:rsidRPr="00EE2432">
        <w:rPr>
          <w:sz w:val="24"/>
          <w:szCs w:val="24"/>
        </w:rPr>
        <w:t>строение текста);</w:t>
      </w:r>
    </w:p>
    <w:p w:rsidR="00AC73F4" w:rsidRPr="00EE2432" w:rsidRDefault="00AC73F4" w:rsidP="00AC73F4">
      <w:pPr>
        <w:ind w:firstLine="567"/>
        <w:jc w:val="both"/>
        <w:rPr>
          <w:b/>
          <w:sz w:val="24"/>
          <w:szCs w:val="24"/>
        </w:rPr>
      </w:pPr>
      <w:r w:rsidRPr="00EE2432">
        <w:rPr>
          <w:b/>
          <w:sz w:val="24"/>
          <w:szCs w:val="24"/>
        </w:rPr>
        <w:t>фонетика и орфоэпия: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правильно произносить употребительные слова с учетом вариантов их произношения;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анализировать и оценивать собственную и чужую речь с точки зрения соблюдения орфоэпических норм;</w:t>
      </w:r>
    </w:p>
    <w:p w:rsidR="00AC73F4" w:rsidRPr="00EE2432" w:rsidRDefault="00AC73F4" w:rsidP="00AC73F4">
      <w:pPr>
        <w:ind w:firstLine="567"/>
        <w:jc w:val="both"/>
        <w:rPr>
          <w:b/>
          <w:sz w:val="24"/>
          <w:szCs w:val="24"/>
        </w:rPr>
      </w:pPr>
      <w:proofErr w:type="spellStart"/>
      <w:r w:rsidRPr="00EE2432">
        <w:rPr>
          <w:b/>
          <w:sz w:val="24"/>
          <w:szCs w:val="24"/>
        </w:rPr>
        <w:t>морфемика</w:t>
      </w:r>
      <w:proofErr w:type="spellEnd"/>
      <w:r w:rsidRPr="00EE2432">
        <w:rPr>
          <w:b/>
          <w:sz w:val="24"/>
          <w:szCs w:val="24"/>
        </w:rPr>
        <w:t xml:space="preserve"> и словообразование:</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владеть приемом морфемного разбора: от значения слова и способа его образования к морфемной структуре;</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толковать значение слова, исходя из его морфемного состава (в том числе и слов с иноязычными элементами типа -ЛОГ, ПОЛИ-, -ФОН и т.п.);</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пользоваться разными видами морфемных, словообразовательных и этимологических словарей;</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опираться на морфемный разбор при проведении орфографического анализа и определении грамматических признаков слов;</w:t>
      </w:r>
    </w:p>
    <w:p w:rsidR="00AC73F4" w:rsidRPr="00EE2432" w:rsidRDefault="00AC73F4" w:rsidP="00AC73F4">
      <w:pPr>
        <w:ind w:firstLine="567"/>
        <w:jc w:val="both"/>
        <w:rPr>
          <w:b/>
          <w:sz w:val="24"/>
          <w:szCs w:val="24"/>
        </w:rPr>
      </w:pPr>
      <w:r w:rsidRPr="00EE2432">
        <w:rPr>
          <w:b/>
          <w:sz w:val="24"/>
          <w:szCs w:val="24"/>
        </w:rPr>
        <w:t>лексикология и фразеология: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разъяснять значение слов общественной и морально-этической тематики, пользоваться разными видами толковых словарей;</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верно использовать термины в текстах научного стиля;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оценивать свою и чужую речь с точки зрения уместного и выразительного словоупотребления;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AC73F4" w:rsidRPr="00EE2432" w:rsidRDefault="00AC73F4" w:rsidP="00AC73F4">
      <w:pPr>
        <w:ind w:firstLine="567"/>
        <w:jc w:val="both"/>
        <w:rPr>
          <w:b/>
          <w:sz w:val="24"/>
          <w:szCs w:val="24"/>
        </w:rPr>
      </w:pPr>
      <w:r w:rsidRPr="00EE2432">
        <w:rPr>
          <w:b/>
          <w:sz w:val="24"/>
          <w:szCs w:val="24"/>
        </w:rPr>
        <w:t>морфология: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распознавать части речи и их формы в трудных случаях;</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правильно образовывать формы слов с использованием словаря грамматических трудностей;</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определять синтаксическую роль слов разных частей речи;</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опираться на морфологическую характеристику слова при проведении орфографического и пунктуационного анализа;</w:t>
      </w:r>
    </w:p>
    <w:p w:rsidR="00AC73F4" w:rsidRPr="00EE2432" w:rsidRDefault="00AC73F4" w:rsidP="00AC73F4">
      <w:pPr>
        <w:ind w:firstLine="567"/>
        <w:jc w:val="both"/>
        <w:rPr>
          <w:b/>
          <w:sz w:val="24"/>
          <w:szCs w:val="24"/>
        </w:rPr>
      </w:pPr>
      <w:r w:rsidRPr="00EE2432">
        <w:rPr>
          <w:b/>
          <w:sz w:val="24"/>
          <w:szCs w:val="24"/>
        </w:rPr>
        <w:lastRenderedPageBreak/>
        <w:t>орфография: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применять орфографические правила, объяснять правописание слов с трудно проверяемыми орфограммами;</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пользоваться этимологической справкой при объяснении написания слов;</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 xml:space="preserve">проводить орфографический анализ текста; </w:t>
      </w:r>
    </w:p>
    <w:p w:rsidR="00AC73F4" w:rsidRPr="00EE2432" w:rsidRDefault="00AC73F4" w:rsidP="00AC73F4">
      <w:pPr>
        <w:ind w:firstLine="567"/>
        <w:jc w:val="both"/>
        <w:rPr>
          <w:b/>
          <w:sz w:val="24"/>
          <w:szCs w:val="24"/>
        </w:rPr>
      </w:pPr>
      <w:r w:rsidRPr="00EE2432">
        <w:rPr>
          <w:b/>
          <w:sz w:val="24"/>
          <w:szCs w:val="24"/>
        </w:rPr>
        <w:t>синтаксис и пунктуация: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различать изученные виды простых и сложных предложений;</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интонационно выразительно читать предложения изученных видов;</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составлять схемы простых и сложных предложений разных видов и конструирование предложения по заданным схемам;</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уместно пользоваться синтаксическими синонимами;</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правильно употреблять в тексте прямую речь и цитаты, заменять прямую речь к венной;</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проводить синтаксический и интонационный анализ сложного предложения;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устанавливать взаимосвязь смысловой, интонационной, грамматической и пунктуационной характеристики предложения;</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использовать различные синтаксические конструкции как средство усиления выразительности речи;</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 xml:space="preserve">применять пунктуационные правила, объяснять постановку знаков препинания простом и сложном предложениях, используя на письме специальные графические </w:t>
      </w:r>
      <w:proofErr w:type="spellStart"/>
      <w:r w:rsidRPr="00EE2432">
        <w:rPr>
          <w:sz w:val="24"/>
          <w:szCs w:val="24"/>
        </w:rPr>
        <w:t>обзначения</w:t>
      </w:r>
      <w:proofErr w:type="spellEnd"/>
      <w:r w:rsidRPr="00EE2432">
        <w:rPr>
          <w:sz w:val="24"/>
          <w:szCs w:val="24"/>
        </w:rPr>
        <w:t>;</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строить пунктуационные схемы простых и сложных предложений;</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самостоятельно подбирать примеры на изученные пунктуационные правила;</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проводить пунктуационный анализ текста;</w:t>
      </w:r>
    </w:p>
    <w:p w:rsidR="00AC73F4" w:rsidRPr="00EE2432" w:rsidRDefault="00AC73F4" w:rsidP="00AC73F4">
      <w:pPr>
        <w:ind w:firstLine="567"/>
        <w:jc w:val="both"/>
        <w:rPr>
          <w:sz w:val="24"/>
          <w:szCs w:val="24"/>
        </w:rPr>
      </w:pPr>
      <w:r w:rsidRPr="00EE2432">
        <w:rPr>
          <w:sz w:val="24"/>
          <w:szCs w:val="24"/>
        </w:rPr>
        <w:t>-</w:t>
      </w:r>
      <w:r w:rsidRPr="00EE2432">
        <w:rPr>
          <w:sz w:val="24"/>
          <w:szCs w:val="24"/>
        </w:rPr>
        <w:tab/>
        <w:t>аргументировать тезис о системном характере русской пунктуации.</w:t>
      </w:r>
    </w:p>
    <w:p w:rsidR="002971E8" w:rsidRDefault="002971E8" w:rsidP="000C5646">
      <w:pPr>
        <w:spacing w:line="276" w:lineRule="auto"/>
        <w:rPr>
          <w:b/>
          <w:iCs/>
          <w:sz w:val="26"/>
          <w:szCs w:val="26"/>
        </w:rPr>
      </w:pPr>
    </w:p>
    <w:p w:rsidR="0027192D" w:rsidRPr="000C5646" w:rsidRDefault="00186AA4" w:rsidP="000C5646">
      <w:pPr>
        <w:spacing w:line="276" w:lineRule="auto"/>
        <w:jc w:val="center"/>
        <w:rPr>
          <w:b/>
          <w:sz w:val="26"/>
          <w:szCs w:val="26"/>
        </w:rPr>
      </w:pPr>
      <w:r w:rsidRPr="00B66F25">
        <w:rPr>
          <w:b/>
          <w:iCs/>
          <w:sz w:val="26"/>
          <w:szCs w:val="26"/>
        </w:rPr>
        <w:t xml:space="preserve">6.1.2. </w:t>
      </w:r>
      <w:r w:rsidR="000C5646">
        <w:rPr>
          <w:b/>
          <w:sz w:val="26"/>
          <w:szCs w:val="26"/>
        </w:rPr>
        <w:t>Литература</w:t>
      </w:r>
    </w:p>
    <w:p w:rsidR="0027192D" w:rsidRPr="0027192D" w:rsidRDefault="0027192D" w:rsidP="0027192D">
      <w:pPr>
        <w:rPr>
          <w:sz w:val="24"/>
          <w:szCs w:val="24"/>
        </w:rPr>
      </w:pPr>
      <w:r w:rsidRPr="0027192D">
        <w:rPr>
          <w:b/>
          <w:i/>
          <w:sz w:val="24"/>
          <w:szCs w:val="24"/>
        </w:rPr>
        <w:t xml:space="preserve">Из устного народного творчества </w:t>
      </w:r>
      <w:r w:rsidRPr="0027192D">
        <w:rPr>
          <w:sz w:val="24"/>
          <w:szCs w:val="24"/>
        </w:rPr>
        <w:t xml:space="preserve">Исторические песни: </w:t>
      </w:r>
      <w:r w:rsidRPr="0027192D">
        <w:rPr>
          <w:i/>
          <w:sz w:val="24"/>
          <w:szCs w:val="24"/>
        </w:rPr>
        <w:t>«Иван Грозный молится по сыне», «Возвращение Филарета», «Разин и девка-астраханка»</w:t>
      </w:r>
      <w:r w:rsidRPr="0027192D">
        <w:rPr>
          <w:sz w:val="24"/>
          <w:szCs w:val="24"/>
        </w:rPr>
        <w:t xml:space="preserve">, </w:t>
      </w:r>
      <w:r w:rsidRPr="0027192D">
        <w:rPr>
          <w:i/>
          <w:sz w:val="24"/>
          <w:szCs w:val="24"/>
        </w:rPr>
        <w:t>«Солдаты освобождают Смоленск»</w:t>
      </w:r>
      <w:r w:rsidRPr="0027192D">
        <w:rPr>
          <w:sz w:val="24"/>
          <w:szCs w:val="24"/>
        </w:rPr>
        <w:t xml:space="preserve"> (</w:t>
      </w:r>
      <w:r w:rsidRPr="0027192D">
        <w:rPr>
          <w:i/>
          <w:sz w:val="24"/>
          <w:szCs w:val="24"/>
        </w:rPr>
        <w:t>«Как повыше было города Смоленска...»</w:t>
      </w:r>
      <w:r w:rsidRPr="0027192D">
        <w:rPr>
          <w:sz w:val="24"/>
          <w:szCs w:val="24"/>
        </w:rPr>
        <w:t>). Периоды создания русских исторических песен. Связь с представлениями и исторической памятью и отражение их в народной песне; песни-плачи, средства выразительности в исторической песне; нравственная проблематика в исторической песне и песне-плаче.</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песня как жанр фольклора, историческая песня, отличие исторической песни от былины, песня-плач.</w:t>
      </w:r>
    </w:p>
    <w:p w:rsidR="0027192D" w:rsidRPr="0027192D" w:rsidRDefault="0027192D" w:rsidP="0027192D">
      <w:pPr>
        <w:rPr>
          <w:sz w:val="24"/>
          <w:szCs w:val="24"/>
        </w:rPr>
      </w:pPr>
      <w:r w:rsidRPr="0027192D">
        <w:rPr>
          <w:b/>
          <w:sz w:val="24"/>
          <w:szCs w:val="24"/>
        </w:rPr>
        <w:t>Связь с другими искусствами:</w:t>
      </w:r>
      <w:r w:rsidRPr="0027192D">
        <w:rPr>
          <w:sz w:val="24"/>
          <w:szCs w:val="24"/>
        </w:rPr>
        <w:t xml:space="preserve"> прослушивание музыкальных записей песен; репродукция картины И. Репина «Иван Грозный и сын его Иван 16 ноября 1581 года» </w:t>
      </w:r>
    </w:p>
    <w:p w:rsidR="0027192D" w:rsidRPr="0027192D" w:rsidRDefault="0027192D" w:rsidP="0027192D">
      <w:pPr>
        <w:rPr>
          <w:sz w:val="24"/>
          <w:szCs w:val="24"/>
        </w:rPr>
      </w:pPr>
      <w:r w:rsidRPr="0027192D">
        <w:rPr>
          <w:b/>
          <w:sz w:val="24"/>
          <w:szCs w:val="24"/>
        </w:rPr>
        <w:t xml:space="preserve">Краеведение: </w:t>
      </w:r>
      <w:r w:rsidRPr="0027192D">
        <w:rPr>
          <w:sz w:val="24"/>
          <w:szCs w:val="24"/>
        </w:rPr>
        <w:t xml:space="preserve">запись музыкального фольклора региона. </w:t>
      </w:r>
    </w:p>
    <w:p w:rsidR="0027192D" w:rsidRPr="0027192D" w:rsidRDefault="0027192D" w:rsidP="0027192D">
      <w:pPr>
        <w:rPr>
          <w:sz w:val="24"/>
          <w:szCs w:val="24"/>
        </w:rPr>
      </w:pPr>
      <w:r w:rsidRPr="0027192D">
        <w:rPr>
          <w:b/>
          <w:sz w:val="24"/>
          <w:szCs w:val="24"/>
        </w:rPr>
        <w:t>Возможные виды внеурочной деятельности:</w:t>
      </w:r>
      <w:r w:rsidRPr="0027192D">
        <w:rPr>
          <w:sz w:val="24"/>
          <w:szCs w:val="24"/>
        </w:rPr>
        <w:t xml:space="preserve"> встреча с фольклорным коллективом, вечер народной песни.</w:t>
      </w:r>
    </w:p>
    <w:p w:rsidR="0027192D" w:rsidRPr="0027192D" w:rsidRDefault="0027192D" w:rsidP="0027192D">
      <w:pPr>
        <w:rPr>
          <w:sz w:val="24"/>
          <w:szCs w:val="24"/>
        </w:rPr>
      </w:pPr>
      <w:r w:rsidRPr="0027192D">
        <w:rPr>
          <w:b/>
          <w:i/>
          <w:sz w:val="24"/>
          <w:szCs w:val="24"/>
        </w:rPr>
        <w:t xml:space="preserve">Из древнерусской литературы </w:t>
      </w:r>
      <w:r w:rsidRPr="0027192D">
        <w:rPr>
          <w:i/>
          <w:sz w:val="24"/>
          <w:szCs w:val="24"/>
        </w:rPr>
        <w:t xml:space="preserve">«Житие Сергия Радонежского», </w:t>
      </w:r>
      <w:r w:rsidRPr="0027192D">
        <w:rPr>
          <w:sz w:val="24"/>
          <w:szCs w:val="24"/>
        </w:rPr>
        <w:t xml:space="preserve">Б.К. Зайцев </w:t>
      </w:r>
      <w:r w:rsidRPr="0027192D">
        <w:rPr>
          <w:i/>
          <w:sz w:val="24"/>
          <w:szCs w:val="24"/>
        </w:rPr>
        <w:t>«Преподобный Сергий Радонежский»</w:t>
      </w:r>
      <w:r w:rsidRPr="0027192D">
        <w:rPr>
          <w:sz w:val="24"/>
          <w:szCs w:val="24"/>
        </w:rPr>
        <w:t xml:space="preserve"> (фрагмент),</w:t>
      </w:r>
      <w:r w:rsidRPr="0027192D">
        <w:rPr>
          <w:i/>
          <w:sz w:val="24"/>
          <w:szCs w:val="24"/>
        </w:rPr>
        <w:t xml:space="preserve"> «Слово о погибели Русской земли»</w:t>
      </w:r>
      <w:r w:rsidRPr="0027192D">
        <w:rPr>
          <w:sz w:val="24"/>
          <w:szCs w:val="24"/>
        </w:rPr>
        <w:t xml:space="preserve">, из </w:t>
      </w:r>
      <w:r w:rsidRPr="0027192D">
        <w:rPr>
          <w:i/>
          <w:sz w:val="24"/>
          <w:szCs w:val="24"/>
        </w:rPr>
        <w:t>«Жития Александра Невского»</w:t>
      </w:r>
      <w:r w:rsidRPr="0027192D">
        <w:rPr>
          <w:sz w:val="24"/>
          <w:szCs w:val="24"/>
        </w:rPr>
        <w:t>. Тема добра и зла в произведениях русской литературы. Глубина и сила нравственных представлений о человеке; благочестие, доброта, открытость, неспособность к насилию, святость, служение Богу, мудрость, готовность к подвигу во имя Руси – основные нравственные проблемы житийной литературы; тематическое и жанровое многообразие древнерусской литературы.</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житийная литература, агиография; сказание, слово и </w:t>
      </w:r>
      <w:proofErr w:type="gramStart"/>
      <w:r w:rsidRPr="0027192D">
        <w:rPr>
          <w:sz w:val="24"/>
          <w:szCs w:val="24"/>
        </w:rPr>
        <w:t>моление  как</w:t>
      </w:r>
      <w:proofErr w:type="gramEnd"/>
      <w:r w:rsidRPr="0027192D">
        <w:rPr>
          <w:sz w:val="24"/>
          <w:szCs w:val="24"/>
        </w:rPr>
        <w:t xml:space="preserve"> жанры древнерусской литературы; летописный свод.</w:t>
      </w:r>
    </w:p>
    <w:p w:rsidR="0027192D" w:rsidRPr="0027192D" w:rsidRDefault="0027192D" w:rsidP="0027192D">
      <w:pPr>
        <w:rPr>
          <w:sz w:val="24"/>
          <w:szCs w:val="24"/>
        </w:rPr>
      </w:pPr>
      <w:r w:rsidRPr="0027192D">
        <w:rPr>
          <w:b/>
          <w:sz w:val="24"/>
          <w:szCs w:val="24"/>
        </w:rPr>
        <w:t>Связь с другими искусствами:</w:t>
      </w:r>
      <w:r w:rsidRPr="0027192D">
        <w:rPr>
          <w:sz w:val="24"/>
          <w:szCs w:val="24"/>
        </w:rPr>
        <w:t xml:space="preserve"> работа с иллюстрациями; икона святых благоверных князей-</w:t>
      </w:r>
      <w:proofErr w:type="spellStart"/>
      <w:r w:rsidRPr="0027192D">
        <w:rPr>
          <w:sz w:val="24"/>
          <w:szCs w:val="24"/>
        </w:rPr>
        <w:t>страстотерпцов</w:t>
      </w:r>
      <w:proofErr w:type="spellEnd"/>
      <w:r w:rsidRPr="0027192D">
        <w:rPr>
          <w:sz w:val="24"/>
          <w:szCs w:val="24"/>
        </w:rPr>
        <w:t xml:space="preserve"> Бориса и Глеба; древнерусская миниатюра; репродукция картины М. Нестерова «Видение отроку Варфоломею».</w:t>
      </w:r>
    </w:p>
    <w:p w:rsidR="0027192D" w:rsidRPr="0027192D" w:rsidRDefault="0027192D" w:rsidP="0027192D">
      <w:pPr>
        <w:rPr>
          <w:b/>
          <w:sz w:val="24"/>
          <w:szCs w:val="24"/>
        </w:rPr>
      </w:pPr>
      <w:r w:rsidRPr="0027192D">
        <w:rPr>
          <w:b/>
          <w:i/>
          <w:sz w:val="24"/>
          <w:szCs w:val="24"/>
        </w:rPr>
        <w:t xml:space="preserve">Из русской литературы XVIII века </w:t>
      </w:r>
      <w:r w:rsidRPr="0027192D">
        <w:rPr>
          <w:b/>
          <w:sz w:val="24"/>
          <w:szCs w:val="24"/>
        </w:rPr>
        <w:t>Г.Р. Державин</w:t>
      </w:r>
    </w:p>
    <w:p w:rsidR="0027192D" w:rsidRPr="0027192D" w:rsidRDefault="0027192D" w:rsidP="0027192D">
      <w:pPr>
        <w:rPr>
          <w:sz w:val="24"/>
          <w:szCs w:val="24"/>
        </w:rPr>
      </w:pPr>
      <w:r w:rsidRPr="0027192D">
        <w:rPr>
          <w:sz w:val="24"/>
          <w:szCs w:val="24"/>
        </w:rPr>
        <w:lastRenderedPageBreak/>
        <w:t xml:space="preserve">Поэт и государственный чиновник. Отражение в творчестве фактов биографии и личных представлений. Стихотворения: </w:t>
      </w:r>
      <w:r w:rsidRPr="0027192D">
        <w:rPr>
          <w:i/>
          <w:sz w:val="24"/>
          <w:szCs w:val="24"/>
        </w:rPr>
        <w:t>«Памятник», «Вельможа»</w:t>
      </w:r>
      <w:r w:rsidRPr="0027192D">
        <w:rPr>
          <w:sz w:val="24"/>
          <w:szCs w:val="24"/>
        </w:rPr>
        <w:t xml:space="preserve"> (служба, служение, власть и народ, поэт и власть — основные мотивы стихотворений). Тема поэта и поэзии.</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традиции классицизма в лирическом тексте; ода.</w:t>
      </w:r>
    </w:p>
    <w:p w:rsidR="0027192D" w:rsidRPr="0027192D" w:rsidRDefault="0027192D" w:rsidP="0027192D">
      <w:pPr>
        <w:rPr>
          <w:sz w:val="24"/>
          <w:szCs w:val="24"/>
        </w:rPr>
      </w:pPr>
      <w:r w:rsidRPr="0027192D">
        <w:rPr>
          <w:b/>
          <w:sz w:val="24"/>
          <w:szCs w:val="24"/>
        </w:rPr>
        <w:t xml:space="preserve">Связь с другими искусствами: </w:t>
      </w:r>
      <w:r w:rsidRPr="0027192D">
        <w:rPr>
          <w:sz w:val="24"/>
          <w:szCs w:val="24"/>
        </w:rPr>
        <w:t>портрет Г.Р. Державина.</w:t>
      </w:r>
    </w:p>
    <w:p w:rsidR="0027192D" w:rsidRPr="0027192D" w:rsidRDefault="0027192D" w:rsidP="0027192D">
      <w:pPr>
        <w:rPr>
          <w:sz w:val="24"/>
          <w:szCs w:val="24"/>
        </w:rPr>
      </w:pPr>
      <w:r w:rsidRPr="0027192D">
        <w:rPr>
          <w:b/>
          <w:sz w:val="24"/>
          <w:szCs w:val="24"/>
        </w:rPr>
        <w:t xml:space="preserve">Н.М. Карамзин </w:t>
      </w:r>
      <w:r w:rsidRPr="0027192D">
        <w:rPr>
          <w:sz w:val="24"/>
          <w:szCs w:val="24"/>
        </w:rPr>
        <w:t xml:space="preserve">Основные вехи биографии. Карамзин и Пушкин. Повесть </w:t>
      </w:r>
      <w:r w:rsidRPr="0027192D">
        <w:rPr>
          <w:i/>
          <w:sz w:val="24"/>
          <w:szCs w:val="24"/>
        </w:rPr>
        <w:t>«Бедная Лиза»</w:t>
      </w:r>
      <w:r w:rsidRPr="0027192D">
        <w:rPr>
          <w:sz w:val="24"/>
          <w:szCs w:val="24"/>
        </w:rPr>
        <w:t xml:space="preserve"> – новая эстетическая реальность. Основная проблематика и тематика, новый тип героя, образ Лизы.</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сентиментализм как литературное течение, сентиментализм и классицизм (чувственное начало в противовес рациональному), жанр сентиментальной повести. </w:t>
      </w:r>
    </w:p>
    <w:p w:rsidR="0027192D" w:rsidRPr="0027192D" w:rsidRDefault="0027192D" w:rsidP="0027192D">
      <w:pPr>
        <w:rPr>
          <w:sz w:val="24"/>
          <w:szCs w:val="24"/>
        </w:rPr>
      </w:pPr>
      <w:r w:rsidRPr="0027192D">
        <w:rPr>
          <w:b/>
          <w:sz w:val="24"/>
          <w:szCs w:val="24"/>
        </w:rPr>
        <w:t xml:space="preserve">Связь с другими искусствами: </w:t>
      </w:r>
      <w:r w:rsidRPr="0027192D">
        <w:rPr>
          <w:sz w:val="24"/>
          <w:szCs w:val="24"/>
        </w:rPr>
        <w:t>портрет Н.М. Карамзина.</w:t>
      </w:r>
    </w:p>
    <w:p w:rsidR="0027192D" w:rsidRPr="0027192D" w:rsidRDefault="0027192D" w:rsidP="0027192D">
      <w:pPr>
        <w:rPr>
          <w:b/>
          <w:i/>
          <w:sz w:val="24"/>
          <w:szCs w:val="24"/>
        </w:rPr>
      </w:pPr>
      <w:r w:rsidRPr="0027192D">
        <w:rPr>
          <w:b/>
          <w:i/>
          <w:sz w:val="24"/>
          <w:szCs w:val="24"/>
        </w:rPr>
        <w:t>Из русской литературы XIX века</w:t>
      </w:r>
    </w:p>
    <w:p w:rsidR="0027192D" w:rsidRPr="0027192D" w:rsidRDefault="0027192D" w:rsidP="0027192D">
      <w:pPr>
        <w:rPr>
          <w:sz w:val="24"/>
          <w:szCs w:val="24"/>
        </w:rPr>
      </w:pPr>
      <w:r w:rsidRPr="0027192D">
        <w:rPr>
          <w:sz w:val="24"/>
          <w:szCs w:val="24"/>
        </w:rPr>
        <w:t xml:space="preserve">В.А. Жуковский. </w:t>
      </w:r>
      <w:r w:rsidRPr="0027192D">
        <w:rPr>
          <w:i/>
          <w:sz w:val="24"/>
          <w:szCs w:val="24"/>
        </w:rPr>
        <w:t>«Лесной царь», «Невыразимое», «Море»</w:t>
      </w:r>
      <w:r w:rsidRPr="0027192D">
        <w:rPr>
          <w:sz w:val="24"/>
          <w:szCs w:val="24"/>
        </w:rPr>
        <w:t>.</w:t>
      </w:r>
    </w:p>
    <w:p w:rsidR="0027192D" w:rsidRPr="0027192D" w:rsidRDefault="0027192D" w:rsidP="0027192D">
      <w:pPr>
        <w:rPr>
          <w:sz w:val="24"/>
          <w:szCs w:val="24"/>
        </w:rPr>
      </w:pPr>
      <w:r w:rsidRPr="0027192D">
        <w:rPr>
          <w:sz w:val="24"/>
          <w:szCs w:val="24"/>
        </w:rPr>
        <w:t xml:space="preserve">К.Ф. Рылеев. </w:t>
      </w:r>
      <w:r w:rsidRPr="0027192D">
        <w:rPr>
          <w:i/>
          <w:sz w:val="24"/>
          <w:szCs w:val="24"/>
        </w:rPr>
        <w:t>«Иван Сусанин»</w:t>
      </w:r>
      <w:r w:rsidRPr="0027192D">
        <w:rPr>
          <w:sz w:val="24"/>
          <w:szCs w:val="24"/>
        </w:rPr>
        <w:t>.</w:t>
      </w:r>
    </w:p>
    <w:p w:rsidR="0027192D" w:rsidRPr="0027192D" w:rsidRDefault="0027192D" w:rsidP="0027192D">
      <w:pPr>
        <w:rPr>
          <w:sz w:val="24"/>
          <w:szCs w:val="24"/>
        </w:rPr>
      </w:pPr>
      <w:r w:rsidRPr="0027192D">
        <w:rPr>
          <w:sz w:val="24"/>
          <w:szCs w:val="24"/>
        </w:rPr>
        <w:t>Краткие сведения о поэтах. Основные темы, мотивы. Система образно-выразительных средств в балладе, художественное богатство поэтических произведений. В кругу собратьев по перу (Пушкин и поэты его круга).</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баллада (развитие представлений), элегия, жанровое </w:t>
      </w:r>
      <w:proofErr w:type="gramStart"/>
      <w:r w:rsidRPr="0027192D">
        <w:rPr>
          <w:sz w:val="24"/>
          <w:szCs w:val="24"/>
        </w:rPr>
        <w:t>образование  –</w:t>
      </w:r>
      <w:proofErr w:type="gramEnd"/>
      <w:r w:rsidRPr="0027192D">
        <w:rPr>
          <w:sz w:val="24"/>
          <w:szCs w:val="24"/>
        </w:rPr>
        <w:t xml:space="preserve"> дума, песня, элементы романтизма, романтизм.</w:t>
      </w:r>
    </w:p>
    <w:p w:rsidR="0027192D" w:rsidRPr="0027192D" w:rsidRDefault="0027192D" w:rsidP="0027192D">
      <w:pPr>
        <w:rPr>
          <w:sz w:val="24"/>
          <w:szCs w:val="24"/>
        </w:rPr>
      </w:pPr>
      <w:r w:rsidRPr="0027192D">
        <w:rPr>
          <w:b/>
          <w:sz w:val="24"/>
          <w:szCs w:val="24"/>
        </w:rPr>
        <w:t>Развитие речи:</w:t>
      </w:r>
      <w:r w:rsidRPr="0027192D">
        <w:rPr>
          <w:sz w:val="24"/>
          <w:szCs w:val="24"/>
        </w:rPr>
        <w:t xml:space="preserve"> составление цитатного или тезисного плана, выразительное чтение наизусть, запись тезисного плана.</w:t>
      </w:r>
    </w:p>
    <w:p w:rsidR="0027192D" w:rsidRPr="0027192D" w:rsidRDefault="0027192D" w:rsidP="0027192D">
      <w:pPr>
        <w:rPr>
          <w:sz w:val="24"/>
          <w:szCs w:val="24"/>
        </w:rPr>
      </w:pPr>
      <w:r w:rsidRPr="0027192D">
        <w:rPr>
          <w:b/>
          <w:sz w:val="24"/>
          <w:szCs w:val="24"/>
        </w:rPr>
        <w:t xml:space="preserve">Связь с другими искусствами: </w:t>
      </w:r>
      <w:r w:rsidRPr="0027192D">
        <w:rPr>
          <w:sz w:val="24"/>
          <w:szCs w:val="24"/>
        </w:rPr>
        <w:t>работа с музыкальными произведениями.</w:t>
      </w:r>
    </w:p>
    <w:p w:rsidR="0027192D" w:rsidRPr="0027192D" w:rsidRDefault="0027192D" w:rsidP="0027192D">
      <w:pPr>
        <w:rPr>
          <w:sz w:val="24"/>
          <w:szCs w:val="24"/>
        </w:rPr>
      </w:pPr>
      <w:r w:rsidRPr="0027192D">
        <w:rPr>
          <w:b/>
          <w:sz w:val="24"/>
          <w:szCs w:val="24"/>
        </w:rPr>
        <w:t>Возможные виды внеурочной деятельности:</w:t>
      </w:r>
      <w:r w:rsidRPr="0027192D">
        <w:rPr>
          <w:sz w:val="24"/>
          <w:szCs w:val="24"/>
        </w:rPr>
        <w:t xml:space="preserve"> вечер в литературной гостиной «Песни и романсы на стихи поэтов начала XIX века».</w:t>
      </w:r>
    </w:p>
    <w:p w:rsidR="0027192D" w:rsidRPr="0027192D" w:rsidRDefault="0027192D" w:rsidP="0027192D">
      <w:pPr>
        <w:rPr>
          <w:sz w:val="24"/>
          <w:szCs w:val="24"/>
        </w:rPr>
      </w:pPr>
      <w:r w:rsidRPr="0027192D">
        <w:rPr>
          <w:b/>
          <w:sz w:val="24"/>
          <w:szCs w:val="24"/>
        </w:rPr>
        <w:t xml:space="preserve">А.С. Пушкин </w:t>
      </w:r>
      <w:r w:rsidRPr="0027192D">
        <w:rPr>
          <w:sz w:val="24"/>
          <w:szCs w:val="24"/>
        </w:rPr>
        <w:t>Тематическое богатство поэзии А.С. Пушкина. Стихотворения:</w:t>
      </w:r>
      <w:r w:rsidRPr="0027192D">
        <w:rPr>
          <w:i/>
          <w:sz w:val="24"/>
          <w:szCs w:val="24"/>
        </w:rPr>
        <w:t xml:space="preserve"> «Завещание Кюхельбекера», «19 октября», «И.И. Пущину», «Бесы». </w:t>
      </w:r>
      <w:r w:rsidRPr="0027192D">
        <w:rPr>
          <w:sz w:val="24"/>
          <w:szCs w:val="24"/>
        </w:rPr>
        <w:t xml:space="preserve">Роман </w:t>
      </w:r>
      <w:r w:rsidRPr="0027192D">
        <w:rPr>
          <w:i/>
          <w:sz w:val="24"/>
          <w:szCs w:val="24"/>
        </w:rPr>
        <w:t>«Капитанская дочка»</w:t>
      </w:r>
      <w:r w:rsidRPr="0027192D">
        <w:rPr>
          <w:sz w:val="24"/>
          <w:szCs w:val="24"/>
        </w:rPr>
        <w:t>: проблематика (любовь и дружба, любовь и долг, честь, вольнолюбие, осознание предначертанья, независимость, литература и история). Система образов романа. Отношение писателя к событиям и героям. Новый тип исторической прозы.</w:t>
      </w:r>
    </w:p>
    <w:p w:rsidR="0027192D" w:rsidRPr="0027192D" w:rsidRDefault="0027192D" w:rsidP="0027192D">
      <w:pPr>
        <w:rPr>
          <w:sz w:val="24"/>
          <w:szCs w:val="24"/>
        </w:rPr>
      </w:pPr>
      <w:r w:rsidRPr="0027192D">
        <w:rPr>
          <w:b/>
          <w:sz w:val="24"/>
          <w:szCs w:val="24"/>
        </w:rPr>
        <w:t xml:space="preserve">Теория литературы: </w:t>
      </w:r>
      <w:r w:rsidRPr="0027192D">
        <w:rPr>
          <w:sz w:val="24"/>
          <w:szCs w:val="24"/>
        </w:rPr>
        <w:t>эпиграмма, послание, художественно-выразительная роль частей речи (местоимение), поэтическая интонация, исторический роман.</w:t>
      </w:r>
    </w:p>
    <w:p w:rsidR="0027192D" w:rsidRPr="0027192D" w:rsidRDefault="0027192D" w:rsidP="0027192D">
      <w:pPr>
        <w:rPr>
          <w:sz w:val="24"/>
          <w:szCs w:val="24"/>
        </w:rPr>
      </w:pPr>
      <w:r w:rsidRPr="0027192D">
        <w:rPr>
          <w:b/>
          <w:sz w:val="24"/>
          <w:szCs w:val="24"/>
        </w:rPr>
        <w:t>Развитие речи:</w:t>
      </w:r>
      <w:r w:rsidRPr="0027192D">
        <w:rPr>
          <w:sz w:val="24"/>
          <w:szCs w:val="24"/>
        </w:rPr>
        <w:t xml:space="preserve"> выразительное чтение, чтение наизусть, составление планов разных типов, подготовка тезисов, сочинение.</w:t>
      </w:r>
    </w:p>
    <w:p w:rsidR="0027192D" w:rsidRPr="0027192D" w:rsidRDefault="0027192D" w:rsidP="0027192D">
      <w:pPr>
        <w:rPr>
          <w:sz w:val="24"/>
          <w:szCs w:val="24"/>
        </w:rPr>
      </w:pPr>
      <w:r w:rsidRPr="0027192D">
        <w:rPr>
          <w:b/>
          <w:sz w:val="24"/>
          <w:szCs w:val="24"/>
        </w:rPr>
        <w:t>Связь с другими искусствами:</w:t>
      </w:r>
      <w:r w:rsidRPr="0027192D">
        <w:rPr>
          <w:sz w:val="24"/>
          <w:szCs w:val="24"/>
        </w:rPr>
        <w:t xml:space="preserve"> портрет А.С. Пушкина; работа с иллюстрациями и музыкальными произведениями; портрет Екатерины </w:t>
      </w:r>
      <w:r w:rsidRPr="0027192D">
        <w:rPr>
          <w:sz w:val="24"/>
          <w:szCs w:val="24"/>
          <w:lang w:val="en-US"/>
        </w:rPr>
        <w:t>II</w:t>
      </w:r>
      <w:r w:rsidRPr="0027192D">
        <w:rPr>
          <w:sz w:val="24"/>
          <w:szCs w:val="24"/>
        </w:rPr>
        <w:t xml:space="preserve"> (художник В. </w:t>
      </w:r>
      <w:proofErr w:type="spellStart"/>
      <w:r w:rsidRPr="0027192D">
        <w:rPr>
          <w:sz w:val="24"/>
          <w:szCs w:val="24"/>
        </w:rPr>
        <w:t>Боровиковский</w:t>
      </w:r>
      <w:proofErr w:type="spellEnd"/>
      <w:r w:rsidRPr="0027192D">
        <w:rPr>
          <w:sz w:val="24"/>
          <w:szCs w:val="24"/>
        </w:rPr>
        <w:t xml:space="preserve">). </w:t>
      </w:r>
    </w:p>
    <w:p w:rsidR="0027192D" w:rsidRPr="0027192D" w:rsidRDefault="0027192D" w:rsidP="0027192D">
      <w:pPr>
        <w:rPr>
          <w:sz w:val="24"/>
          <w:szCs w:val="24"/>
        </w:rPr>
      </w:pPr>
      <w:r w:rsidRPr="0027192D">
        <w:rPr>
          <w:b/>
          <w:sz w:val="24"/>
          <w:szCs w:val="24"/>
        </w:rPr>
        <w:t>Краеведение:</w:t>
      </w:r>
      <w:r w:rsidRPr="0027192D">
        <w:rPr>
          <w:sz w:val="24"/>
          <w:szCs w:val="24"/>
        </w:rPr>
        <w:t xml:space="preserve"> дорогами Гринева и Пугачева (по страницам пушкинской повести и географическому атласу).</w:t>
      </w:r>
    </w:p>
    <w:p w:rsidR="0027192D" w:rsidRPr="0027192D" w:rsidRDefault="0027192D" w:rsidP="0027192D">
      <w:pPr>
        <w:rPr>
          <w:sz w:val="24"/>
          <w:szCs w:val="24"/>
        </w:rPr>
      </w:pPr>
      <w:r w:rsidRPr="0027192D">
        <w:rPr>
          <w:b/>
          <w:sz w:val="24"/>
          <w:szCs w:val="24"/>
        </w:rPr>
        <w:t>Возможные виды внеурочной деятельности:</w:t>
      </w:r>
      <w:r w:rsidRPr="0027192D">
        <w:rPr>
          <w:sz w:val="24"/>
          <w:szCs w:val="24"/>
        </w:rPr>
        <w:t xml:space="preserve"> встреча в литературной гостиной «Адресаты лирики А.С. Пушкина».</w:t>
      </w:r>
    </w:p>
    <w:p w:rsidR="0027192D" w:rsidRPr="0027192D" w:rsidRDefault="0027192D" w:rsidP="0027192D">
      <w:pPr>
        <w:rPr>
          <w:sz w:val="24"/>
          <w:szCs w:val="24"/>
        </w:rPr>
      </w:pPr>
      <w:r w:rsidRPr="0027192D">
        <w:rPr>
          <w:b/>
          <w:sz w:val="24"/>
          <w:szCs w:val="24"/>
        </w:rPr>
        <w:t xml:space="preserve">М.Ю. Лермонтов </w:t>
      </w:r>
      <w:r w:rsidRPr="0027192D">
        <w:rPr>
          <w:sz w:val="24"/>
          <w:szCs w:val="24"/>
        </w:rPr>
        <w:t xml:space="preserve">Кавказ в жизни и творчестве поэта. Поэма </w:t>
      </w:r>
      <w:r w:rsidRPr="0027192D">
        <w:rPr>
          <w:i/>
          <w:sz w:val="24"/>
          <w:szCs w:val="24"/>
        </w:rPr>
        <w:t>«Мцыри»</w:t>
      </w:r>
      <w:r w:rsidRPr="0027192D">
        <w:rPr>
          <w:sz w:val="24"/>
          <w:szCs w:val="24"/>
        </w:rPr>
        <w:t>: свободолюбие, готовность к самопожертвованию, гордость, сила духа — основные мотивы поэмы; художественная идея и средства ее выражения; образ-персонаж, образ-пейзаж. «</w:t>
      </w:r>
      <w:proofErr w:type="gramStart"/>
      <w:r w:rsidRPr="0027192D">
        <w:rPr>
          <w:sz w:val="24"/>
          <w:szCs w:val="24"/>
        </w:rPr>
        <w:t>Мцыри  –</w:t>
      </w:r>
      <w:proofErr w:type="gramEnd"/>
      <w:r w:rsidRPr="0027192D">
        <w:rPr>
          <w:sz w:val="24"/>
          <w:szCs w:val="24"/>
        </w:rPr>
        <w:t xml:space="preserve"> любимый идеал Лермонтова» (В. Белинский).</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сюжет и фабула в поэме; лироэпическая поэма; роль вступления, лирического монолога; поэтический синтаксис (риторические фигуры); романтические традиции.</w:t>
      </w:r>
    </w:p>
    <w:p w:rsidR="0027192D" w:rsidRPr="0027192D" w:rsidRDefault="0027192D" w:rsidP="0027192D">
      <w:pPr>
        <w:rPr>
          <w:sz w:val="24"/>
          <w:szCs w:val="24"/>
        </w:rPr>
      </w:pPr>
      <w:r w:rsidRPr="0027192D">
        <w:rPr>
          <w:b/>
          <w:sz w:val="24"/>
          <w:szCs w:val="24"/>
        </w:rPr>
        <w:t>Связь с другими искусствами:</w:t>
      </w:r>
      <w:r w:rsidRPr="0027192D">
        <w:rPr>
          <w:sz w:val="24"/>
          <w:szCs w:val="24"/>
        </w:rPr>
        <w:t xml:space="preserve"> работа с иллюстрациями; репродукции картин </w:t>
      </w:r>
      <w:proofErr w:type="spellStart"/>
      <w:r w:rsidRPr="0027192D">
        <w:rPr>
          <w:sz w:val="24"/>
          <w:szCs w:val="24"/>
        </w:rPr>
        <w:t>М.Ю.Лермонтова</w:t>
      </w:r>
      <w:proofErr w:type="spellEnd"/>
      <w:r w:rsidRPr="0027192D">
        <w:rPr>
          <w:sz w:val="24"/>
          <w:szCs w:val="24"/>
        </w:rPr>
        <w:t>.</w:t>
      </w:r>
    </w:p>
    <w:p w:rsidR="0027192D" w:rsidRPr="0027192D" w:rsidRDefault="0027192D" w:rsidP="0027192D">
      <w:pPr>
        <w:rPr>
          <w:sz w:val="24"/>
          <w:szCs w:val="24"/>
        </w:rPr>
      </w:pPr>
      <w:r w:rsidRPr="0027192D">
        <w:rPr>
          <w:b/>
          <w:sz w:val="24"/>
          <w:szCs w:val="24"/>
        </w:rPr>
        <w:t>Краеведение:</w:t>
      </w:r>
      <w:r w:rsidRPr="0027192D">
        <w:rPr>
          <w:sz w:val="24"/>
          <w:szCs w:val="24"/>
        </w:rPr>
        <w:t xml:space="preserve"> заочная литературно-краеведческая экскурсия «М.Ю. Лермонтов на Кавказе». </w:t>
      </w:r>
    </w:p>
    <w:p w:rsidR="0027192D" w:rsidRPr="0027192D" w:rsidRDefault="0027192D" w:rsidP="0027192D">
      <w:pPr>
        <w:rPr>
          <w:sz w:val="24"/>
          <w:szCs w:val="24"/>
        </w:rPr>
      </w:pPr>
      <w:r w:rsidRPr="0027192D">
        <w:rPr>
          <w:b/>
          <w:sz w:val="24"/>
          <w:szCs w:val="24"/>
        </w:rPr>
        <w:t>Возможные виды внеурочной деятельности:</w:t>
      </w:r>
      <w:r w:rsidRPr="0027192D">
        <w:rPr>
          <w:sz w:val="24"/>
          <w:szCs w:val="24"/>
        </w:rPr>
        <w:t xml:space="preserve"> час эстетического воспитания «</w:t>
      </w:r>
      <w:proofErr w:type="spellStart"/>
      <w:proofErr w:type="gramStart"/>
      <w:r w:rsidRPr="0027192D">
        <w:rPr>
          <w:sz w:val="24"/>
          <w:szCs w:val="24"/>
        </w:rPr>
        <w:t>М.Ю.Лермонтов</w:t>
      </w:r>
      <w:proofErr w:type="spellEnd"/>
      <w:r w:rsidRPr="0027192D">
        <w:rPr>
          <w:sz w:val="24"/>
          <w:szCs w:val="24"/>
        </w:rPr>
        <w:t xml:space="preserve">  –</w:t>
      </w:r>
      <w:proofErr w:type="gramEnd"/>
      <w:r w:rsidRPr="0027192D">
        <w:rPr>
          <w:sz w:val="24"/>
          <w:szCs w:val="24"/>
        </w:rPr>
        <w:t xml:space="preserve"> художник».</w:t>
      </w:r>
    </w:p>
    <w:p w:rsidR="0027192D" w:rsidRPr="0027192D" w:rsidRDefault="0027192D" w:rsidP="0027192D">
      <w:pPr>
        <w:rPr>
          <w:sz w:val="24"/>
          <w:szCs w:val="24"/>
        </w:rPr>
      </w:pPr>
      <w:r w:rsidRPr="0027192D">
        <w:rPr>
          <w:b/>
          <w:sz w:val="24"/>
          <w:szCs w:val="24"/>
        </w:rPr>
        <w:lastRenderedPageBreak/>
        <w:t xml:space="preserve">Н.В. Гоголь </w:t>
      </w:r>
      <w:r w:rsidRPr="0027192D">
        <w:rPr>
          <w:sz w:val="24"/>
          <w:szCs w:val="24"/>
        </w:rPr>
        <w:t xml:space="preserve">Основные вехи биографии писателя. А.С. Пушкин и Н.В. Гоголь. Комедия </w:t>
      </w:r>
      <w:r w:rsidRPr="0027192D">
        <w:rPr>
          <w:i/>
          <w:sz w:val="24"/>
          <w:szCs w:val="24"/>
        </w:rPr>
        <w:t>«Ревизор»</w:t>
      </w:r>
      <w:r w:rsidRPr="0027192D">
        <w:rPr>
          <w:sz w:val="24"/>
          <w:szCs w:val="24"/>
        </w:rPr>
        <w:t xml:space="preserve">: творческая и сценическая история пьесы, русское чиновничество в сатирическом изображении Н.В. Гоголя: разоблачение пошлости, угодливости, чинопочитания, беспринципности, взяточничества, лживости и авантюризма, равнодушного отношения к служебному долгу. Основной конфликт пьесы и способы его разрешения. </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драма как род литературы, своеобразие драматических произведений, комедия, развитие понятий о юморе и сатире, «говорящие» фамилии.</w:t>
      </w:r>
    </w:p>
    <w:p w:rsidR="0027192D" w:rsidRPr="0027192D" w:rsidRDefault="0027192D" w:rsidP="0027192D">
      <w:pPr>
        <w:rPr>
          <w:sz w:val="24"/>
          <w:szCs w:val="24"/>
        </w:rPr>
      </w:pPr>
      <w:r w:rsidRPr="0027192D">
        <w:rPr>
          <w:b/>
          <w:sz w:val="24"/>
          <w:szCs w:val="24"/>
        </w:rPr>
        <w:t>Связь с другими искусствами:</w:t>
      </w:r>
      <w:r w:rsidRPr="0027192D">
        <w:rPr>
          <w:sz w:val="24"/>
          <w:szCs w:val="24"/>
        </w:rPr>
        <w:t xml:space="preserve"> работа с иллюстрациями, инсценировка, сценическая история пьесы.</w:t>
      </w:r>
    </w:p>
    <w:p w:rsidR="0027192D" w:rsidRPr="0027192D" w:rsidRDefault="0027192D" w:rsidP="0027192D">
      <w:pPr>
        <w:rPr>
          <w:sz w:val="24"/>
          <w:szCs w:val="24"/>
        </w:rPr>
      </w:pPr>
      <w:r w:rsidRPr="0027192D">
        <w:rPr>
          <w:b/>
          <w:sz w:val="24"/>
          <w:szCs w:val="24"/>
        </w:rPr>
        <w:t>Краеведение:</w:t>
      </w:r>
      <w:r w:rsidRPr="0027192D">
        <w:rPr>
          <w:sz w:val="24"/>
          <w:szCs w:val="24"/>
        </w:rPr>
        <w:t xml:space="preserve"> Петербург в жизни и судьбе Н.В. Гоголя.</w:t>
      </w:r>
    </w:p>
    <w:p w:rsidR="0027192D" w:rsidRPr="0027192D" w:rsidRDefault="0027192D" w:rsidP="0027192D">
      <w:pPr>
        <w:rPr>
          <w:sz w:val="24"/>
          <w:szCs w:val="24"/>
        </w:rPr>
      </w:pPr>
      <w:r w:rsidRPr="0027192D">
        <w:rPr>
          <w:b/>
          <w:sz w:val="24"/>
          <w:szCs w:val="24"/>
        </w:rPr>
        <w:t>Возможные виды внеурочной деятельности:</w:t>
      </w:r>
      <w:r w:rsidRPr="0027192D">
        <w:rPr>
          <w:sz w:val="24"/>
          <w:szCs w:val="24"/>
        </w:rPr>
        <w:t xml:space="preserve"> дискуссия в литературной гостиной «Долго ли смеяться над тем, над чем смеялся еще Н.В. Гоголь?»; час эстетического воспитания «Н.В. Гоголь и А.С. Пушкин».</w:t>
      </w:r>
    </w:p>
    <w:p w:rsidR="0027192D" w:rsidRPr="0027192D" w:rsidRDefault="0027192D" w:rsidP="0027192D">
      <w:pPr>
        <w:rPr>
          <w:sz w:val="24"/>
          <w:szCs w:val="24"/>
        </w:rPr>
      </w:pPr>
      <w:r w:rsidRPr="0027192D">
        <w:rPr>
          <w:b/>
          <w:sz w:val="24"/>
          <w:szCs w:val="24"/>
        </w:rPr>
        <w:t xml:space="preserve">И.С. Тургенев </w:t>
      </w:r>
      <w:r w:rsidRPr="0027192D">
        <w:rPr>
          <w:sz w:val="24"/>
          <w:szCs w:val="24"/>
        </w:rPr>
        <w:t xml:space="preserve">Основные вехи биографии И.С. Тургенева. Произведения писателя о любви: повесть </w:t>
      </w:r>
      <w:r w:rsidRPr="0027192D">
        <w:rPr>
          <w:i/>
          <w:sz w:val="24"/>
          <w:szCs w:val="24"/>
        </w:rPr>
        <w:t>«Ася»</w:t>
      </w:r>
      <w:r w:rsidRPr="0027192D">
        <w:rPr>
          <w:sz w:val="24"/>
          <w:szCs w:val="24"/>
        </w:rPr>
        <w:t>. Возвышенное и трагическое в изображении жизни и судьбы героев. Образ Аси: любовь, нежность, верность, противоречивость характера.</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лирическая повесть, тропы и фигуры.</w:t>
      </w:r>
    </w:p>
    <w:p w:rsidR="0027192D" w:rsidRPr="0027192D" w:rsidRDefault="0027192D" w:rsidP="0027192D">
      <w:pPr>
        <w:rPr>
          <w:sz w:val="24"/>
          <w:szCs w:val="24"/>
        </w:rPr>
      </w:pPr>
      <w:r w:rsidRPr="0027192D">
        <w:rPr>
          <w:b/>
          <w:sz w:val="24"/>
          <w:szCs w:val="24"/>
        </w:rPr>
        <w:t>Связь с другими искусствами:</w:t>
      </w:r>
      <w:r w:rsidRPr="0027192D">
        <w:rPr>
          <w:sz w:val="24"/>
          <w:szCs w:val="24"/>
        </w:rPr>
        <w:t xml:space="preserve"> работа с иллюстрациями; подбор музыкальных фрагментов для возможной инсценировки, рисунки учащихся.</w:t>
      </w:r>
    </w:p>
    <w:p w:rsidR="0027192D" w:rsidRPr="0027192D" w:rsidRDefault="0027192D" w:rsidP="0027192D">
      <w:pPr>
        <w:rPr>
          <w:sz w:val="24"/>
          <w:szCs w:val="24"/>
        </w:rPr>
      </w:pPr>
      <w:r w:rsidRPr="0027192D">
        <w:rPr>
          <w:b/>
          <w:sz w:val="24"/>
          <w:szCs w:val="24"/>
        </w:rPr>
        <w:t>Возможные виды внеурочной деятельности:</w:t>
      </w:r>
      <w:r w:rsidRPr="0027192D">
        <w:rPr>
          <w:sz w:val="24"/>
          <w:szCs w:val="24"/>
        </w:rPr>
        <w:t xml:space="preserve"> дискуссия в литературной гостиной (тема дискуссии формулируется учащимися).</w:t>
      </w:r>
    </w:p>
    <w:p w:rsidR="0027192D" w:rsidRPr="0027192D" w:rsidRDefault="0027192D" w:rsidP="0027192D">
      <w:pPr>
        <w:rPr>
          <w:sz w:val="24"/>
          <w:szCs w:val="24"/>
        </w:rPr>
      </w:pPr>
      <w:r w:rsidRPr="0027192D">
        <w:rPr>
          <w:b/>
          <w:sz w:val="24"/>
          <w:szCs w:val="24"/>
        </w:rPr>
        <w:t xml:space="preserve">Н.А. Некрасов </w:t>
      </w:r>
      <w:r w:rsidRPr="0027192D">
        <w:rPr>
          <w:sz w:val="24"/>
          <w:szCs w:val="24"/>
        </w:rPr>
        <w:t xml:space="preserve">Основные вехи биографии Н.А. Некрасова. Судьба и жизнь народная в изображении поэта. </w:t>
      </w:r>
      <w:r w:rsidRPr="0027192D">
        <w:rPr>
          <w:i/>
          <w:sz w:val="24"/>
          <w:szCs w:val="24"/>
        </w:rPr>
        <w:t>«Внимая ужасам войны...», «Зеленый Шум»</w:t>
      </w:r>
      <w:r w:rsidRPr="0027192D">
        <w:rPr>
          <w:sz w:val="24"/>
          <w:szCs w:val="24"/>
        </w:rPr>
        <w:t>. Человек и природа в стихотворении.</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фольклорные приемы в поэзии; песня; народность (создание первичных представлений); выразительные средства художественной речи: эпитет, бессоюзие; роль глаголов и глагольных форм.</w:t>
      </w:r>
    </w:p>
    <w:p w:rsidR="0027192D" w:rsidRPr="0027192D" w:rsidRDefault="0027192D" w:rsidP="0027192D">
      <w:pPr>
        <w:rPr>
          <w:sz w:val="24"/>
          <w:szCs w:val="24"/>
        </w:rPr>
      </w:pPr>
      <w:r w:rsidRPr="0027192D">
        <w:rPr>
          <w:b/>
          <w:sz w:val="24"/>
          <w:szCs w:val="24"/>
        </w:rPr>
        <w:t>Связь с другими искусствами:</w:t>
      </w:r>
      <w:r w:rsidRPr="0027192D">
        <w:rPr>
          <w:sz w:val="24"/>
          <w:szCs w:val="24"/>
        </w:rPr>
        <w:t xml:space="preserve"> использование музыкальных записей; репродукции картин А. Рылова «Зеленый шум» и А. Венецианова «Крестьянка с косой и граблями».</w:t>
      </w:r>
    </w:p>
    <w:p w:rsidR="0027192D" w:rsidRPr="0027192D" w:rsidRDefault="0027192D" w:rsidP="0027192D">
      <w:pPr>
        <w:rPr>
          <w:sz w:val="24"/>
          <w:szCs w:val="24"/>
        </w:rPr>
      </w:pPr>
      <w:r w:rsidRPr="0027192D">
        <w:rPr>
          <w:b/>
          <w:sz w:val="24"/>
          <w:szCs w:val="24"/>
        </w:rPr>
        <w:t xml:space="preserve">А.А. Фет </w:t>
      </w:r>
      <w:r w:rsidRPr="0027192D">
        <w:rPr>
          <w:sz w:val="24"/>
          <w:szCs w:val="24"/>
        </w:rPr>
        <w:t xml:space="preserve">Краткие сведения о поэте. Мир природы и духовности в поэзии А.А. Фета: </w:t>
      </w:r>
      <w:r w:rsidRPr="0027192D">
        <w:rPr>
          <w:i/>
          <w:sz w:val="24"/>
          <w:szCs w:val="24"/>
        </w:rPr>
        <w:t>«Зреет рожь над жаркой нивой…»,</w:t>
      </w:r>
      <w:r w:rsidRPr="0027192D">
        <w:rPr>
          <w:sz w:val="24"/>
          <w:szCs w:val="24"/>
        </w:rPr>
        <w:t xml:space="preserve"> </w:t>
      </w:r>
      <w:r w:rsidRPr="0027192D">
        <w:rPr>
          <w:i/>
          <w:sz w:val="24"/>
          <w:szCs w:val="24"/>
        </w:rPr>
        <w:t>«Целый мир от красоты...», «Учись у них: у дуба, у березы...»</w:t>
      </w:r>
      <w:r w:rsidRPr="0027192D">
        <w:rPr>
          <w:sz w:val="24"/>
          <w:szCs w:val="24"/>
        </w:rPr>
        <w:t>. Гармония чувств, единство с миром природы, духовность — основные мотивы лирики Фета.</w:t>
      </w:r>
    </w:p>
    <w:p w:rsidR="0027192D" w:rsidRPr="0027192D" w:rsidRDefault="0027192D" w:rsidP="0027192D">
      <w:pPr>
        <w:rPr>
          <w:sz w:val="24"/>
          <w:szCs w:val="24"/>
        </w:rPr>
      </w:pPr>
      <w:r w:rsidRPr="0027192D">
        <w:rPr>
          <w:b/>
          <w:sz w:val="24"/>
          <w:szCs w:val="24"/>
        </w:rPr>
        <w:t xml:space="preserve">Связь с другими искусствами: </w:t>
      </w:r>
      <w:r w:rsidRPr="0027192D">
        <w:rPr>
          <w:sz w:val="24"/>
          <w:szCs w:val="24"/>
        </w:rPr>
        <w:t xml:space="preserve">портрет А.А. Фета; репродукция картины </w:t>
      </w:r>
      <w:proofErr w:type="spellStart"/>
      <w:r w:rsidRPr="0027192D">
        <w:rPr>
          <w:sz w:val="24"/>
          <w:szCs w:val="24"/>
        </w:rPr>
        <w:t>И.Шишкина</w:t>
      </w:r>
      <w:proofErr w:type="spellEnd"/>
      <w:r w:rsidRPr="0027192D">
        <w:rPr>
          <w:sz w:val="24"/>
          <w:szCs w:val="24"/>
        </w:rPr>
        <w:t xml:space="preserve"> «Дубы в Старом Петергофе».</w:t>
      </w:r>
    </w:p>
    <w:p w:rsidR="0027192D" w:rsidRPr="0027192D" w:rsidRDefault="0027192D" w:rsidP="0027192D">
      <w:pPr>
        <w:rPr>
          <w:sz w:val="24"/>
          <w:szCs w:val="24"/>
        </w:rPr>
      </w:pPr>
      <w:r w:rsidRPr="0027192D">
        <w:rPr>
          <w:b/>
          <w:sz w:val="24"/>
          <w:szCs w:val="24"/>
        </w:rPr>
        <w:t xml:space="preserve">Возможные виды внеурочной деятельности: </w:t>
      </w:r>
      <w:r w:rsidRPr="0027192D">
        <w:rPr>
          <w:sz w:val="24"/>
          <w:szCs w:val="24"/>
        </w:rPr>
        <w:t>литературный вечер «Стихи и песни о родине и родной природе поэтов XIX века»:</w:t>
      </w:r>
    </w:p>
    <w:p w:rsidR="0027192D" w:rsidRPr="0027192D" w:rsidRDefault="0027192D" w:rsidP="0027192D">
      <w:pPr>
        <w:rPr>
          <w:sz w:val="24"/>
          <w:szCs w:val="24"/>
        </w:rPr>
      </w:pPr>
      <w:r w:rsidRPr="0027192D">
        <w:rPr>
          <w:sz w:val="24"/>
          <w:szCs w:val="24"/>
        </w:rPr>
        <w:t xml:space="preserve">Н.И. </w:t>
      </w:r>
      <w:proofErr w:type="spellStart"/>
      <w:r w:rsidRPr="0027192D">
        <w:rPr>
          <w:sz w:val="24"/>
          <w:szCs w:val="24"/>
        </w:rPr>
        <w:t>Гнедич</w:t>
      </w:r>
      <w:proofErr w:type="spellEnd"/>
      <w:r w:rsidRPr="0027192D">
        <w:rPr>
          <w:sz w:val="24"/>
          <w:szCs w:val="24"/>
        </w:rPr>
        <w:t xml:space="preserve">. </w:t>
      </w:r>
      <w:r w:rsidRPr="0027192D">
        <w:rPr>
          <w:i/>
          <w:sz w:val="24"/>
          <w:szCs w:val="24"/>
        </w:rPr>
        <w:t>«Осень»</w:t>
      </w:r>
      <w:r w:rsidRPr="0027192D">
        <w:rPr>
          <w:sz w:val="24"/>
          <w:szCs w:val="24"/>
        </w:rPr>
        <w:t xml:space="preserve">; </w:t>
      </w:r>
    </w:p>
    <w:p w:rsidR="0027192D" w:rsidRPr="0027192D" w:rsidRDefault="0027192D" w:rsidP="0027192D">
      <w:pPr>
        <w:rPr>
          <w:sz w:val="24"/>
          <w:szCs w:val="24"/>
        </w:rPr>
      </w:pPr>
      <w:r w:rsidRPr="0027192D">
        <w:rPr>
          <w:sz w:val="24"/>
          <w:szCs w:val="24"/>
        </w:rPr>
        <w:t xml:space="preserve">П.А. Вяземский. </w:t>
      </w:r>
      <w:r w:rsidRPr="0027192D">
        <w:rPr>
          <w:i/>
          <w:sz w:val="24"/>
          <w:szCs w:val="24"/>
        </w:rPr>
        <w:t>«Береза», «Осень»</w:t>
      </w:r>
      <w:r w:rsidRPr="0027192D">
        <w:rPr>
          <w:sz w:val="24"/>
          <w:szCs w:val="24"/>
        </w:rPr>
        <w:t xml:space="preserve">; </w:t>
      </w:r>
    </w:p>
    <w:p w:rsidR="0027192D" w:rsidRPr="0027192D" w:rsidRDefault="0027192D" w:rsidP="0027192D">
      <w:pPr>
        <w:rPr>
          <w:i/>
          <w:sz w:val="24"/>
          <w:szCs w:val="24"/>
        </w:rPr>
      </w:pPr>
      <w:r w:rsidRPr="0027192D">
        <w:rPr>
          <w:sz w:val="24"/>
          <w:szCs w:val="24"/>
        </w:rPr>
        <w:t xml:space="preserve">А.Н. Майков. </w:t>
      </w:r>
      <w:r w:rsidRPr="0027192D">
        <w:rPr>
          <w:i/>
          <w:sz w:val="24"/>
          <w:szCs w:val="24"/>
        </w:rPr>
        <w:t>«Весна! Выставляется первая рама…»</w:t>
      </w:r>
      <w:r w:rsidRPr="0027192D">
        <w:rPr>
          <w:sz w:val="24"/>
          <w:szCs w:val="24"/>
        </w:rPr>
        <w:t>;</w:t>
      </w:r>
    </w:p>
    <w:p w:rsidR="0027192D" w:rsidRPr="0027192D" w:rsidRDefault="0027192D" w:rsidP="0027192D">
      <w:pPr>
        <w:rPr>
          <w:sz w:val="24"/>
          <w:szCs w:val="24"/>
        </w:rPr>
      </w:pPr>
      <w:r w:rsidRPr="0027192D">
        <w:rPr>
          <w:sz w:val="24"/>
          <w:szCs w:val="24"/>
        </w:rPr>
        <w:t xml:space="preserve">А.Н. Плещеев. </w:t>
      </w:r>
      <w:r w:rsidRPr="0027192D">
        <w:rPr>
          <w:i/>
          <w:sz w:val="24"/>
          <w:szCs w:val="24"/>
        </w:rPr>
        <w:t>«Отчизна»</w:t>
      </w:r>
      <w:r w:rsidRPr="0027192D">
        <w:rPr>
          <w:sz w:val="24"/>
          <w:szCs w:val="24"/>
        </w:rPr>
        <w:t xml:space="preserve">; </w:t>
      </w:r>
    </w:p>
    <w:p w:rsidR="0027192D" w:rsidRPr="0027192D" w:rsidRDefault="0027192D" w:rsidP="0027192D">
      <w:pPr>
        <w:rPr>
          <w:sz w:val="24"/>
          <w:szCs w:val="24"/>
        </w:rPr>
      </w:pPr>
      <w:r w:rsidRPr="0027192D">
        <w:rPr>
          <w:sz w:val="24"/>
          <w:szCs w:val="24"/>
        </w:rPr>
        <w:t xml:space="preserve">Н.П. Огарев. </w:t>
      </w:r>
      <w:r w:rsidRPr="0027192D">
        <w:rPr>
          <w:i/>
          <w:sz w:val="24"/>
          <w:szCs w:val="24"/>
        </w:rPr>
        <w:t>«Весною», «Осенью»</w:t>
      </w:r>
      <w:r w:rsidRPr="0027192D">
        <w:rPr>
          <w:sz w:val="24"/>
          <w:szCs w:val="24"/>
        </w:rPr>
        <w:t xml:space="preserve">; </w:t>
      </w:r>
    </w:p>
    <w:p w:rsidR="0027192D" w:rsidRPr="0027192D" w:rsidRDefault="0027192D" w:rsidP="0027192D">
      <w:pPr>
        <w:rPr>
          <w:sz w:val="24"/>
          <w:szCs w:val="24"/>
        </w:rPr>
      </w:pPr>
      <w:r w:rsidRPr="0027192D">
        <w:rPr>
          <w:sz w:val="24"/>
          <w:szCs w:val="24"/>
        </w:rPr>
        <w:t xml:space="preserve">И.З. Суриков. </w:t>
      </w:r>
      <w:r w:rsidRPr="0027192D">
        <w:rPr>
          <w:i/>
          <w:sz w:val="24"/>
          <w:szCs w:val="24"/>
        </w:rPr>
        <w:t>«После дождя»</w:t>
      </w:r>
      <w:r w:rsidRPr="0027192D">
        <w:rPr>
          <w:sz w:val="24"/>
          <w:szCs w:val="24"/>
        </w:rPr>
        <w:t xml:space="preserve">; </w:t>
      </w:r>
    </w:p>
    <w:p w:rsidR="0027192D" w:rsidRPr="0027192D" w:rsidRDefault="0027192D" w:rsidP="0027192D">
      <w:pPr>
        <w:rPr>
          <w:sz w:val="24"/>
          <w:szCs w:val="24"/>
        </w:rPr>
      </w:pPr>
      <w:r w:rsidRPr="0027192D">
        <w:rPr>
          <w:sz w:val="24"/>
          <w:szCs w:val="24"/>
        </w:rPr>
        <w:t xml:space="preserve">А.К. Толстой. </w:t>
      </w:r>
      <w:r w:rsidRPr="0027192D">
        <w:rPr>
          <w:i/>
          <w:sz w:val="24"/>
          <w:szCs w:val="24"/>
        </w:rPr>
        <w:t>«Вот уж снег последний в поле тает…»</w:t>
      </w:r>
      <w:r w:rsidRPr="0027192D">
        <w:rPr>
          <w:sz w:val="24"/>
          <w:szCs w:val="24"/>
        </w:rPr>
        <w:t xml:space="preserve">; </w:t>
      </w:r>
    </w:p>
    <w:p w:rsidR="0027192D" w:rsidRPr="0027192D" w:rsidRDefault="0027192D" w:rsidP="0027192D">
      <w:pPr>
        <w:rPr>
          <w:sz w:val="24"/>
          <w:szCs w:val="24"/>
        </w:rPr>
      </w:pPr>
      <w:r w:rsidRPr="0027192D">
        <w:rPr>
          <w:sz w:val="24"/>
          <w:szCs w:val="24"/>
        </w:rPr>
        <w:t xml:space="preserve">И.Ф. Анненский. </w:t>
      </w:r>
      <w:r w:rsidRPr="0027192D">
        <w:rPr>
          <w:i/>
          <w:sz w:val="24"/>
          <w:szCs w:val="24"/>
        </w:rPr>
        <w:t>«Сентябрь», «Зимний романс»</w:t>
      </w:r>
      <w:r w:rsidRPr="0027192D">
        <w:rPr>
          <w:sz w:val="24"/>
          <w:szCs w:val="24"/>
        </w:rPr>
        <w:t xml:space="preserve"> и др.</w:t>
      </w:r>
    </w:p>
    <w:p w:rsidR="0027192D" w:rsidRPr="0027192D" w:rsidRDefault="0027192D" w:rsidP="0027192D">
      <w:pPr>
        <w:rPr>
          <w:sz w:val="24"/>
          <w:szCs w:val="24"/>
        </w:rPr>
      </w:pPr>
      <w:r w:rsidRPr="0027192D">
        <w:rPr>
          <w:b/>
          <w:sz w:val="24"/>
          <w:szCs w:val="24"/>
        </w:rPr>
        <w:t xml:space="preserve">А.Н. Островский </w:t>
      </w:r>
      <w:r w:rsidRPr="0027192D">
        <w:rPr>
          <w:sz w:val="24"/>
          <w:szCs w:val="24"/>
        </w:rPr>
        <w:t xml:space="preserve">Краткие сведения о писателе. Пьеса-сказка </w:t>
      </w:r>
      <w:r w:rsidRPr="0027192D">
        <w:rPr>
          <w:i/>
          <w:sz w:val="24"/>
          <w:szCs w:val="24"/>
        </w:rPr>
        <w:t>«Снегурочка»</w:t>
      </w:r>
      <w:r w:rsidRPr="0027192D">
        <w:rPr>
          <w:sz w:val="24"/>
          <w:szCs w:val="24"/>
        </w:rPr>
        <w:t xml:space="preserve"> (фрагмент): своеобразие сюжета. Связь с мифологическими и сказочными сюжетами. Образ Снегурочки. Народные обряды, элементы фольклора в сказке. Язык персонажей. Творческая, сценическая история пьесы.</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драма.</w:t>
      </w:r>
    </w:p>
    <w:p w:rsidR="0027192D" w:rsidRPr="0027192D" w:rsidRDefault="0027192D" w:rsidP="0027192D">
      <w:pPr>
        <w:rPr>
          <w:sz w:val="24"/>
          <w:szCs w:val="24"/>
        </w:rPr>
      </w:pPr>
      <w:r w:rsidRPr="0027192D">
        <w:rPr>
          <w:b/>
          <w:sz w:val="24"/>
          <w:szCs w:val="24"/>
        </w:rPr>
        <w:t xml:space="preserve">Связь с другими искусствами: </w:t>
      </w:r>
      <w:r w:rsidRPr="0027192D">
        <w:rPr>
          <w:sz w:val="24"/>
          <w:szCs w:val="24"/>
        </w:rPr>
        <w:t>эскизы декораций и костюмов к пьесе «Снегурочка», выполненные В. Васнецовым; прослушивание грамзаписи, музыкальная версия «Снегурочки». А.Н. Островский и Н.А. Римский-Корсаков.</w:t>
      </w:r>
    </w:p>
    <w:p w:rsidR="0027192D" w:rsidRPr="0027192D" w:rsidRDefault="0027192D" w:rsidP="0027192D">
      <w:pPr>
        <w:rPr>
          <w:sz w:val="24"/>
          <w:szCs w:val="24"/>
        </w:rPr>
      </w:pPr>
      <w:r w:rsidRPr="0027192D">
        <w:rPr>
          <w:b/>
          <w:sz w:val="24"/>
          <w:szCs w:val="24"/>
        </w:rPr>
        <w:lastRenderedPageBreak/>
        <w:t xml:space="preserve">Л.Н. Толстой </w:t>
      </w:r>
      <w:r w:rsidRPr="0027192D">
        <w:rPr>
          <w:sz w:val="24"/>
          <w:szCs w:val="24"/>
        </w:rPr>
        <w:t xml:space="preserve">Основные вехи биографии писателя. </w:t>
      </w:r>
      <w:r w:rsidRPr="0027192D">
        <w:rPr>
          <w:i/>
          <w:sz w:val="24"/>
          <w:szCs w:val="24"/>
        </w:rPr>
        <w:t>«Отрочество»</w:t>
      </w:r>
      <w:r w:rsidRPr="0027192D">
        <w:rPr>
          <w:sz w:val="24"/>
          <w:szCs w:val="24"/>
        </w:rPr>
        <w:t xml:space="preserve"> (главы из повести); становление личности в борьбе против жестокости и </w:t>
      </w:r>
      <w:proofErr w:type="gramStart"/>
      <w:r w:rsidRPr="0027192D">
        <w:rPr>
          <w:sz w:val="24"/>
          <w:szCs w:val="24"/>
        </w:rPr>
        <w:t>произвола  –</w:t>
      </w:r>
      <w:proofErr w:type="gramEnd"/>
      <w:r w:rsidRPr="0027192D">
        <w:rPr>
          <w:sz w:val="24"/>
          <w:szCs w:val="24"/>
        </w:rPr>
        <w:t xml:space="preserve"> рассказ </w:t>
      </w:r>
      <w:r w:rsidRPr="0027192D">
        <w:rPr>
          <w:i/>
          <w:sz w:val="24"/>
          <w:szCs w:val="24"/>
        </w:rPr>
        <w:t>«После бала»</w:t>
      </w:r>
      <w:r w:rsidRPr="0027192D">
        <w:rPr>
          <w:sz w:val="24"/>
          <w:szCs w:val="24"/>
        </w:rPr>
        <w:t>. Нравственность и чувство долга, активный и пассивный протест, истинная и ложная красота, неучастие во зле, угасание любви — основные мотивы рассказа. Приемы создания образов. Судьба рассказчика для понимания художественной идеи произведения.</w:t>
      </w:r>
    </w:p>
    <w:p w:rsidR="0027192D" w:rsidRPr="0027192D" w:rsidRDefault="0027192D" w:rsidP="0027192D">
      <w:pPr>
        <w:rPr>
          <w:sz w:val="24"/>
          <w:szCs w:val="24"/>
        </w:rPr>
      </w:pPr>
      <w:r w:rsidRPr="0027192D">
        <w:rPr>
          <w:b/>
          <w:sz w:val="24"/>
          <w:szCs w:val="24"/>
        </w:rPr>
        <w:t xml:space="preserve">Теория литературы: </w:t>
      </w:r>
      <w:r w:rsidRPr="0027192D">
        <w:rPr>
          <w:sz w:val="24"/>
          <w:szCs w:val="24"/>
        </w:rPr>
        <w:t>автобиографическая проза, композиция и фабула рассказа.</w:t>
      </w:r>
    </w:p>
    <w:p w:rsidR="0027192D" w:rsidRPr="0027192D" w:rsidRDefault="0027192D" w:rsidP="0027192D">
      <w:pPr>
        <w:rPr>
          <w:sz w:val="24"/>
          <w:szCs w:val="24"/>
        </w:rPr>
      </w:pPr>
      <w:r w:rsidRPr="0027192D">
        <w:rPr>
          <w:b/>
          <w:sz w:val="24"/>
          <w:szCs w:val="24"/>
        </w:rPr>
        <w:t>Развитие речи:</w:t>
      </w:r>
      <w:r w:rsidRPr="0027192D">
        <w:rPr>
          <w:sz w:val="24"/>
          <w:szCs w:val="24"/>
        </w:rPr>
        <w:t xml:space="preserve"> различные виды пересказа, тезисный план, сочинение-рассуждение.</w:t>
      </w:r>
    </w:p>
    <w:p w:rsidR="0027192D" w:rsidRPr="0027192D" w:rsidRDefault="0027192D" w:rsidP="0027192D">
      <w:pPr>
        <w:rPr>
          <w:sz w:val="24"/>
          <w:szCs w:val="24"/>
        </w:rPr>
      </w:pPr>
      <w:r w:rsidRPr="0027192D">
        <w:rPr>
          <w:b/>
          <w:sz w:val="24"/>
          <w:szCs w:val="24"/>
        </w:rPr>
        <w:t xml:space="preserve">Связь с другими искусствами: </w:t>
      </w:r>
      <w:r w:rsidRPr="0027192D">
        <w:rPr>
          <w:sz w:val="24"/>
          <w:szCs w:val="24"/>
        </w:rPr>
        <w:t>портрет Л.Н. Толстого; работа с иллюстрациями; рисунки учащихся.</w:t>
      </w:r>
    </w:p>
    <w:p w:rsidR="0027192D" w:rsidRPr="0027192D" w:rsidRDefault="0027192D" w:rsidP="0027192D">
      <w:pPr>
        <w:rPr>
          <w:b/>
          <w:i/>
          <w:sz w:val="24"/>
          <w:szCs w:val="24"/>
        </w:rPr>
      </w:pPr>
      <w:r w:rsidRPr="0027192D">
        <w:rPr>
          <w:b/>
          <w:i/>
          <w:sz w:val="24"/>
          <w:szCs w:val="24"/>
        </w:rPr>
        <w:t>Из русской литературы XX века</w:t>
      </w:r>
    </w:p>
    <w:p w:rsidR="0027192D" w:rsidRPr="0027192D" w:rsidRDefault="0027192D" w:rsidP="0027192D">
      <w:pPr>
        <w:rPr>
          <w:sz w:val="24"/>
          <w:szCs w:val="24"/>
        </w:rPr>
      </w:pPr>
      <w:r w:rsidRPr="0027192D">
        <w:rPr>
          <w:b/>
          <w:sz w:val="24"/>
          <w:szCs w:val="24"/>
        </w:rPr>
        <w:t xml:space="preserve">М. Горький </w:t>
      </w:r>
      <w:r w:rsidRPr="0027192D">
        <w:rPr>
          <w:sz w:val="24"/>
          <w:szCs w:val="24"/>
        </w:rPr>
        <w:t xml:space="preserve">Основные вехи биографии писателя. Рассказы </w:t>
      </w:r>
      <w:r w:rsidRPr="0027192D">
        <w:rPr>
          <w:i/>
          <w:sz w:val="24"/>
          <w:szCs w:val="24"/>
        </w:rPr>
        <w:t xml:space="preserve">«Макар </w:t>
      </w:r>
      <w:proofErr w:type="spellStart"/>
      <w:r w:rsidRPr="0027192D">
        <w:rPr>
          <w:i/>
          <w:sz w:val="24"/>
          <w:szCs w:val="24"/>
        </w:rPr>
        <w:t>Чудра</w:t>
      </w:r>
      <w:proofErr w:type="spellEnd"/>
      <w:r w:rsidRPr="0027192D">
        <w:rPr>
          <w:i/>
          <w:sz w:val="24"/>
          <w:szCs w:val="24"/>
        </w:rPr>
        <w:t>», «Мой спутник»</w:t>
      </w:r>
      <w:r w:rsidRPr="0027192D">
        <w:rPr>
          <w:sz w:val="24"/>
          <w:szCs w:val="24"/>
        </w:rPr>
        <w:t xml:space="preserve">. Проблема цели и смысла </w:t>
      </w:r>
      <w:proofErr w:type="gramStart"/>
      <w:r w:rsidRPr="0027192D">
        <w:rPr>
          <w:sz w:val="24"/>
          <w:szCs w:val="24"/>
        </w:rPr>
        <w:t>жизни,  истинные</w:t>
      </w:r>
      <w:proofErr w:type="gramEnd"/>
      <w:r w:rsidRPr="0027192D">
        <w:rPr>
          <w:sz w:val="24"/>
          <w:szCs w:val="24"/>
        </w:rPr>
        <w:t xml:space="preserve"> и ложные ценности жизни. Художественное своеобразие ранней прозы М. Горького.</w:t>
      </w:r>
    </w:p>
    <w:p w:rsidR="0027192D" w:rsidRPr="0027192D" w:rsidRDefault="0027192D" w:rsidP="0027192D">
      <w:pPr>
        <w:rPr>
          <w:sz w:val="24"/>
          <w:szCs w:val="24"/>
        </w:rPr>
      </w:pPr>
      <w:r w:rsidRPr="0027192D">
        <w:rPr>
          <w:b/>
          <w:sz w:val="24"/>
          <w:szCs w:val="24"/>
        </w:rPr>
        <w:t xml:space="preserve">Теория литературы: </w:t>
      </w:r>
      <w:r w:rsidRPr="0027192D">
        <w:rPr>
          <w:sz w:val="24"/>
          <w:szCs w:val="24"/>
        </w:rPr>
        <w:t>традиции романтизма, жанровое своеобразие, образ-символ.</w:t>
      </w:r>
    </w:p>
    <w:p w:rsidR="0027192D" w:rsidRPr="0027192D" w:rsidRDefault="0027192D" w:rsidP="0027192D">
      <w:pPr>
        <w:rPr>
          <w:sz w:val="24"/>
          <w:szCs w:val="24"/>
        </w:rPr>
      </w:pPr>
      <w:r w:rsidRPr="0027192D">
        <w:rPr>
          <w:b/>
          <w:sz w:val="24"/>
          <w:szCs w:val="24"/>
        </w:rPr>
        <w:t>Связь с другими искусствами:</w:t>
      </w:r>
      <w:r w:rsidRPr="0027192D">
        <w:rPr>
          <w:sz w:val="24"/>
          <w:szCs w:val="24"/>
        </w:rPr>
        <w:t xml:space="preserve"> работа с иллюстрациями, рисунки учащихся, кинематографические версии ранних рассказов М. Горького.</w:t>
      </w:r>
    </w:p>
    <w:p w:rsidR="0027192D" w:rsidRPr="0027192D" w:rsidRDefault="0027192D" w:rsidP="0027192D">
      <w:pPr>
        <w:rPr>
          <w:sz w:val="24"/>
          <w:szCs w:val="24"/>
        </w:rPr>
      </w:pPr>
      <w:r w:rsidRPr="0027192D">
        <w:rPr>
          <w:b/>
          <w:sz w:val="24"/>
          <w:szCs w:val="24"/>
        </w:rPr>
        <w:t>Краеведение:</w:t>
      </w:r>
      <w:r w:rsidRPr="0027192D">
        <w:rPr>
          <w:sz w:val="24"/>
          <w:szCs w:val="24"/>
        </w:rPr>
        <w:t xml:space="preserve"> книжная выставка «От Нижнего Новгорода – по Руси».</w:t>
      </w:r>
    </w:p>
    <w:p w:rsidR="0027192D" w:rsidRPr="0027192D" w:rsidRDefault="0027192D" w:rsidP="0027192D">
      <w:pPr>
        <w:rPr>
          <w:sz w:val="24"/>
          <w:szCs w:val="24"/>
        </w:rPr>
      </w:pPr>
      <w:r w:rsidRPr="0027192D">
        <w:rPr>
          <w:b/>
          <w:sz w:val="24"/>
          <w:szCs w:val="24"/>
        </w:rPr>
        <w:t xml:space="preserve">В. В. Маяковский </w:t>
      </w:r>
      <w:r w:rsidRPr="0027192D">
        <w:rPr>
          <w:sz w:val="24"/>
          <w:szCs w:val="24"/>
        </w:rPr>
        <w:t xml:space="preserve">Краткие сведения о поэте. «Я» и «вы», поэт и толпа в стихах В.В. Маяковского: </w:t>
      </w:r>
      <w:r w:rsidRPr="0027192D">
        <w:rPr>
          <w:i/>
          <w:sz w:val="24"/>
          <w:szCs w:val="24"/>
        </w:rPr>
        <w:t>«Хорошее отношение к лошадям»</w:t>
      </w:r>
      <w:r w:rsidRPr="0027192D">
        <w:rPr>
          <w:sz w:val="24"/>
          <w:szCs w:val="24"/>
        </w:rPr>
        <w:t>.</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неологизмы, конфликт в лирическом стихотворении, рифма и ритм в лирическом стихотворении.</w:t>
      </w:r>
    </w:p>
    <w:p w:rsidR="0027192D" w:rsidRPr="0027192D" w:rsidRDefault="0027192D" w:rsidP="0027192D">
      <w:pPr>
        <w:rPr>
          <w:sz w:val="24"/>
          <w:szCs w:val="24"/>
        </w:rPr>
      </w:pPr>
      <w:r w:rsidRPr="0027192D">
        <w:rPr>
          <w:b/>
          <w:sz w:val="24"/>
          <w:szCs w:val="24"/>
        </w:rPr>
        <w:t>Развитие речи:</w:t>
      </w:r>
      <w:r w:rsidRPr="0027192D">
        <w:rPr>
          <w:sz w:val="24"/>
          <w:szCs w:val="24"/>
        </w:rPr>
        <w:t xml:space="preserve"> выразительное чтение, чтение наизусть.</w:t>
      </w:r>
    </w:p>
    <w:p w:rsidR="0027192D" w:rsidRPr="0027192D" w:rsidRDefault="0027192D" w:rsidP="0027192D">
      <w:pPr>
        <w:rPr>
          <w:sz w:val="24"/>
          <w:szCs w:val="24"/>
        </w:rPr>
      </w:pPr>
      <w:r w:rsidRPr="0027192D">
        <w:rPr>
          <w:b/>
          <w:sz w:val="24"/>
          <w:szCs w:val="24"/>
        </w:rPr>
        <w:t>Возможные виды внеурочной деятельности:</w:t>
      </w:r>
      <w:r w:rsidRPr="0027192D">
        <w:rPr>
          <w:sz w:val="24"/>
          <w:szCs w:val="24"/>
        </w:rPr>
        <w:t xml:space="preserve"> вечер в литературной гостиной «</w:t>
      </w:r>
      <w:proofErr w:type="spellStart"/>
      <w:proofErr w:type="gramStart"/>
      <w:r w:rsidRPr="0027192D">
        <w:rPr>
          <w:sz w:val="24"/>
          <w:szCs w:val="24"/>
        </w:rPr>
        <w:t>В.В.Маяковский</w:t>
      </w:r>
      <w:proofErr w:type="spellEnd"/>
      <w:r w:rsidRPr="0027192D">
        <w:rPr>
          <w:sz w:val="24"/>
          <w:szCs w:val="24"/>
        </w:rPr>
        <w:t xml:space="preserve">  –</w:t>
      </w:r>
      <w:proofErr w:type="gramEnd"/>
      <w:r w:rsidRPr="0027192D">
        <w:rPr>
          <w:sz w:val="24"/>
          <w:szCs w:val="24"/>
        </w:rPr>
        <w:t xml:space="preserve"> художник и актер» </w:t>
      </w:r>
      <w:r w:rsidRPr="0027192D">
        <w:rPr>
          <w:b/>
          <w:sz w:val="24"/>
          <w:szCs w:val="24"/>
        </w:rPr>
        <w:t>Краеведение:</w:t>
      </w:r>
      <w:r w:rsidRPr="0027192D">
        <w:rPr>
          <w:sz w:val="24"/>
          <w:szCs w:val="24"/>
        </w:rPr>
        <w:t xml:space="preserve"> «Москва В. Маяковского». Литературная викторина по материалам конкурсных работ учащихся.</w:t>
      </w:r>
    </w:p>
    <w:p w:rsidR="0027192D" w:rsidRPr="0027192D" w:rsidRDefault="0027192D" w:rsidP="0027192D">
      <w:pPr>
        <w:rPr>
          <w:b/>
          <w:i/>
          <w:sz w:val="24"/>
          <w:szCs w:val="24"/>
        </w:rPr>
      </w:pPr>
      <w:r w:rsidRPr="0027192D">
        <w:rPr>
          <w:b/>
          <w:i/>
          <w:sz w:val="24"/>
          <w:szCs w:val="24"/>
        </w:rPr>
        <w:t xml:space="preserve">О </w:t>
      </w:r>
      <w:proofErr w:type="gramStart"/>
      <w:r w:rsidRPr="0027192D">
        <w:rPr>
          <w:b/>
          <w:i/>
          <w:sz w:val="24"/>
          <w:szCs w:val="24"/>
        </w:rPr>
        <w:t xml:space="preserve">серьезном </w:t>
      </w:r>
      <w:r w:rsidRPr="0027192D">
        <w:rPr>
          <w:sz w:val="24"/>
          <w:szCs w:val="24"/>
        </w:rPr>
        <w:t xml:space="preserve"> –</w:t>
      </w:r>
      <w:proofErr w:type="gramEnd"/>
      <w:r w:rsidRPr="0027192D">
        <w:rPr>
          <w:sz w:val="24"/>
          <w:szCs w:val="24"/>
        </w:rPr>
        <w:t xml:space="preserve"> </w:t>
      </w:r>
      <w:r w:rsidRPr="0027192D">
        <w:rPr>
          <w:b/>
          <w:i/>
          <w:sz w:val="24"/>
          <w:szCs w:val="24"/>
        </w:rPr>
        <w:t>с улыбкой (сатира начала ХХ века)</w:t>
      </w:r>
    </w:p>
    <w:p w:rsidR="0027192D" w:rsidRPr="0027192D" w:rsidRDefault="0027192D" w:rsidP="0027192D">
      <w:pPr>
        <w:rPr>
          <w:sz w:val="24"/>
          <w:szCs w:val="24"/>
        </w:rPr>
      </w:pPr>
      <w:r w:rsidRPr="0027192D">
        <w:rPr>
          <w:sz w:val="24"/>
          <w:szCs w:val="24"/>
        </w:rPr>
        <w:t xml:space="preserve">Н.А. Тэффи </w:t>
      </w:r>
      <w:r w:rsidRPr="0027192D">
        <w:rPr>
          <w:i/>
          <w:sz w:val="24"/>
          <w:szCs w:val="24"/>
        </w:rPr>
        <w:t>«Свои и чужие»</w:t>
      </w:r>
      <w:r w:rsidRPr="0027192D">
        <w:rPr>
          <w:sz w:val="24"/>
          <w:szCs w:val="24"/>
        </w:rPr>
        <w:t xml:space="preserve">; </w:t>
      </w:r>
    </w:p>
    <w:p w:rsidR="0027192D" w:rsidRPr="0027192D" w:rsidRDefault="0027192D" w:rsidP="0027192D">
      <w:pPr>
        <w:rPr>
          <w:sz w:val="24"/>
          <w:szCs w:val="24"/>
        </w:rPr>
      </w:pPr>
      <w:r w:rsidRPr="0027192D">
        <w:rPr>
          <w:sz w:val="24"/>
          <w:szCs w:val="24"/>
        </w:rPr>
        <w:t xml:space="preserve">М.М. Зощенко. </w:t>
      </w:r>
      <w:r w:rsidRPr="0027192D">
        <w:rPr>
          <w:i/>
          <w:sz w:val="24"/>
          <w:szCs w:val="24"/>
        </w:rPr>
        <w:t>«Обезьяний язык», «Галоша»</w:t>
      </w:r>
      <w:r w:rsidRPr="0027192D">
        <w:rPr>
          <w:sz w:val="24"/>
          <w:szCs w:val="24"/>
        </w:rPr>
        <w:t xml:space="preserve">. </w:t>
      </w:r>
    </w:p>
    <w:p w:rsidR="0027192D" w:rsidRPr="0027192D" w:rsidRDefault="0027192D" w:rsidP="0027192D">
      <w:pPr>
        <w:rPr>
          <w:sz w:val="24"/>
          <w:szCs w:val="24"/>
        </w:rPr>
      </w:pPr>
      <w:r w:rsidRPr="0027192D">
        <w:rPr>
          <w:sz w:val="24"/>
          <w:szCs w:val="24"/>
        </w:rPr>
        <w:t xml:space="preserve">Большие проблемы «маленьких людей»; человек и государство; художественное своеобразие рассказов: от литературного </w:t>
      </w:r>
      <w:proofErr w:type="gramStart"/>
      <w:r w:rsidRPr="0027192D">
        <w:rPr>
          <w:sz w:val="24"/>
          <w:szCs w:val="24"/>
        </w:rPr>
        <w:t>анекдота  –</w:t>
      </w:r>
      <w:proofErr w:type="gramEnd"/>
      <w:r w:rsidRPr="0027192D">
        <w:rPr>
          <w:sz w:val="24"/>
          <w:szCs w:val="24"/>
        </w:rPr>
        <w:t xml:space="preserve"> к фельетону, от фельетона  – к</w:t>
      </w:r>
      <w:r w:rsidRPr="0027192D">
        <w:rPr>
          <w:rFonts w:eastAsia="Arial Unicode MS"/>
          <w:sz w:val="24"/>
          <w:szCs w:val="24"/>
        </w:rPr>
        <w:t> </w:t>
      </w:r>
      <w:r w:rsidRPr="0027192D">
        <w:rPr>
          <w:sz w:val="24"/>
          <w:szCs w:val="24"/>
        </w:rPr>
        <w:t>юмористическому рассказу.</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литературный анекдот, юмор, сатира, ирония, сарказм (расширение представлений о понятиях).</w:t>
      </w:r>
    </w:p>
    <w:p w:rsidR="0027192D" w:rsidRPr="0027192D" w:rsidRDefault="0027192D" w:rsidP="0027192D">
      <w:pPr>
        <w:rPr>
          <w:b/>
          <w:sz w:val="24"/>
          <w:szCs w:val="24"/>
        </w:rPr>
      </w:pPr>
      <w:r w:rsidRPr="0027192D">
        <w:rPr>
          <w:b/>
          <w:sz w:val="24"/>
          <w:szCs w:val="24"/>
        </w:rPr>
        <w:t xml:space="preserve">Н.А. Заболоцкий </w:t>
      </w:r>
      <w:r w:rsidRPr="0027192D">
        <w:rPr>
          <w:sz w:val="24"/>
          <w:szCs w:val="24"/>
        </w:rPr>
        <w:t xml:space="preserve">Краткие сведения о поэте. Стихотворения: </w:t>
      </w:r>
      <w:r w:rsidRPr="0027192D">
        <w:rPr>
          <w:i/>
          <w:sz w:val="24"/>
          <w:szCs w:val="24"/>
        </w:rPr>
        <w:t>«Я не ищу гармонии в природе...», «Старая актриса», «Некрасивая девочка»</w:t>
      </w:r>
      <w:r w:rsidRPr="0027192D">
        <w:rPr>
          <w:sz w:val="24"/>
          <w:szCs w:val="24"/>
        </w:rPr>
        <w:t xml:space="preserve"> (по выбору). Поэт труда, красоты, </w:t>
      </w:r>
      <w:proofErr w:type="spellStart"/>
      <w:r w:rsidRPr="0027192D">
        <w:rPr>
          <w:sz w:val="24"/>
          <w:szCs w:val="24"/>
        </w:rPr>
        <w:t>духовноcти</w:t>
      </w:r>
      <w:proofErr w:type="spellEnd"/>
      <w:r w:rsidRPr="0027192D">
        <w:rPr>
          <w:sz w:val="24"/>
          <w:szCs w:val="24"/>
        </w:rPr>
        <w:t xml:space="preserve">. Тема творчества в лирике Н. Заболоцкого </w:t>
      </w:r>
      <w:proofErr w:type="gramStart"/>
      <w:r w:rsidRPr="0027192D">
        <w:rPr>
          <w:sz w:val="24"/>
          <w:szCs w:val="24"/>
        </w:rPr>
        <w:t>1950  –</w:t>
      </w:r>
      <w:proofErr w:type="gramEnd"/>
      <w:r w:rsidRPr="0027192D">
        <w:rPr>
          <w:sz w:val="24"/>
          <w:szCs w:val="24"/>
        </w:rPr>
        <w:t xml:space="preserve"> 60-х годов.</w:t>
      </w:r>
    </w:p>
    <w:p w:rsidR="0027192D" w:rsidRPr="0027192D" w:rsidRDefault="0027192D" w:rsidP="0027192D">
      <w:pPr>
        <w:rPr>
          <w:sz w:val="24"/>
          <w:szCs w:val="24"/>
        </w:rPr>
      </w:pPr>
      <w:r w:rsidRPr="0027192D">
        <w:rPr>
          <w:b/>
          <w:sz w:val="24"/>
          <w:szCs w:val="24"/>
        </w:rPr>
        <w:t>Развитие речи:</w:t>
      </w:r>
      <w:r w:rsidRPr="0027192D">
        <w:rPr>
          <w:sz w:val="24"/>
          <w:szCs w:val="24"/>
        </w:rPr>
        <w:t xml:space="preserve"> выразительное чтение наизусть, сочинение-рассуждение.</w:t>
      </w:r>
    </w:p>
    <w:p w:rsidR="0027192D" w:rsidRPr="0027192D" w:rsidRDefault="0027192D" w:rsidP="0027192D">
      <w:pPr>
        <w:rPr>
          <w:sz w:val="24"/>
          <w:szCs w:val="24"/>
        </w:rPr>
      </w:pPr>
      <w:r w:rsidRPr="0027192D">
        <w:rPr>
          <w:b/>
          <w:sz w:val="24"/>
          <w:szCs w:val="24"/>
        </w:rPr>
        <w:t xml:space="preserve">Возможные виды внеурочной деятельности: </w:t>
      </w:r>
      <w:r w:rsidRPr="0027192D">
        <w:rPr>
          <w:sz w:val="24"/>
          <w:szCs w:val="24"/>
        </w:rPr>
        <w:t>час поэзии «Что есть красота?..».</w:t>
      </w:r>
    </w:p>
    <w:p w:rsidR="0027192D" w:rsidRPr="0027192D" w:rsidRDefault="0027192D" w:rsidP="0027192D">
      <w:pPr>
        <w:rPr>
          <w:sz w:val="24"/>
          <w:szCs w:val="24"/>
        </w:rPr>
      </w:pPr>
      <w:r w:rsidRPr="0027192D">
        <w:rPr>
          <w:b/>
          <w:sz w:val="24"/>
          <w:szCs w:val="24"/>
        </w:rPr>
        <w:t xml:space="preserve">М.В. Исаковский </w:t>
      </w:r>
      <w:r w:rsidRPr="0027192D">
        <w:rPr>
          <w:sz w:val="24"/>
          <w:szCs w:val="24"/>
        </w:rPr>
        <w:t xml:space="preserve">Основные вехи биографии поэта. Стихотворения: </w:t>
      </w:r>
      <w:r w:rsidRPr="0027192D">
        <w:rPr>
          <w:i/>
          <w:sz w:val="24"/>
          <w:szCs w:val="24"/>
        </w:rPr>
        <w:t>«Катюша», «Враги сожгли родную хату…», «Три ровесницы»</w:t>
      </w:r>
      <w:r w:rsidRPr="0027192D">
        <w:rPr>
          <w:sz w:val="24"/>
          <w:szCs w:val="24"/>
        </w:rPr>
        <w:t xml:space="preserve">. Творческая история стихотворения «Катюша». Продолжение в творчестве М.В. Исаковского традиций устной народной поэзии и русской лирики XIX века. </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стилизация, устная народная поэзия, тема стихотворения.</w:t>
      </w:r>
    </w:p>
    <w:p w:rsidR="0027192D" w:rsidRPr="0027192D" w:rsidRDefault="0027192D" w:rsidP="0027192D">
      <w:pPr>
        <w:rPr>
          <w:sz w:val="24"/>
          <w:szCs w:val="24"/>
        </w:rPr>
      </w:pPr>
      <w:r w:rsidRPr="0027192D">
        <w:rPr>
          <w:b/>
          <w:sz w:val="24"/>
          <w:szCs w:val="24"/>
        </w:rPr>
        <w:t>Развитие речи:</w:t>
      </w:r>
      <w:r w:rsidRPr="0027192D">
        <w:rPr>
          <w:sz w:val="24"/>
          <w:szCs w:val="24"/>
        </w:rPr>
        <w:t xml:space="preserve"> выразительное чтение.</w:t>
      </w:r>
    </w:p>
    <w:p w:rsidR="0027192D" w:rsidRPr="0027192D" w:rsidRDefault="0027192D" w:rsidP="0027192D">
      <w:pPr>
        <w:rPr>
          <w:sz w:val="24"/>
          <w:szCs w:val="24"/>
        </w:rPr>
      </w:pPr>
      <w:r w:rsidRPr="0027192D">
        <w:rPr>
          <w:b/>
          <w:sz w:val="24"/>
          <w:szCs w:val="24"/>
        </w:rPr>
        <w:t>Возможные виды внеурочной деятельности:</w:t>
      </w:r>
      <w:r w:rsidRPr="0027192D">
        <w:rPr>
          <w:sz w:val="24"/>
          <w:szCs w:val="24"/>
        </w:rPr>
        <w:t xml:space="preserve"> литературно-музыкальный вечер «Живое наследие М.В. Исаковского».</w:t>
      </w:r>
    </w:p>
    <w:p w:rsidR="0027192D" w:rsidRPr="0027192D" w:rsidRDefault="0027192D" w:rsidP="0027192D">
      <w:pPr>
        <w:rPr>
          <w:sz w:val="24"/>
          <w:szCs w:val="24"/>
        </w:rPr>
      </w:pPr>
      <w:r w:rsidRPr="0027192D">
        <w:rPr>
          <w:b/>
          <w:sz w:val="24"/>
          <w:szCs w:val="24"/>
        </w:rPr>
        <w:t xml:space="preserve">А.Т. Твардовский </w:t>
      </w:r>
      <w:r w:rsidRPr="0027192D">
        <w:rPr>
          <w:sz w:val="24"/>
          <w:szCs w:val="24"/>
        </w:rPr>
        <w:t xml:space="preserve">Основные вехи биографии. Судьба страны в поэзии А.Т. Твардовского: </w:t>
      </w:r>
      <w:r w:rsidRPr="0027192D">
        <w:rPr>
          <w:i/>
          <w:sz w:val="24"/>
          <w:szCs w:val="24"/>
        </w:rPr>
        <w:t xml:space="preserve">«За далью </w:t>
      </w:r>
      <w:r w:rsidRPr="0027192D">
        <w:rPr>
          <w:sz w:val="24"/>
          <w:szCs w:val="24"/>
        </w:rPr>
        <w:t xml:space="preserve">– </w:t>
      </w:r>
      <w:r w:rsidRPr="0027192D">
        <w:rPr>
          <w:i/>
          <w:sz w:val="24"/>
          <w:szCs w:val="24"/>
        </w:rPr>
        <w:t>даль»</w:t>
      </w:r>
      <w:r w:rsidRPr="0027192D">
        <w:rPr>
          <w:sz w:val="24"/>
          <w:szCs w:val="24"/>
        </w:rPr>
        <w:t xml:space="preserve"> (главы из поэмы). Россия на страницах поэмы. Ответственность художника перед </w:t>
      </w:r>
      <w:proofErr w:type="gramStart"/>
      <w:r w:rsidRPr="0027192D">
        <w:rPr>
          <w:sz w:val="24"/>
          <w:szCs w:val="24"/>
        </w:rPr>
        <w:t>страной  –</w:t>
      </w:r>
      <w:proofErr w:type="gramEnd"/>
      <w:r w:rsidRPr="0027192D">
        <w:rPr>
          <w:sz w:val="24"/>
          <w:szCs w:val="24"/>
        </w:rPr>
        <w:t xml:space="preserve"> один из основных мотивов. Образ автора. Художественное своеобразие изученных глав.</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дорога и путешествие в эпосе Твардовского.</w:t>
      </w:r>
    </w:p>
    <w:p w:rsidR="0027192D" w:rsidRPr="0027192D" w:rsidRDefault="0027192D" w:rsidP="0027192D">
      <w:pPr>
        <w:rPr>
          <w:sz w:val="24"/>
          <w:szCs w:val="24"/>
        </w:rPr>
      </w:pPr>
      <w:r w:rsidRPr="0027192D">
        <w:rPr>
          <w:b/>
          <w:sz w:val="24"/>
          <w:szCs w:val="24"/>
        </w:rPr>
        <w:t>Развитие речи:</w:t>
      </w:r>
      <w:r w:rsidRPr="0027192D">
        <w:rPr>
          <w:sz w:val="24"/>
          <w:szCs w:val="24"/>
        </w:rPr>
        <w:t xml:space="preserve"> различные виды чтения, цитатный план.</w:t>
      </w:r>
    </w:p>
    <w:p w:rsidR="0027192D" w:rsidRPr="0027192D" w:rsidRDefault="0027192D" w:rsidP="0027192D">
      <w:pPr>
        <w:rPr>
          <w:sz w:val="24"/>
          <w:szCs w:val="24"/>
        </w:rPr>
      </w:pPr>
      <w:r w:rsidRPr="0027192D">
        <w:rPr>
          <w:b/>
          <w:sz w:val="24"/>
          <w:szCs w:val="24"/>
        </w:rPr>
        <w:lastRenderedPageBreak/>
        <w:t>Краеведение:</w:t>
      </w:r>
      <w:r w:rsidRPr="0027192D">
        <w:rPr>
          <w:sz w:val="24"/>
          <w:szCs w:val="24"/>
        </w:rPr>
        <w:t xml:space="preserve"> о </w:t>
      </w:r>
      <w:proofErr w:type="gramStart"/>
      <w:r w:rsidRPr="0027192D">
        <w:rPr>
          <w:sz w:val="24"/>
          <w:szCs w:val="24"/>
        </w:rPr>
        <w:t>России  –</w:t>
      </w:r>
      <w:proofErr w:type="gramEnd"/>
      <w:r w:rsidRPr="0027192D">
        <w:rPr>
          <w:sz w:val="24"/>
          <w:szCs w:val="24"/>
        </w:rPr>
        <w:t xml:space="preserve"> с болью и любовью (выставка произведений </w:t>
      </w:r>
      <w:proofErr w:type="spellStart"/>
      <w:r w:rsidRPr="0027192D">
        <w:rPr>
          <w:sz w:val="24"/>
          <w:szCs w:val="24"/>
        </w:rPr>
        <w:t>А.Твардовского</w:t>
      </w:r>
      <w:proofErr w:type="spellEnd"/>
      <w:r w:rsidRPr="0027192D">
        <w:rPr>
          <w:sz w:val="24"/>
          <w:szCs w:val="24"/>
        </w:rPr>
        <w:t>).</w:t>
      </w:r>
    </w:p>
    <w:p w:rsidR="0027192D" w:rsidRPr="0027192D" w:rsidRDefault="0027192D" w:rsidP="0027192D">
      <w:pPr>
        <w:rPr>
          <w:sz w:val="24"/>
          <w:szCs w:val="24"/>
        </w:rPr>
      </w:pPr>
      <w:r w:rsidRPr="0027192D">
        <w:rPr>
          <w:b/>
          <w:sz w:val="24"/>
          <w:szCs w:val="24"/>
        </w:rPr>
        <w:t>Возможные виды внеурочной деятельности:</w:t>
      </w:r>
      <w:r w:rsidRPr="0027192D">
        <w:rPr>
          <w:sz w:val="24"/>
          <w:szCs w:val="24"/>
        </w:rPr>
        <w:t xml:space="preserve"> час поэзии «Судьба Отчизны»:</w:t>
      </w:r>
    </w:p>
    <w:p w:rsidR="0027192D" w:rsidRPr="0027192D" w:rsidRDefault="0027192D" w:rsidP="0027192D">
      <w:pPr>
        <w:rPr>
          <w:sz w:val="24"/>
          <w:szCs w:val="24"/>
        </w:rPr>
      </w:pPr>
      <w:r w:rsidRPr="0027192D">
        <w:rPr>
          <w:sz w:val="24"/>
          <w:szCs w:val="24"/>
        </w:rPr>
        <w:t xml:space="preserve">А.А. Блок. </w:t>
      </w:r>
      <w:r w:rsidRPr="0027192D">
        <w:rPr>
          <w:i/>
          <w:sz w:val="24"/>
          <w:szCs w:val="24"/>
        </w:rPr>
        <w:t>«Есть минуты, когда не тревожит...»</w:t>
      </w:r>
      <w:r w:rsidRPr="0027192D">
        <w:rPr>
          <w:sz w:val="24"/>
          <w:szCs w:val="24"/>
        </w:rPr>
        <w:t xml:space="preserve">; </w:t>
      </w:r>
    </w:p>
    <w:p w:rsidR="0027192D" w:rsidRPr="0027192D" w:rsidRDefault="0027192D" w:rsidP="0027192D">
      <w:pPr>
        <w:rPr>
          <w:sz w:val="24"/>
          <w:szCs w:val="24"/>
        </w:rPr>
      </w:pPr>
      <w:r w:rsidRPr="0027192D">
        <w:rPr>
          <w:sz w:val="24"/>
          <w:szCs w:val="24"/>
        </w:rPr>
        <w:t xml:space="preserve">В.В. Хлебников. </w:t>
      </w:r>
      <w:r w:rsidRPr="0027192D">
        <w:rPr>
          <w:i/>
          <w:sz w:val="24"/>
          <w:szCs w:val="24"/>
        </w:rPr>
        <w:t>«Мне мало нужно...»</w:t>
      </w:r>
      <w:r w:rsidRPr="0027192D">
        <w:rPr>
          <w:sz w:val="24"/>
          <w:szCs w:val="24"/>
        </w:rPr>
        <w:t xml:space="preserve">; </w:t>
      </w:r>
    </w:p>
    <w:p w:rsidR="0027192D" w:rsidRPr="0027192D" w:rsidRDefault="0027192D" w:rsidP="0027192D">
      <w:pPr>
        <w:rPr>
          <w:sz w:val="24"/>
          <w:szCs w:val="24"/>
        </w:rPr>
      </w:pPr>
      <w:r w:rsidRPr="0027192D">
        <w:rPr>
          <w:sz w:val="24"/>
          <w:szCs w:val="24"/>
        </w:rPr>
        <w:t xml:space="preserve">Б.Л. Пастернак. </w:t>
      </w:r>
      <w:r w:rsidRPr="0027192D">
        <w:rPr>
          <w:i/>
          <w:sz w:val="24"/>
          <w:szCs w:val="24"/>
        </w:rPr>
        <w:t>«После вьюги»</w:t>
      </w:r>
      <w:r w:rsidRPr="0027192D">
        <w:rPr>
          <w:sz w:val="24"/>
          <w:szCs w:val="24"/>
        </w:rPr>
        <w:t xml:space="preserve">; </w:t>
      </w:r>
    </w:p>
    <w:p w:rsidR="0027192D" w:rsidRPr="0027192D" w:rsidRDefault="0027192D" w:rsidP="0027192D">
      <w:pPr>
        <w:rPr>
          <w:sz w:val="24"/>
          <w:szCs w:val="24"/>
        </w:rPr>
      </w:pPr>
      <w:r w:rsidRPr="0027192D">
        <w:rPr>
          <w:sz w:val="24"/>
          <w:szCs w:val="24"/>
        </w:rPr>
        <w:t xml:space="preserve">М.В. Исаковский. </w:t>
      </w:r>
      <w:r w:rsidRPr="0027192D">
        <w:rPr>
          <w:i/>
          <w:sz w:val="24"/>
          <w:szCs w:val="24"/>
        </w:rPr>
        <w:t>«Катюша»</w:t>
      </w:r>
      <w:r w:rsidRPr="0027192D">
        <w:rPr>
          <w:sz w:val="24"/>
          <w:szCs w:val="24"/>
        </w:rPr>
        <w:t xml:space="preserve">; </w:t>
      </w:r>
    </w:p>
    <w:p w:rsidR="0027192D" w:rsidRPr="0027192D" w:rsidRDefault="0027192D" w:rsidP="0027192D">
      <w:pPr>
        <w:rPr>
          <w:sz w:val="24"/>
          <w:szCs w:val="24"/>
        </w:rPr>
      </w:pPr>
      <w:r w:rsidRPr="0027192D">
        <w:rPr>
          <w:sz w:val="24"/>
          <w:szCs w:val="24"/>
        </w:rPr>
        <w:t xml:space="preserve">А.Т. Твардовский. </w:t>
      </w:r>
      <w:r w:rsidRPr="0027192D">
        <w:rPr>
          <w:i/>
          <w:sz w:val="24"/>
          <w:szCs w:val="24"/>
        </w:rPr>
        <w:t>«Я знаю, никакой моей вины…»</w:t>
      </w:r>
      <w:r w:rsidRPr="0027192D">
        <w:rPr>
          <w:sz w:val="24"/>
          <w:szCs w:val="24"/>
        </w:rPr>
        <w:t>;</w:t>
      </w:r>
    </w:p>
    <w:p w:rsidR="0027192D" w:rsidRPr="0027192D" w:rsidRDefault="0027192D" w:rsidP="0027192D">
      <w:pPr>
        <w:rPr>
          <w:sz w:val="24"/>
          <w:szCs w:val="24"/>
        </w:rPr>
      </w:pPr>
      <w:r w:rsidRPr="0027192D">
        <w:rPr>
          <w:sz w:val="24"/>
          <w:szCs w:val="24"/>
        </w:rPr>
        <w:t xml:space="preserve">М.А. Светлов. </w:t>
      </w:r>
      <w:r w:rsidRPr="0027192D">
        <w:rPr>
          <w:i/>
          <w:sz w:val="24"/>
          <w:szCs w:val="24"/>
        </w:rPr>
        <w:t>«Веселая песня»</w:t>
      </w:r>
      <w:r w:rsidRPr="0027192D">
        <w:rPr>
          <w:sz w:val="24"/>
          <w:szCs w:val="24"/>
        </w:rPr>
        <w:t xml:space="preserve">; </w:t>
      </w:r>
    </w:p>
    <w:p w:rsidR="0027192D" w:rsidRPr="0027192D" w:rsidRDefault="0027192D" w:rsidP="0027192D">
      <w:pPr>
        <w:rPr>
          <w:sz w:val="24"/>
          <w:szCs w:val="24"/>
        </w:rPr>
      </w:pPr>
      <w:r w:rsidRPr="0027192D">
        <w:rPr>
          <w:sz w:val="24"/>
          <w:szCs w:val="24"/>
        </w:rPr>
        <w:t xml:space="preserve">А.А. Вознесенский. </w:t>
      </w:r>
      <w:r w:rsidRPr="0027192D">
        <w:rPr>
          <w:i/>
          <w:sz w:val="24"/>
          <w:szCs w:val="24"/>
        </w:rPr>
        <w:t>«Слеги»;</w:t>
      </w:r>
      <w:r w:rsidRPr="0027192D">
        <w:rPr>
          <w:sz w:val="24"/>
          <w:szCs w:val="24"/>
        </w:rPr>
        <w:t xml:space="preserve"> </w:t>
      </w:r>
    </w:p>
    <w:p w:rsidR="0027192D" w:rsidRPr="0027192D" w:rsidRDefault="0027192D" w:rsidP="0027192D">
      <w:pPr>
        <w:rPr>
          <w:sz w:val="24"/>
          <w:szCs w:val="24"/>
        </w:rPr>
      </w:pPr>
      <w:r w:rsidRPr="0027192D">
        <w:rPr>
          <w:sz w:val="24"/>
          <w:szCs w:val="24"/>
        </w:rPr>
        <w:t xml:space="preserve">Р.И. Рождественский. </w:t>
      </w:r>
      <w:r w:rsidRPr="0027192D">
        <w:rPr>
          <w:i/>
          <w:sz w:val="24"/>
          <w:szCs w:val="24"/>
        </w:rPr>
        <w:t>«Мне такою нравится земля...»</w:t>
      </w:r>
      <w:r w:rsidRPr="0027192D">
        <w:rPr>
          <w:sz w:val="24"/>
          <w:szCs w:val="24"/>
        </w:rPr>
        <w:t xml:space="preserve">; </w:t>
      </w:r>
    </w:p>
    <w:p w:rsidR="0027192D" w:rsidRPr="0027192D" w:rsidRDefault="0027192D" w:rsidP="0027192D">
      <w:pPr>
        <w:rPr>
          <w:sz w:val="24"/>
          <w:szCs w:val="24"/>
        </w:rPr>
      </w:pPr>
      <w:r w:rsidRPr="0027192D">
        <w:rPr>
          <w:sz w:val="24"/>
          <w:szCs w:val="24"/>
        </w:rPr>
        <w:t xml:space="preserve">В.С. Высоцкий. </w:t>
      </w:r>
      <w:r w:rsidRPr="0027192D">
        <w:rPr>
          <w:i/>
          <w:sz w:val="24"/>
          <w:szCs w:val="24"/>
        </w:rPr>
        <w:t>«Я не люблю»</w:t>
      </w:r>
      <w:r w:rsidRPr="0027192D">
        <w:rPr>
          <w:sz w:val="24"/>
          <w:szCs w:val="24"/>
        </w:rPr>
        <w:t xml:space="preserve"> и др.</w:t>
      </w:r>
    </w:p>
    <w:p w:rsidR="0027192D" w:rsidRPr="0027192D" w:rsidRDefault="0027192D" w:rsidP="0027192D">
      <w:pPr>
        <w:rPr>
          <w:sz w:val="24"/>
          <w:szCs w:val="24"/>
        </w:rPr>
      </w:pPr>
      <w:r w:rsidRPr="0027192D">
        <w:rPr>
          <w:b/>
          <w:sz w:val="24"/>
          <w:szCs w:val="24"/>
        </w:rPr>
        <w:t xml:space="preserve">В.П. Астафьев </w:t>
      </w:r>
      <w:r w:rsidRPr="0027192D">
        <w:rPr>
          <w:sz w:val="24"/>
          <w:szCs w:val="24"/>
        </w:rPr>
        <w:t xml:space="preserve">Основные вехи биографии писателя. Фронтовой опыт Астафьева. Человек и война, литература и история в творчестве писателя. Рассказ </w:t>
      </w:r>
      <w:r w:rsidRPr="0027192D">
        <w:rPr>
          <w:i/>
          <w:sz w:val="24"/>
          <w:szCs w:val="24"/>
        </w:rPr>
        <w:t xml:space="preserve">«Фотография, на которой меня нет». </w:t>
      </w:r>
      <w:r w:rsidRPr="0027192D">
        <w:rPr>
          <w:sz w:val="24"/>
          <w:szCs w:val="24"/>
        </w:rPr>
        <w:t xml:space="preserve">Проблема нравственной памяти в рассказе. Отношение автора к </w:t>
      </w:r>
      <w:proofErr w:type="gramStart"/>
      <w:r w:rsidRPr="0027192D">
        <w:rPr>
          <w:sz w:val="24"/>
          <w:szCs w:val="24"/>
        </w:rPr>
        <w:t>событиям  и</w:t>
      </w:r>
      <w:proofErr w:type="gramEnd"/>
      <w:r w:rsidRPr="0027192D">
        <w:rPr>
          <w:sz w:val="24"/>
          <w:szCs w:val="24"/>
        </w:rPr>
        <w:t xml:space="preserve"> персонажам, образ рассказчика.</w:t>
      </w:r>
    </w:p>
    <w:p w:rsidR="0027192D" w:rsidRPr="0027192D" w:rsidRDefault="0027192D" w:rsidP="0027192D">
      <w:pPr>
        <w:rPr>
          <w:sz w:val="24"/>
          <w:szCs w:val="24"/>
        </w:rPr>
      </w:pPr>
      <w:r w:rsidRPr="0027192D">
        <w:rPr>
          <w:b/>
          <w:sz w:val="24"/>
          <w:szCs w:val="24"/>
        </w:rPr>
        <w:t>Возможные виды внеурочной деятельности:</w:t>
      </w:r>
      <w:r w:rsidRPr="0027192D">
        <w:rPr>
          <w:sz w:val="24"/>
          <w:szCs w:val="24"/>
        </w:rPr>
        <w:t xml:space="preserve"> литературный вечер «Музы не молчали»: </w:t>
      </w:r>
    </w:p>
    <w:p w:rsidR="0027192D" w:rsidRPr="0027192D" w:rsidRDefault="0027192D" w:rsidP="0027192D">
      <w:pPr>
        <w:rPr>
          <w:sz w:val="24"/>
          <w:szCs w:val="24"/>
        </w:rPr>
      </w:pPr>
      <w:r w:rsidRPr="0027192D">
        <w:rPr>
          <w:sz w:val="24"/>
          <w:szCs w:val="24"/>
        </w:rPr>
        <w:t xml:space="preserve">А.А. Ахматова. </w:t>
      </w:r>
      <w:r w:rsidRPr="0027192D">
        <w:rPr>
          <w:i/>
          <w:sz w:val="24"/>
          <w:szCs w:val="24"/>
        </w:rPr>
        <w:t>«Нежно с девочками простились...»</w:t>
      </w:r>
      <w:r w:rsidRPr="0027192D">
        <w:rPr>
          <w:sz w:val="24"/>
          <w:szCs w:val="24"/>
        </w:rPr>
        <w:t xml:space="preserve">; </w:t>
      </w:r>
    </w:p>
    <w:p w:rsidR="0027192D" w:rsidRPr="0027192D" w:rsidRDefault="0027192D" w:rsidP="0027192D">
      <w:pPr>
        <w:rPr>
          <w:sz w:val="24"/>
          <w:szCs w:val="24"/>
        </w:rPr>
      </w:pPr>
      <w:r w:rsidRPr="0027192D">
        <w:rPr>
          <w:sz w:val="24"/>
          <w:szCs w:val="24"/>
        </w:rPr>
        <w:t xml:space="preserve">Д.С. Самойлов. </w:t>
      </w:r>
      <w:r w:rsidRPr="0027192D">
        <w:rPr>
          <w:i/>
          <w:sz w:val="24"/>
          <w:szCs w:val="24"/>
        </w:rPr>
        <w:t>«Перебирая наши даты...»</w:t>
      </w:r>
      <w:r w:rsidRPr="0027192D">
        <w:rPr>
          <w:sz w:val="24"/>
          <w:szCs w:val="24"/>
        </w:rPr>
        <w:t xml:space="preserve">; </w:t>
      </w:r>
    </w:p>
    <w:p w:rsidR="0027192D" w:rsidRPr="0027192D" w:rsidRDefault="0027192D" w:rsidP="0027192D">
      <w:pPr>
        <w:rPr>
          <w:sz w:val="24"/>
          <w:szCs w:val="24"/>
        </w:rPr>
      </w:pPr>
      <w:r w:rsidRPr="0027192D">
        <w:rPr>
          <w:sz w:val="24"/>
          <w:szCs w:val="24"/>
        </w:rPr>
        <w:t xml:space="preserve">М.В. Исаковский. </w:t>
      </w:r>
      <w:r w:rsidRPr="0027192D">
        <w:rPr>
          <w:i/>
          <w:sz w:val="24"/>
          <w:szCs w:val="24"/>
        </w:rPr>
        <w:t>«Враги сожгли родную хату»</w:t>
      </w:r>
      <w:r w:rsidRPr="0027192D">
        <w:rPr>
          <w:sz w:val="24"/>
          <w:szCs w:val="24"/>
        </w:rPr>
        <w:t xml:space="preserve">; </w:t>
      </w:r>
    </w:p>
    <w:p w:rsidR="0027192D" w:rsidRPr="0027192D" w:rsidRDefault="0027192D" w:rsidP="0027192D">
      <w:pPr>
        <w:rPr>
          <w:sz w:val="24"/>
          <w:szCs w:val="24"/>
        </w:rPr>
      </w:pPr>
      <w:r w:rsidRPr="0027192D">
        <w:rPr>
          <w:sz w:val="24"/>
          <w:szCs w:val="24"/>
        </w:rPr>
        <w:t xml:space="preserve">К.М. Симонов. </w:t>
      </w:r>
      <w:r w:rsidRPr="0027192D">
        <w:rPr>
          <w:i/>
          <w:sz w:val="24"/>
          <w:szCs w:val="24"/>
        </w:rPr>
        <w:t>«Жди меня»</w:t>
      </w:r>
      <w:r w:rsidRPr="0027192D">
        <w:rPr>
          <w:sz w:val="24"/>
          <w:szCs w:val="24"/>
        </w:rPr>
        <w:t xml:space="preserve">; </w:t>
      </w:r>
    </w:p>
    <w:p w:rsidR="0027192D" w:rsidRPr="0027192D" w:rsidRDefault="0027192D" w:rsidP="0027192D">
      <w:pPr>
        <w:rPr>
          <w:sz w:val="24"/>
          <w:szCs w:val="24"/>
        </w:rPr>
      </w:pPr>
      <w:r w:rsidRPr="0027192D">
        <w:rPr>
          <w:sz w:val="24"/>
          <w:szCs w:val="24"/>
        </w:rPr>
        <w:t xml:space="preserve">П.Г. </w:t>
      </w:r>
      <w:proofErr w:type="spellStart"/>
      <w:r w:rsidRPr="0027192D">
        <w:rPr>
          <w:sz w:val="24"/>
          <w:szCs w:val="24"/>
        </w:rPr>
        <w:t>Антокольский</w:t>
      </w:r>
      <w:proofErr w:type="spellEnd"/>
      <w:r w:rsidRPr="0027192D">
        <w:rPr>
          <w:sz w:val="24"/>
          <w:szCs w:val="24"/>
        </w:rPr>
        <w:t xml:space="preserve">. </w:t>
      </w:r>
      <w:r w:rsidRPr="0027192D">
        <w:rPr>
          <w:i/>
          <w:sz w:val="24"/>
          <w:szCs w:val="24"/>
        </w:rPr>
        <w:t>«Сын»</w:t>
      </w:r>
      <w:r w:rsidRPr="0027192D">
        <w:rPr>
          <w:sz w:val="24"/>
          <w:szCs w:val="24"/>
        </w:rPr>
        <w:t xml:space="preserve"> (отрывки из поэмы); </w:t>
      </w:r>
    </w:p>
    <w:p w:rsidR="0027192D" w:rsidRPr="0027192D" w:rsidRDefault="0027192D" w:rsidP="0027192D">
      <w:pPr>
        <w:rPr>
          <w:sz w:val="24"/>
          <w:szCs w:val="24"/>
        </w:rPr>
      </w:pPr>
      <w:r w:rsidRPr="0027192D">
        <w:rPr>
          <w:sz w:val="24"/>
          <w:szCs w:val="24"/>
        </w:rPr>
        <w:t xml:space="preserve">О.Ф. </w:t>
      </w:r>
      <w:proofErr w:type="spellStart"/>
      <w:r w:rsidRPr="0027192D">
        <w:rPr>
          <w:sz w:val="24"/>
          <w:szCs w:val="24"/>
        </w:rPr>
        <w:t>Берггольц</w:t>
      </w:r>
      <w:proofErr w:type="spellEnd"/>
      <w:r w:rsidRPr="0027192D">
        <w:rPr>
          <w:sz w:val="24"/>
          <w:szCs w:val="24"/>
        </w:rPr>
        <w:t xml:space="preserve">. </w:t>
      </w:r>
      <w:r w:rsidRPr="0027192D">
        <w:rPr>
          <w:i/>
          <w:sz w:val="24"/>
          <w:szCs w:val="24"/>
        </w:rPr>
        <w:t>«Памяти защитников»</w:t>
      </w:r>
      <w:r w:rsidRPr="0027192D">
        <w:rPr>
          <w:sz w:val="24"/>
          <w:szCs w:val="24"/>
        </w:rPr>
        <w:t xml:space="preserve">; </w:t>
      </w:r>
    </w:p>
    <w:p w:rsidR="0027192D" w:rsidRPr="0027192D" w:rsidRDefault="0027192D" w:rsidP="0027192D">
      <w:pPr>
        <w:rPr>
          <w:sz w:val="24"/>
          <w:szCs w:val="24"/>
        </w:rPr>
      </w:pPr>
      <w:r w:rsidRPr="0027192D">
        <w:rPr>
          <w:sz w:val="24"/>
          <w:szCs w:val="24"/>
        </w:rPr>
        <w:t xml:space="preserve">М. </w:t>
      </w:r>
      <w:proofErr w:type="spellStart"/>
      <w:r w:rsidRPr="0027192D">
        <w:rPr>
          <w:sz w:val="24"/>
          <w:szCs w:val="24"/>
        </w:rPr>
        <w:t>Джалиль</w:t>
      </w:r>
      <w:proofErr w:type="spellEnd"/>
      <w:r w:rsidRPr="0027192D">
        <w:rPr>
          <w:sz w:val="24"/>
          <w:szCs w:val="24"/>
        </w:rPr>
        <w:t xml:space="preserve">. </w:t>
      </w:r>
      <w:r w:rsidRPr="0027192D">
        <w:rPr>
          <w:i/>
          <w:sz w:val="24"/>
          <w:szCs w:val="24"/>
        </w:rPr>
        <w:t>«Мои песни», «Дуб»</w:t>
      </w:r>
      <w:r w:rsidRPr="0027192D">
        <w:rPr>
          <w:sz w:val="24"/>
          <w:szCs w:val="24"/>
        </w:rPr>
        <w:t xml:space="preserve">; </w:t>
      </w:r>
    </w:p>
    <w:p w:rsidR="0027192D" w:rsidRPr="0027192D" w:rsidRDefault="0027192D" w:rsidP="0027192D">
      <w:pPr>
        <w:rPr>
          <w:sz w:val="24"/>
          <w:szCs w:val="24"/>
        </w:rPr>
      </w:pPr>
      <w:r w:rsidRPr="0027192D">
        <w:rPr>
          <w:sz w:val="24"/>
          <w:szCs w:val="24"/>
        </w:rPr>
        <w:t xml:space="preserve">Е.А. Евтушенко. </w:t>
      </w:r>
      <w:r w:rsidRPr="0027192D">
        <w:rPr>
          <w:i/>
          <w:sz w:val="24"/>
          <w:szCs w:val="24"/>
        </w:rPr>
        <w:t>«Свадьбы»</w:t>
      </w:r>
      <w:r w:rsidRPr="0027192D">
        <w:rPr>
          <w:sz w:val="24"/>
          <w:szCs w:val="24"/>
        </w:rPr>
        <w:t xml:space="preserve">; </w:t>
      </w:r>
    </w:p>
    <w:p w:rsidR="0027192D" w:rsidRPr="0027192D" w:rsidRDefault="0027192D" w:rsidP="0027192D">
      <w:pPr>
        <w:rPr>
          <w:sz w:val="24"/>
          <w:szCs w:val="24"/>
        </w:rPr>
      </w:pPr>
      <w:r w:rsidRPr="0027192D">
        <w:rPr>
          <w:sz w:val="24"/>
          <w:szCs w:val="24"/>
        </w:rPr>
        <w:t xml:space="preserve">Р.Г. Гамзатов. </w:t>
      </w:r>
      <w:r w:rsidRPr="0027192D">
        <w:rPr>
          <w:i/>
          <w:sz w:val="24"/>
          <w:szCs w:val="24"/>
        </w:rPr>
        <w:t>«Журавли»</w:t>
      </w:r>
      <w:r w:rsidRPr="0027192D">
        <w:rPr>
          <w:sz w:val="24"/>
          <w:szCs w:val="24"/>
        </w:rPr>
        <w:t xml:space="preserve"> и др.</w:t>
      </w:r>
    </w:p>
    <w:p w:rsidR="0027192D" w:rsidRPr="0027192D" w:rsidRDefault="0027192D" w:rsidP="0027192D">
      <w:pPr>
        <w:rPr>
          <w:sz w:val="24"/>
          <w:szCs w:val="24"/>
        </w:rPr>
      </w:pPr>
      <w:r w:rsidRPr="0027192D">
        <w:rPr>
          <w:b/>
          <w:sz w:val="24"/>
          <w:szCs w:val="24"/>
        </w:rPr>
        <w:t xml:space="preserve">В.Г. Распутин </w:t>
      </w:r>
      <w:r w:rsidRPr="0027192D">
        <w:rPr>
          <w:sz w:val="24"/>
          <w:szCs w:val="24"/>
        </w:rPr>
        <w:t xml:space="preserve">Основные вехи биографии писателя. XX век на страницах прозы В. Распутина. Нравственная проблематика повести </w:t>
      </w:r>
      <w:r w:rsidRPr="0027192D">
        <w:rPr>
          <w:i/>
          <w:sz w:val="24"/>
          <w:szCs w:val="24"/>
        </w:rPr>
        <w:t>«Уроки французского»</w:t>
      </w:r>
      <w:r w:rsidRPr="0027192D">
        <w:rPr>
          <w:sz w:val="24"/>
          <w:szCs w:val="24"/>
        </w:rPr>
        <w:t>. Новое раскрытие темы детей на страницах повести. Центральный конфликт и основные образы повествования. Взгляд на вопросы сострадания, справедливости, на границы дозволенного. Мотивы милосердия, готовности прийти на помощь, способность к предотвращению жестокости, насилия в условиях силового соперничества.</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развитие представлений о типах рассказчика в художественной прозе.</w:t>
      </w:r>
    </w:p>
    <w:p w:rsidR="0027192D" w:rsidRPr="0027192D" w:rsidRDefault="0027192D" w:rsidP="0027192D">
      <w:pPr>
        <w:rPr>
          <w:sz w:val="24"/>
          <w:szCs w:val="24"/>
        </w:rPr>
      </w:pPr>
      <w:r w:rsidRPr="0027192D">
        <w:rPr>
          <w:b/>
          <w:sz w:val="24"/>
          <w:szCs w:val="24"/>
        </w:rPr>
        <w:t>Связь с другими искусствами:</w:t>
      </w:r>
      <w:r w:rsidRPr="0027192D">
        <w:rPr>
          <w:sz w:val="24"/>
          <w:szCs w:val="24"/>
        </w:rPr>
        <w:t xml:space="preserve"> повесть В.Г. Распутина на киноэкране.</w:t>
      </w:r>
    </w:p>
    <w:p w:rsidR="0027192D" w:rsidRPr="0027192D" w:rsidRDefault="0027192D" w:rsidP="0027192D">
      <w:pPr>
        <w:rPr>
          <w:b/>
          <w:i/>
          <w:sz w:val="24"/>
          <w:szCs w:val="24"/>
        </w:rPr>
      </w:pPr>
      <w:r w:rsidRPr="0027192D">
        <w:rPr>
          <w:b/>
          <w:i/>
          <w:sz w:val="24"/>
          <w:szCs w:val="24"/>
        </w:rPr>
        <w:t>Из зарубежной литературы</w:t>
      </w:r>
    </w:p>
    <w:p w:rsidR="0027192D" w:rsidRPr="0027192D" w:rsidRDefault="0027192D" w:rsidP="0027192D">
      <w:pPr>
        <w:rPr>
          <w:sz w:val="24"/>
          <w:szCs w:val="24"/>
        </w:rPr>
      </w:pPr>
      <w:r w:rsidRPr="0027192D">
        <w:rPr>
          <w:b/>
          <w:sz w:val="24"/>
          <w:szCs w:val="24"/>
        </w:rPr>
        <w:t xml:space="preserve">У. Шекспир </w:t>
      </w:r>
      <w:r w:rsidRPr="0027192D">
        <w:rPr>
          <w:sz w:val="24"/>
          <w:szCs w:val="24"/>
        </w:rPr>
        <w:t xml:space="preserve">Краткие сведения о писателе. Трагедия </w:t>
      </w:r>
      <w:r w:rsidRPr="0027192D">
        <w:rPr>
          <w:i/>
          <w:sz w:val="24"/>
          <w:szCs w:val="24"/>
        </w:rPr>
        <w:t>«Ромео и Джульетта»</w:t>
      </w:r>
      <w:r w:rsidRPr="0027192D">
        <w:rPr>
          <w:sz w:val="24"/>
          <w:szCs w:val="24"/>
        </w:rPr>
        <w:t xml:space="preserve"> (фрагменты). Певец великих чувств и вечных тем (жизнь, смерть, любовь, проблема отцов и детей). Сценическая история пьесы, «Ромео и Джульетта» на русской сцене.</w:t>
      </w:r>
    </w:p>
    <w:p w:rsidR="0027192D" w:rsidRPr="0027192D" w:rsidRDefault="0027192D" w:rsidP="0027192D">
      <w:pPr>
        <w:rPr>
          <w:sz w:val="24"/>
          <w:szCs w:val="24"/>
        </w:rPr>
      </w:pPr>
      <w:r w:rsidRPr="0027192D">
        <w:rPr>
          <w:b/>
          <w:sz w:val="24"/>
          <w:szCs w:val="24"/>
        </w:rPr>
        <w:t>Теория литературы:</w:t>
      </w:r>
      <w:r w:rsidRPr="0027192D">
        <w:rPr>
          <w:sz w:val="24"/>
          <w:szCs w:val="24"/>
        </w:rPr>
        <w:t xml:space="preserve"> трагедия (основные признаки жанра).</w:t>
      </w:r>
    </w:p>
    <w:p w:rsidR="0027192D" w:rsidRPr="0027192D" w:rsidRDefault="0027192D" w:rsidP="0027192D">
      <w:pPr>
        <w:rPr>
          <w:sz w:val="24"/>
          <w:szCs w:val="24"/>
        </w:rPr>
      </w:pPr>
      <w:r w:rsidRPr="0027192D">
        <w:rPr>
          <w:b/>
          <w:sz w:val="24"/>
          <w:szCs w:val="24"/>
        </w:rPr>
        <w:t>Связь с другими искусствами:</w:t>
      </w:r>
      <w:r w:rsidRPr="0027192D">
        <w:rPr>
          <w:sz w:val="24"/>
          <w:szCs w:val="24"/>
        </w:rPr>
        <w:t xml:space="preserve"> история театра.</w:t>
      </w:r>
    </w:p>
    <w:p w:rsidR="0027192D" w:rsidRPr="0027192D" w:rsidRDefault="0027192D" w:rsidP="0027192D">
      <w:pPr>
        <w:rPr>
          <w:sz w:val="24"/>
          <w:szCs w:val="24"/>
        </w:rPr>
      </w:pPr>
      <w:r w:rsidRPr="0027192D">
        <w:rPr>
          <w:b/>
          <w:sz w:val="24"/>
          <w:szCs w:val="24"/>
        </w:rPr>
        <w:t xml:space="preserve">М. Сервантес </w:t>
      </w:r>
      <w:r w:rsidRPr="0027192D">
        <w:rPr>
          <w:sz w:val="24"/>
          <w:szCs w:val="24"/>
        </w:rPr>
        <w:t xml:space="preserve">Краткие сведения о писателе. Роман </w:t>
      </w:r>
      <w:r w:rsidRPr="0027192D">
        <w:rPr>
          <w:i/>
          <w:sz w:val="24"/>
          <w:szCs w:val="24"/>
        </w:rPr>
        <w:t>«Дон Кихот»</w:t>
      </w:r>
      <w:r w:rsidRPr="0027192D">
        <w:rPr>
          <w:sz w:val="24"/>
          <w:szCs w:val="24"/>
        </w:rPr>
        <w:t>: основная проблематика (идеальное и обыденное, возвышенное и приземленное, мечта и действительность) и художественная идея романа. Образ Дон Кихота. Позиция писателя. Тема Дон Кихота в русской литературе. Донкихотство.</w:t>
      </w:r>
    </w:p>
    <w:p w:rsidR="0027192D" w:rsidRPr="0027192D" w:rsidRDefault="0027192D" w:rsidP="0027192D">
      <w:pPr>
        <w:rPr>
          <w:sz w:val="24"/>
          <w:szCs w:val="24"/>
        </w:rPr>
      </w:pPr>
      <w:r w:rsidRPr="0027192D">
        <w:rPr>
          <w:b/>
          <w:sz w:val="24"/>
          <w:szCs w:val="24"/>
        </w:rPr>
        <w:t>Теория литературы:</w:t>
      </w:r>
      <w:r w:rsidR="0060606F">
        <w:rPr>
          <w:sz w:val="24"/>
          <w:szCs w:val="24"/>
        </w:rPr>
        <w:t xml:space="preserve"> роман, романный герой.</w:t>
      </w:r>
    </w:p>
    <w:p w:rsidR="0027192D" w:rsidRPr="0027192D" w:rsidRDefault="0027192D" w:rsidP="0027192D">
      <w:pPr>
        <w:rPr>
          <w:sz w:val="24"/>
          <w:szCs w:val="24"/>
        </w:rPr>
      </w:pPr>
      <w:r w:rsidRPr="0027192D">
        <w:rPr>
          <w:sz w:val="24"/>
          <w:szCs w:val="24"/>
        </w:rPr>
        <w:t xml:space="preserve">   </w:t>
      </w:r>
      <w:r w:rsidRPr="0027192D">
        <w:rPr>
          <w:szCs w:val="28"/>
        </w:rPr>
        <w:t xml:space="preserve"> </w:t>
      </w:r>
      <w:r w:rsidRPr="0027192D">
        <w:rPr>
          <w:rFonts w:eastAsia="Calibri"/>
          <w:b/>
          <w:sz w:val="24"/>
          <w:szCs w:val="28"/>
          <w:lang w:eastAsia="en-US"/>
        </w:rPr>
        <w:t>Планируемые результаты изучения учебного предмета</w:t>
      </w:r>
    </w:p>
    <w:p w:rsidR="0027192D" w:rsidRPr="0027192D" w:rsidRDefault="0027192D" w:rsidP="0027192D">
      <w:pPr>
        <w:rPr>
          <w:rFonts w:eastAsia="Calibri"/>
          <w:b/>
          <w:sz w:val="24"/>
          <w:szCs w:val="24"/>
          <w:lang w:eastAsia="en-US"/>
        </w:rPr>
      </w:pPr>
      <w:r w:rsidRPr="0027192D">
        <w:rPr>
          <w:rFonts w:eastAsia="Calibri"/>
          <w:b/>
          <w:sz w:val="24"/>
          <w:szCs w:val="24"/>
          <w:lang w:eastAsia="en-US"/>
        </w:rPr>
        <w:t>В результате изучения литературы ученик должен знать/понимать</w:t>
      </w:r>
    </w:p>
    <w:p w:rsidR="0027192D" w:rsidRPr="0027192D" w:rsidRDefault="0027192D" w:rsidP="0027192D">
      <w:pPr>
        <w:rPr>
          <w:rFonts w:eastAsia="Calibri"/>
          <w:sz w:val="24"/>
          <w:szCs w:val="24"/>
          <w:lang w:eastAsia="en-US"/>
        </w:rPr>
      </w:pPr>
      <w:r w:rsidRPr="0027192D">
        <w:rPr>
          <w:rFonts w:eastAsia="Calibri"/>
          <w:sz w:val="24"/>
          <w:szCs w:val="24"/>
          <w:lang w:eastAsia="en-US"/>
        </w:rPr>
        <w:t>- образную природу словесного искусства;</w:t>
      </w:r>
    </w:p>
    <w:p w:rsidR="0027192D" w:rsidRPr="0027192D" w:rsidRDefault="0027192D" w:rsidP="0027192D">
      <w:pPr>
        <w:rPr>
          <w:rFonts w:eastAsia="Calibri"/>
          <w:sz w:val="24"/>
          <w:szCs w:val="24"/>
          <w:lang w:eastAsia="en-US"/>
        </w:rPr>
      </w:pPr>
      <w:r w:rsidRPr="0027192D">
        <w:rPr>
          <w:rFonts w:eastAsia="Calibri"/>
          <w:sz w:val="24"/>
          <w:szCs w:val="24"/>
          <w:lang w:eastAsia="en-US"/>
        </w:rPr>
        <w:t>- содержание изученных литературных произведений;</w:t>
      </w:r>
    </w:p>
    <w:p w:rsidR="0027192D" w:rsidRPr="0027192D" w:rsidRDefault="0027192D" w:rsidP="0027192D">
      <w:pPr>
        <w:rPr>
          <w:rFonts w:eastAsia="Calibri"/>
          <w:sz w:val="24"/>
          <w:szCs w:val="24"/>
          <w:lang w:eastAsia="en-US"/>
        </w:rPr>
      </w:pPr>
      <w:r w:rsidRPr="0027192D">
        <w:rPr>
          <w:rFonts w:eastAsia="Calibri"/>
          <w:sz w:val="24"/>
          <w:szCs w:val="24"/>
          <w:lang w:eastAsia="en-US"/>
        </w:rPr>
        <w:t xml:space="preserve">- основные факты жизни и творческого пути писателей и поэтов </w:t>
      </w:r>
      <w:r w:rsidRPr="0027192D">
        <w:rPr>
          <w:rFonts w:eastAsia="Calibri"/>
          <w:bCs/>
          <w:sz w:val="24"/>
          <w:szCs w:val="24"/>
          <w:lang w:val="en-US" w:eastAsia="en-US"/>
        </w:rPr>
        <w:t>XVIII</w:t>
      </w:r>
      <w:r w:rsidRPr="0027192D">
        <w:rPr>
          <w:rFonts w:eastAsia="Calibri"/>
          <w:bCs/>
          <w:sz w:val="24"/>
          <w:szCs w:val="24"/>
          <w:lang w:eastAsia="en-US"/>
        </w:rPr>
        <w:t xml:space="preserve">, </w:t>
      </w:r>
      <w:r w:rsidRPr="0027192D">
        <w:rPr>
          <w:rFonts w:eastAsia="Calibri"/>
          <w:bCs/>
          <w:sz w:val="24"/>
          <w:szCs w:val="24"/>
          <w:lang w:val="en-US" w:eastAsia="en-US"/>
        </w:rPr>
        <w:t>XIX</w:t>
      </w:r>
      <w:r w:rsidRPr="0027192D">
        <w:rPr>
          <w:rFonts w:eastAsia="Calibri"/>
          <w:bCs/>
          <w:sz w:val="24"/>
          <w:szCs w:val="24"/>
          <w:lang w:eastAsia="en-US"/>
        </w:rPr>
        <w:t xml:space="preserve">, </w:t>
      </w:r>
      <w:r w:rsidRPr="0027192D">
        <w:rPr>
          <w:rFonts w:eastAsia="Calibri"/>
          <w:bCs/>
          <w:sz w:val="24"/>
          <w:szCs w:val="24"/>
          <w:lang w:val="en-US" w:eastAsia="en-US"/>
        </w:rPr>
        <w:t>XX</w:t>
      </w:r>
      <w:r w:rsidRPr="0027192D">
        <w:rPr>
          <w:rFonts w:eastAsia="Calibri"/>
          <w:bCs/>
          <w:sz w:val="24"/>
          <w:szCs w:val="24"/>
          <w:lang w:eastAsia="en-US"/>
        </w:rPr>
        <w:t xml:space="preserve"> веков;</w:t>
      </w:r>
    </w:p>
    <w:p w:rsidR="0027192D" w:rsidRPr="0027192D" w:rsidRDefault="0027192D" w:rsidP="0027192D">
      <w:pPr>
        <w:rPr>
          <w:rFonts w:eastAsia="Calibri"/>
          <w:sz w:val="24"/>
          <w:szCs w:val="24"/>
          <w:lang w:eastAsia="en-US"/>
        </w:rPr>
      </w:pPr>
      <w:r w:rsidRPr="0027192D">
        <w:rPr>
          <w:rFonts w:eastAsia="Calibri"/>
          <w:sz w:val="24"/>
          <w:szCs w:val="24"/>
          <w:lang w:eastAsia="en-US"/>
        </w:rPr>
        <w:t>- изученные теоретико-литературные понятия;</w:t>
      </w:r>
    </w:p>
    <w:p w:rsidR="0027192D" w:rsidRPr="0027192D" w:rsidRDefault="0027192D" w:rsidP="0027192D">
      <w:pPr>
        <w:rPr>
          <w:rFonts w:eastAsia="Calibri"/>
          <w:sz w:val="24"/>
          <w:szCs w:val="24"/>
          <w:lang w:eastAsia="en-US"/>
        </w:rPr>
      </w:pPr>
      <w:r w:rsidRPr="0027192D">
        <w:rPr>
          <w:rFonts w:eastAsia="Calibri"/>
          <w:b/>
          <w:sz w:val="24"/>
          <w:szCs w:val="24"/>
          <w:lang w:eastAsia="en-US"/>
        </w:rPr>
        <w:t>уметь</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воспринимать и анализировать художественный текст;</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lastRenderedPageBreak/>
        <w:t>- выделять смысловые части художественного текста, составлять тезисы и план прочитанного;</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определять род и жанр литературного произведения;</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xml:space="preserve">- выделять и формулировать тему, идею, проблематику изученного произведения; давать характеристику героев, </w:t>
      </w:r>
    </w:p>
    <w:p w:rsidR="0027192D" w:rsidRPr="0027192D" w:rsidRDefault="0027192D" w:rsidP="0027192D">
      <w:pPr>
        <w:tabs>
          <w:tab w:val="num" w:pos="1275"/>
        </w:tabs>
        <w:rPr>
          <w:rFonts w:eastAsia="Calibri"/>
          <w:sz w:val="24"/>
          <w:szCs w:val="24"/>
          <w:lang w:eastAsia="en-US"/>
        </w:rPr>
      </w:pPr>
      <w:bookmarkStart w:id="1" w:name="ф"/>
      <w:bookmarkEnd w:id="1"/>
      <w:r w:rsidRPr="0027192D">
        <w:rPr>
          <w:rFonts w:eastAsia="Calibri"/>
          <w:sz w:val="24"/>
          <w:szCs w:val="24"/>
          <w:lang w:eastAsia="en-US"/>
        </w:rPr>
        <w:t>- характеризовать особенности сюжета, композиции, роль изобразительно-выразительных средств;</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сопоставлять эпизоды литературных произведений и сравнивать их героев;</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выявлять авторскую позицию;</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выражать свое отношение к прочитанному;</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выразительно читать произведения (или фрагменты), в том числе выученные наизусть, соблюдая нормы литературного произношения;</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владеть различными видами пересказа;</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строить устные и письменные высказывания в связи с изученным произведением;</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участвовать в диалоге по прочитанным произведениям, понимать чужую точку зрения и аргументировано отстаивать свою;</w:t>
      </w:r>
    </w:p>
    <w:p w:rsidR="0027192D" w:rsidRPr="0027192D" w:rsidRDefault="0027192D" w:rsidP="0027192D">
      <w:pPr>
        <w:tabs>
          <w:tab w:val="num" w:pos="1275"/>
        </w:tabs>
        <w:rPr>
          <w:rFonts w:eastAsia="Calibri"/>
          <w:sz w:val="24"/>
          <w:szCs w:val="24"/>
          <w:lang w:eastAsia="en-US"/>
        </w:rPr>
      </w:pPr>
      <w:r w:rsidRPr="0027192D">
        <w:rPr>
          <w:rFonts w:eastAsia="Calibri"/>
          <w:sz w:val="24"/>
          <w:szCs w:val="24"/>
          <w:lang w:eastAsia="en-US"/>
        </w:rPr>
        <w:t>- писать отзывы о самостоятельно прочитанных произведениях, сочинения (сочинения – только для выпускников школ с русским (родным) языком обучения).</w:t>
      </w:r>
      <w:r w:rsidRPr="0027192D">
        <w:rPr>
          <w:rFonts w:eastAsia="Calibri"/>
          <w:b/>
          <w:sz w:val="24"/>
          <w:szCs w:val="24"/>
          <w:lang w:eastAsia="en-US"/>
        </w:rPr>
        <w:tab/>
      </w:r>
    </w:p>
    <w:p w:rsidR="0027192D" w:rsidRPr="0027192D" w:rsidRDefault="0027192D" w:rsidP="0027192D">
      <w:pPr>
        <w:rPr>
          <w:rFonts w:eastAsia="Calibri"/>
          <w:sz w:val="24"/>
          <w:szCs w:val="24"/>
          <w:lang w:eastAsia="en-US"/>
        </w:rPr>
      </w:pPr>
      <w:r w:rsidRPr="0027192D">
        <w:rPr>
          <w:rFonts w:eastAsia="Calibri"/>
          <w:b/>
          <w:sz w:val="24"/>
          <w:szCs w:val="24"/>
          <w:lang w:eastAsia="en-US"/>
        </w:rPr>
        <w:t xml:space="preserve">Использовать приобретенные знания и умения в практической деятельности и повседневной жизни </w:t>
      </w:r>
      <w:r w:rsidRPr="0027192D">
        <w:rPr>
          <w:rFonts w:eastAsia="Calibri"/>
          <w:sz w:val="24"/>
          <w:szCs w:val="24"/>
          <w:lang w:eastAsia="en-US"/>
        </w:rPr>
        <w:t>для:</w:t>
      </w:r>
    </w:p>
    <w:p w:rsidR="0027192D" w:rsidRPr="0027192D" w:rsidRDefault="0027192D" w:rsidP="0027192D">
      <w:pPr>
        <w:rPr>
          <w:rFonts w:eastAsia="Calibri"/>
          <w:bCs/>
          <w:sz w:val="24"/>
          <w:szCs w:val="24"/>
          <w:lang w:eastAsia="en-US"/>
        </w:rPr>
      </w:pPr>
      <w:r w:rsidRPr="0027192D">
        <w:rPr>
          <w:rFonts w:eastAsia="Calibri"/>
          <w:bCs/>
          <w:sz w:val="24"/>
          <w:szCs w:val="24"/>
          <w:lang w:eastAsia="en-US"/>
        </w:rPr>
        <w:t>- создания связного текста (устного и письменного) на необходимую тему с учетом норм русского литературного языка;</w:t>
      </w:r>
    </w:p>
    <w:p w:rsidR="0027192D" w:rsidRPr="0027192D" w:rsidRDefault="0027192D" w:rsidP="0027192D">
      <w:pPr>
        <w:rPr>
          <w:rFonts w:eastAsia="Calibri"/>
          <w:bCs/>
          <w:sz w:val="24"/>
          <w:szCs w:val="24"/>
          <w:lang w:eastAsia="en-US"/>
        </w:rPr>
      </w:pPr>
      <w:r w:rsidRPr="0027192D">
        <w:rPr>
          <w:rFonts w:eastAsia="Calibri"/>
          <w:bCs/>
          <w:sz w:val="24"/>
          <w:szCs w:val="24"/>
          <w:lang w:eastAsia="en-US"/>
        </w:rPr>
        <w:t xml:space="preserve">- определения своего круга чтения и оценки литературных произведений; </w:t>
      </w:r>
    </w:p>
    <w:p w:rsidR="0027192D" w:rsidRPr="0027192D" w:rsidRDefault="0027192D" w:rsidP="0027192D">
      <w:pPr>
        <w:rPr>
          <w:rFonts w:eastAsia="Calibri"/>
          <w:sz w:val="24"/>
          <w:szCs w:val="24"/>
          <w:lang w:eastAsia="en-US"/>
        </w:rPr>
      </w:pPr>
      <w:r w:rsidRPr="0027192D">
        <w:rPr>
          <w:rFonts w:eastAsia="Calibri"/>
          <w:bCs/>
          <w:sz w:val="24"/>
          <w:szCs w:val="24"/>
          <w:lang w:eastAsia="en-US"/>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27192D" w:rsidRPr="0027192D" w:rsidRDefault="0027192D" w:rsidP="00186AA4">
      <w:pPr>
        <w:spacing w:line="276" w:lineRule="auto"/>
        <w:jc w:val="center"/>
        <w:rPr>
          <w:b/>
          <w:iCs/>
          <w:sz w:val="24"/>
          <w:szCs w:val="24"/>
        </w:rPr>
      </w:pPr>
    </w:p>
    <w:p w:rsidR="00186AA4" w:rsidRPr="0027192D" w:rsidRDefault="00186AA4" w:rsidP="00186AA4">
      <w:pPr>
        <w:spacing w:line="276" w:lineRule="auto"/>
        <w:jc w:val="center"/>
        <w:rPr>
          <w:b/>
          <w:iCs/>
          <w:sz w:val="24"/>
          <w:szCs w:val="24"/>
        </w:rPr>
      </w:pPr>
      <w:r w:rsidRPr="0027192D">
        <w:rPr>
          <w:b/>
          <w:iCs/>
          <w:sz w:val="24"/>
          <w:szCs w:val="24"/>
        </w:rPr>
        <w:t>6.1.3. Иностранный язык</w:t>
      </w:r>
    </w:p>
    <w:p w:rsidR="00F77F89" w:rsidRPr="0027192D" w:rsidRDefault="002F1FA4" w:rsidP="00F77F89">
      <w:pPr>
        <w:ind w:firstLine="567"/>
        <w:jc w:val="both"/>
        <w:rPr>
          <w:rFonts w:eastAsiaTheme="minorHAnsi"/>
          <w:b/>
          <w:sz w:val="24"/>
          <w:szCs w:val="24"/>
          <w:lang w:eastAsia="en-US"/>
        </w:rPr>
      </w:pPr>
      <w:r w:rsidRPr="0027192D">
        <w:rPr>
          <w:rFonts w:eastAsiaTheme="minorHAnsi"/>
          <w:b/>
          <w:sz w:val="24"/>
          <w:szCs w:val="24"/>
          <w:lang w:eastAsia="en-US"/>
        </w:rPr>
        <w:t>Английский</w:t>
      </w:r>
      <w:r w:rsidR="00F77F89" w:rsidRPr="0027192D">
        <w:rPr>
          <w:rFonts w:eastAsiaTheme="minorHAnsi"/>
          <w:b/>
          <w:sz w:val="24"/>
          <w:szCs w:val="24"/>
          <w:lang w:eastAsia="en-US"/>
        </w:rPr>
        <w:t xml:space="preserve">. </w:t>
      </w:r>
    </w:p>
    <w:p w:rsidR="00F77F89" w:rsidRPr="0027192D" w:rsidRDefault="00F77F89" w:rsidP="00F77F89">
      <w:pPr>
        <w:ind w:firstLine="567"/>
        <w:jc w:val="both"/>
        <w:rPr>
          <w:rFonts w:eastAsiaTheme="minorHAnsi"/>
          <w:sz w:val="24"/>
          <w:szCs w:val="24"/>
          <w:lang w:eastAsia="en-US"/>
        </w:rPr>
      </w:pPr>
      <w:r w:rsidRPr="0027192D">
        <w:rPr>
          <w:rFonts w:eastAsiaTheme="minorHAnsi"/>
          <w:b/>
          <w:sz w:val="24"/>
          <w:szCs w:val="24"/>
          <w:lang w:eastAsia="en-US"/>
        </w:rPr>
        <w:t>Предметное содержание речи</w:t>
      </w:r>
    </w:p>
    <w:p w:rsidR="002F1FA4" w:rsidRPr="0027192D" w:rsidRDefault="002F1FA4" w:rsidP="002F1FA4">
      <w:pPr>
        <w:ind w:firstLine="708"/>
        <w:jc w:val="both"/>
        <w:rPr>
          <w:sz w:val="24"/>
          <w:szCs w:val="24"/>
        </w:rPr>
      </w:pPr>
      <w:r w:rsidRPr="0027192D">
        <w:rPr>
          <w:sz w:val="24"/>
          <w:szCs w:val="24"/>
        </w:rPr>
        <w:t>1. Межличностные отношения в семье, с друзьями, в школе; внешность и характеристики человека; досуг и увлечения (спорт, музыка, посещение кино/театра, дискотека, кафе</w:t>
      </w:r>
      <w:proofErr w:type="gramStart"/>
      <w:r w:rsidRPr="0027192D">
        <w:rPr>
          <w:sz w:val="24"/>
          <w:szCs w:val="24"/>
        </w:rPr>
        <w:t>);  молодёжная</w:t>
      </w:r>
      <w:proofErr w:type="gramEnd"/>
      <w:r w:rsidRPr="0027192D">
        <w:rPr>
          <w:sz w:val="24"/>
          <w:szCs w:val="24"/>
        </w:rPr>
        <w:t xml:space="preserve"> мода; покупки, карманные деньги – 50 часов.</w:t>
      </w:r>
    </w:p>
    <w:p w:rsidR="002F1FA4" w:rsidRPr="0027192D" w:rsidRDefault="002F1FA4" w:rsidP="002F1FA4">
      <w:pPr>
        <w:ind w:firstLine="708"/>
        <w:jc w:val="both"/>
        <w:rPr>
          <w:sz w:val="24"/>
          <w:szCs w:val="24"/>
        </w:rPr>
      </w:pPr>
      <w:r w:rsidRPr="0027192D">
        <w:rPr>
          <w:sz w:val="24"/>
          <w:szCs w:val="24"/>
        </w:rPr>
        <w:t>2. Школьное образование, школьная жизнь, изучаемые предметы и отношение к ним; международные школьные обмены; переписка; проблемы выбора профессии и роль иностранного языка.</w:t>
      </w:r>
    </w:p>
    <w:p w:rsidR="002F1FA4" w:rsidRPr="0027192D" w:rsidRDefault="002F1FA4" w:rsidP="002F1FA4">
      <w:pPr>
        <w:ind w:firstLine="708"/>
        <w:jc w:val="both"/>
        <w:rPr>
          <w:sz w:val="24"/>
          <w:szCs w:val="24"/>
        </w:rPr>
      </w:pPr>
      <w:r w:rsidRPr="0027192D">
        <w:rPr>
          <w:sz w:val="24"/>
          <w:szCs w:val="24"/>
        </w:rPr>
        <w:t xml:space="preserve">3. Страна/страны изучаемого языка и родная страна, их культурные особенности (национальные праздники, знаменательные даты, традиции, обычаи), достопримечательности, путешествие по странам изучаемого языка и России; выдающиеся люди, их вклад в науку и мировую культуру; средства массовой </w:t>
      </w:r>
      <w:proofErr w:type="gramStart"/>
      <w:r w:rsidRPr="0027192D">
        <w:rPr>
          <w:sz w:val="24"/>
          <w:szCs w:val="24"/>
        </w:rPr>
        <w:t>информации(</w:t>
      </w:r>
      <w:proofErr w:type="gramEnd"/>
      <w:r w:rsidRPr="0027192D">
        <w:rPr>
          <w:sz w:val="24"/>
          <w:szCs w:val="24"/>
        </w:rPr>
        <w:t>пресса, телевидение, радио, Интернет).</w:t>
      </w:r>
    </w:p>
    <w:p w:rsidR="002F1FA4" w:rsidRPr="0027192D" w:rsidRDefault="002F1FA4" w:rsidP="002F1FA4">
      <w:pPr>
        <w:rPr>
          <w:sz w:val="24"/>
          <w:szCs w:val="24"/>
        </w:rPr>
      </w:pPr>
      <w:r w:rsidRPr="0027192D">
        <w:rPr>
          <w:sz w:val="24"/>
          <w:szCs w:val="24"/>
        </w:rPr>
        <w:t>4. Природа и проблемы экологии. Здоровый образ жизни.</w:t>
      </w:r>
    </w:p>
    <w:p w:rsidR="002F1FA4" w:rsidRPr="0027192D" w:rsidRDefault="002F1FA4" w:rsidP="002F1FA4">
      <w:pPr>
        <w:ind w:firstLine="708"/>
        <w:jc w:val="both"/>
        <w:rPr>
          <w:sz w:val="24"/>
          <w:szCs w:val="24"/>
        </w:rPr>
      </w:pPr>
      <w:r w:rsidRPr="0027192D">
        <w:rPr>
          <w:sz w:val="24"/>
          <w:szCs w:val="24"/>
        </w:rPr>
        <w:t xml:space="preserve">О проблеме здорового образа жизни говорится в рамках темы «Досуг и увлечения». Содержание темы «Родная страна/Россия» осваивается в ходе изучения тем данного курса в сопоставительном аспекте со страной изучаемого языка, её культурными традициями, праздниками, досугом молодёжи и т.д. </w:t>
      </w:r>
    </w:p>
    <w:p w:rsidR="005A328B" w:rsidRPr="0027192D" w:rsidRDefault="005A328B" w:rsidP="005A328B">
      <w:pPr>
        <w:widowControl w:val="0"/>
        <w:spacing w:before="240" w:after="60"/>
        <w:ind w:firstLine="720"/>
        <w:outlineLvl w:val="1"/>
        <w:rPr>
          <w:b/>
          <w:bCs/>
          <w:i/>
          <w:iCs/>
          <w:color w:val="000000"/>
          <w:sz w:val="24"/>
          <w:szCs w:val="24"/>
        </w:rPr>
      </w:pPr>
      <w:r w:rsidRPr="0027192D">
        <w:rPr>
          <w:b/>
          <w:bCs/>
          <w:i/>
          <w:iCs/>
          <w:sz w:val="24"/>
          <w:szCs w:val="24"/>
        </w:rPr>
        <w:t>Речевые умения</w:t>
      </w:r>
    </w:p>
    <w:p w:rsidR="005A328B" w:rsidRPr="0027192D" w:rsidRDefault="005A328B" w:rsidP="005A328B">
      <w:pPr>
        <w:widowControl w:val="0"/>
        <w:shd w:val="clear" w:color="auto" w:fill="FFFFFF"/>
        <w:ind w:firstLine="720"/>
        <w:jc w:val="both"/>
        <w:rPr>
          <w:b/>
          <w:i/>
          <w:snapToGrid w:val="0"/>
          <w:color w:val="000000"/>
          <w:sz w:val="24"/>
          <w:szCs w:val="24"/>
        </w:rPr>
      </w:pPr>
      <w:r w:rsidRPr="0027192D">
        <w:rPr>
          <w:b/>
          <w:color w:val="000000"/>
          <w:sz w:val="24"/>
          <w:szCs w:val="24"/>
        </w:rPr>
        <w:t>Говорение</w:t>
      </w:r>
      <w:r w:rsidRPr="0027192D">
        <w:rPr>
          <w:b/>
          <w:i/>
          <w:snapToGrid w:val="0"/>
          <w:color w:val="000000"/>
          <w:sz w:val="24"/>
          <w:szCs w:val="24"/>
        </w:rPr>
        <w:t xml:space="preserve"> </w:t>
      </w:r>
    </w:p>
    <w:p w:rsidR="005A328B" w:rsidRPr="0027192D" w:rsidRDefault="005A328B" w:rsidP="005A328B">
      <w:pPr>
        <w:widowControl w:val="0"/>
        <w:shd w:val="clear" w:color="auto" w:fill="FFFFFF"/>
        <w:ind w:firstLine="720"/>
        <w:jc w:val="both"/>
        <w:rPr>
          <w:snapToGrid w:val="0"/>
          <w:color w:val="000000"/>
          <w:sz w:val="24"/>
          <w:szCs w:val="24"/>
        </w:rPr>
      </w:pPr>
      <w:r w:rsidRPr="0027192D">
        <w:rPr>
          <w:b/>
          <w:i/>
          <w:snapToGrid w:val="0"/>
          <w:color w:val="000000"/>
          <w:sz w:val="24"/>
          <w:szCs w:val="24"/>
        </w:rPr>
        <w:t>Диалогическая речь</w:t>
      </w:r>
      <w:r w:rsidRPr="0027192D">
        <w:rPr>
          <w:i/>
          <w:snapToGrid w:val="0"/>
          <w:color w:val="000000"/>
          <w:sz w:val="24"/>
          <w:szCs w:val="24"/>
        </w:rPr>
        <w:t xml:space="preserve">. </w:t>
      </w:r>
      <w:r w:rsidRPr="0027192D">
        <w:rPr>
          <w:snapToGrid w:val="0"/>
          <w:color w:val="000000"/>
          <w:sz w:val="24"/>
          <w:szCs w:val="24"/>
        </w:rPr>
        <w:t xml:space="preserve">Развитие у школьников диалогической речи на средней ступени </w:t>
      </w:r>
    </w:p>
    <w:p w:rsidR="005A328B" w:rsidRPr="0027192D" w:rsidRDefault="005A328B" w:rsidP="005A328B">
      <w:pPr>
        <w:widowControl w:val="0"/>
        <w:shd w:val="clear" w:color="auto" w:fill="FFFFFF"/>
        <w:ind w:firstLine="720"/>
        <w:rPr>
          <w:snapToGrid w:val="0"/>
          <w:color w:val="000000"/>
          <w:sz w:val="24"/>
          <w:szCs w:val="24"/>
          <w:u w:val="single"/>
        </w:rPr>
      </w:pPr>
      <w:r w:rsidRPr="0027192D">
        <w:rPr>
          <w:snapToGrid w:val="0"/>
          <w:color w:val="000000"/>
          <w:sz w:val="24"/>
          <w:szCs w:val="24"/>
        </w:rPr>
        <w:t xml:space="preserve">предусматривает овладение ими умениями вести </w:t>
      </w:r>
      <w:r w:rsidRPr="0027192D">
        <w:rPr>
          <w:snapToGrid w:val="0"/>
          <w:color w:val="000000"/>
          <w:sz w:val="24"/>
          <w:szCs w:val="24"/>
          <w:u w:val="single"/>
        </w:rPr>
        <w:t>диалог этикетного характера</w:t>
      </w:r>
      <w:r w:rsidRPr="0027192D">
        <w:rPr>
          <w:snapToGrid w:val="0"/>
          <w:color w:val="000000"/>
          <w:sz w:val="24"/>
          <w:szCs w:val="24"/>
        </w:rPr>
        <w:t xml:space="preserve">, </w:t>
      </w:r>
      <w:r w:rsidRPr="0027192D">
        <w:rPr>
          <w:snapToGrid w:val="0"/>
          <w:color w:val="000000"/>
          <w:sz w:val="24"/>
          <w:szCs w:val="24"/>
          <w:u w:val="single"/>
        </w:rPr>
        <w:t>диалог-</w:t>
      </w:r>
    </w:p>
    <w:p w:rsidR="005A328B" w:rsidRPr="0027192D" w:rsidRDefault="005A328B" w:rsidP="005A328B">
      <w:pPr>
        <w:widowControl w:val="0"/>
        <w:shd w:val="clear" w:color="auto" w:fill="FFFFFF"/>
        <w:ind w:right="-250" w:firstLine="720"/>
        <w:rPr>
          <w:snapToGrid w:val="0"/>
          <w:color w:val="000000"/>
          <w:sz w:val="24"/>
          <w:szCs w:val="24"/>
          <w:u w:val="single"/>
        </w:rPr>
      </w:pPr>
      <w:r w:rsidRPr="0027192D">
        <w:rPr>
          <w:snapToGrid w:val="0"/>
          <w:color w:val="000000"/>
          <w:sz w:val="24"/>
          <w:szCs w:val="24"/>
          <w:u w:val="single"/>
        </w:rPr>
        <w:t>расспрос</w:t>
      </w:r>
      <w:r w:rsidRPr="0027192D">
        <w:rPr>
          <w:snapToGrid w:val="0"/>
          <w:color w:val="000000"/>
          <w:sz w:val="24"/>
          <w:szCs w:val="24"/>
        </w:rPr>
        <w:t xml:space="preserve">, </w:t>
      </w:r>
      <w:r w:rsidRPr="0027192D">
        <w:rPr>
          <w:snapToGrid w:val="0"/>
          <w:color w:val="000000"/>
          <w:sz w:val="24"/>
          <w:szCs w:val="24"/>
          <w:u w:val="single"/>
        </w:rPr>
        <w:t>диалог-побуждение к действию</w:t>
      </w:r>
      <w:r w:rsidRPr="0027192D">
        <w:rPr>
          <w:snapToGrid w:val="0"/>
          <w:color w:val="000000"/>
          <w:sz w:val="24"/>
          <w:szCs w:val="24"/>
        </w:rPr>
        <w:t xml:space="preserve"> и </w:t>
      </w:r>
      <w:r w:rsidRPr="0027192D">
        <w:rPr>
          <w:snapToGrid w:val="0"/>
          <w:color w:val="000000"/>
          <w:sz w:val="24"/>
          <w:szCs w:val="24"/>
          <w:u w:val="single"/>
        </w:rPr>
        <w:t>диалог-обмен мнениями, а также их комбинации</w:t>
      </w:r>
      <w:r w:rsidRPr="0027192D">
        <w:rPr>
          <w:snapToGrid w:val="0"/>
          <w:color w:val="000000"/>
          <w:sz w:val="24"/>
          <w:szCs w:val="24"/>
        </w:rPr>
        <w:t>:</w:t>
      </w:r>
    </w:p>
    <w:p w:rsidR="005A328B" w:rsidRPr="0027192D" w:rsidRDefault="005A328B" w:rsidP="005A328B">
      <w:pPr>
        <w:widowControl w:val="0"/>
        <w:shd w:val="clear" w:color="auto" w:fill="FFFFFF"/>
        <w:ind w:firstLine="720"/>
        <w:jc w:val="both"/>
        <w:rPr>
          <w:i/>
          <w:snapToGrid w:val="0"/>
          <w:color w:val="000000"/>
          <w:sz w:val="24"/>
          <w:szCs w:val="24"/>
        </w:rPr>
      </w:pPr>
      <w:r w:rsidRPr="0027192D">
        <w:rPr>
          <w:snapToGrid w:val="0"/>
          <w:color w:val="000000"/>
          <w:sz w:val="24"/>
          <w:szCs w:val="24"/>
        </w:rPr>
        <w:t xml:space="preserve"> Речевые умения при ведении </w:t>
      </w:r>
      <w:r w:rsidRPr="0027192D">
        <w:rPr>
          <w:b/>
          <w:i/>
          <w:snapToGrid w:val="0"/>
          <w:color w:val="000000"/>
          <w:sz w:val="24"/>
          <w:szCs w:val="24"/>
        </w:rPr>
        <w:t>диалогов этикетного характера</w:t>
      </w:r>
      <w:r w:rsidRPr="0027192D">
        <w:rPr>
          <w:i/>
          <w:snapToGrid w:val="0"/>
          <w:color w:val="000000"/>
          <w:sz w:val="24"/>
          <w:szCs w:val="24"/>
        </w:rPr>
        <w:t>:</w:t>
      </w:r>
    </w:p>
    <w:p w:rsidR="005A328B" w:rsidRPr="0027192D" w:rsidRDefault="005A328B" w:rsidP="003E4344">
      <w:pPr>
        <w:widowControl w:val="0"/>
        <w:numPr>
          <w:ilvl w:val="0"/>
          <w:numId w:val="54"/>
        </w:numPr>
        <w:shd w:val="clear" w:color="auto" w:fill="FFFFFF"/>
        <w:ind w:left="0" w:firstLine="720"/>
        <w:jc w:val="both"/>
        <w:rPr>
          <w:snapToGrid w:val="0"/>
          <w:sz w:val="24"/>
          <w:szCs w:val="24"/>
        </w:rPr>
      </w:pPr>
      <w:r w:rsidRPr="0027192D">
        <w:rPr>
          <w:snapToGrid w:val="0"/>
          <w:color w:val="000000"/>
          <w:sz w:val="24"/>
          <w:szCs w:val="24"/>
        </w:rPr>
        <w:lastRenderedPageBreak/>
        <w:t>начать, поддержать и закончить разговор;</w:t>
      </w:r>
    </w:p>
    <w:p w:rsidR="005A328B" w:rsidRPr="0027192D" w:rsidRDefault="005A328B" w:rsidP="003E4344">
      <w:pPr>
        <w:widowControl w:val="0"/>
        <w:numPr>
          <w:ilvl w:val="0"/>
          <w:numId w:val="55"/>
        </w:numPr>
        <w:shd w:val="clear" w:color="auto" w:fill="FFFFFF"/>
        <w:ind w:left="0" w:firstLine="720"/>
        <w:jc w:val="both"/>
        <w:rPr>
          <w:snapToGrid w:val="0"/>
          <w:sz w:val="24"/>
          <w:szCs w:val="24"/>
        </w:rPr>
      </w:pPr>
      <w:r w:rsidRPr="0027192D">
        <w:rPr>
          <w:snapToGrid w:val="0"/>
          <w:color w:val="000000"/>
          <w:sz w:val="24"/>
          <w:szCs w:val="24"/>
        </w:rPr>
        <w:t>поздравить, выразить пожелания и отреагировать на них;</w:t>
      </w:r>
    </w:p>
    <w:p w:rsidR="005A328B" w:rsidRPr="0027192D" w:rsidRDefault="005A328B" w:rsidP="003E4344">
      <w:pPr>
        <w:widowControl w:val="0"/>
        <w:numPr>
          <w:ilvl w:val="0"/>
          <w:numId w:val="55"/>
        </w:numPr>
        <w:shd w:val="clear" w:color="auto" w:fill="FFFFFF"/>
        <w:ind w:left="1452" w:hanging="709"/>
        <w:jc w:val="both"/>
        <w:rPr>
          <w:snapToGrid w:val="0"/>
          <w:color w:val="000000"/>
          <w:sz w:val="24"/>
          <w:szCs w:val="24"/>
        </w:rPr>
      </w:pPr>
      <w:r w:rsidRPr="0027192D">
        <w:rPr>
          <w:snapToGrid w:val="0"/>
          <w:color w:val="000000"/>
          <w:sz w:val="24"/>
          <w:szCs w:val="24"/>
        </w:rPr>
        <w:t>выразить благодарность;</w:t>
      </w:r>
    </w:p>
    <w:p w:rsidR="005A328B" w:rsidRPr="0027192D" w:rsidRDefault="005A328B" w:rsidP="003E4344">
      <w:pPr>
        <w:widowControl w:val="0"/>
        <w:numPr>
          <w:ilvl w:val="0"/>
          <w:numId w:val="56"/>
        </w:numPr>
        <w:shd w:val="clear" w:color="auto" w:fill="FFFFFF"/>
        <w:ind w:left="0" w:firstLine="720"/>
        <w:jc w:val="both"/>
        <w:rPr>
          <w:snapToGrid w:val="0"/>
          <w:sz w:val="24"/>
          <w:szCs w:val="24"/>
        </w:rPr>
      </w:pPr>
      <w:r w:rsidRPr="0027192D">
        <w:rPr>
          <w:snapToGrid w:val="0"/>
          <w:color w:val="000000"/>
          <w:sz w:val="24"/>
          <w:szCs w:val="24"/>
        </w:rPr>
        <w:t>вежливо переспросить, выразить согласие/ отказ.</w:t>
      </w:r>
    </w:p>
    <w:p w:rsidR="005A328B" w:rsidRPr="0027192D" w:rsidRDefault="005A328B" w:rsidP="005A328B">
      <w:pPr>
        <w:widowControl w:val="0"/>
        <w:shd w:val="clear" w:color="auto" w:fill="FFFFFF"/>
        <w:ind w:firstLine="720"/>
        <w:jc w:val="both"/>
        <w:rPr>
          <w:snapToGrid w:val="0"/>
          <w:color w:val="000000"/>
          <w:sz w:val="24"/>
          <w:szCs w:val="24"/>
        </w:rPr>
      </w:pPr>
      <w:r w:rsidRPr="0027192D">
        <w:rPr>
          <w:snapToGrid w:val="0"/>
          <w:color w:val="000000"/>
          <w:sz w:val="24"/>
          <w:szCs w:val="24"/>
        </w:rPr>
        <w:t>Объем этикетных диалогов – до 4 реплик со стороны каждого учащегося.</w:t>
      </w:r>
    </w:p>
    <w:p w:rsidR="005A328B" w:rsidRPr="0027192D" w:rsidRDefault="005A328B" w:rsidP="005A328B">
      <w:pPr>
        <w:widowControl w:val="0"/>
        <w:shd w:val="clear" w:color="auto" w:fill="FFFFFF"/>
        <w:ind w:firstLine="720"/>
        <w:jc w:val="both"/>
        <w:rPr>
          <w:snapToGrid w:val="0"/>
          <w:sz w:val="24"/>
          <w:szCs w:val="24"/>
        </w:rPr>
      </w:pPr>
      <w:r w:rsidRPr="0027192D">
        <w:rPr>
          <w:snapToGrid w:val="0"/>
          <w:color w:val="000000"/>
          <w:sz w:val="24"/>
          <w:szCs w:val="24"/>
        </w:rPr>
        <w:t xml:space="preserve">Речевые умения при ведении </w:t>
      </w:r>
      <w:r w:rsidRPr="0027192D">
        <w:rPr>
          <w:b/>
          <w:snapToGrid w:val="0"/>
          <w:color w:val="000000"/>
          <w:sz w:val="24"/>
          <w:szCs w:val="24"/>
        </w:rPr>
        <w:t>диалога-расспроса</w:t>
      </w:r>
      <w:r w:rsidRPr="0027192D">
        <w:rPr>
          <w:i/>
          <w:snapToGrid w:val="0"/>
          <w:color w:val="000000"/>
          <w:sz w:val="24"/>
          <w:szCs w:val="24"/>
        </w:rPr>
        <w:t>:</w:t>
      </w:r>
    </w:p>
    <w:p w:rsidR="005A328B" w:rsidRPr="0027192D" w:rsidRDefault="005A328B" w:rsidP="003E4344">
      <w:pPr>
        <w:widowControl w:val="0"/>
        <w:numPr>
          <w:ilvl w:val="0"/>
          <w:numId w:val="57"/>
        </w:numPr>
        <w:shd w:val="clear" w:color="auto" w:fill="FFFFFF"/>
        <w:ind w:left="0" w:firstLine="720"/>
        <w:jc w:val="both"/>
        <w:rPr>
          <w:snapToGrid w:val="0"/>
          <w:sz w:val="24"/>
          <w:szCs w:val="24"/>
        </w:rPr>
      </w:pPr>
      <w:r w:rsidRPr="0027192D">
        <w:rPr>
          <w:snapToGrid w:val="0"/>
          <w:color w:val="000000"/>
          <w:sz w:val="24"/>
          <w:szCs w:val="24"/>
        </w:rPr>
        <w:t xml:space="preserve">запрашивать и сообщать фактическую информацию (Кто? Что? Как? Где? Куда? </w:t>
      </w:r>
    </w:p>
    <w:p w:rsidR="005A328B" w:rsidRPr="0027192D" w:rsidRDefault="005A328B" w:rsidP="005A328B">
      <w:pPr>
        <w:widowControl w:val="0"/>
        <w:shd w:val="clear" w:color="auto" w:fill="FFFFFF"/>
        <w:ind w:right="-392"/>
        <w:rPr>
          <w:snapToGrid w:val="0"/>
          <w:color w:val="000000"/>
          <w:sz w:val="24"/>
          <w:szCs w:val="24"/>
        </w:rPr>
      </w:pPr>
      <w:r w:rsidRPr="0027192D">
        <w:rPr>
          <w:snapToGrid w:val="0"/>
          <w:color w:val="000000"/>
          <w:sz w:val="24"/>
          <w:szCs w:val="24"/>
        </w:rPr>
        <w:t xml:space="preserve">                        Когда? С кем? Почему?), переходя с позиции спрашивающего на позицию отвечающего;</w:t>
      </w:r>
    </w:p>
    <w:p w:rsidR="005A328B" w:rsidRPr="0027192D" w:rsidRDefault="005A328B" w:rsidP="003E4344">
      <w:pPr>
        <w:widowControl w:val="0"/>
        <w:numPr>
          <w:ilvl w:val="0"/>
          <w:numId w:val="58"/>
        </w:numPr>
        <w:shd w:val="clear" w:color="auto" w:fill="FFFFFF"/>
        <w:ind w:left="0" w:firstLine="720"/>
        <w:jc w:val="both"/>
        <w:outlineLvl w:val="1"/>
        <w:rPr>
          <w:bCs/>
          <w:iCs/>
          <w:sz w:val="24"/>
          <w:szCs w:val="24"/>
        </w:rPr>
      </w:pPr>
      <w:r w:rsidRPr="0027192D">
        <w:rPr>
          <w:bCs/>
          <w:iCs/>
          <w:color w:val="000000"/>
          <w:sz w:val="24"/>
          <w:szCs w:val="24"/>
        </w:rPr>
        <w:t>целенаправленно расспрашивать, «брать интервью»</w:t>
      </w:r>
      <w:r w:rsidRPr="0027192D">
        <w:rPr>
          <w:bCs/>
          <w:iCs/>
          <w:sz w:val="24"/>
          <w:szCs w:val="24"/>
        </w:rPr>
        <w:t>.</w:t>
      </w:r>
    </w:p>
    <w:p w:rsidR="005A328B" w:rsidRPr="0027192D" w:rsidRDefault="005A328B" w:rsidP="005A328B">
      <w:pPr>
        <w:widowControl w:val="0"/>
        <w:shd w:val="clear" w:color="auto" w:fill="FFFFFF"/>
        <w:ind w:firstLine="720"/>
        <w:jc w:val="both"/>
        <w:rPr>
          <w:snapToGrid w:val="0"/>
          <w:color w:val="000000"/>
          <w:sz w:val="24"/>
          <w:szCs w:val="24"/>
        </w:rPr>
      </w:pPr>
      <w:r w:rsidRPr="0027192D">
        <w:rPr>
          <w:snapToGrid w:val="0"/>
          <w:color w:val="000000"/>
          <w:sz w:val="24"/>
          <w:szCs w:val="24"/>
        </w:rPr>
        <w:t>Объем данных диалогов – до 6 реплик со стороны каждого учащегося.</w:t>
      </w:r>
    </w:p>
    <w:p w:rsidR="005A328B" w:rsidRPr="0027192D" w:rsidRDefault="005A328B" w:rsidP="005A328B">
      <w:pPr>
        <w:widowControl w:val="0"/>
        <w:shd w:val="clear" w:color="auto" w:fill="FFFFFF"/>
        <w:ind w:firstLine="720"/>
        <w:jc w:val="both"/>
        <w:rPr>
          <w:snapToGrid w:val="0"/>
          <w:sz w:val="24"/>
          <w:szCs w:val="24"/>
        </w:rPr>
      </w:pPr>
      <w:r w:rsidRPr="0027192D">
        <w:rPr>
          <w:snapToGrid w:val="0"/>
          <w:color w:val="000000"/>
          <w:sz w:val="24"/>
          <w:szCs w:val="24"/>
        </w:rPr>
        <w:t xml:space="preserve">Речевые умения при ведении </w:t>
      </w:r>
      <w:r w:rsidRPr="0027192D">
        <w:rPr>
          <w:b/>
          <w:snapToGrid w:val="0"/>
          <w:color w:val="000000"/>
          <w:sz w:val="24"/>
          <w:szCs w:val="24"/>
        </w:rPr>
        <w:t>диалога-побуждения</w:t>
      </w:r>
      <w:r w:rsidRPr="0027192D">
        <w:rPr>
          <w:b/>
          <w:i/>
          <w:snapToGrid w:val="0"/>
          <w:color w:val="000000"/>
          <w:sz w:val="24"/>
          <w:szCs w:val="24"/>
        </w:rPr>
        <w:t xml:space="preserve"> к </w:t>
      </w:r>
      <w:r w:rsidRPr="0027192D">
        <w:rPr>
          <w:snapToGrid w:val="0"/>
          <w:color w:val="000000"/>
          <w:sz w:val="24"/>
          <w:szCs w:val="24"/>
        </w:rPr>
        <w:t>действию</w:t>
      </w:r>
      <w:r w:rsidRPr="0027192D">
        <w:rPr>
          <w:i/>
          <w:snapToGrid w:val="0"/>
          <w:color w:val="000000"/>
          <w:sz w:val="24"/>
          <w:szCs w:val="24"/>
        </w:rPr>
        <w:t>:</w:t>
      </w:r>
    </w:p>
    <w:p w:rsidR="005A328B" w:rsidRPr="0027192D" w:rsidRDefault="005A328B" w:rsidP="003E4344">
      <w:pPr>
        <w:widowControl w:val="0"/>
        <w:numPr>
          <w:ilvl w:val="0"/>
          <w:numId w:val="59"/>
        </w:numPr>
        <w:shd w:val="clear" w:color="auto" w:fill="FFFFFF"/>
        <w:ind w:left="0" w:firstLine="720"/>
        <w:jc w:val="both"/>
        <w:rPr>
          <w:snapToGrid w:val="0"/>
          <w:sz w:val="24"/>
          <w:szCs w:val="24"/>
        </w:rPr>
      </w:pPr>
      <w:r w:rsidRPr="0027192D">
        <w:rPr>
          <w:snapToGrid w:val="0"/>
          <w:color w:val="000000"/>
          <w:sz w:val="24"/>
          <w:szCs w:val="24"/>
        </w:rPr>
        <w:t>обратиться с просьбой и выразить готовность/отказ ее выполнить;</w:t>
      </w:r>
    </w:p>
    <w:p w:rsidR="005A328B" w:rsidRPr="0027192D" w:rsidRDefault="005A328B" w:rsidP="003E4344">
      <w:pPr>
        <w:widowControl w:val="0"/>
        <w:numPr>
          <w:ilvl w:val="0"/>
          <w:numId w:val="60"/>
        </w:numPr>
        <w:shd w:val="clear" w:color="auto" w:fill="FFFFFF"/>
        <w:ind w:left="0" w:firstLine="720"/>
        <w:jc w:val="both"/>
        <w:rPr>
          <w:snapToGrid w:val="0"/>
          <w:sz w:val="24"/>
          <w:szCs w:val="24"/>
        </w:rPr>
      </w:pPr>
      <w:r w:rsidRPr="0027192D">
        <w:rPr>
          <w:snapToGrid w:val="0"/>
          <w:color w:val="000000"/>
          <w:sz w:val="24"/>
          <w:szCs w:val="24"/>
        </w:rPr>
        <w:t>дать совет и принять/не принять его;</w:t>
      </w:r>
    </w:p>
    <w:p w:rsidR="005A328B" w:rsidRPr="0027192D" w:rsidRDefault="005A328B" w:rsidP="003E4344">
      <w:pPr>
        <w:widowControl w:val="0"/>
        <w:numPr>
          <w:ilvl w:val="0"/>
          <w:numId w:val="61"/>
        </w:numPr>
        <w:shd w:val="clear" w:color="auto" w:fill="FFFFFF"/>
        <w:ind w:left="0" w:firstLine="720"/>
        <w:jc w:val="both"/>
        <w:rPr>
          <w:sz w:val="24"/>
          <w:szCs w:val="24"/>
        </w:rPr>
      </w:pPr>
      <w:r w:rsidRPr="0027192D">
        <w:rPr>
          <w:sz w:val="24"/>
          <w:szCs w:val="24"/>
        </w:rPr>
        <w:t xml:space="preserve">пригласить к действию/взаимодействию и согласиться/не согласиться принять в   </w:t>
      </w:r>
    </w:p>
    <w:p w:rsidR="005A328B" w:rsidRPr="0027192D" w:rsidRDefault="005A328B" w:rsidP="005A328B">
      <w:pPr>
        <w:widowControl w:val="0"/>
        <w:shd w:val="clear" w:color="auto" w:fill="FFFFFF"/>
        <w:ind w:left="720"/>
        <w:jc w:val="both"/>
        <w:rPr>
          <w:sz w:val="24"/>
          <w:szCs w:val="24"/>
        </w:rPr>
      </w:pPr>
      <w:r w:rsidRPr="0027192D">
        <w:rPr>
          <w:sz w:val="24"/>
          <w:szCs w:val="24"/>
        </w:rPr>
        <w:t xml:space="preserve">           нем участие;</w:t>
      </w:r>
    </w:p>
    <w:p w:rsidR="005A328B" w:rsidRPr="0027192D" w:rsidRDefault="005A328B" w:rsidP="003E4344">
      <w:pPr>
        <w:widowControl w:val="0"/>
        <w:numPr>
          <w:ilvl w:val="0"/>
          <w:numId w:val="62"/>
        </w:numPr>
        <w:shd w:val="clear" w:color="auto" w:fill="FFFFFF"/>
        <w:ind w:left="0" w:firstLine="720"/>
        <w:jc w:val="both"/>
        <w:rPr>
          <w:i/>
          <w:sz w:val="24"/>
          <w:szCs w:val="24"/>
        </w:rPr>
      </w:pPr>
      <w:r w:rsidRPr="0027192D">
        <w:rPr>
          <w:sz w:val="24"/>
          <w:szCs w:val="24"/>
        </w:rPr>
        <w:t xml:space="preserve">сделать предложение и выразить согласие/несогласие, принять его, </w:t>
      </w:r>
      <w:r w:rsidRPr="0027192D">
        <w:rPr>
          <w:i/>
          <w:sz w:val="24"/>
          <w:szCs w:val="24"/>
        </w:rPr>
        <w:t xml:space="preserve">объяснить    </w:t>
      </w:r>
    </w:p>
    <w:p w:rsidR="005A328B" w:rsidRPr="0027192D" w:rsidRDefault="005A328B" w:rsidP="005A328B">
      <w:pPr>
        <w:widowControl w:val="0"/>
        <w:shd w:val="clear" w:color="auto" w:fill="FFFFFF"/>
        <w:ind w:left="720"/>
        <w:jc w:val="both"/>
        <w:rPr>
          <w:i/>
          <w:sz w:val="24"/>
          <w:szCs w:val="24"/>
        </w:rPr>
      </w:pPr>
      <w:r w:rsidRPr="0027192D">
        <w:rPr>
          <w:i/>
          <w:sz w:val="24"/>
          <w:szCs w:val="24"/>
        </w:rPr>
        <w:t xml:space="preserve">           причину.</w:t>
      </w:r>
    </w:p>
    <w:p w:rsidR="005A328B" w:rsidRPr="0027192D" w:rsidRDefault="005A328B" w:rsidP="005A328B">
      <w:pPr>
        <w:widowControl w:val="0"/>
        <w:shd w:val="clear" w:color="auto" w:fill="FFFFFF"/>
        <w:ind w:firstLine="720"/>
        <w:jc w:val="both"/>
        <w:rPr>
          <w:snapToGrid w:val="0"/>
          <w:color w:val="000000"/>
          <w:sz w:val="24"/>
          <w:szCs w:val="24"/>
        </w:rPr>
      </w:pPr>
      <w:r w:rsidRPr="0027192D">
        <w:rPr>
          <w:snapToGrid w:val="0"/>
          <w:color w:val="000000"/>
          <w:sz w:val="24"/>
          <w:szCs w:val="24"/>
        </w:rPr>
        <w:t>Объем данных диалогов – до 4 реплик со стороны каждого учащегося.</w:t>
      </w:r>
    </w:p>
    <w:p w:rsidR="005A328B" w:rsidRPr="0027192D" w:rsidRDefault="005A328B" w:rsidP="005A328B">
      <w:pPr>
        <w:widowControl w:val="0"/>
        <w:shd w:val="clear" w:color="auto" w:fill="FFFFFF"/>
        <w:ind w:firstLine="720"/>
        <w:jc w:val="both"/>
        <w:rPr>
          <w:snapToGrid w:val="0"/>
          <w:sz w:val="24"/>
          <w:szCs w:val="24"/>
        </w:rPr>
      </w:pPr>
      <w:r w:rsidRPr="0027192D">
        <w:rPr>
          <w:snapToGrid w:val="0"/>
          <w:color w:val="000000"/>
          <w:sz w:val="24"/>
          <w:szCs w:val="24"/>
        </w:rPr>
        <w:t xml:space="preserve">Речевые умения при ведении </w:t>
      </w:r>
      <w:r w:rsidRPr="0027192D">
        <w:rPr>
          <w:b/>
          <w:snapToGrid w:val="0"/>
          <w:color w:val="000000"/>
          <w:sz w:val="24"/>
          <w:szCs w:val="24"/>
        </w:rPr>
        <w:t>диалога-побуждения</w:t>
      </w:r>
      <w:r w:rsidRPr="0027192D">
        <w:rPr>
          <w:b/>
          <w:i/>
          <w:snapToGrid w:val="0"/>
          <w:color w:val="000000"/>
          <w:sz w:val="24"/>
          <w:szCs w:val="24"/>
        </w:rPr>
        <w:t xml:space="preserve"> к </w:t>
      </w:r>
      <w:r w:rsidRPr="0027192D">
        <w:rPr>
          <w:snapToGrid w:val="0"/>
          <w:color w:val="000000"/>
          <w:sz w:val="24"/>
          <w:szCs w:val="24"/>
        </w:rPr>
        <w:t>действию</w:t>
      </w:r>
      <w:r w:rsidRPr="0027192D">
        <w:rPr>
          <w:i/>
          <w:snapToGrid w:val="0"/>
          <w:color w:val="000000"/>
          <w:sz w:val="24"/>
          <w:szCs w:val="24"/>
        </w:rPr>
        <w:t>:</w:t>
      </w:r>
    </w:p>
    <w:p w:rsidR="005A328B" w:rsidRPr="0027192D" w:rsidRDefault="005A328B" w:rsidP="003E4344">
      <w:pPr>
        <w:widowControl w:val="0"/>
        <w:numPr>
          <w:ilvl w:val="0"/>
          <w:numId w:val="59"/>
        </w:numPr>
        <w:shd w:val="clear" w:color="auto" w:fill="FFFFFF"/>
        <w:ind w:left="0" w:firstLine="720"/>
        <w:jc w:val="both"/>
        <w:rPr>
          <w:snapToGrid w:val="0"/>
          <w:sz w:val="24"/>
          <w:szCs w:val="24"/>
        </w:rPr>
      </w:pPr>
      <w:r w:rsidRPr="0027192D">
        <w:rPr>
          <w:snapToGrid w:val="0"/>
          <w:color w:val="000000"/>
          <w:sz w:val="24"/>
          <w:szCs w:val="24"/>
        </w:rPr>
        <w:t>обратиться с просьбой и выразить готовность/отказ ее выполнить;</w:t>
      </w:r>
    </w:p>
    <w:p w:rsidR="005A328B" w:rsidRPr="0027192D" w:rsidRDefault="005A328B" w:rsidP="003E4344">
      <w:pPr>
        <w:widowControl w:val="0"/>
        <w:numPr>
          <w:ilvl w:val="0"/>
          <w:numId w:val="60"/>
        </w:numPr>
        <w:shd w:val="clear" w:color="auto" w:fill="FFFFFF"/>
        <w:ind w:left="0" w:firstLine="720"/>
        <w:jc w:val="both"/>
        <w:rPr>
          <w:snapToGrid w:val="0"/>
          <w:sz w:val="24"/>
          <w:szCs w:val="24"/>
        </w:rPr>
      </w:pPr>
      <w:r w:rsidRPr="0027192D">
        <w:rPr>
          <w:snapToGrid w:val="0"/>
          <w:color w:val="000000"/>
          <w:sz w:val="24"/>
          <w:szCs w:val="24"/>
        </w:rPr>
        <w:t>дать совет и принять/не принять его;</w:t>
      </w:r>
    </w:p>
    <w:p w:rsidR="005A328B" w:rsidRPr="0027192D" w:rsidRDefault="005A328B" w:rsidP="005A328B">
      <w:pPr>
        <w:widowControl w:val="0"/>
        <w:shd w:val="clear" w:color="auto" w:fill="FFFFFF"/>
        <w:ind w:left="720"/>
        <w:jc w:val="both"/>
        <w:rPr>
          <w:sz w:val="24"/>
          <w:szCs w:val="24"/>
        </w:rPr>
      </w:pPr>
      <w:r w:rsidRPr="0027192D">
        <w:rPr>
          <w:sz w:val="24"/>
          <w:szCs w:val="24"/>
        </w:rPr>
        <w:t xml:space="preserve">пригласить к действию/взаимодействию и согласиться/не согласиться принять </w:t>
      </w:r>
      <w:proofErr w:type="gramStart"/>
      <w:r w:rsidRPr="0027192D">
        <w:rPr>
          <w:sz w:val="24"/>
          <w:szCs w:val="24"/>
        </w:rPr>
        <w:t>в  нем</w:t>
      </w:r>
      <w:proofErr w:type="gramEnd"/>
      <w:r w:rsidRPr="0027192D">
        <w:rPr>
          <w:sz w:val="24"/>
          <w:szCs w:val="24"/>
        </w:rPr>
        <w:t xml:space="preserve"> участие;</w:t>
      </w:r>
    </w:p>
    <w:p w:rsidR="005A328B" w:rsidRPr="0027192D" w:rsidRDefault="005A328B" w:rsidP="003E4344">
      <w:pPr>
        <w:widowControl w:val="0"/>
        <w:numPr>
          <w:ilvl w:val="0"/>
          <w:numId w:val="61"/>
        </w:numPr>
        <w:shd w:val="clear" w:color="auto" w:fill="FFFFFF"/>
        <w:jc w:val="both"/>
        <w:rPr>
          <w:i/>
          <w:sz w:val="24"/>
          <w:szCs w:val="24"/>
        </w:rPr>
      </w:pPr>
      <w:r w:rsidRPr="0027192D">
        <w:rPr>
          <w:sz w:val="24"/>
          <w:szCs w:val="24"/>
        </w:rPr>
        <w:t xml:space="preserve">сделать предложение и выразить согласие/несогласие, принять его, </w:t>
      </w:r>
      <w:r w:rsidRPr="0027192D">
        <w:rPr>
          <w:i/>
          <w:sz w:val="24"/>
          <w:szCs w:val="24"/>
        </w:rPr>
        <w:t xml:space="preserve">объяснить    </w:t>
      </w:r>
    </w:p>
    <w:p w:rsidR="005A328B" w:rsidRPr="0027192D" w:rsidRDefault="005A328B" w:rsidP="005A328B">
      <w:pPr>
        <w:widowControl w:val="0"/>
        <w:shd w:val="clear" w:color="auto" w:fill="FFFFFF"/>
        <w:ind w:left="720"/>
        <w:jc w:val="both"/>
        <w:rPr>
          <w:i/>
          <w:sz w:val="24"/>
          <w:szCs w:val="24"/>
        </w:rPr>
      </w:pPr>
      <w:r w:rsidRPr="0027192D">
        <w:rPr>
          <w:i/>
          <w:sz w:val="24"/>
          <w:szCs w:val="24"/>
        </w:rPr>
        <w:t xml:space="preserve">           причину.</w:t>
      </w:r>
    </w:p>
    <w:p w:rsidR="005A328B" w:rsidRPr="0027192D" w:rsidRDefault="005A328B" w:rsidP="003E4344">
      <w:pPr>
        <w:widowControl w:val="0"/>
        <w:numPr>
          <w:ilvl w:val="0"/>
          <w:numId w:val="61"/>
        </w:numPr>
        <w:shd w:val="clear" w:color="auto" w:fill="FFFFFF"/>
        <w:jc w:val="both"/>
        <w:rPr>
          <w:sz w:val="24"/>
          <w:szCs w:val="24"/>
        </w:rPr>
      </w:pPr>
      <w:r w:rsidRPr="0027192D">
        <w:rPr>
          <w:snapToGrid w:val="0"/>
          <w:color w:val="000000"/>
          <w:sz w:val="24"/>
          <w:szCs w:val="24"/>
        </w:rPr>
        <w:t>Объем данных диалогов – до 4 реплик со стороны каждого учащегося.</w:t>
      </w:r>
    </w:p>
    <w:p w:rsidR="005A328B" w:rsidRPr="0027192D" w:rsidRDefault="005A328B" w:rsidP="005A328B">
      <w:pPr>
        <w:widowControl w:val="0"/>
        <w:shd w:val="clear" w:color="auto" w:fill="FFFFFF"/>
        <w:ind w:firstLine="720"/>
        <w:jc w:val="both"/>
        <w:rPr>
          <w:snapToGrid w:val="0"/>
          <w:sz w:val="24"/>
          <w:szCs w:val="24"/>
        </w:rPr>
      </w:pPr>
      <w:r w:rsidRPr="0027192D">
        <w:rPr>
          <w:snapToGrid w:val="0"/>
          <w:color w:val="000000"/>
          <w:sz w:val="24"/>
          <w:szCs w:val="24"/>
        </w:rPr>
        <w:t xml:space="preserve">Речевые умения при ведении </w:t>
      </w:r>
      <w:r w:rsidRPr="0027192D">
        <w:rPr>
          <w:b/>
          <w:snapToGrid w:val="0"/>
          <w:color w:val="000000"/>
          <w:sz w:val="24"/>
          <w:szCs w:val="24"/>
        </w:rPr>
        <w:t>диалога</w:t>
      </w:r>
      <w:r w:rsidRPr="0027192D">
        <w:rPr>
          <w:i/>
          <w:snapToGrid w:val="0"/>
          <w:color w:val="000000"/>
          <w:sz w:val="24"/>
          <w:szCs w:val="24"/>
        </w:rPr>
        <w:t>-</w:t>
      </w:r>
      <w:r w:rsidRPr="0027192D">
        <w:rPr>
          <w:b/>
          <w:snapToGrid w:val="0"/>
          <w:color w:val="000000"/>
          <w:sz w:val="24"/>
          <w:szCs w:val="24"/>
        </w:rPr>
        <w:t>обмена мнениями</w:t>
      </w:r>
      <w:r w:rsidRPr="0027192D">
        <w:rPr>
          <w:i/>
          <w:snapToGrid w:val="0"/>
          <w:color w:val="000000"/>
          <w:sz w:val="24"/>
          <w:szCs w:val="24"/>
        </w:rPr>
        <w:t>:</w:t>
      </w:r>
    </w:p>
    <w:p w:rsidR="005A328B" w:rsidRPr="0027192D" w:rsidRDefault="005A328B" w:rsidP="003E4344">
      <w:pPr>
        <w:widowControl w:val="0"/>
        <w:numPr>
          <w:ilvl w:val="0"/>
          <w:numId w:val="63"/>
        </w:numPr>
        <w:shd w:val="clear" w:color="auto" w:fill="FFFFFF"/>
        <w:ind w:left="0" w:firstLine="720"/>
        <w:jc w:val="both"/>
        <w:rPr>
          <w:snapToGrid w:val="0"/>
          <w:sz w:val="24"/>
          <w:szCs w:val="24"/>
        </w:rPr>
      </w:pPr>
      <w:r w:rsidRPr="0027192D">
        <w:rPr>
          <w:snapToGrid w:val="0"/>
          <w:color w:val="000000"/>
          <w:sz w:val="24"/>
          <w:szCs w:val="24"/>
        </w:rPr>
        <w:t>выразить точку зрения и согласиться/не согласиться с ней;</w:t>
      </w:r>
    </w:p>
    <w:p w:rsidR="005A328B" w:rsidRPr="0027192D" w:rsidRDefault="005A328B" w:rsidP="003E4344">
      <w:pPr>
        <w:widowControl w:val="0"/>
        <w:numPr>
          <w:ilvl w:val="0"/>
          <w:numId w:val="64"/>
        </w:numPr>
        <w:shd w:val="clear" w:color="auto" w:fill="FFFFFF"/>
        <w:ind w:firstLine="720"/>
        <w:jc w:val="both"/>
        <w:rPr>
          <w:snapToGrid w:val="0"/>
          <w:sz w:val="24"/>
          <w:szCs w:val="24"/>
        </w:rPr>
      </w:pPr>
      <w:r w:rsidRPr="0027192D">
        <w:rPr>
          <w:snapToGrid w:val="0"/>
          <w:color w:val="000000"/>
          <w:sz w:val="24"/>
          <w:szCs w:val="24"/>
        </w:rPr>
        <w:t>высказать одобрение/неодобрение;</w:t>
      </w:r>
    </w:p>
    <w:p w:rsidR="005A328B" w:rsidRPr="0027192D" w:rsidRDefault="005A328B" w:rsidP="003E4344">
      <w:pPr>
        <w:widowControl w:val="0"/>
        <w:numPr>
          <w:ilvl w:val="0"/>
          <w:numId w:val="65"/>
        </w:numPr>
        <w:shd w:val="clear" w:color="auto" w:fill="FFFFFF"/>
        <w:ind w:left="0" w:firstLine="720"/>
        <w:jc w:val="both"/>
        <w:rPr>
          <w:snapToGrid w:val="0"/>
          <w:sz w:val="24"/>
          <w:szCs w:val="24"/>
        </w:rPr>
      </w:pPr>
      <w:r w:rsidRPr="0027192D">
        <w:rPr>
          <w:snapToGrid w:val="0"/>
          <w:color w:val="000000"/>
          <w:sz w:val="24"/>
          <w:szCs w:val="24"/>
        </w:rPr>
        <w:t>выразить сомнение;</w:t>
      </w:r>
    </w:p>
    <w:p w:rsidR="005A328B" w:rsidRPr="0027192D" w:rsidRDefault="005A328B" w:rsidP="003E4344">
      <w:pPr>
        <w:widowControl w:val="0"/>
        <w:numPr>
          <w:ilvl w:val="0"/>
          <w:numId w:val="66"/>
        </w:numPr>
        <w:shd w:val="clear" w:color="auto" w:fill="FFFFFF"/>
        <w:ind w:left="0" w:firstLine="720"/>
        <w:jc w:val="both"/>
        <w:rPr>
          <w:sz w:val="24"/>
          <w:szCs w:val="24"/>
        </w:rPr>
      </w:pPr>
      <w:r w:rsidRPr="0027192D">
        <w:rPr>
          <w:sz w:val="24"/>
          <w:szCs w:val="24"/>
        </w:rPr>
        <w:t xml:space="preserve">выразить эмоциональную оценку обсуждаемых событий (радость/огорчение, </w:t>
      </w:r>
    </w:p>
    <w:p w:rsidR="005A328B" w:rsidRPr="0027192D" w:rsidRDefault="005A328B" w:rsidP="005A328B">
      <w:pPr>
        <w:widowControl w:val="0"/>
        <w:shd w:val="clear" w:color="auto" w:fill="FFFFFF"/>
        <w:ind w:left="720"/>
        <w:jc w:val="both"/>
        <w:rPr>
          <w:sz w:val="24"/>
          <w:szCs w:val="24"/>
        </w:rPr>
      </w:pPr>
      <w:r w:rsidRPr="0027192D">
        <w:rPr>
          <w:sz w:val="24"/>
          <w:szCs w:val="24"/>
        </w:rPr>
        <w:t xml:space="preserve">           желание/нежелание);</w:t>
      </w:r>
    </w:p>
    <w:p w:rsidR="005A328B" w:rsidRPr="0027192D" w:rsidRDefault="005A328B" w:rsidP="003E4344">
      <w:pPr>
        <w:widowControl w:val="0"/>
        <w:numPr>
          <w:ilvl w:val="0"/>
          <w:numId w:val="67"/>
        </w:numPr>
        <w:shd w:val="clear" w:color="auto" w:fill="FFFFFF"/>
        <w:ind w:left="0" w:firstLine="720"/>
        <w:jc w:val="both"/>
        <w:rPr>
          <w:i/>
          <w:snapToGrid w:val="0"/>
          <w:sz w:val="24"/>
          <w:szCs w:val="24"/>
        </w:rPr>
      </w:pPr>
      <w:r w:rsidRPr="0027192D">
        <w:rPr>
          <w:i/>
          <w:snapToGrid w:val="0"/>
          <w:color w:val="000000"/>
          <w:sz w:val="24"/>
          <w:szCs w:val="24"/>
        </w:rPr>
        <w:t xml:space="preserve">выразить эмоциональную поддержку партнера, в том числе с помощью </w:t>
      </w:r>
    </w:p>
    <w:p w:rsidR="005A328B" w:rsidRPr="0027192D" w:rsidRDefault="005A328B" w:rsidP="005A328B">
      <w:pPr>
        <w:widowControl w:val="0"/>
        <w:shd w:val="clear" w:color="auto" w:fill="FFFFFF"/>
        <w:jc w:val="both"/>
        <w:rPr>
          <w:i/>
          <w:snapToGrid w:val="0"/>
          <w:sz w:val="24"/>
          <w:szCs w:val="24"/>
        </w:rPr>
      </w:pPr>
      <w:r w:rsidRPr="0027192D">
        <w:rPr>
          <w:i/>
          <w:snapToGrid w:val="0"/>
          <w:color w:val="000000"/>
          <w:sz w:val="24"/>
          <w:szCs w:val="24"/>
        </w:rPr>
        <w:t xml:space="preserve">                       комплиментов.</w:t>
      </w:r>
    </w:p>
    <w:p w:rsidR="005A328B" w:rsidRPr="0027192D" w:rsidRDefault="005A328B" w:rsidP="005A328B">
      <w:pPr>
        <w:ind w:firstLine="708"/>
        <w:jc w:val="both"/>
        <w:rPr>
          <w:snapToGrid w:val="0"/>
          <w:color w:val="000000"/>
          <w:sz w:val="24"/>
          <w:szCs w:val="24"/>
        </w:rPr>
      </w:pPr>
      <w:r w:rsidRPr="0027192D">
        <w:rPr>
          <w:snapToGrid w:val="0"/>
          <w:color w:val="000000"/>
          <w:sz w:val="24"/>
          <w:szCs w:val="24"/>
        </w:rPr>
        <w:t>Объем диалогов - не менее 5-7 реплик со стороны каждого учащегося.</w:t>
      </w:r>
    </w:p>
    <w:p w:rsidR="005A328B" w:rsidRPr="0027192D" w:rsidRDefault="005A328B" w:rsidP="005A328B">
      <w:pPr>
        <w:widowControl w:val="0"/>
        <w:shd w:val="clear" w:color="auto" w:fill="FFFFFF"/>
        <w:ind w:firstLine="720"/>
        <w:jc w:val="both"/>
        <w:rPr>
          <w:snapToGrid w:val="0"/>
          <w:color w:val="000000"/>
          <w:sz w:val="24"/>
          <w:szCs w:val="24"/>
        </w:rPr>
      </w:pPr>
      <w:r w:rsidRPr="0027192D">
        <w:rPr>
          <w:snapToGrid w:val="0"/>
          <w:color w:val="000000"/>
          <w:sz w:val="24"/>
          <w:szCs w:val="24"/>
        </w:rPr>
        <w:t xml:space="preserve">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w:t>
      </w:r>
    </w:p>
    <w:p w:rsidR="005A328B" w:rsidRPr="0027192D" w:rsidRDefault="005A328B" w:rsidP="005A328B">
      <w:pPr>
        <w:widowControl w:val="0"/>
        <w:shd w:val="clear" w:color="auto" w:fill="FFFFFF"/>
        <w:ind w:firstLine="720"/>
        <w:jc w:val="both"/>
        <w:rPr>
          <w:snapToGrid w:val="0"/>
          <w:sz w:val="24"/>
          <w:szCs w:val="24"/>
        </w:rPr>
      </w:pPr>
      <w:r w:rsidRPr="0027192D">
        <w:rPr>
          <w:snapToGrid w:val="0"/>
          <w:color w:val="000000"/>
          <w:sz w:val="24"/>
          <w:szCs w:val="24"/>
        </w:rPr>
        <w:t>речи и соответствующих речевых умений.</w:t>
      </w:r>
    </w:p>
    <w:p w:rsidR="005A328B" w:rsidRPr="0027192D" w:rsidRDefault="005A328B" w:rsidP="005A328B">
      <w:pPr>
        <w:widowControl w:val="0"/>
        <w:shd w:val="clear" w:color="auto" w:fill="FFFFFF"/>
        <w:ind w:firstLine="720"/>
        <w:rPr>
          <w:snapToGrid w:val="0"/>
          <w:color w:val="000000"/>
          <w:sz w:val="24"/>
          <w:szCs w:val="24"/>
        </w:rPr>
      </w:pPr>
      <w:r w:rsidRPr="0027192D">
        <w:rPr>
          <w:b/>
          <w:i/>
          <w:snapToGrid w:val="0"/>
          <w:color w:val="000000"/>
          <w:sz w:val="24"/>
          <w:szCs w:val="24"/>
        </w:rPr>
        <w:t xml:space="preserve">Монологическая речь. </w:t>
      </w:r>
      <w:r w:rsidRPr="0027192D">
        <w:rPr>
          <w:snapToGrid w:val="0"/>
          <w:color w:val="000000"/>
          <w:sz w:val="24"/>
          <w:szCs w:val="24"/>
        </w:rPr>
        <w:t xml:space="preserve">Развитие монологической речи на средней ступени    предусматривает </w:t>
      </w:r>
    </w:p>
    <w:p w:rsidR="005A328B" w:rsidRPr="0027192D" w:rsidRDefault="005A328B" w:rsidP="005A328B">
      <w:pPr>
        <w:widowControl w:val="0"/>
        <w:shd w:val="clear" w:color="auto" w:fill="FFFFFF"/>
        <w:ind w:firstLine="720"/>
        <w:rPr>
          <w:snapToGrid w:val="0"/>
          <w:color w:val="000000"/>
          <w:sz w:val="24"/>
          <w:szCs w:val="24"/>
        </w:rPr>
      </w:pPr>
      <w:r w:rsidRPr="0027192D">
        <w:rPr>
          <w:snapToGrid w:val="0"/>
          <w:color w:val="000000"/>
          <w:sz w:val="24"/>
          <w:szCs w:val="24"/>
        </w:rPr>
        <w:t>овладение учащимися следующими умениями:</w:t>
      </w:r>
    </w:p>
    <w:p w:rsidR="005A328B" w:rsidRPr="0027192D" w:rsidRDefault="005A328B" w:rsidP="003E4344">
      <w:pPr>
        <w:widowControl w:val="0"/>
        <w:numPr>
          <w:ilvl w:val="0"/>
          <w:numId w:val="68"/>
        </w:numPr>
        <w:shd w:val="clear" w:color="auto" w:fill="FFFFFF"/>
        <w:ind w:left="0" w:firstLine="720"/>
        <w:jc w:val="both"/>
        <w:rPr>
          <w:sz w:val="24"/>
          <w:szCs w:val="24"/>
        </w:rPr>
      </w:pPr>
      <w:r w:rsidRPr="0027192D">
        <w:rPr>
          <w:sz w:val="24"/>
          <w:szCs w:val="24"/>
        </w:rPr>
        <w:t xml:space="preserve">кратко высказываться о фактах и событиях, используя основные коммуникативные  </w:t>
      </w:r>
    </w:p>
    <w:p w:rsidR="005A328B" w:rsidRPr="0027192D" w:rsidRDefault="005A328B" w:rsidP="005A328B">
      <w:pPr>
        <w:widowControl w:val="0"/>
        <w:shd w:val="clear" w:color="auto" w:fill="FFFFFF"/>
        <w:ind w:left="720"/>
        <w:jc w:val="both"/>
        <w:rPr>
          <w:sz w:val="24"/>
          <w:szCs w:val="24"/>
        </w:rPr>
      </w:pPr>
      <w:r w:rsidRPr="0027192D">
        <w:rPr>
          <w:sz w:val="24"/>
          <w:szCs w:val="24"/>
        </w:rPr>
        <w:t xml:space="preserve">           типы речи (описание, повествование, сообщение, характеристика), эмоциональные и  </w:t>
      </w:r>
    </w:p>
    <w:p w:rsidR="005A328B" w:rsidRPr="0027192D" w:rsidRDefault="005A328B" w:rsidP="005A328B">
      <w:pPr>
        <w:widowControl w:val="0"/>
        <w:shd w:val="clear" w:color="auto" w:fill="FFFFFF"/>
        <w:ind w:left="720"/>
        <w:jc w:val="both"/>
        <w:rPr>
          <w:sz w:val="24"/>
          <w:szCs w:val="24"/>
        </w:rPr>
      </w:pPr>
      <w:r w:rsidRPr="0027192D">
        <w:rPr>
          <w:sz w:val="24"/>
          <w:szCs w:val="24"/>
        </w:rPr>
        <w:t xml:space="preserve">           оценочные суждения;</w:t>
      </w:r>
    </w:p>
    <w:p w:rsidR="005A328B" w:rsidRPr="0027192D" w:rsidRDefault="005A328B" w:rsidP="003E4344">
      <w:pPr>
        <w:widowControl w:val="0"/>
        <w:numPr>
          <w:ilvl w:val="0"/>
          <w:numId w:val="69"/>
        </w:numPr>
        <w:shd w:val="clear" w:color="auto" w:fill="FFFFFF"/>
        <w:ind w:left="0" w:firstLine="720"/>
        <w:jc w:val="both"/>
        <w:rPr>
          <w:sz w:val="24"/>
          <w:szCs w:val="24"/>
        </w:rPr>
      </w:pPr>
      <w:r w:rsidRPr="0027192D">
        <w:rPr>
          <w:sz w:val="24"/>
          <w:szCs w:val="24"/>
        </w:rPr>
        <w:t xml:space="preserve">передавать содержание, основную мысль прочитанного с опорой на текст; </w:t>
      </w:r>
    </w:p>
    <w:p w:rsidR="005A328B" w:rsidRPr="0027192D" w:rsidRDefault="005A328B" w:rsidP="003E4344">
      <w:pPr>
        <w:widowControl w:val="0"/>
        <w:numPr>
          <w:ilvl w:val="0"/>
          <w:numId w:val="70"/>
        </w:numPr>
        <w:shd w:val="clear" w:color="auto" w:fill="FFFFFF"/>
        <w:ind w:left="0" w:firstLine="720"/>
        <w:jc w:val="both"/>
        <w:rPr>
          <w:snapToGrid w:val="0"/>
          <w:sz w:val="24"/>
          <w:szCs w:val="24"/>
        </w:rPr>
      </w:pPr>
      <w:r w:rsidRPr="0027192D">
        <w:rPr>
          <w:snapToGrid w:val="0"/>
          <w:color w:val="000000"/>
          <w:sz w:val="24"/>
          <w:szCs w:val="24"/>
        </w:rPr>
        <w:t>делать сообщение в связи с прочитанным текстом.</w:t>
      </w:r>
    </w:p>
    <w:p w:rsidR="005A328B" w:rsidRPr="0027192D" w:rsidRDefault="005A328B" w:rsidP="003E4344">
      <w:pPr>
        <w:widowControl w:val="0"/>
        <w:numPr>
          <w:ilvl w:val="0"/>
          <w:numId w:val="71"/>
        </w:numPr>
        <w:shd w:val="clear" w:color="auto" w:fill="FFFFFF"/>
        <w:ind w:left="0" w:firstLine="720"/>
        <w:jc w:val="both"/>
        <w:rPr>
          <w:snapToGrid w:val="0"/>
          <w:sz w:val="24"/>
          <w:szCs w:val="24"/>
        </w:rPr>
      </w:pPr>
      <w:r w:rsidRPr="0027192D">
        <w:rPr>
          <w:snapToGrid w:val="0"/>
          <w:color w:val="000000"/>
          <w:sz w:val="24"/>
          <w:szCs w:val="24"/>
        </w:rPr>
        <w:t>выражать и аргументировать свое отношение к прочитанному/услышанному.</w:t>
      </w:r>
    </w:p>
    <w:p w:rsidR="005A328B" w:rsidRPr="0027192D" w:rsidRDefault="005A328B" w:rsidP="005A328B">
      <w:pPr>
        <w:ind w:firstLine="708"/>
        <w:jc w:val="both"/>
        <w:rPr>
          <w:snapToGrid w:val="0"/>
          <w:color w:val="000000"/>
          <w:sz w:val="24"/>
          <w:szCs w:val="24"/>
        </w:rPr>
      </w:pPr>
      <w:r w:rsidRPr="0027192D">
        <w:rPr>
          <w:snapToGrid w:val="0"/>
          <w:color w:val="000000"/>
          <w:sz w:val="24"/>
          <w:szCs w:val="24"/>
        </w:rPr>
        <w:lastRenderedPageBreak/>
        <w:t>Объем монологического высказывания – до 12 фраз.</w:t>
      </w:r>
    </w:p>
    <w:p w:rsidR="005A328B" w:rsidRPr="0027192D" w:rsidRDefault="005A328B" w:rsidP="005A328B">
      <w:pPr>
        <w:ind w:firstLine="708"/>
        <w:jc w:val="both"/>
        <w:rPr>
          <w:snapToGrid w:val="0"/>
          <w:color w:val="000000"/>
          <w:sz w:val="24"/>
          <w:szCs w:val="24"/>
        </w:rPr>
      </w:pPr>
      <w:proofErr w:type="spellStart"/>
      <w:r w:rsidRPr="0027192D">
        <w:rPr>
          <w:b/>
          <w:bCs/>
          <w:sz w:val="24"/>
          <w:szCs w:val="24"/>
        </w:rPr>
        <w:t>Аудирование</w:t>
      </w:r>
      <w:proofErr w:type="spellEnd"/>
    </w:p>
    <w:p w:rsidR="005A328B" w:rsidRPr="0027192D" w:rsidRDefault="005A328B" w:rsidP="005A328B">
      <w:pPr>
        <w:widowControl w:val="0"/>
        <w:shd w:val="clear" w:color="auto" w:fill="FFFFFF"/>
        <w:ind w:hanging="142"/>
        <w:jc w:val="both"/>
        <w:rPr>
          <w:snapToGrid w:val="0"/>
          <w:sz w:val="24"/>
          <w:szCs w:val="24"/>
        </w:rPr>
      </w:pPr>
      <w:r w:rsidRPr="0027192D">
        <w:rPr>
          <w:snapToGrid w:val="0"/>
          <w:color w:val="000000"/>
          <w:sz w:val="24"/>
          <w:szCs w:val="24"/>
        </w:rPr>
        <w:t>При этом предусматривается развитие следующих умений:</w:t>
      </w:r>
    </w:p>
    <w:p w:rsidR="005A328B" w:rsidRPr="0027192D" w:rsidRDefault="005A328B" w:rsidP="003E4344">
      <w:pPr>
        <w:widowControl w:val="0"/>
        <w:numPr>
          <w:ilvl w:val="0"/>
          <w:numId w:val="72"/>
        </w:numPr>
        <w:shd w:val="clear" w:color="auto" w:fill="FFFFFF"/>
        <w:ind w:left="0" w:hanging="142"/>
        <w:jc w:val="both"/>
        <w:rPr>
          <w:snapToGrid w:val="0"/>
          <w:sz w:val="24"/>
          <w:szCs w:val="24"/>
        </w:rPr>
      </w:pPr>
      <w:r w:rsidRPr="0027192D">
        <w:rPr>
          <w:i/>
          <w:snapToGrid w:val="0"/>
          <w:color w:val="000000"/>
          <w:sz w:val="24"/>
          <w:szCs w:val="24"/>
        </w:rPr>
        <w:t>прогнозировать содержание устного текста по началу сообщения</w:t>
      </w:r>
      <w:r w:rsidRPr="0027192D">
        <w:rPr>
          <w:snapToGrid w:val="0"/>
          <w:color w:val="000000"/>
          <w:sz w:val="24"/>
          <w:szCs w:val="24"/>
        </w:rPr>
        <w:t xml:space="preserve"> и выделять основную мысль в воспринимаемом на слух тексте;</w:t>
      </w:r>
    </w:p>
    <w:p w:rsidR="005A328B" w:rsidRPr="0027192D" w:rsidRDefault="005A328B" w:rsidP="003E4344">
      <w:pPr>
        <w:widowControl w:val="0"/>
        <w:numPr>
          <w:ilvl w:val="0"/>
          <w:numId w:val="73"/>
        </w:numPr>
        <w:shd w:val="clear" w:color="auto" w:fill="FFFFFF"/>
        <w:ind w:left="0" w:hanging="142"/>
        <w:jc w:val="both"/>
        <w:rPr>
          <w:snapToGrid w:val="0"/>
          <w:sz w:val="24"/>
          <w:szCs w:val="24"/>
        </w:rPr>
      </w:pPr>
      <w:r w:rsidRPr="0027192D">
        <w:rPr>
          <w:snapToGrid w:val="0"/>
          <w:color w:val="000000"/>
          <w:sz w:val="24"/>
          <w:szCs w:val="24"/>
        </w:rPr>
        <w:t>выбирать главные факты, опуская второстепенные;</w:t>
      </w:r>
    </w:p>
    <w:p w:rsidR="005A328B" w:rsidRPr="0027192D" w:rsidRDefault="005A328B" w:rsidP="005A328B">
      <w:pPr>
        <w:ind w:firstLine="708"/>
        <w:jc w:val="both"/>
        <w:rPr>
          <w:sz w:val="24"/>
          <w:szCs w:val="24"/>
        </w:rPr>
      </w:pPr>
    </w:p>
    <w:p w:rsidR="005A328B" w:rsidRPr="0027192D" w:rsidRDefault="005A328B" w:rsidP="003E4344">
      <w:pPr>
        <w:widowControl w:val="0"/>
        <w:numPr>
          <w:ilvl w:val="0"/>
          <w:numId w:val="74"/>
        </w:numPr>
        <w:shd w:val="clear" w:color="auto" w:fill="FFFFFF"/>
        <w:ind w:left="0" w:hanging="142"/>
        <w:jc w:val="both"/>
        <w:rPr>
          <w:snapToGrid w:val="0"/>
          <w:sz w:val="24"/>
          <w:szCs w:val="24"/>
        </w:rPr>
      </w:pPr>
      <w:r w:rsidRPr="0027192D">
        <w:rPr>
          <w:snapToGrid w:val="0"/>
          <w:color w:val="000000"/>
          <w:sz w:val="24"/>
          <w:szCs w:val="24"/>
        </w:rPr>
        <w:t>выборочно понимать необходимую информацию в сообщениях прагматического характера с опорой на языковую догадку, контекст;</w:t>
      </w:r>
    </w:p>
    <w:p w:rsidR="002F1FA4" w:rsidRPr="0027192D" w:rsidRDefault="005A328B" w:rsidP="005A328B">
      <w:pPr>
        <w:widowControl w:val="0"/>
        <w:jc w:val="both"/>
        <w:rPr>
          <w:snapToGrid w:val="0"/>
          <w:color w:val="000000"/>
          <w:sz w:val="24"/>
          <w:szCs w:val="24"/>
        </w:rPr>
      </w:pPr>
      <w:r w:rsidRPr="0027192D">
        <w:rPr>
          <w:snapToGrid w:val="0"/>
          <w:color w:val="000000"/>
          <w:sz w:val="24"/>
          <w:szCs w:val="24"/>
        </w:rPr>
        <w:t>игнорировать незнакомый языковой материал, несущественный для понимания.</w:t>
      </w:r>
    </w:p>
    <w:p w:rsidR="005A328B" w:rsidRPr="0027192D" w:rsidRDefault="005A328B" w:rsidP="005A328B">
      <w:pPr>
        <w:widowControl w:val="0"/>
        <w:shd w:val="clear" w:color="auto" w:fill="FFFFFF"/>
        <w:ind w:hanging="142"/>
        <w:jc w:val="both"/>
        <w:rPr>
          <w:snapToGrid w:val="0"/>
          <w:color w:val="000000"/>
          <w:sz w:val="24"/>
          <w:szCs w:val="24"/>
        </w:rPr>
      </w:pPr>
      <w:r w:rsidRPr="0027192D">
        <w:rPr>
          <w:snapToGrid w:val="0"/>
          <w:color w:val="000000"/>
          <w:sz w:val="24"/>
          <w:szCs w:val="24"/>
        </w:rPr>
        <w:t>Содержание текстов должно соответствовать возрастным особенностям и интересам учащихся 8-9 классов, иметь образовательную и воспитательную ценность.</w:t>
      </w:r>
    </w:p>
    <w:p w:rsidR="005A328B" w:rsidRPr="0027192D" w:rsidRDefault="005A328B" w:rsidP="005A328B">
      <w:pPr>
        <w:widowControl w:val="0"/>
        <w:jc w:val="both"/>
        <w:rPr>
          <w:sz w:val="24"/>
          <w:szCs w:val="24"/>
        </w:rPr>
      </w:pPr>
      <w:r w:rsidRPr="0027192D">
        <w:rPr>
          <w:snapToGrid w:val="0"/>
          <w:color w:val="000000"/>
          <w:sz w:val="24"/>
          <w:szCs w:val="24"/>
        </w:rPr>
        <w:t>Время звучания текста – 1,5-2 минуты.</w:t>
      </w:r>
    </w:p>
    <w:p w:rsidR="005A328B" w:rsidRPr="0027192D" w:rsidRDefault="005A328B" w:rsidP="005A328B">
      <w:pPr>
        <w:widowControl w:val="0"/>
        <w:shd w:val="clear" w:color="auto" w:fill="FFFFFF"/>
        <w:ind w:left="317" w:firstLine="403"/>
        <w:jc w:val="both"/>
        <w:rPr>
          <w:snapToGrid w:val="0"/>
          <w:color w:val="000000"/>
          <w:sz w:val="24"/>
          <w:szCs w:val="24"/>
        </w:rPr>
      </w:pPr>
      <w:r w:rsidRPr="0027192D">
        <w:rPr>
          <w:b/>
          <w:bCs/>
          <w:i/>
          <w:iCs/>
          <w:sz w:val="24"/>
          <w:szCs w:val="24"/>
        </w:rPr>
        <w:t>Чтение</w:t>
      </w:r>
      <w:r w:rsidRPr="0027192D">
        <w:rPr>
          <w:snapToGrid w:val="0"/>
          <w:color w:val="000000"/>
          <w:sz w:val="24"/>
          <w:szCs w:val="24"/>
        </w:rPr>
        <w:t xml:space="preserve"> </w:t>
      </w:r>
    </w:p>
    <w:p w:rsidR="005A328B" w:rsidRPr="0027192D" w:rsidRDefault="005A328B" w:rsidP="005A328B">
      <w:pPr>
        <w:widowControl w:val="0"/>
        <w:shd w:val="clear" w:color="auto" w:fill="FFFFFF"/>
        <w:ind w:left="317" w:firstLine="403"/>
        <w:jc w:val="both"/>
        <w:rPr>
          <w:snapToGrid w:val="0"/>
          <w:sz w:val="24"/>
          <w:szCs w:val="24"/>
        </w:rPr>
      </w:pPr>
      <w:r w:rsidRPr="0027192D">
        <w:rPr>
          <w:snapToGrid w:val="0"/>
          <w:color w:val="000000"/>
          <w:sz w:val="24"/>
          <w:szCs w:val="24"/>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27192D">
        <w:rPr>
          <w:b/>
          <w:snapToGrid w:val="0"/>
          <w:color w:val="000000"/>
          <w:sz w:val="24"/>
          <w:szCs w:val="24"/>
        </w:rPr>
        <w:t>ознакомительное чтение</w:t>
      </w:r>
      <w:r w:rsidRPr="0027192D">
        <w:rPr>
          <w:snapToGrid w:val="0"/>
          <w:color w:val="000000"/>
          <w:sz w:val="24"/>
          <w:szCs w:val="24"/>
        </w:rPr>
        <w:t>); с полным пониманием содержания (</w:t>
      </w:r>
      <w:r w:rsidRPr="0027192D">
        <w:rPr>
          <w:b/>
          <w:snapToGrid w:val="0"/>
          <w:color w:val="000000"/>
          <w:sz w:val="24"/>
          <w:szCs w:val="24"/>
        </w:rPr>
        <w:t>изучающее чтение</w:t>
      </w:r>
      <w:r w:rsidRPr="0027192D">
        <w:rPr>
          <w:snapToGrid w:val="0"/>
          <w:color w:val="000000"/>
          <w:sz w:val="24"/>
          <w:szCs w:val="24"/>
        </w:rPr>
        <w:t>); с выборочным пониманием нужной или интересующей информации (</w:t>
      </w:r>
      <w:r w:rsidRPr="0027192D">
        <w:rPr>
          <w:b/>
          <w:snapToGrid w:val="0"/>
          <w:color w:val="000000"/>
          <w:sz w:val="24"/>
          <w:szCs w:val="24"/>
        </w:rPr>
        <w:t>просмотровое/поисковое чтение</w:t>
      </w:r>
      <w:r w:rsidRPr="0027192D">
        <w:rPr>
          <w:snapToGrid w:val="0"/>
          <w:color w:val="000000"/>
          <w:sz w:val="24"/>
          <w:szCs w:val="24"/>
        </w:rPr>
        <w:t>).</w:t>
      </w:r>
    </w:p>
    <w:p w:rsidR="005A328B" w:rsidRPr="0027192D" w:rsidRDefault="005A328B" w:rsidP="005A328B">
      <w:pPr>
        <w:widowControl w:val="0"/>
        <w:shd w:val="clear" w:color="auto" w:fill="FFFFFF"/>
        <w:ind w:left="317" w:firstLine="403"/>
        <w:jc w:val="both"/>
        <w:rPr>
          <w:snapToGrid w:val="0"/>
          <w:sz w:val="24"/>
          <w:szCs w:val="24"/>
        </w:rPr>
      </w:pPr>
      <w:r w:rsidRPr="0027192D">
        <w:rPr>
          <w:snapToGrid w:val="0"/>
          <w:color w:val="000000"/>
          <w:sz w:val="24"/>
          <w:szCs w:val="24"/>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w:t>
      </w:r>
    </w:p>
    <w:p w:rsidR="002F1FA4" w:rsidRPr="0027192D" w:rsidRDefault="005A328B" w:rsidP="005A328B">
      <w:pPr>
        <w:widowControl w:val="0"/>
        <w:ind w:firstLine="720"/>
        <w:jc w:val="both"/>
        <w:rPr>
          <w:sz w:val="24"/>
          <w:szCs w:val="24"/>
        </w:rPr>
      </w:pPr>
      <w:r w:rsidRPr="0027192D">
        <w:rPr>
          <w:snapToGrid w:val="0"/>
          <w:color w:val="000000"/>
          <w:sz w:val="24"/>
          <w:szCs w:val="24"/>
        </w:rPr>
        <w:t xml:space="preserve"> Независимо от вида чтения возможно использование двуязычного словаря.</w:t>
      </w:r>
    </w:p>
    <w:p w:rsidR="005A328B" w:rsidRPr="0027192D" w:rsidRDefault="005A328B" w:rsidP="005A328B">
      <w:pPr>
        <w:widowControl w:val="0"/>
        <w:shd w:val="clear" w:color="auto" w:fill="FFFFFF"/>
        <w:ind w:left="317"/>
        <w:jc w:val="both"/>
        <w:rPr>
          <w:snapToGrid w:val="0"/>
          <w:sz w:val="24"/>
          <w:szCs w:val="24"/>
        </w:rPr>
      </w:pPr>
      <w:r w:rsidRPr="0027192D">
        <w:rPr>
          <w:snapToGrid w:val="0"/>
          <w:color w:val="000000"/>
          <w:sz w:val="24"/>
          <w:szCs w:val="24"/>
          <w:u w:val="single"/>
        </w:rPr>
        <w:t>Чтение с пониманием основного содержания текста</w:t>
      </w:r>
      <w:r w:rsidRPr="0027192D">
        <w:rPr>
          <w:snapToGrid w:val="0"/>
          <w:color w:val="000000"/>
          <w:sz w:val="24"/>
          <w:szCs w:val="24"/>
        </w:rPr>
        <w:t xml:space="preserve"> осуществляется на аутентичных материалах, отражающих особенности быта, жизни, культуры стран изучаемого языка.</w:t>
      </w:r>
    </w:p>
    <w:p w:rsidR="005A328B" w:rsidRPr="0027192D" w:rsidRDefault="005A328B" w:rsidP="005A328B">
      <w:pPr>
        <w:widowControl w:val="0"/>
        <w:spacing w:after="120" w:line="480" w:lineRule="auto"/>
        <w:ind w:left="317"/>
        <w:rPr>
          <w:sz w:val="24"/>
          <w:szCs w:val="24"/>
        </w:rPr>
      </w:pPr>
      <w:r w:rsidRPr="0027192D">
        <w:rPr>
          <w:sz w:val="24"/>
          <w:szCs w:val="24"/>
        </w:rPr>
        <w:t>Умения чтения, подлежащие формированию:</w:t>
      </w:r>
    </w:p>
    <w:p w:rsidR="005A328B" w:rsidRPr="0027192D" w:rsidRDefault="005A328B" w:rsidP="003E4344">
      <w:pPr>
        <w:widowControl w:val="0"/>
        <w:numPr>
          <w:ilvl w:val="0"/>
          <w:numId w:val="75"/>
        </w:numPr>
        <w:shd w:val="clear" w:color="auto" w:fill="FFFFFF"/>
        <w:ind w:left="317" w:firstLine="0"/>
        <w:jc w:val="both"/>
        <w:rPr>
          <w:snapToGrid w:val="0"/>
          <w:sz w:val="24"/>
          <w:szCs w:val="24"/>
        </w:rPr>
      </w:pPr>
      <w:r w:rsidRPr="0027192D">
        <w:rPr>
          <w:snapToGrid w:val="0"/>
          <w:color w:val="000000"/>
          <w:sz w:val="24"/>
          <w:szCs w:val="24"/>
        </w:rPr>
        <w:t>определять тему, содержание текста по заголовку;</w:t>
      </w:r>
    </w:p>
    <w:p w:rsidR="005A328B" w:rsidRPr="0027192D" w:rsidRDefault="005A328B" w:rsidP="003E4344">
      <w:pPr>
        <w:widowControl w:val="0"/>
        <w:numPr>
          <w:ilvl w:val="0"/>
          <w:numId w:val="76"/>
        </w:numPr>
        <w:shd w:val="clear" w:color="auto" w:fill="FFFFFF"/>
        <w:ind w:left="317" w:firstLine="0"/>
        <w:jc w:val="both"/>
        <w:rPr>
          <w:snapToGrid w:val="0"/>
          <w:sz w:val="24"/>
          <w:szCs w:val="24"/>
        </w:rPr>
      </w:pPr>
      <w:r w:rsidRPr="0027192D">
        <w:rPr>
          <w:snapToGrid w:val="0"/>
          <w:color w:val="000000"/>
          <w:sz w:val="24"/>
          <w:szCs w:val="24"/>
        </w:rPr>
        <w:t>выделять основную мысль;</w:t>
      </w:r>
    </w:p>
    <w:p w:rsidR="005A328B" w:rsidRPr="0027192D" w:rsidRDefault="005A328B" w:rsidP="003E4344">
      <w:pPr>
        <w:widowControl w:val="0"/>
        <w:numPr>
          <w:ilvl w:val="0"/>
          <w:numId w:val="77"/>
        </w:numPr>
        <w:shd w:val="clear" w:color="auto" w:fill="FFFFFF"/>
        <w:ind w:left="317" w:firstLine="0"/>
        <w:jc w:val="both"/>
        <w:rPr>
          <w:snapToGrid w:val="0"/>
          <w:sz w:val="24"/>
          <w:szCs w:val="24"/>
        </w:rPr>
      </w:pPr>
      <w:r w:rsidRPr="0027192D">
        <w:rPr>
          <w:snapToGrid w:val="0"/>
          <w:color w:val="000000"/>
          <w:sz w:val="24"/>
          <w:szCs w:val="24"/>
        </w:rPr>
        <w:t>выбирать главные факты из текста, опуская второстепенные;</w:t>
      </w:r>
    </w:p>
    <w:p w:rsidR="005A328B" w:rsidRPr="0027192D" w:rsidRDefault="005A328B" w:rsidP="003E4344">
      <w:pPr>
        <w:widowControl w:val="0"/>
        <w:numPr>
          <w:ilvl w:val="0"/>
          <w:numId w:val="78"/>
        </w:numPr>
        <w:shd w:val="clear" w:color="auto" w:fill="FFFFFF"/>
        <w:ind w:left="317" w:firstLine="0"/>
        <w:jc w:val="both"/>
        <w:rPr>
          <w:snapToGrid w:val="0"/>
          <w:color w:val="000000"/>
          <w:sz w:val="24"/>
          <w:szCs w:val="24"/>
        </w:rPr>
      </w:pPr>
      <w:r w:rsidRPr="0027192D">
        <w:rPr>
          <w:snapToGrid w:val="0"/>
          <w:color w:val="000000"/>
          <w:sz w:val="24"/>
          <w:szCs w:val="24"/>
        </w:rPr>
        <w:t>устанавливать логическую последовательность основных фактов/ событий в тексте.</w:t>
      </w:r>
    </w:p>
    <w:p w:rsidR="002F1FA4" w:rsidRPr="0027192D" w:rsidRDefault="005A328B" w:rsidP="005A328B">
      <w:pPr>
        <w:widowControl w:val="0"/>
        <w:ind w:firstLine="720"/>
        <w:jc w:val="both"/>
        <w:rPr>
          <w:sz w:val="24"/>
          <w:szCs w:val="24"/>
        </w:rPr>
      </w:pPr>
      <w:r w:rsidRPr="0027192D">
        <w:rPr>
          <w:snapToGrid w:val="0"/>
          <w:color w:val="000000"/>
          <w:sz w:val="24"/>
          <w:szCs w:val="24"/>
        </w:rPr>
        <w:t>Объем текста – до 500 слов.</w:t>
      </w:r>
    </w:p>
    <w:p w:rsidR="005A328B" w:rsidRPr="0027192D" w:rsidRDefault="005A328B" w:rsidP="005A328B">
      <w:pPr>
        <w:widowControl w:val="0"/>
        <w:shd w:val="clear" w:color="auto" w:fill="FFFFFF"/>
        <w:ind w:firstLine="317"/>
        <w:jc w:val="both"/>
        <w:rPr>
          <w:snapToGrid w:val="0"/>
          <w:color w:val="000000"/>
          <w:sz w:val="24"/>
          <w:szCs w:val="24"/>
        </w:rPr>
      </w:pPr>
      <w:r w:rsidRPr="0027192D">
        <w:rPr>
          <w:snapToGrid w:val="0"/>
          <w:color w:val="000000"/>
          <w:sz w:val="24"/>
          <w:szCs w:val="24"/>
          <w:u w:val="single"/>
        </w:rPr>
        <w:t>Чтение с полным пониманием текста</w:t>
      </w:r>
      <w:r w:rsidRPr="0027192D">
        <w:rPr>
          <w:snapToGrid w:val="0"/>
          <w:color w:val="000000"/>
          <w:sz w:val="24"/>
          <w:szCs w:val="24"/>
        </w:rPr>
        <w:t xml:space="preserve"> осуществляется на облегченных аутентичных </w:t>
      </w:r>
    </w:p>
    <w:p w:rsidR="005A328B" w:rsidRPr="0027192D" w:rsidRDefault="005A328B" w:rsidP="005A328B">
      <w:pPr>
        <w:widowControl w:val="0"/>
        <w:shd w:val="clear" w:color="auto" w:fill="FFFFFF"/>
        <w:ind w:firstLine="317"/>
        <w:jc w:val="both"/>
        <w:rPr>
          <w:snapToGrid w:val="0"/>
          <w:sz w:val="24"/>
          <w:szCs w:val="24"/>
        </w:rPr>
      </w:pPr>
      <w:r w:rsidRPr="0027192D">
        <w:rPr>
          <w:snapToGrid w:val="0"/>
          <w:color w:val="000000"/>
          <w:sz w:val="24"/>
          <w:szCs w:val="24"/>
        </w:rPr>
        <w:t>текстах разных жанров.</w:t>
      </w:r>
    </w:p>
    <w:p w:rsidR="005A328B" w:rsidRPr="0027192D" w:rsidRDefault="005A328B" w:rsidP="005A328B">
      <w:pPr>
        <w:widowControl w:val="0"/>
        <w:shd w:val="clear" w:color="auto" w:fill="FFFFFF"/>
        <w:ind w:firstLine="317"/>
        <w:jc w:val="both"/>
        <w:rPr>
          <w:snapToGrid w:val="0"/>
          <w:sz w:val="24"/>
          <w:szCs w:val="24"/>
        </w:rPr>
      </w:pPr>
      <w:r w:rsidRPr="0027192D">
        <w:rPr>
          <w:snapToGrid w:val="0"/>
          <w:color w:val="000000"/>
          <w:sz w:val="24"/>
          <w:szCs w:val="24"/>
        </w:rPr>
        <w:t>Умения чтения, подлежащие формированию:</w:t>
      </w:r>
    </w:p>
    <w:p w:rsidR="005A328B" w:rsidRPr="0027192D" w:rsidRDefault="005A328B" w:rsidP="003E4344">
      <w:pPr>
        <w:widowControl w:val="0"/>
        <w:numPr>
          <w:ilvl w:val="0"/>
          <w:numId w:val="79"/>
        </w:numPr>
        <w:shd w:val="clear" w:color="auto" w:fill="FFFFFF"/>
        <w:ind w:left="0" w:firstLine="317"/>
        <w:rPr>
          <w:snapToGrid w:val="0"/>
          <w:sz w:val="24"/>
          <w:szCs w:val="24"/>
        </w:rPr>
      </w:pPr>
      <w:r w:rsidRPr="0027192D">
        <w:rPr>
          <w:snapToGrid w:val="0"/>
          <w:color w:val="000000"/>
          <w:sz w:val="24"/>
          <w:szCs w:val="24"/>
        </w:rPr>
        <w:t xml:space="preserve">полно и точно понимать содержание текста на основе его информационной </w:t>
      </w:r>
      <w:r w:rsidRPr="0027192D">
        <w:rPr>
          <w:snapToGrid w:val="0"/>
          <w:sz w:val="24"/>
          <w:szCs w:val="24"/>
        </w:rPr>
        <w:t xml:space="preserve">   </w:t>
      </w:r>
      <w:r w:rsidRPr="0027192D">
        <w:rPr>
          <w:snapToGrid w:val="0"/>
          <w:color w:val="000000"/>
          <w:sz w:val="24"/>
          <w:szCs w:val="24"/>
        </w:rPr>
        <w:t xml:space="preserve">переработки    </w:t>
      </w:r>
    </w:p>
    <w:p w:rsidR="005A328B" w:rsidRPr="0027192D" w:rsidRDefault="005A328B" w:rsidP="005A328B">
      <w:pPr>
        <w:widowControl w:val="0"/>
        <w:shd w:val="clear" w:color="auto" w:fill="FFFFFF"/>
        <w:ind w:left="317"/>
        <w:rPr>
          <w:snapToGrid w:val="0"/>
          <w:color w:val="000000"/>
          <w:sz w:val="24"/>
          <w:szCs w:val="24"/>
        </w:rPr>
      </w:pPr>
      <w:r w:rsidRPr="0027192D">
        <w:rPr>
          <w:snapToGrid w:val="0"/>
          <w:color w:val="000000"/>
          <w:sz w:val="24"/>
          <w:szCs w:val="24"/>
        </w:rPr>
        <w:t xml:space="preserve">      (языковой догадки, словообразовательного и грамматического анализа, выборочного  </w:t>
      </w:r>
    </w:p>
    <w:p w:rsidR="005A328B" w:rsidRPr="0027192D" w:rsidRDefault="005A328B" w:rsidP="005A328B">
      <w:pPr>
        <w:widowControl w:val="0"/>
        <w:shd w:val="clear" w:color="auto" w:fill="FFFFFF"/>
        <w:ind w:left="317"/>
        <w:rPr>
          <w:snapToGrid w:val="0"/>
          <w:color w:val="000000"/>
          <w:sz w:val="24"/>
          <w:szCs w:val="24"/>
        </w:rPr>
      </w:pPr>
      <w:r w:rsidRPr="0027192D">
        <w:rPr>
          <w:snapToGrid w:val="0"/>
          <w:color w:val="000000"/>
          <w:sz w:val="24"/>
          <w:szCs w:val="24"/>
        </w:rPr>
        <w:t xml:space="preserve">      перевода, использование страноведческого комментария);</w:t>
      </w:r>
    </w:p>
    <w:p w:rsidR="005A328B" w:rsidRPr="0027192D" w:rsidRDefault="005A328B" w:rsidP="003E4344">
      <w:pPr>
        <w:widowControl w:val="0"/>
        <w:numPr>
          <w:ilvl w:val="0"/>
          <w:numId w:val="80"/>
        </w:numPr>
        <w:shd w:val="clear" w:color="auto" w:fill="FFFFFF"/>
        <w:ind w:left="0" w:firstLine="317"/>
        <w:jc w:val="both"/>
        <w:rPr>
          <w:snapToGrid w:val="0"/>
          <w:sz w:val="24"/>
          <w:szCs w:val="24"/>
        </w:rPr>
      </w:pPr>
      <w:r w:rsidRPr="0027192D">
        <w:rPr>
          <w:snapToGrid w:val="0"/>
          <w:color w:val="000000"/>
          <w:sz w:val="24"/>
          <w:szCs w:val="24"/>
        </w:rPr>
        <w:t>оценивать полученную информацию, выразить свое мнение;</w:t>
      </w:r>
    </w:p>
    <w:p w:rsidR="005A328B" w:rsidRPr="0027192D" w:rsidRDefault="005A328B" w:rsidP="003E4344">
      <w:pPr>
        <w:widowControl w:val="0"/>
        <w:numPr>
          <w:ilvl w:val="0"/>
          <w:numId w:val="81"/>
        </w:numPr>
        <w:shd w:val="clear" w:color="auto" w:fill="FFFFFF"/>
        <w:ind w:left="0" w:firstLine="317"/>
        <w:jc w:val="both"/>
        <w:rPr>
          <w:snapToGrid w:val="0"/>
          <w:color w:val="000000"/>
          <w:sz w:val="24"/>
          <w:szCs w:val="24"/>
        </w:rPr>
      </w:pPr>
      <w:r w:rsidRPr="0027192D">
        <w:rPr>
          <w:i/>
          <w:snapToGrid w:val="0"/>
          <w:color w:val="000000"/>
          <w:sz w:val="24"/>
          <w:szCs w:val="24"/>
        </w:rPr>
        <w:t>прокомментировать/объяснить те или иные факты, описанные в тексте</w:t>
      </w:r>
      <w:r w:rsidRPr="0027192D">
        <w:rPr>
          <w:snapToGrid w:val="0"/>
          <w:color w:val="000000"/>
          <w:sz w:val="24"/>
          <w:szCs w:val="24"/>
        </w:rPr>
        <w:t>.</w:t>
      </w:r>
    </w:p>
    <w:p w:rsidR="002F1FA4" w:rsidRPr="0027192D" w:rsidRDefault="005A328B" w:rsidP="005A328B">
      <w:pPr>
        <w:widowControl w:val="0"/>
        <w:ind w:firstLine="720"/>
        <w:jc w:val="both"/>
        <w:rPr>
          <w:snapToGrid w:val="0"/>
          <w:color w:val="000000"/>
          <w:sz w:val="24"/>
          <w:szCs w:val="24"/>
        </w:rPr>
      </w:pPr>
      <w:r w:rsidRPr="0027192D">
        <w:rPr>
          <w:snapToGrid w:val="0"/>
          <w:color w:val="000000"/>
          <w:sz w:val="24"/>
          <w:szCs w:val="24"/>
        </w:rPr>
        <w:t>Объем текста - до 600 слов.</w:t>
      </w:r>
    </w:p>
    <w:p w:rsidR="005A328B" w:rsidRPr="0027192D" w:rsidRDefault="005A328B" w:rsidP="005A328B">
      <w:pPr>
        <w:widowControl w:val="0"/>
        <w:shd w:val="clear" w:color="auto" w:fill="FFFFFF"/>
        <w:ind w:firstLine="317"/>
        <w:jc w:val="both"/>
        <w:rPr>
          <w:snapToGrid w:val="0"/>
          <w:color w:val="000000"/>
          <w:sz w:val="24"/>
          <w:szCs w:val="24"/>
        </w:rPr>
      </w:pPr>
      <w:r w:rsidRPr="0027192D">
        <w:rPr>
          <w:snapToGrid w:val="0"/>
          <w:color w:val="000000"/>
          <w:sz w:val="24"/>
          <w:szCs w:val="24"/>
          <w:u w:val="single"/>
        </w:rPr>
        <w:t>Чтение с выборочным понимание нужной или интересующей информации</w:t>
      </w:r>
      <w:r w:rsidRPr="0027192D">
        <w:rPr>
          <w:snapToGrid w:val="0"/>
          <w:color w:val="000000"/>
          <w:sz w:val="24"/>
          <w:szCs w:val="24"/>
        </w:rPr>
        <w:t xml:space="preserve"> предполагает </w:t>
      </w:r>
    </w:p>
    <w:p w:rsidR="005A328B" w:rsidRPr="0027192D" w:rsidRDefault="005A328B" w:rsidP="005A328B">
      <w:pPr>
        <w:widowControl w:val="0"/>
        <w:shd w:val="clear" w:color="auto" w:fill="FFFFFF"/>
        <w:ind w:firstLine="317"/>
        <w:jc w:val="both"/>
        <w:rPr>
          <w:i/>
          <w:snapToGrid w:val="0"/>
          <w:color w:val="000000"/>
          <w:sz w:val="24"/>
          <w:szCs w:val="24"/>
        </w:rPr>
      </w:pPr>
      <w:r w:rsidRPr="0027192D">
        <w:rPr>
          <w:snapToGrid w:val="0"/>
          <w:color w:val="000000"/>
          <w:sz w:val="24"/>
          <w:szCs w:val="24"/>
        </w:rPr>
        <w:t xml:space="preserve">умение просмотреть аутентичный текст, </w:t>
      </w:r>
      <w:r w:rsidRPr="0027192D">
        <w:rPr>
          <w:i/>
          <w:snapToGrid w:val="0"/>
          <w:color w:val="000000"/>
          <w:sz w:val="24"/>
          <w:szCs w:val="24"/>
        </w:rPr>
        <w:t xml:space="preserve">(статью или несколько статей из газеты, </w:t>
      </w:r>
    </w:p>
    <w:p w:rsidR="005A328B" w:rsidRPr="0027192D" w:rsidRDefault="005A328B" w:rsidP="005A328B">
      <w:pPr>
        <w:widowControl w:val="0"/>
        <w:shd w:val="clear" w:color="auto" w:fill="FFFFFF"/>
        <w:ind w:firstLine="317"/>
        <w:jc w:val="both"/>
        <w:rPr>
          <w:snapToGrid w:val="0"/>
          <w:color w:val="000000"/>
          <w:sz w:val="24"/>
          <w:szCs w:val="24"/>
        </w:rPr>
      </w:pPr>
      <w:r w:rsidRPr="0027192D">
        <w:rPr>
          <w:i/>
          <w:snapToGrid w:val="0"/>
          <w:color w:val="000000"/>
          <w:sz w:val="24"/>
          <w:szCs w:val="24"/>
        </w:rPr>
        <w:t xml:space="preserve">журнала, сайтов Интернет) </w:t>
      </w:r>
      <w:r w:rsidRPr="0027192D">
        <w:rPr>
          <w:snapToGrid w:val="0"/>
          <w:color w:val="000000"/>
          <w:sz w:val="24"/>
          <w:szCs w:val="24"/>
        </w:rPr>
        <w:t xml:space="preserve">и выбрать информацию, которая необходима или </w:t>
      </w:r>
    </w:p>
    <w:p w:rsidR="005A328B" w:rsidRPr="0027192D" w:rsidRDefault="005A328B" w:rsidP="005A328B">
      <w:pPr>
        <w:widowControl w:val="0"/>
        <w:ind w:firstLine="720"/>
        <w:jc w:val="both"/>
        <w:rPr>
          <w:snapToGrid w:val="0"/>
          <w:color w:val="000000"/>
          <w:sz w:val="24"/>
          <w:szCs w:val="24"/>
        </w:rPr>
      </w:pPr>
      <w:r w:rsidRPr="0027192D">
        <w:rPr>
          <w:snapToGrid w:val="0"/>
          <w:color w:val="000000"/>
          <w:sz w:val="24"/>
          <w:szCs w:val="24"/>
        </w:rPr>
        <w:t>представляет интерес для учащихся.</w:t>
      </w:r>
    </w:p>
    <w:p w:rsidR="005A328B" w:rsidRPr="0027192D" w:rsidRDefault="005A328B" w:rsidP="005A328B">
      <w:pPr>
        <w:widowControl w:val="0"/>
        <w:spacing w:before="240" w:after="60"/>
        <w:outlineLvl w:val="4"/>
        <w:rPr>
          <w:b/>
          <w:bCs/>
          <w:i/>
          <w:iCs/>
          <w:sz w:val="24"/>
          <w:szCs w:val="24"/>
        </w:rPr>
      </w:pPr>
      <w:r w:rsidRPr="0027192D">
        <w:rPr>
          <w:b/>
          <w:bCs/>
          <w:i/>
          <w:iCs/>
          <w:sz w:val="24"/>
          <w:szCs w:val="24"/>
        </w:rPr>
        <w:t>Письменная речь</w:t>
      </w:r>
    </w:p>
    <w:p w:rsidR="005A328B" w:rsidRPr="0027192D" w:rsidRDefault="005A328B" w:rsidP="005A328B">
      <w:pPr>
        <w:widowControl w:val="0"/>
        <w:shd w:val="clear" w:color="auto" w:fill="FFFFFF"/>
        <w:jc w:val="both"/>
        <w:rPr>
          <w:snapToGrid w:val="0"/>
          <w:sz w:val="24"/>
          <w:szCs w:val="24"/>
        </w:rPr>
      </w:pPr>
      <w:r w:rsidRPr="0027192D">
        <w:rPr>
          <w:snapToGrid w:val="0"/>
          <w:color w:val="000000"/>
          <w:sz w:val="24"/>
          <w:szCs w:val="24"/>
        </w:rPr>
        <w:t>Овладение письменной речью предусматривает развитие следующих умений:</w:t>
      </w:r>
    </w:p>
    <w:p w:rsidR="005A328B" w:rsidRPr="0027192D" w:rsidRDefault="005A328B" w:rsidP="003E4344">
      <w:pPr>
        <w:widowControl w:val="0"/>
        <w:numPr>
          <w:ilvl w:val="0"/>
          <w:numId w:val="82"/>
        </w:numPr>
        <w:shd w:val="clear" w:color="auto" w:fill="FFFFFF"/>
        <w:ind w:left="0" w:firstLine="0"/>
        <w:jc w:val="both"/>
        <w:rPr>
          <w:snapToGrid w:val="0"/>
          <w:sz w:val="24"/>
          <w:szCs w:val="24"/>
        </w:rPr>
      </w:pPr>
      <w:r w:rsidRPr="0027192D">
        <w:rPr>
          <w:snapToGrid w:val="0"/>
          <w:color w:val="000000"/>
          <w:sz w:val="24"/>
          <w:szCs w:val="24"/>
        </w:rPr>
        <w:t>делать выписки из текста;</w:t>
      </w:r>
    </w:p>
    <w:p w:rsidR="005A328B" w:rsidRPr="0027192D" w:rsidRDefault="005A328B" w:rsidP="003E4344">
      <w:pPr>
        <w:widowControl w:val="0"/>
        <w:numPr>
          <w:ilvl w:val="0"/>
          <w:numId w:val="83"/>
        </w:numPr>
        <w:shd w:val="clear" w:color="auto" w:fill="FFFFFF"/>
        <w:ind w:left="0" w:firstLine="0"/>
        <w:jc w:val="both"/>
        <w:rPr>
          <w:snapToGrid w:val="0"/>
          <w:sz w:val="24"/>
          <w:szCs w:val="24"/>
        </w:rPr>
      </w:pPr>
      <w:r w:rsidRPr="0027192D">
        <w:rPr>
          <w:snapToGrid w:val="0"/>
          <w:color w:val="000000"/>
          <w:sz w:val="24"/>
          <w:szCs w:val="24"/>
        </w:rPr>
        <w:lastRenderedPageBreak/>
        <w:t xml:space="preserve">писать короткие поздравления с днем рождения, другими праздниками, выражать  </w:t>
      </w:r>
    </w:p>
    <w:p w:rsidR="005A328B" w:rsidRPr="0027192D" w:rsidRDefault="005A328B" w:rsidP="005A328B">
      <w:pPr>
        <w:widowControl w:val="0"/>
        <w:shd w:val="clear" w:color="auto" w:fill="FFFFFF"/>
        <w:jc w:val="both"/>
        <w:rPr>
          <w:snapToGrid w:val="0"/>
          <w:sz w:val="24"/>
          <w:szCs w:val="24"/>
        </w:rPr>
      </w:pPr>
      <w:r w:rsidRPr="0027192D">
        <w:rPr>
          <w:snapToGrid w:val="0"/>
          <w:color w:val="000000"/>
          <w:sz w:val="24"/>
          <w:szCs w:val="24"/>
        </w:rPr>
        <w:t xml:space="preserve">      пожелания; (объемом 30-40 слов, включая написание адреса);</w:t>
      </w:r>
    </w:p>
    <w:p w:rsidR="005A328B" w:rsidRPr="0027192D" w:rsidRDefault="005A328B" w:rsidP="003E4344">
      <w:pPr>
        <w:widowControl w:val="0"/>
        <w:numPr>
          <w:ilvl w:val="0"/>
          <w:numId w:val="84"/>
        </w:numPr>
        <w:shd w:val="clear" w:color="auto" w:fill="FFFFFF"/>
        <w:ind w:left="0" w:firstLine="0"/>
        <w:jc w:val="both"/>
        <w:rPr>
          <w:snapToGrid w:val="0"/>
          <w:sz w:val="24"/>
          <w:szCs w:val="24"/>
        </w:rPr>
      </w:pPr>
      <w:r w:rsidRPr="0027192D">
        <w:rPr>
          <w:snapToGrid w:val="0"/>
          <w:color w:val="000000"/>
          <w:sz w:val="24"/>
          <w:szCs w:val="24"/>
        </w:rPr>
        <w:t>заполнять бланки (указывать имя, фамилию, пол, возраст, гражданство, адрес);</w:t>
      </w:r>
    </w:p>
    <w:p w:rsidR="005A328B" w:rsidRPr="0027192D" w:rsidRDefault="005A328B" w:rsidP="003E4344">
      <w:pPr>
        <w:widowControl w:val="0"/>
        <w:numPr>
          <w:ilvl w:val="0"/>
          <w:numId w:val="85"/>
        </w:numPr>
        <w:shd w:val="clear" w:color="auto" w:fill="FFFFFF"/>
        <w:ind w:left="0" w:firstLine="0"/>
        <w:jc w:val="both"/>
        <w:rPr>
          <w:snapToGrid w:val="0"/>
          <w:sz w:val="24"/>
          <w:szCs w:val="24"/>
        </w:rPr>
      </w:pPr>
      <w:r w:rsidRPr="0027192D">
        <w:rPr>
          <w:snapToGrid w:val="0"/>
          <w:color w:val="000000"/>
          <w:sz w:val="24"/>
          <w:szCs w:val="24"/>
        </w:rPr>
        <w:t xml:space="preserve">писать личное письмо по образцу/ </w:t>
      </w:r>
      <w:r w:rsidRPr="0027192D">
        <w:rPr>
          <w:i/>
          <w:snapToGrid w:val="0"/>
          <w:color w:val="000000"/>
          <w:sz w:val="24"/>
          <w:szCs w:val="24"/>
        </w:rPr>
        <w:t xml:space="preserve">без опоры на образец </w:t>
      </w:r>
      <w:r w:rsidRPr="0027192D">
        <w:rPr>
          <w:snapToGrid w:val="0"/>
          <w:color w:val="000000"/>
          <w:sz w:val="24"/>
          <w:szCs w:val="24"/>
        </w:rPr>
        <w:t xml:space="preserve">(расспрашивать </w:t>
      </w:r>
    </w:p>
    <w:p w:rsidR="005A328B" w:rsidRPr="0027192D" w:rsidRDefault="005A328B" w:rsidP="005A328B">
      <w:pPr>
        <w:widowControl w:val="0"/>
        <w:shd w:val="clear" w:color="auto" w:fill="FFFFFF"/>
        <w:jc w:val="both"/>
        <w:rPr>
          <w:snapToGrid w:val="0"/>
          <w:color w:val="000000"/>
          <w:sz w:val="24"/>
          <w:szCs w:val="24"/>
        </w:rPr>
      </w:pPr>
      <w:r w:rsidRPr="0027192D">
        <w:rPr>
          <w:snapToGrid w:val="0"/>
          <w:color w:val="000000"/>
          <w:sz w:val="24"/>
          <w:szCs w:val="24"/>
        </w:rPr>
        <w:t xml:space="preserve">                       адресат о его жизни, делах, сообщать то же о себе, выражать благодарность, </w:t>
      </w:r>
    </w:p>
    <w:p w:rsidR="005A328B" w:rsidRPr="0027192D" w:rsidRDefault="005A328B" w:rsidP="005A328B">
      <w:pPr>
        <w:widowControl w:val="0"/>
        <w:shd w:val="clear" w:color="auto" w:fill="FFFFFF"/>
        <w:jc w:val="both"/>
        <w:rPr>
          <w:snapToGrid w:val="0"/>
          <w:color w:val="000000"/>
          <w:sz w:val="24"/>
          <w:szCs w:val="24"/>
        </w:rPr>
      </w:pPr>
      <w:r w:rsidRPr="0027192D">
        <w:rPr>
          <w:snapToGrid w:val="0"/>
          <w:color w:val="000000"/>
          <w:sz w:val="24"/>
          <w:szCs w:val="24"/>
        </w:rPr>
        <w:t xml:space="preserve">                       просьбу), используя материал одной или нескольких тем, усвоенных в устной </w:t>
      </w:r>
    </w:p>
    <w:p w:rsidR="005A328B" w:rsidRPr="0027192D" w:rsidRDefault="005A328B" w:rsidP="005A328B">
      <w:pPr>
        <w:widowControl w:val="0"/>
        <w:shd w:val="clear" w:color="auto" w:fill="FFFFFF"/>
        <w:jc w:val="both"/>
        <w:rPr>
          <w:snapToGrid w:val="0"/>
          <w:color w:val="000000"/>
          <w:sz w:val="24"/>
          <w:szCs w:val="24"/>
        </w:rPr>
      </w:pPr>
      <w:r w:rsidRPr="0027192D">
        <w:rPr>
          <w:snapToGrid w:val="0"/>
          <w:color w:val="000000"/>
          <w:sz w:val="24"/>
          <w:szCs w:val="24"/>
        </w:rPr>
        <w:t xml:space="preserve">                       речи и при чтении, употребляя необходимые формулы речевого этикета (объем </w:t>
      </w:r>
    </w:p>
    <w:p w:rsidR="005A328B" w:rsidRPr="0027192D" w:rsidRDefault="005A328B" w:rsidP="005A328B">
      <w:pPr>
        <w:widowControl w:val="0"/>
        <w:shd w:val="clear" w:color="auto" w:fill="FFFFFF"/>
        <w:jc w:val="both"/>
        <w:rPr>
          <w:snapToGrid w:val="0"/>
          <w:sz w:val="24"/>
          <w:szCs w:val="24"/>
        </w:rPr>
      </w:pPr>
      <w:r w:rsidRPr="0027192D">
        <w:rPr>
          <w:snapToGrid w:val="0"/>
          <w:color w:val="000000"/>
          <w:sz w:val="24"/>
          <w:szCs w:val="24"/>
        </w:rPr>
        <w:t xml:space="preserve">                      личного письма 80-90 слов, включая адрес).</w:t>
      </w:r>
    </w:p>
    <w:p w:rsidR="005A328B" w:rsidRPr="0027192D" w:rsidRDefault="005A328B" w:rsidP="005A328B">
      <w:pPr>
        <w:widowControl w:val="0"/>
        <w:shd w:val="clear" w:color="auto" w:fill="FFFFFF"/>
        <w:jc w:val="both"/>
        <w:rPr>
          <w:snapToGrid w:val="0"/>
          <w:sz w:val="24"/>
          <w:szCs w:val="24"/>
        </w:rPr>
      </w:pPr>
      <w:r w:rsidRPr="0027192D">
        <w:rPr>
          <w:snapToGrid w:val="0"/>
          <w:sz w:val="24"/>
          <w:szCs w:val="24"/>
        </w:rPr>
        <w:t xml:space="preserve">Успешное овладение английским языком на </w:t>
      </w:r>
      <w:proofErr w:type="spellStart"/>
      <w:r w:rsidRPr="0027192D">
        <w:rPr>
          <w:snapToGrid w:val="0"/>
          <w:sz w:val="24"/>
          <w:szCs w:val="24"/>
        </w:rPr>
        <w:t>допороговом</w:t>
      </w:r>
      <w:proofErr w:type="spellEnd"/>
      <w:r w:rsidRPr="0027192D">
        <w:rPr>
          <w:snapToGrid w:val="0"/>
          <w:sz w:val="24"/>
          <w:szCs w:val="24"/>
        </w:rPr>
        <w:t xml:space="preserve"> уровне (соответствующем международному стандарту) предполагает развитие </w:t>
      </w:r>
      <w:r w:rsidRPr="0027192D">
        <w:rPr>
          <w:snapToGrid w:val="0"/>
          <w:sz w:val="24"/>
          <w:szCs w:val="24"/>
          <w:u w:val="single"/>
        </w:rPr>
        <w:t>учебных</w:t>
      </w:r>
      <w:r w:rsidRPr="0027192D">
        <w:rPr>
          <w:snapToGrid w:val="0"/>
          <w:sz w:val="24"/>
          <w:szCs w:val="24"/>
        </w:rPr>
        <w:t xml:space="preserve"> и </w:t>
      </w:r>
      <w:r w:rsidRPr="0027192D">
        <w:rPr>
          <w:snapToGrid w:val="0"/>
          <w:sz w:val="24"/>
          <w:szCs w:val="24"/>
          <w:u w:val="single"/>
        </w:rPr>
        <w:t>компенсаторных</w:t>
      </w:r>
      <w:r w:rsidRPr="0027192D">
        <w:rPr>
          <w:snapToGrid w:val="0"/>
          <w:sz w:val="24"/>
          <w:szCs w:val="24"/>
        </w:rPr>
        <w:t xml:space="preserve"> умений при обучении говорению, письму </w:t>
      </w:r>
      <w:proofErr w:type="spellStart"/>
      <w:r w:rsidRPr="0027192D">
        <w:rPr>
          <w:snapToGrid w:val="0"/>
          <w:sz w:val="24"/>
          <w:szCs w:val="24"/>
        </w:rPr>
        <w:t>аудированию</w:t>
      </w:r>
      <w:proofErr w:type="spellEnd"/>
      <w:r w:rsidRPr="0027192D">
        <w:rPr>
          <w:snapToGrid w:val="0"/>
          <w:sz w:val="24"/>
          <w:szCs w:val="24"/>
        </w:rPr>
        <w:t xml:space="preserve"> и чтению. </w:t>
      </w:r>
    </w:p>
    <w:p w:rsidR="005A328B" w:rsidRPr="0027192D" w:rsidRDefault="005A328B" w:rsidP="005A328B">
      <w:pPr>
        <w:widowControl w:val="0"/>
        <w:shd w:val="clear" w:color="auto" w:fill="FFFFFF"/>
        <w:ind w:firstLine="720"/>
        <w:jc w:val="both"/>
        <w:rPr>
          <w:snapToGrid w:val="0"/>
          <w:sz w:val="24"/>
          <w:szCs w:val="24"/>
        </w:rPr>
      </w:pPr>
      <w:r w:rsidRPr="0027192D">
        <w:rPr>
          <w:snapToGrid w:val="0"/>
          <w:color w:val="000000"/>
          <w:sz w:val="24"/>
          <w:szCs w:val="24"/>
        </w:rPr>
        <w:t xml:space="preserve"> На средней ступени обучения у учащиеся развиваются такие </w:t>
      </w:r>
      <w:r w:rsidRPr="0027192D">
        <w:rPr>
          <w:snapToGrid w:val="0"/>
          <w:color w:val="000000"/>
          <w:sz w:val="24"/>
          <w:szCs w:val="24"/>
          <w:u w:val="single"/>
        </w:rPr>
        <w:t>специальные учебные умения</w:t>
      </w:r>
      <w:r w:rsidRPr="0027192D">
        <w:rPr>
          <w:snapToGrid w:val="0"/>
          <w:color w:val="000000"/>
          <w:sz w:val="24"/>
          <w:szCs w:val="24"/>
        </w:rPr>
        <w:t xml:space="preserve"> как:</w:t>
      </w:r>
    </w:p>
    <w:p w:rsidR="005A328B" w:rsidRPr="0027192D" w:rsidRDefault="005A328B" w:rsidP="003E4344">
      <w:pPr>
        <w:widowControl w:val="0"/>
        <w:numPr>
          <w:ilvl w:val="0"/>
          <w:numId w:val="86"/>
        </w:numPr>
        <w:shd w:val="clear" w:color="auto" w:fill="FFFFFF"/>
        <w:ind w:left="0" w:firstLine="720"/>
        <w:jc w:val="both"/>
        <w:rPr>
          <w:snapToGrid w:val="0"/>
          <w:sz w:val="24"/>
          <w:szCs w:val="24"/>
        </w:rPr>
      </w:pPr>
      <w:r w:rsidRPr="0027192D">
        <w:rPr>
          <w:snapToGrid w:val="0"/>
          <w:color w:val="000000"/>
          <w:sz w:val="24"/>
          <w:szCs w:val="24"/>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5A328B" w:rsidRPr="0027192D" w:rsidRDefault="005A328B" w:rsidP="003E4344">
      <w:pPr>
        <w:widowControl w:val="0"/>
        <w:numPr>
          <w:ilvl w:val="0"/>
          <w:numId w:val="87"/>
        </w:numPr>
        <w:shd w:val="clear" w:color="auto" w:fill="FFFFFF"/>
        <w:ind w:left="0" w:firstLine="720"/>
        <w:jc w:val="both"/>
        <w:rPr>
          <w:snapToGrid w:val="0"/>
          <w:sz w:val="24"/>
          <w:szCs w:val="24"/>
        </w:rPr>
      </w:pPr>
      <w:r w:rsidRPr="0027192D">
        <w:rPr>
          <w:snapToGrid w:val="0"/>
          <w:color w:val="000000"/>
          <w:sz w:val="24"/>
          <w:szCs w:val="24"/>
        </w:rPr>
        <w:t>пользоваться словарями и справочниками, в том числе электронными;</w:t>
      </w:r>
    </w:p>
    <w:p w:rsidR="005A328B" w:rsidRPr="0027192D" w:rsidRDefault="005A328B" w:rsidP="003E4344">
      <w:pPr>
        <w:widowControl w:val="0"/>
        <w:numPr>
          <w:ilvl w:val="0"/>
          <w:numId w:val="88"/>
        </w:numPr>
        <w:ind w:left="0" w:firstLine="720"/>
        <w:jc w:val="both"/>
        <w:rPr>
          <w:snapToGrid w:val="0"/>
          <w:color w:val="000000"/>
          <w:sz w:val="24"/>
          <w:szCs w:val="24"/>
        </w:rPr>
      </w:pPr>
      <w:r w:rsidRPr="0027192D">
        <w:rPr>
          <w:snapToGrid w:val="0"/>
          <w:color w:val="000000"/>
          <w:sz w:val="24"/>
          <w:szCs w:val="24"/>
        </w:rPr>
        <w:t xml:space="preserve">участвовать в проектной деятельности, в том числе </w:t>
      </w:r>
      <w:proofErr w:type="spellStart"/>
      <w:r w:rsidRPr="0027192D">
        <w:rPr>
          <w:snapToGrid w:val="0"/>
          <w:color w:val="000000"/>
          <w:sz w:val="24"/>
          <w:szCs w:val="24"/>
        </w:rPr>
        <w:t>межпредметного</w:t>
      </w:r>
      <w:proofErr w:type="spellEnd"/>
      <w:r w:rsidRPr="0027192D">
        <w:rPr>
          <w:snapToGrid w:val="0"/>
          <w:color w:val="000000"/>
          <w:sz w:val="24"/>
          <w:szCs w:val="24"/>
        </w:rPr>
        <w:t xml:space="preserve"> характера, требующей использования иноязычных источников информации.</w:t>
      </w:r>
    </w:p>
    <w:p w:rsidR="005A328B" w:rsidRPr="0027192D" w:rsidRDefault="005A328B" w:rsidP="005A328B">
      <w:pPr>
        <w:widowControl w:val="0"/>
        <w:shd w:val="clear" w:color="auto" w:fill="FFFFFF"/>
        <w:jc w:val="both"/>
        <w:rPr>
          <w:snapToGrid w:val="0"/>
          <w:color w:val="000000"/>
          <w:sz w:val="24"/>
          <w:szCs w:val="24"/>
        </w:rPr>
      </w:pPr>
      <w:r w:rsidRPr="0027192D">
        <w:rPr>
          <w:snapToGrid w:val="0"/>
          <w:color w:val="000000"/>
          <w:sz w:val="24"/>
          <w:szCs w:val="24"/>
        </w:rPr>
        <w:t xml:space="preserve"> В основной школе также целенаправленно осуществляется развитие </w:t>
      </w:r>
      <w:r w:rsidRPr="0027192D">
        <w:rPr>
          <w:snapToGrid w:val="0"/>
          <w:color w:val="000000"/>
          <w:sz w:val="24"/>
          <w:szCs w:val="24"/>
          <w:u w:val="single"/>
        </w:rPr>
        <w:t>компенсаторных умений</w:t>
      </w:r>
      <w:r w:rsidRPr="0027192D">
        <w:rPr>
          <w:snapToGrid w:val="0"/>
          <w:color w:val="000000"/>
          <w:sz w:val="24"/>
          <w:szCs w:val="24"/>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27192D">
        <w:rPr>
          <w:snapToGrid w:val="0"/>
          <w:color w:val="000000"/>
          <w:sz w:val="24"/>
          <w:szCs w:val="24"/>
        </w:rPr>
        <w:t>аудировании</w:t>
      </w:r>
      <w:proofErr w:type="spellEnd"/>
      <w:r w:rsidRPr="0027192D">
        <w:rPr>
          <w:snapToGrid w:val="0"/>
          <w:color w:val="000000"/>
          <w:sz w:val="24"/>
          <w:szCs w:val="24"/>
        </w:rPr>
        <w:t xml:space="preserve"> - языковую догадку, тематическое прогнозирование содержания, опускать/игнорировать информацию, не мешающую понять основное значение текста.</w:t>
      </w:r>
    </w:p>
    <w:p w:rsidR="005A328B" w:rsidRPr="0027192D" w:rsidRDefault="005A328B" w:rsidP="005A328B">
      <w:pPr>
        <w:widowControl w:val="0"/>
        <w:shd w:val="clear" w:color="auto" w:fill="FFFFFF"/>
        <w:rPr>
          <w:b/>
          <w:sz w:val="24"/>
          <w:szCs w:val="24"/>
        </w:rPr>
      </w:pPr>
      <w:r w:rsidRPr="0027192D">
        <w:rPr>
          <w:b/>
          <w:sz w:val="24"/>
          <w:szCs w:val="24"/>
        </w:rPr>
        <w:t>Социокультурные знания и умения</w:t>
      </w:r>
    </w:p>
    <w:p w:rsidR="005A328B" w:rsidRPr="0027192D" w:rsidRDefault="005A328B" w:rsidP="005A328B">
      <w:pPr>
        <w:widowControl w:val="0"/>
        <w:shd w:val="clear" w:color="auto" w:fill="FFFFFF"/>
        <w:ind w:firstLine="720"/>
        <w:jc w:val="both"/>
        <w:rPr>
          <w:snapToGrid w:val="0"/>
          <w:sz w:val="24"/>
          <w:szCs w:val="24"/>
        </w:rPr>
      </w:pPr>
      <w:r w:rsidRPr="0027192D">
        <w:rPr>
          <w:snapToGrid w:val="0"/>
          <w:color w:val="000000"/>
          <w:sz w:val="24"/>
          <w:szCs w:val="24"/>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27192D">
        <w:rPr>
          <w:snapToGrid w:val="0"/>
          <w:color w:val="000000"/>
          <w:sz w:val="24"/>
          <w:szCs w:val="24"/>
        </w:rPr>
        <w:t>межпредметного</w:t>
      </w:r>
      <w:proofErr w:type="spellEnd"/>
      <w:r w:rsidRPr="0027192D">
        <w:rPr>
          <w:snapToGrid w:val="0"/>
          <w:color w:val="000000"/>
          <w:sz w:val="24"/>
          <w:szCs w:val="24"/>
        </w:rPr>
        <w:t xml:space="preserve"> характера).</w:t>
      </w:r>
      <w:r w:rsidRPr="0027192D">
        <w:rPr>
          <w:snapToGrid w:val="0"/>
          <w:sz w:val="24"/>
          <w:szCs w:val="24"/>
        </w:rPr>
        <w:t xml:space="preserve"> </w:t>
      </w:r>
      <w:r w:rsidRPr="0027192D">
        <w:rPr>
          <w:snapToGrid w:val="0"/>
          <w:color w:val="000000"/>
          <w:sz w:val="24"/>
          <w:szCs w:val="24"/>
        </w:rPr>
        <w:t>Они овладевают знаниями о:</w:t>
      </w:r>
    </w:p>
    <w:p w:rsidR="005A328B" w:rsidRPr="0027192D" w:rsidRDefault="005A328B" w:rsidP="003E4344">
      <w:pPr>
        <w:widowControl w:val="0"/>
        <w:numPr>
          <w:ilvl w:val="0"/>
          <w:numId w:val="89"/>
        </w:numPr>
        <w:shd w:val="clear" w:color="auto" w:fill="FFFFFF"/>
        <w:ind w:left="0" w:firstLine="720"/>
        <w:jc w:val="both"/>
        <w:rPr>
          <w:snapToGrid w:val="0"/>
          <w:sz w:val="24"/>
          <w:szCs w:val="24"/>
        </w:rPr>
      </w:pPr>
      <w:r w:rsidRPr="0027192D">
        <w:rPr>
          <w:snapToGrid w:val="0"/>
          <w:color w:val="000000"/>
          <w:sz w:val="24"/>
          <w:szCs w:val="24"/>
        </w:rPr>
        <w:t>значении английского языка в современном мире;</w:t>
      </w:r>
    </w:p>
    <w:p w:rsidR="005A328B" w:rsidRPr="0027192D" w:rsidRDefault="005A328B" w:rsidP="005A328B">
      <w:pPr>
        <w:widowControl w:val="0"/>
        <w:ind w:firstLine="720"/>
        <w:jc w:val="both"/>
        <w:rPr>
          <w:snapToGrid w:val="0"/>
          <w:color w:val="000000"/>
          <w:sz w:val="24"/>
          <w:szCs w:val="24"/>
        </w:rPr>
      </w:pPr>
      <w:r w:rsidRPr="0027192D">
        <w:rPr>
          <w:snapToGrid w:val="0"/>
          <w:color w:val="000000"/>
          <w:sz w:val="24"/>
          <w:szCs w:val="24"/>
        </w:rPr>
        <w:t>наиболее употребительной тематической фоновой лексики и реалиях при изучении учебных тем (традиции в питании, проведении выходных дней,</w:t>
      </w:r>
    </w:p>
    <w:p w:rsidR="005A328B" w:rsidRPr="0027192D" w:rsidRDefault="005A328B" w:rsidP="003E4344">
      <w:pPr>
        <w:widowControl w:val="0"/>
        <w:numPr>
          <w:ilvl w:val="0"/>
          <w:numId w:val="89"/>
        </w:numPr>
        <w:shd w:val="clear" w:color="auto" w:fill="FFFFFF"/>
        <w:ind w:left="0" w:firstLine="720"/>
        <w:jc w:val="both"/>
        <w:rPr>
          <w:snapToGrid w:val="0"/>
          <w:sz w:val="24"/>
          <w:szCs w:val="24"/>
        </w:rPr>
      </w:pPr>
      <w:r w:rsidRPr="0027192D">
        <w:rPr>
          <w:snapToGrid w:val="0"/>
          <w:color w:val="000000"/>
          <w:sz w:val="24"/>
          <w:szCs w:val="24"/>
        </w:rPr>
        <w:t>основные национальные праздники, этикетные особенности посещения гостей, сферы обслуживания);</w:t>
      </w:r>
    </w:p>
    <w:p w:rsidR="005A328B" w:rsidRPr="0027192D" w:rsidRDefault="005A328B" w:rsidP="003E4344">
      <w:pPr>
        <w:widowControl w:val="0"/>
        <w:numPr>
          <w:ilvl w:val="0"/>
          <w:numId w:val="89"/>
        </w:numPr>
        <w:shd w:val="clear" w:color="auto" w:fill="FFFFFF"/>
        <w:ind w:left="0" w:firstLine="720"/>
        <w:jc w:val="both"/>
        <w:rPr>
          <w:snapToGrid w:val="0"/>
          <w:sz w:val="24"/>
          <w:szCs w:val="24"/>
        </w:rPr>
      </w:pPr>
      <w:r w:rsidRPr="0027192D">
        <w:rPr>
          <w:snapToGrid w:val="0"/>
          <w:color w:val="000000"/>
          <w:sz w:val="24"/>
          <w:szCs w:val="24"/>
        </w:rPr>
        <w:t xml:space="preserve"> социокультурном портрете стран </w:t>
      </w:r>
      <w:proofErr w:type="gramStart"/>
      <w:r w:rsidRPr="0027192D">
        <w:rPr>
          <w:snapToGrid w:val="0"/>
          <w:color w:val="000000"/>
          <w:sz w:val="24"/>
          <w:szCs w:val="24"/>
        </w:rPr>
        <w:t>( говорящих</w:t>
      </w:r>
      <w:proofErr w:type="gramEnd"/>
      <w:r w:rsidRPr="0027192D">
        <w:rPr>
          <w:snapToGrid w:val="0"/>
          <w:color w:val="000000"/>
          <w:sz w:val="24"/>
          <w:szCs w:val="24"/>
        </w:rPr>
        <w:t xml:space="preserve"> на изучаемом языке) и культурном наследии стран изучаемого языка.;</w:t>
      </w:r>
    </w:p>
    <w:p w:rsidR="005A328B" w:rsidRPr="0027192D" w:rsidRDefault="005A328B" w:rsidP="003E4344">
      <w:pPr>
        <w:widowControl w:val="0"/>
        <w:numPr>
          <w:ilvl w:val="0"/>
          <w:numId w:val="89"/>
        </w:numPr>
        <w:shd w:val="clear" w:color="auto" w:fill="FFFFFF"/>
        <w:ind w:left="0" w:firstLine="720"/>
        <w:jc w:val="both"/>
        <w:rPr>
          <w:snapToGrid w:val="0"/>
          <w:sz w:val="24"/>
          <w:szCs w:val="24"/>
        </w:rPr>
      </w:pPr>
      <w:r w:rsidRPr="0027192D">
        <w:rPr>
          <w:snapToGrid w:val="0"/>
          <w:color w:val="000000"/>
          <w:sz w:val="24"/>
          <w:szCs w:val="24"/>
        </w:rPr>
        <w:t>речевых различиях в ситуациях формального и неформального общения в рамках изучаемых предметов речи.</w:t>
      </w:r>
    </w:p>
    <w:p w:rsidR="005A328B" w:rsidRPr="0027192D" w:rsidRDefault="005A328B" w:rsidP="005A328B">
      <w:pPr>
        <w:widowControl w:val="0"/>
        <w:shd w:val="clear" w:color="auto" w:fill="FFFFFF"/>
        <w:ind w:firstLine="720"/>
        <w:jc w:val="both"/>
        <w:rPr>
          <w:snapToGrid w:val="0"/>
          <w:sz w:val="24"/>
          <w:szCs w:val="24"/>
        </w:rPr>
      </w:pPr>
      <w:r w:rsidRPr="0027192D">
        <w:rPr>
          <w:snapToGrid w:val="0"/>
          <w:color w:val="000000"/>
          <w:sz w:val="24"/>
          <w:szCs w:val="24"/>
        </w:rPr>
        <w:t>Предусматривается также овладение умениями:</w:t>
      </w:r>
    </w:p>
    <w:p w:rsidR="005A328B" w:rsidRPr="0027192D" w:rsidRDefault="005A328B" w:rsidP="003E4344">
      <w:pPr>
        <w:widowControl w:val="0"/>
        <w:numPr>
          <w:ilvl w:val="0"/>
          <w:numId w:val="90"/>
        </w:numPr>
        <w:shd w:val="clear" w:color="auto" w:fill="FFFFFF"/>
        <w:ind w:left="0" w:firstLine="720"/>
        <w:jc w:val="both"/>
        <w:rPr>
          <w:snapToGrid w:val="0"/>
          <w:sz w:val="24"/>
          <w:szCs w:val="24"/>
        </w:rPr>
      </w:pPr>
      <w:r w:rsidRPr="0027192D">
        <w:rPr>
          <w:snapToGrid w:val="0"/>
          <w:color w:val="000000"/>
          <w:sz w:val="24"/>
          <w:szCs w:val="24"/>
        </w:rPr>
        <w:t>представлять родную страну и культуру на иностранном языке;</w:t>
      </w:r>
    </w:p>
    <w:p w:rsidR="005A328B" w:rsidRPr="0027192D" w:rsidRDefault="005A328B" w:rsidP="005705B3">
      <w:pPr>
        <w:widowControl w:val="0"/>
        <w:shd w:val="clear" w:color="auto" w:fill="FFFFFF"/>
        <w:rPr>
          <w:snapToGrid w:val="0"/>
          <w:color w:val="000000"/>
          <w:sz w:val="24"/>
          <w:szCs w:val="24"/>
        </w:rPr>
      </w:pPr>
      <w:r w:rsidRPr="0027192D">
        <w:rPr>
          <w:snapToGrid w:val="0"/>
          <w:color w:val="000000"/>
          <w:sz w:val="24"/>
          <w:szCs w:val="24"/>
        </w:rPr>
        <w:t xml:space="preserve">оказывать помощь зарубежным гостям в </w:t>
      </w:r>
      <w:r w:rsidR="005705B3" w:rsidRPr="0027192D">
        <w:rPr>
          <w:snapToGrid w:val="0"/>
          <w:color w:val="000000"/>
          <w:sz w:val="24"/>
          <w:szCs w:val="24"/>
        </w:rPr>
        <w:t>ситуациях повседневного общения</w:t>
      </w:r>
    </w:p>
    <w:p w:rsidR="005A328B" w:rsidRPr="0027192D" w:rsidRDefault="005A328B" w:rsidP="005A328B">
      <w:pPr>
        <w:widowControl w:val="0"/>
        <w:rPr>
          <w:b/>
          <w:sz w:val="24"/>
          <w:szCs w:val="24"/>
        </w:rPr>
      </w:pPr>
      <w:r w:rsidRPr="0027192D">
        <w:rPr>
          <w:b/>
          <w:sz w:val="24"/>
          <w:szCs w:val="24"/>
        </w:rPr>
        <w:t>Языковые знания и навыки</w:t>
      </w:r>
    </w:p>
    <w:p w:rsidR="005A328B" w:rsidRPr="0027192D" w:rsidRDefault="005A328B" w:rsidP="009417FA">
      <w:pPr>
        <w:widowControl w:val="0"/>
        <w:rPr>
          <w:i/>
          <w:sz w:val="24"/>
          <w:szCs w:val="24"/>
        </w:rPr>
      </w:pPr>
      <w:r w:rsidRPr="0027192D">
        <w:rPr>
          <w:i/>
          <w:sz w:val="24"/>
          <w:szCs w:val="24"/>
        </w:rPr>
        <w:t xml:space="preserve">Графика и орфография </w:t>
      </w:r>
      <w:r w:rsidRPr="0027192D">
        <w:rPr>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9417FA" w:rsidRPr="0027192D" w:rsidRDefault="005A328B" w:rsidP="009417FA">
      <w:pPr>
        <w:widowControl w:val="0"/>
        <w:spacing w:after="120"/>
        <w:rPr>
          <w:sz w:val="24"/>
          <w:szCs w:val="24"/>
        </w:rPr>
      </w:pPr>
      <w:r w:rsidRPr="0027192D">
        <w:rPr>
          <w:i/>
          <w:sz w:val="24"/>
          <w:szCs w:val="24"/>
        </w:rPr>
        <w:t xml:space="preserve">Фонетическая сторона </w:t>
      </w:r>
      <w:proofErr w:type="spellStart"/>
      <w:r w:rsidRPr="0027192D">
        <w:rPr>
          <w:i/>
          <w:sz w:val="24"/>
          <w:szCs w:val="24"/>
        </w:rPr>
        <w:t>речи</w:t>
      </w:r>
      <w:r w:rsidRPr="0027192D">
        <w:rPr>
          <w:sz w:val="24"/>
          <w:szCs w:val="24"/>
        </w:rPr>
        <w:t>Навыки</w:t>
      </w:r>
      <w:proofErr w:type="spellEnd"/>
      <w:r w:rsidRPr="0027192D">
        <w:rPr>
          <w:sz w:val="24"/>
          <w:szCs w:val="24"/>
        </w:rPr>
        <w:t xml:space="preserve">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w:t>
      </w:r>
      <w:r w:rsidR="009417FA" w:rsidRPr="0027192D">
        <w:rPr>
          <w:sz w:val="24"/>
          <w:szCs w:val="24"/>
        </w:rPr>
        <w:t xml:space="preserve"> в различных типах предложений. </w:t>
      </w:r>
    </w:p>
    <w:p w:rsidR="005A328B" w:rsidRPr="0027192D" w:rsidRDefault="009417FA" w:rsidP="009417FA">
      <w:pPr>
        <w:widowControl w:val="0"/>
        <w:spacing w:after="120"/>
        <w:rPr>
          <w:i/>
          <w:sz w:val="24"/>
          <w:szCs w:val="24"/>
        </w:rPr>
      </w:pPr>
      <w:r w:rsidRPr="0027192D">
        <w:rPr>
          <w:sz w:val="24"/>
          <w:szCs w:val="24"/>
        </w:rPr>
        <w:t xml:space="preserve"> </w:t>
      </w:r>
      <w:r w:rsidR="005A328B" w:rsidRPr="0027192D">
        <w:rPr>
          <w:sz w:val="24"/>
          <w:szCs w:val="24"/>
        </w:rPr>
        <w:t xml:space="preserve">Дальнейшее совершенствование </w:t>
      </w:r>
      <w:proofErr w:type="spellStart"/>
      <w:r w:rsidR="005A328B" w:rsidRPr="0027192D">
        <w:rPr>
          <w:sz w:val="24"/>
          <w:szCs w:val="24"/>
        </w:rPr>
        <w:t>слухо</w:t>
      </w:r>
      <w:proofErr w:type="spellEnd"/>
      <w:r w:rsidR="005A328B" w:rsidRPr="0027192D">
        <w:rPr>
          <w:sz w:val="24"/>
          <w:szCs w:val="24"/>
        </w:rPr>
        <w:t xml:space="preserve">-произносительных навыков, в том числе </w:t>
      </w:r>
      <w:r w:rsidR="005A328B" w:rsidRPr="0027192D">
        <w:rPr>
          <w:sz w:val="24"/>
          <w:szCs w:val="24"/>
        </w:rPr>
        <w:lastRenderedPageBreak/>
        <w:t>применительно к новому языковому материалу.</w:t>
      </w:r>
    </w:p>
    <w:p w:rsidR="005A328B" w:rsidRPr="0027192D" w:rsidRDefault="005A328B" w:rsidP="005A328B">
      <w:pPr>
        <w:widowControl w:val="0"/>
        <w:spacing w:after="120"/>
        <w:ind w:left="283"/>
        <w:rPr>
          <w:sz w:val="24"/>
          <w:szCs w:val="24"/>
        </w:rPr>
      </w:pPr>
      <w:r w:rsidRPr="0027192D">
        <w:rPr>
          <w:sz w:val="24"/>
          <w:szCs w:val="24"/>
        </w:rPr>
        <w:t>Лексическая сторона речи</w:t>
      </w:r>
    </w:p>
    <w:p w:rsidR="005A328B" w:rsidRPr="0027192D" w:rsidRDefault="005A328B" w:rsidP="005A328B">
      <w:pPr>
        <w:widowControl w:val="0"/>
        <w:shd w:val="clear" w:color="auto" w:fill="FFFFFF"/>
        <w:ind w:firstLine="708"/>
        <w:jc w:val="both"/>
        <w:rPr>
          <w:snapToGrid w:val="0"/>
          <w:color w:val="000000"/>
          <w:sz w:val="24"/>
          <w:szCs w:val="24"/>
        </w:rPr>
      </w:pPr>
      <w:r w:rsidRPr="0027192D">
        <w:rPr>
          <w:snapToGrid w:val="0"/>
          <w:color w:val="00000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5A328B" w:rsidRPr="0027192D" w:rsidRDefault="005A328B" w:rsidP="005A328B">
      <w:pPr>
        <w:widowControl w:val="0"/>
        <w:rPr>
          <w:snapToGrid w:val="0"/>
          <w:color w:val="000000"/>
          <w:sz w:val="24"/>
          <w:szCs w:val="24"/>
        </w:rPr>
      </w:pPr>
      <w:r w:rsidRPr="0027192D">
        <w:rPr>
          <w:snapToGrid w:val="0"/>
          <w:color w:val="000000"/>
          <w:sz w:val="24"/>
          <w:szCs w:val="24"/>
        </w:rPr>
        <w:t xml:space="preserve"> </w:t>
      </w:r>
      <w:r w:rsidRPr="0027192D">
        <w:rPr>
          <w:snapToGrid w:val="0"/>
          <w:color w:val="000000"/>
          <w:sz w:val="24"/>
          <w:szCs w:val="24"/>
          <w:lang w:val="es-ES"/>
        </w:rPr>
        <w:tab/>
      </w:r>
      <w:r w:rsidRPr="0027192D">
        <w:rPr>
          <w:snapToGrid w:val="0"/>
          <w:color w:val="000000"/>
          <w:sz w:val="24"/>
          <w:szCs w:val="24"/>
        </w:rPr>
        <w:t>Развитие навыков их распознавания и употребления в речи.</w:t>
      </w:r>
    </w:p>
    <w:p w:rsidR="005A328B" w:rsidRPr="0027192D" w:rsidRDefault="005A328B" w:rsidP="005A328B">
      <w:pPr>
        <w:widowControl w:val="0"/>
        <w:shd w:val="clear" w:color="auto" w:fill="FFFFFF"/>
        <w:rPr>
          <w:snapToGrid w:val="0"/>
          <w:color w:val="000000"/>
          <w:sz w:val="24"/>
          <w:szCs w:val="24"/>
        </w:rPr>
      </w:pPr>
      <w:r w:rsidRPr="0027192D">
        <w:rPr>
          <w:snapToGrid w:val="0"/>
          <w:color w:val="000000"/>
          <w:sz w:val="24"/>
          <w:szCs w:val="24"/>
        </w:rPr>
        <w:t xml:space="preserve"> </w:t>
      </w:r>
      <w:r w:rsidRPr="0027192D">
        <w:rPr>
          <w:snapToGrid w:val="0"/>
          <w:color w:val="000000"/>
          <w:sz w:val="24"/>
          <w:szCs w:val="24"/>
        </w:rPr>
        <w:tab/>
        <w:t>Расширение потенциального словаря за счет интернациональной лексики и овладения новыми словообразовательными средствами:</w:t>
      </w:r>
    </w:p>
    <w:p w:rsidR="005A328B" w:rsidRPr="0027192D" w:rsidRDefault="005A328B" w:rsidP="003E4344">
      <w:pPr>
        <w:widowControl w:val="0"/>
        <w:numPr>
          <w:ilvl w:val="0"/>
          <w:numId w:val="91"/>
        </w:numPr>
        <w:shd w:val="clear" w:color="auto" w:fill="FFFFFF"/>
        <w:tabs>
          <w:tab w:val="num" w:pos="460"/>
        </w:tabs>
        <w:ind w:left="0" w:firstLine="0"/>
        <w:rPr>
          <w:snapToGrid w:val="0"/>
          <w:color w:val="000000"/>
          <w:sz w:val="24"/>
          <w:szCs w:val="24"/>
          <w:lang w:val="es-ES"/>
        </w:rPr>
      </w:pPr>
      <w:r w:rsidRPr="0027192D">
        <w:rPr>
          <w:snapToGrid w:val="0"/>
          <w:color w:val="000000"/>
          <w:sz w:val="24"/>
          <w:szCs w:val="24"/>
        </w:rPr>
        <w:t>аффиксами</w:t>
      </w:r>
      <w:r w:rsidRPr="0027192D">
        <w:rPr>
          <w:snapToGrid w:val="0"/>
          <w:color w:val="000000"/>
          <w:sz w:val="24"/>
          <w:szCs w:val="24"/>
          <w:lang w:val="en-US"/>
        </w:rPr>
        <w:t xml:space="preserve"> </w:t>
      </w:r>
    </w:p>
    <w:p w:rsidR="005A328B" w:rsidRPr="0027192D" w:rsidRDefault="005A328B" w:rsidP="003E4344">
      <w:pPr>
        <w:widowControl w:val="0"/>
        <w:numPr>
          <w:ilvl w:val="0"/>
          <w:numId w:val="92"/>
        </w:numPr>
        <w:shd w:val="clear" w:color="auto" w:fill="FFFFFF"/>
        <w:tabs>
          <w:tab w:val="num" w:pos="460"/>
        </w:tabs>
        <w:ind w:left="0" w:firstLine="0"/>
        <w:rPr>
          <w:snapToGrid w:val="0"/>
          <w:color w:val="000000"/>
          <w:sz w:val="24"/>
          <w:szCs w:val="24"/>
          <w:lang w:val="en-US"/>
        </w:rPr>
      </w:pPr>
      <w:r w:rsidRPr="0027192D">
        <w:rPr>
          <w:snapToGrid w:val="0"/>
          <w:color w:val="000000"/>
          <w:sz w:val="24"/>
          <w:szCs w:val="24"/>
        </w:rPr>
        <w:t>глаголов</w:t>
      </w:r>
      <w:r w:rsidRPr="0027192D">
        <w:rPr>
          <w:snapToGrid w:val="0"/>
          <w:color w:val="000000"/>
          <w:sz w:val="24"/>
          <w:szCs w:val="24"/>
          <w:lang w:val="en-US"/>
        </w:rPr>
        <w:t xml:space="preserve"> dis- (discover), </w:t>
      </w:r>
      <w:proofErr w:type="spellStart"/>
      <w:r w:rsidRPr="0027192D">
        <w:rPr>
          <w:snapToGrid w:val="0"/>
          <w:color w:val="000000"/>
          <w:sz w:val="24"/>
          <w:szCs w:val="24"/>
          <w:lang w:val="en-US"/>
        </w:rPr>
        <w:t>mis</w:t>
      </w:r>
      <w:proofErr w:type="spellEnd"/>
      <w:r w:rsidRPr="0027192D">
        <w:rPr>
          <w:snapToGrid w:val="0"/>
          <w:color w:val="000000"/>
          <w:sz w:val="24"/>
          <w:szCs w:val="24"/>
          <w:lang w:val="en-US"/>
        </w:rPr>
        <w:t xml:space="preserve">- (misunderstand); - </w:t>
      </w:r>
      <w:proofErr w:type="spellStart"/>
      <w:r w:rsidRPr="0027192D">
        <w:rPr>
          <w:snapToGrid w:val="0"/>
          <w:color w:val="000000"/>
          <w:sz w:val="24"/>
          <w:szCs w:val="24"/>
          <w:lang w:val="en-US"/>
        </w:rPr>
        <w:t>ize</w:t>
      </w:r>
      <w:proofErr w:type="spellEnd"/>
      <w:r w:rsidRPr="0027192D">
        <w:rPr>
          <w:snapToGrid w:val="0"/>
          <w:color w:val="000000"/>
          <w:sz w:val="24"/>
          <w:szCs w:val="24"/>
          <w:lang w:val="en-US"/>
        </w:rPr>
        <w:t>/</w:t>
      </w:r>
      <w:proofErr w:type="spellStart"/>
      <w:r w:rsidRPr="0027192D">
        <w:rPr>
          <w:snapToGrid w:val="0"/>
          <w:color w:val="000000"/>
          <w:sz w:val="24"/>
          <w:szCs w:val="24"/>
          <w:lang w:val="en-US"/>
        </w:rPr>
        <w:t>ise</w:t>
      </w:r>
      <w:proofErr w:type="spellEnd"/>
      <w:r w:rsidRPr="0027192D">
        <w:rPr>
          <w:snapToGrid w:val="0"/>
          <w:color w:val="000000"/>
          <w:sz w:val="24"/>
          <w:szCs w:val="24"/>
          <w:lang w:val="en-US"/>
        </w:rPr>
        <w:t xml:space="preserve"> (revise); </w:t>
      </w:r>
    </w:p>
    <w:p w:rsidR="005A328B" w:rsidRPr="0027192D" w:rsidRDefault="005A328B" w:rsidP="003E4344">
      <w:pPr>
        <w:widowControl w:val="0"/>
        <w:numPr>
          <w:ilvl w:val="0"/>
          <w:numId w:val="92"/>
        </w:numPr>
        <w:shd w:val="clear" w:color="auto" w:fill="FFFFFF"/>
        <w:tabs>
          <w:tab w:val="num" w:pos="460"/>
        </w:tabs>
        <w:ind w:left="0" w:firstLine="0"/>
        <w:rPr>
          <w:snapToGrid w:val="0"/>
          <w:color w:val="000000"/>
          <w:sz w:val="24"/>
          <w:szCs w:val="24"/>
          <w:lang w:val="en-US"/>
        </w:rPr>
      </w:pPr>
      <w:r w:rsidRPr="0027192D">
        <w:rPr>
          <w:snapToGrid w:val="0"/>
          <w:color w:val="000000"/>
          <w:sz w:val="24"/>
          <w:szCs w:val="24"/>
        </w:rPr>
        <w:t>существительных</w:t>
      </w:r>
      <w:r w:rsidRPr="0027192D">
        <w:rPr>
          <w:snapToGrid w:val="0"/>
          <w:color w:val="000000"/>
          <w:sz w:val="24"/>
          <w:szCs w:val="24"/>
          <w:lang w:val="es-ES"/>
        </w:rPr>
        <w:t xml:space="preserve"> –sion/tion (impression/information), -ance/ence (performance/influence</w:t>
      </w:r>
      <w:proofErr w:type="gramStart"/>
      <w:r w:rsidRPr="0027192D">
        <w:rPr>
          <w:snapToGrid w:val="0"/>
          <w:color w:val="000000"/>
          <w:sz w:val="24"/>
          <w:szCs w:val="24"/>
          <w:lang w:val="es-ES"/>
        </w:rPr>
        <w:t>)</w:t>
      </w:r>
      <w:r w:rsidRPr="0027192D">
        <w:rPr>
          <w:snapToGrid w:val="0"/>
          <w:color w:val="000000"/>
          <w:sz w:val="24"/>
          <w:szCs w:val="24"/>
          <w:lang w:val="en-US"/>
        </w:rPr>
        <w:t xml:space="preserve"> </w:t>
      </w:r>
      <w:r w:rsidRPr="0027192D">
        <w:rPr>
          <w:snapToGrid w:val="0"/>
          <w:color w:val="000000"/>
          <w:sz w:val="24"/>
          <w:szCs w:val="24"/>
          <w:lang w:val="es-ES"/>
        </w:rPr>
        <w:t>,</w:t>
      </w:r>
      <w:proofErr w:type="gramEnd"/>
      <w:r w:rsidRPr="0027192D">
        <w:rPr>
          <w:snapToGrid w:val="0"/>
          <w:color w:val="000000"/>
          <w:sz w:val="24"/>
          <w:szCs w:val="24"/>
          <w:lang w:val="es-ES"/>
        </w:rPr>
        <w:t xml:space="preserve"> -ment (development),-ity (possibility);</w:t>
      </w:r>
      <w:r w:rsidRPr="0027192D">
        <w:rPr>
          <w:snapToGrid w:val="0"/>
          <w:color w:val="000000"/>
          <w:sz w:val="24"/>
          <w:szCs w:val="24"/>
          <w:lang w:val="en-US"/>
        </w:rPr>
        <w:t xml:space="preserve"> </w:t>
      </w:r>
    </w:p>
    <w:p w:rsidR="005A328B" w:rsidRPr="0027192D" w:rsidRDefault="005A328B" w:rsidP="003E4344">
      <w:pPr>
        <w:widowControl w:val="0"/>
        <w:numPr>
          <w:ilvl w:val="0"/>
          <w:numId w:val="92"/>
        </w:numPr>
        <w:shd w:val="clear" w:color="auto" w:fill="FFFFFF"/>
        <w:tabs>
          <w:tab w:val="num" w:pos="460"/>
        </w:tabs>
        <w:ind w:left="0" w:firstLine="0"/>
        <w:rPr>
          <w:snapToGrid w:val="0"/>
          <w:color w:val="000000"/>
          <w:sz w:val="24"/>
          <w:szCs w:val="24"/>
          <w:lang w:val="en-US"/>
        </w:rPr>
      </w:pPr>
      <w:r w:rsidRPr="0027192D">
        <w:rPr>
          <w:snapToGrid w:val="0"/>
          <w:color w:val="000000"/>
          <w:sz w:val="24"/>
          <w:szCs w:val="24"/>
        </w:rPr>
        <w:t>прилагательных</w:t>
      </w:r>
      <w:r w:rsidRPr="0027192D">
        <w:rPr>
          <w:snapToGrid w:val="0"/>
          <w:color w:val="000000"/>
          <w:sz w:val="24"/>
          <w:szCs w:val="24"/>
          <w:lang w:val="en-US"/>
        </w:rPr>
        <w:t xml:space="preserve"> –</w:t>
      </w:r>
      <w:proofErr w:type="spellStart"/>
      <w:r w:rsidRPr="0027192D">
        <w:rPr>
          <w:snapToGrid w:val="0"/>
          <w:color w:val="000000"/>
          <w:sz w:val="24"/>
          <w:szCs w:val="24"/>
          <w:lang w:val="en-US"/>
        </w:rPr>
        <w:t>im</w:t>
      </w:r>
      <w:proofErr w:type="spellEnd"/>
      <w:r w:rsidRPr="0027192D">
        <w:rPr>
          <w:snapToGrid w:val="0"/>
          <w:color w:val="000000"/>
          <w:sz w:val="24"/>
          <w:szCs w:val="24"/>
          <w:lang w:val="en-US"/>
        </w:rPr>
        <w:t>/in (impolite/informal), -able/</w:t>
      </w:r>
      <w:proofErr w:type="spellStart"/>
      <w:r w:rsidRPr="0027192D">
        <w:rPr>
          <w:snapToGrid w:val="0"/>
          <w:color w:val="000000"/>
          <w:sz w:val="24"/>
          <w:szCs w:val="24"/>
          <w:lang w:val="en-US"/>
        </w:rPr>
        <w:t>ible</w:t>
      </w:r>
      <w:proofErr w:type="spellEnd"/>
      <w:r w:rsidRPr="0027192D">
        <w:rPr>
          <w:snapToGrid w:val="0"/>
          <w:color w:val="000000"/>
          <w:sz w:val="24"/>
          <w:szCs w:val="24"/>
          <w:lang w:val="en-US"/>
        </w:rPr>
        <w:t xml:space="preserve"> </w:t>
      </w:r>
      <w:proofErr w:type="gramStart"/>
      <w:r w:rsidRPr="0027192D">
        <w:rPr>
          <w:snapToGrid w:val="0"/>
          <w:color w:val="000000"/>
          <w:sz w:val="24"/>
          <w:szCs w:val="24"/>
          <w:lang w:val="en-US"/>
        </w:rPr>
        <w:t>( sociable</w:t>
      </w:r>
      <w:proofErr w:type="gramEnd"/>
      <w:r w:rsidRPr="0027192D">
        <w:rPr>
          <w:snapToGrid w:val="0"/>
          <w:color w:val="000000"/>
          <w:sz w:val="24"/>
          <w:szCs w:val="24"/>
          <w:lang w:val="en-US"/>
        </w:rPr>
        <w:t>/possible), - less (homeless), -</w:t>
      </w:r>
      <w:proofErr w:type="spellStart"/>
      <w:r w:rsidRPr="0027192D">
        <w:rPr>
          <w:snapToGrid w:val="0"/>
          <w:color w:val="000000"/>
          <w:sz w:val="24"/>
          <w:szCs w:val="24"/>
          <w:lang w:val="en-US"/>
        </w:rPr>
        <w:t>ive</w:t>
      </w:r>
      <w:proofErr w:type="spellEnd"/>
      <w:r w:rsidRPr="0027192D">
        <w:rPr>
          <w:snapToGrid w:val="0"/>
          <w:color w:val="000000"/>
          <w:sz w:val="24"/>
          <w:szCs w:val="24"/>
          <w:lang w:val="en-US"/>
        </w:rPr>
        <w:t xml:space="preserve"> (creative), inter- (international);</w:t>
      </w:r>
    </w:p>
    <w:p w:rsidR="005A328B" w:rsidRPr="0027192D" w:rsidRDefault="005A328B" w:rsidP="003E4344">
      <w:pPr>
        <w:pStyle w:val="af7"/>
        <w:widowControl w:val="0"/>
        <w:numPr>
          <w:ilvl w:val="0"/>
          <w:numId w:val="91"/>
        </w:numPr>
        <w:shd w:val="clear" w:color="auto" w:fill="FFFFFF"/>
        <w:rPr>
          <w:snapToGrid w:val="0"/>
          <w:color w:val="000000"/>
          <w:sz w:val="24"/>
          <w:szCs w:val="24"/>
        </w:rPr>
      </w:pPr>
      <w:r w:rsidRPr="0027192D">
        <w:rPr>
          <w:snapToGrid w:val="0"/>
          <w:color w:val="000000"/>
          <w:sz w:val="24"/>
          <w:szCs w:val="24"/>
        </w:rPr>
        <w:t xml:space="preserve">словосложением: прилагательное + прилагательное </w:t>
      </w:r>
      <w:proofErr w:type="gramStart"/>
      <w:r w:rsidRPr="0027192D">
        <w:rPr>
          <w:snapToGrid w:val="0"/>
          <w:color w:val="000000"/>
          <w:sz w:val="24"/>
          <w:szCs w:val="24"/>
        </w:rPr>
        <w:t xml:space="preserve">( </w:t>
      </w:r>
      <w:r w:rsidRPr="0027192D">
        <w:rPr>
          <w:snapToGrid w:val="0"/>
          <w:color w:val="000000"/>
          <w:sz w:val="24"/>
          <w:szCs w:val="24"/>
          <w:lang w:val="en-US"/>
        </w:rPr>
        <w:t>well</w:t>
      </w:r>
      <w:proofErr w:type="gramEnd"/>
      <w:r w:rsidRPr="0027192D">
        <w:rPr>
          <w:snapToGrid w:val="0"/>
          <w:color w:val="000000"/>
          <w:sz w:val="24"/>
          <w:szCs w:val="24"/>
        </w:rPr>
        <w:t>-</w:t>
      </w:r>
      <w:r w:rsidRPr="0027192D">
        <w:rPr>
          <w:snapToGrid w:val="0"/>
          <w:color w:val="000000"/>
          <w:sz w:val="24"/>
          <w:szCs w:val="24"/>
          <w:lang w:val="en-US"/>
        </w:rPr>
        <w:t>known</w:t>
      </w:r>
      <w:r w:rsidRPr="0027192D">
        <w:rPr>
          <w:snapToGrid w:val="0"/>
          <w:color w:val="000000"/>
          <w:sz w:val="24"/>
          <w:szCs w:val="24"/>
        </w:rPr>
        <w:t xml:space="preserve">) , прилагательное + существительное ( </w:t>
      </w:r>
      <w:r w:rsidRPr="0027192D">
        <w:rPr>
          <w:snapToGrid w:val="0"/>
          <w:color w:val="000000"/>
          <w:sz w:val="24"/>
          <w:szCs w:val="24"/>
          <w:lang w:val="en-US"/>
        </w:rPr>
        <w:t>blackboard</w:t>
      </w:r>
      <w:r w:rsidRPr="0027192D">
        <w:rPr>
          <w:snapToGrid w:val="0"/>
          <w:color w:val="000000"/>
          <w:sz w:val="24"/>
          <w:szCs w:val="24"/>
        </w:rPr>
        <w:t>);</w:t>
      </w:r>
    </w:p>
    <w:p w:rsidR="005A328B" w:rsidRPr="0027192D" w:rsidRDefault="005A328B" w:rsidP="003E4344">
      <w:pPr>
        <w:pStyle w:val="af7"/>
        <w:widowControl w:val="0"/>
        <w:numPr>
          <w:ilvl w:val="0"/>
          <w:numId w:val="91"/>
        </w:numPr>
        <w:rPr>
          <w:snapToGrid w:val="0"/>
          <w:color w:val="000000"/>
          <w:sz w:val="24"/>
          <w:szCs w:val="24"/>
        </w:rPr>
      </w:pPr>
      <w:r w:rsidRPr="0027192D">
        <w:rPr>
          <w:sz w:val="24"/>
          <w:szCs w:val="24"/>
        </w:rPr>
        <w:t xml:space="preserve">3) конверсией: прилагательными, образованными от существительных </w:t>
      </w:r>
      <w:proofErr w:type="gramStart"/>
      <w:r w:rsidRPr="0027192D">
        <w:rPr>
          <w:sz w:val="24"/>
          <w:szCs w:val="24"/>
        </w:rPr>
        <w:t xml:space="preserve">( </w:t>
      </w:r>
      <w:r w:rsidRPr="0027192D">
        <w:rPr>
          <w:sz w:val="24"/>
          <w:szCs w:val="24"/>
          <w:lang w:val="en-US"/>
        </w:rPr>
        <w:t>cold</w:t>
      </w:r>
      <w:proofErr w:type="gramEnd"/>
      <w:r w:rsidRPr="0027192D">
        <w:rPr>
          <w:sz w:val="24"/>
          <w:szCs w:val="24"/>
        </w:rPr>
        <w:t xml:space="preserve"> – </w:t>
      </w:r>
      <w:r w:rsidRPr="0027192D">
        <w:rPr>
          <w:sz w:val="24"/>
          <w:szCs w:val="24"/>
          <w:lang w:val="en-US"/>
        </w:rPr>
        <w:t>cold</w:t>
      </w:r>
      <w:r w:rsidRPr="0027192D">
        <w:rPr>
          <w:sz w:val="24"/>
          <w:szCs w:val="24"/>
        </w:rPr>
        <w:t xml:space="preserve"> </w:t>
      </w:r>
      <w:r w:rsidRPr="0027192D">
        <w:rPr>
          <w:sz w:val="24"/>
          <w:szCs w:val="24"/>
          <w:lang w:val="en-US"/>
        </w:rPr>
        <w:t>winter</w:t>
      </w:r>
      <w:r w:rsidRPr="0027192D">
        <w:rPr>
          <w:sz w:val="24"/>
          <w:szCs w:val="24"/>
        </w:rPr>
        <w:t>).</w:t>
      </w:r>
    </w:p>
    <w:p w:rsidR="005A328B" w:rsidRPr="0027192D" w:rsidRDefault="005A328B" w:rsidP="003E4344">
      <w:pPr>
        <w:pStyle w:val="af7"/>
        <w:widowControl w:val="0"/>
        <w:numPr>
          <w:ilvl w:val="0"/>
          <w:numId w:val="91"/>
        </w:numPr>
        <w:spacing w:before="240" w:after="60"/>
        <w:outlineLvl w:val="1"/>
        <w:rPr>
          <w:bCs/>
          <w:i/>
          <w:iCs/>
          <w:sz w:val="24"/>
          <w:szCs w:val="24"/>
        </w:rPr>
      </w:pPr>
      <w:r w:rsidRPr="0027192D">
        <w:rPr>
          <w:bCs/>
          <w:i/>
          <w:iCs/>
          <w:sz w:val="24"/>
          <w:szCs w:val="24"/>
        </w:rPr>
        <w:t>Грамматическая сторона речи</w:t>
      </w:r>
    </w:p>
    <w:p w:rsidR="005A328B" w:rsidRPr="0027192D" w:rsidRDefault="005A328B" w:rsidP="003E4344">
      <w:pPr>
        <w:pStyle w:val="af7"/>
        <w:widowControl w:val="0"/>
        <w:numPr>
          <w:ilvl w:val="0"/>
          <w:numId w:val="91"/>
        </w:numPr>
        <w:spacing w:line="276" w:lineRule="auto"/>
        <w:jc w:val="both"/>
        <w:rPr>
          <w:snapToGrid w:val="0"/>
          <w:color w:val="000000"/>
          <w:sz w:val="24"/>
          <w:szCs w:val="24"/>
        </w:rPr>
      </w:pPr>
      <w:r w:rsidRPr="0027192D">
        <w:rPr>
          <w:snapToGrid w:val="0"/>
          <w:color w:val="000000"/>
          <w:sz w:val="24"/>
          <w:szCs w:val="24"/>
        </w:rPr>
        <w:t>Расширение объема значений грамматических явлений, изученных во 2-7 или 5-7 классах, и овладение новыми грамматическими явлениями.</w:t>
      </w:r>
    </w:p>
    <w:p w:rsidR="005A328B" w:rsidRPr="0027192D" w:rsidRDefault="005A328B" w:rsidP="003E4344">
      <w:pPr>
        <w:pStyle w:val="af7"/>
        <w:widowControl w:val="0"/>
        <w:numPr>
          <w:ilvl w:val="0"/>
          <w:numId w:val="91"/>
        </w:numPr>
        <w:spacing w:line="276" w:lineRule="auto"/>
        <w:jc w:val="both"/>
        <w:rPr>
          <w:sz w:val="24"/>
          <w:szCs w:val="24"/>
        </w:rPr>
      </w:pPr>
      <w:r w:rsidRPr="0027192D">
        <w:rPr>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27192D">
        <w:rPr>
          <w:sz w:val="24"/>
          <w:szCs w:val="24"/>
          <w:lang w:val="en-US"/>
        </w:rPr>
        <w:t>as</w:t>
      </w:r>
      <w:r w:rsidRPr="0027192D">
        <w:rPr>
          <w:sz w:val="24"/>
          <w:szCs w:val="24"/>
        </w:rPr>
        <w:t xml:space="preserve">… </w:t>
      </w:r>
      <w:r w:rsidRPr="0027192D">
        <w:rPr>
          <w:sz w:val="24"/>
          <w:szCs w:val="24"/>
          <w:lang w:val="en-US"/>
        </w:rPr>
        <w:t>as</w:t>
      </w:r>
      <w:r w:rsidRPr="0027192D">
        <w:rPr>
          <w:sz w:val="24"/>
          <w:szCs w:val="24"/>
        </w:rPr>
        <w:t xml:space="preserve">, </w:t>
      </w:r>
      <w:r w:rsidRPr="0027192D">
        <w:rPr>
          <w:sz w:val="24"/>
          <w:szCs w:val="24"/>
          <w:lang w:val="en-US"/>
        </w:rPr>
        <w:t>not</w:t>
      </w:r>
      <w:r w:rsidRPr="0027192D">
        <w:rPr>
          <w:sz w:val="24"/>
          <w:szCs w:val="24"/>
        </w:rPr>
        <w:t xml:space="preserve"> </w:t>
      </w:r>
      <w:r w:rsidRPr="0027192D">
        <w:rPr>
          <w:sz w:val="24"/>
          <w:szCs w:val="24"/>
          <w:lang w:val="en-US"/>
        </w:rPr>
        <w:t>so</w:t>
      </w:r>
      <w:proofErr w:type="gramStart"/>
      <w:r w:rsidRPr="0027192D">
        <w:rPr>
          <w:sz w:val="24"/>
          <w:szCs w:val="24"/>
        </w:rPr>
        <w:t xml:space="preserve"> ….</w:t>
      </w:r>
      <w:proofErr w:type="gramEnd"/>
      <w:r w:rsidRPr="0027192D">
        <w:rPr>
          <w:sz w:val="24"/>
          <w:szCs w:val="24"/>
          <w:lang w:val="en-US"/>
        </w:rPr>
        <w:t>as</w:t>
      </w:r>
      <w:r w:rsidRPr="0027192D">
        <w:rPr>
          <w:sz w:val="24"/>
          <w:szCs w:val="24"/>
        </w:rPr>
        <w:t xml:space="preserve">, </w:t>
      </w:r>
      <w:r w:rsidRPr="0027192D">
        <w:rPr>
          <w:sz w:val="24"/>
          <w:szCs w:val="24"/>
          <w:lang w:val="en-US"/>
        </w:rPr>
        <w:t>either</w:t>
      </w:r>
      <w:r w:rsidRPr="0027192D">
        <w:rPr>
          <w:sz w:val="24"/>
          <w:szCs w:val="24"/>
        </w:rPr>
        <w:t xml:space="preserve">… </w:t>
      </w:r>
      <w:r w:rsidRPr="0027192D">
        <w:rPr>
          <w:sz w:val="24"/>
          <w:szCs w:val="24"/>
          <w:lang w:val="en-US"/>
        </w:rPr>
        <w:t>or</w:t>
      </w:r>
      <w:r w:rsidRPr="0027192D">
        <w:rPr>
          <w:sz w:val="24"/>
          <w:szCs w:val="24"/>
        </w:rPr>
        <w:t xml:space="preserve">, </w:t>
      </w:r>
      <w:r w:rsidRPr="0027192D">
        <w:rPr>
          <w:sz w:val="24"/>
          <w:szCs w:val="24"/>
          <w:lang w:val="en-US"/>
        </w:rPr>
        <w:t>neither</w:t>
      </w:r>
      <w:r w:rsidRPr="0027192D">
        <w:rPr>
          <w:sz w:val="24"/>
          <w:szCs w:val="24"/>
        </w:rPr>
        <w:t xml:space="preserve"> … </w:t>
      </w:r>
      <w:r w:rsidRPr="0027192D">
        <w:rPr>
          <w:sz w:val="24"/>
          <w:szCs w:val="24"/>
          <w:lang w:val="en-US"/>
        </w:rPr>
        <w:t>nor</w:t>
      </w:r>
      <w:r w:rsidRPr="0027192D">
        <w:rPr>
          <w:sz w:val="24"/>
          <w:szCs w:val="24"/>
        </w:rPr>
        <w:t>; условных предложений реального и нереального характера (</w:t>
      </w:r>
      <w:r w:rsidRPr="0027192D">
        <w:rPr>
          <w:sz w:val="24"/>
          <w:szCs w:val="24"/>
          <w:lang w:val="en-US"/>
        </w:rPr>
        <w:t>Conditional</w:t>
      </w:r>
      <w:r w:rsidRPr="0027192D">
        <w:rPr>
          <w:sz w:val="24"/>
          <w:szCs w:val="24"/>
        </w:rPr>
        <w:t xml:space="preserve"> </w:t>
      </w:r>
      <w:r w:rsidRPr="0027192D">
        <w:rPr>
          <w:sz w:val="24"/>
          <w:szCs w:val="24"/>
          <w:lang w:val="en-US"/>
        </w:rPr>
        <w:t>I</w:t>
      </w:r>
      <w:r w:rsidRPr="0027192D">
        <w:rPr>
          <w:sz w:val="24"/>
          <w:szCs w:val="24"/>
        </w:rPr>
        <w:t xml:space="preserve"> </w:t>
      </w:r>
      <w:r w:rsidRPr="0027192D">
        <w:rPr>
          <w:sz w:val="24"/>
          <w:szCs w:val="24"/>
          <w:lang w:val="en-US"/>
        </w:rPr>
        <w:t>and</w:t>
      </w:r>
      <w:r w:rsidRPr="0027192D">
        <w:rPr>
          <w:sz w:val="24"/>
          <w:szCs w:val="24"/>
        </w:rPr>
        <w:t xml:space="preserve"> </w:t>
      </w:r>
      <w:r w:rsidRPr="0027192D">
        <w:rPr>
          <w:sz w:val="24"/>
          <w:szCs w:val="24"/>
          <w:lang w:val="en-US"/>
        </w:rPr>
        <w:t>II</w:t>
      </w:r>
      <w:r w:rsidRPr="0027192D">
        <w:rPr>
          <w:sz w:val="24"/>
          <w:szCs w:val="24"/>
        </w:rPr>
        <w:t xml:space="preserve">), а также, сложноподчиненных предложений с придаточными: времени с союзами </w:t>
      </w:r>
      <w:r w:rsidRPr="0027192D">
        <w:rPr>
          <w:sz w:val="24"/>
          <w:szCs w:val="24"/>
          <w:lang w:val="en-US"/>
        </w:rPr>
        <w:t>for</w:t>
      </w:r>
      <w:r w:rsidRPr="0027192D">
        <w:rPr>
          <w:sz w:val="24"/>
          <w:szCs w:val="24"/>
        </w:rPr>
        <w:t xml:space="preserve">, </w:t>
      </w:r>
      <w:r w:rsidRPr="0027192D">
        <w:rPr>
          <w:sz w:val="24"/>
          <w:szCs w:val="24"/>
          <w:lang w:val="en-US"/>
        </w:rPr>
        <w:t>since</w:t>
      </w:r>
      <w:r w:rsidRPr="0027192D">
        <w:rPr>
          <w:sz w:val="24"/>
          <w:szCs w:val="24"/>
        </w:rPr>
        <w:t xml:space="preserve">, </w:t>
      </w:r>
      <w:r w:rsidRPr="0027192D">
        <w:rPr>
          <w:sz w:val="24"/>
          <w:szCs w:val="24"/>
          <w:lang w:val="en-US"/>
        </w:rPr>
        <w:t>during</w:t>
      </w:r>
      <w:r w:rsidRPr="0027192D">
        <w:rPr>
          <w:sz w:val="24"/>
          <w:szCs w:val="24"/>
        </w:rPr>
        <w:t xml:space="preserve">; цели с союзом </w:t>
      </w:r>
      <w:r w:rsidRPr="0027192D">
        <w:rPr>
          <w:sz w:val="24"/>
          <w:szCs w:val="24"/>
          <w:lang w:val="en-US"/>
        </w:rPr>
        <w:t>so</w:t>
      </w:r>
      <w:r w:rsidRPr="0027192D">
        <w:rPr>
          <w:sz w:val="24"/>
          <w:szCs w:val="24"/>
        </w:rPr>
        <w:t xml:space="preserve"> </w:t>
      </w:r>
      <w:r w:rsidRPr="0027192D">
        <w:rPr>
          <w:sz w:val="24"/>
          <w:szCs w:val="24"/>
          <w:lang w:val="en-US"/>
        </w:rPr>
        <w:t>that</w:t>
      </w:r>
      <w:r w:rsidRPr="0027192D">
        <w:rPr>
          <w:sz w:val="24"/>
          <w:szCs w:val="24"/>
        </w:rPr>
        <w:t xml:space="preserve">; условия с союзом </w:t>
      </w:r>
      <w:r w:rsidRPr="0027192D">
        <w:rPr>
          <w:sz w:val="24"/>
          <w:szCs w:val="24"/>
          <w:lang w:val="en-US"/>
        </w:rPr>
        <w:t>unless</w:t>
      </w:r>
      <w:r w:rsidRPr="0027192D">
        <w:rPr>
          <w:sz w:val="24"/>
          <w:szCs w:val="24"/>
        </w:rPr>
        <w:t xml:space="preserve">; определительными с союзами </w:t>
      </w:r>
      <w:r w:rsidRPr="0027192D">
        <w:rPr>
          <w:sz w:val="24"/>
          <w:szCs w:val="24"/>
          <w:lang w:val="en-US"/>
        </w:rPr>
        <w:t>who</w:t>
      </w:r>
      <w:r w:rsidRPr="0027192D">
        <w:rPr>
          <w:sz w:val="24"/>
          <w:szCs w:val="24"/>
        </w:rPr>
        <w:t xml:space="preserve">, </w:t>
      </w:r>
      <w:r w:rsidRPr="0027192D">
        <w:rPr>
          <w:sz w:val="24"/>
          <w:szCs w:val="24"/>
          <w:lang w:val="en-US"/>
        </w:rPr>
        <w:t>which</w:t>
      </w:r>
      <w:r w:rsidRPr="0027192D">
        <w:rPr>
          <w:sz w:val="24"/>
          <w:szCs w:val="24"/>
        </w:rPr>
        <w:t xml:space="preserve">, </w:t>
      </w:r>
      <w:r w:rsidRPr="0027192D">
        <w:rPr>
          <w:sz w:val="24"/>
          <w:szCs w:val="24"/>
          <w:lang w:val="en-US"/>
        </w:rPr>
        <w:t>that</w:t>
      </w:r>
      <w:r w:rsidRPr="0027192D">
        <w:rPr>
          <w:sz w:val="24"/>
          <w:szCs w:val="24"/>
        </w:rPr>
        <w:t>.</w:t>
      </w:r>
    </w:p>
    <w:p w:rsidR="005A328B" w:rsidRPr="0027192D" w:rsidRDefault="005A328B" w:rsidP="003E4344">
      <w:pPr>
        <w:pStyle w:val="af7"/>
        <w:widowControl w:val="0"/>
        <w:numPr>
          <w:ilvl w:val="0"/>
          <w:numId w:val="91"/>
        </w:numPr>
        <w:spacing w:line="276" w:lineRule="auto"/>
        <w:jc w:val="both"/>
        <w:rPr>
          <w:snapToGrid w:val="0"/>
          <w:color w:val="000000"/>
          <w:sz w:val="24"/>
          <w:szCs w:val="24"/>
          <w:lang w:val="en-US"/>
        </w:rPr>
      </w:pPr>
      <w:r w:rsidRPr="0027192D">
        <w:rPr>
          <w:snapToGrid w:val="0"/>
          <w:color w:val="000000"/>
          <w:sz w:val="24"/>
          <w:szCs w:val="24"/>
        </w:rPr>
        <w:tab/>
        <w:t xml:space="preserve">Понимание при чтении сложноподчиненных предложений с </w:t>
      </w:r>
      <w:r w:rsidRPr="0027192D">
        <w:rPr>
          <w:sz w:val="24"/>
          <w:szCs w:val="24"/>
        </w:rPr>
        <w:t xml:space="preserve">союзами </w:t>
      </w:r>
      <w:r w:rsidRPr="0027192D">
        <w:rPr>
          <w:sz w:val="24"/>
          <w:szCs w:val="24"/>
          <w:lang w:val="en-US"/>
        </w:rPr>
        <w:t>whoever</w:t>
      </w:r>
      <w:r w:rsidRPr="0027192D">
        <w:rPr>
          <w:sz w:val="24"/>
          <w:szCs w:val="24"/>
        </w:rPr>
        <w:t xml:space="preserve">, </w:t>
      </w:r>
      <w:r w:rsidRPr="0027192D">
        <w:rPr>
          <w:sz w:val="24"/>
          <w:szCs w:val="24"/>
          <w:lang w:val="en-US"/>
        </w:rPr>
        <w:t>whatever</w:t>
      </w:r>
      <w:r w:rsidRPr="0027192D">
        <w:rPr>
          <w:sz w:val="24"/>
          <w:szCs w:val="24"/>
        </w:rPr>
        <w:t xml:space="preserve">, </w:t>
      </w:r>
      <w:r w:rsidRPr="0027192D">
        <w:rPr>
          <w:sz w:val="24"/>
          <w:szCs w:val="24"/>
          <w:lang w:val="en-US"/>
        </w:rPr>
        <w:t>however</w:t>
      </w:r>
      <w:r w:rsidRPr="0027192D">
        <w:rPr>
          <w:sz w:val="24"/>
          <w:szCs w:val="24"/>
        </w:rPr>
        <w:t xml:space="preserve">, </w:t>
      </w:r>
      <w:r w:rsidRPr="0027192D">
        <w:rPr>
          <w:sz w:val="24"/>
          <w:szCs w:val="24"/>
          <w:lang w:val="en-US"/>
        </w:rPr>
        <w:t>whenever</w:t>
      </w:r>
      <w:r w:rsidRPr="0027192D">
        <w:rPr>
          <w:sz w:val="24"/>
          <w:szCs w:val="24"/>
        </w:rPr>
        <w:t xml:space="preserve">; условных предложений нереального характера </w:t>
      </w:r>
      <w:proofErr w:type="spellStart"/>
      <w:r w:rsidRPr="0027192D">
        <w:rPr>
          <w:sz w:val="24"/>
          <w:szCs w:val="24"/>
        </w:rPr>
        <w:t>Conditional</w:t>
      </w:r>
      <w:proofErr w:type="spellEnd"/>
      <w:r w:rsidRPr="0027192D">
        <w:rPr>
          <w:sz w:val="24"/>
          <w:szCs w:val="24"/>
        </w:rPr>
        <w:t xml:space="preserve"> III (</w:t>
      </w:r>
      <w:proofErr w:type="spellStart"/>
      <w:r w:rsidRPr="0027192D">
        <w:rPr>
          <w:sz w:val="24"/>
          <w:szCs w:val="24"/>
        </w:rPr>
        <w:t>If</w:t>
      </w:r>
      <w:proofErr w:type="spellEnd"/>
      <w:r w:rsidRPr="0027192D">
        <w:rPr>
          <w:sz w:val="24"/>
          <w:szCs w:val="24"/>
        </w:rPr>
        <w:t xml:space="preserve"> </w:t>
      </w:r>
      <w:proofErr w:type="spellStart"/>
      <w:r w:rsidRPr="0027192D">
        <w:rPr>
          <w:sz w:val="24"/>
          <w:szCs w:val="24"/>
        </w:rPr>
        <w:t>Pete</w:t>
      </w:r>
      <w:proofErr w:type="spellEnd"/>
      <w:r w:rsidRPr="0027192D">
        <w:rPr>
          <w:sz w:val="24"/>
          <w:szCs w:val="24"/>
        </w:rPr>
        <w:t xml:space="preserve"> </w:t>
      </w:r>
      <w:proofErr w:type="spellStart"/>
      <w:r w:rsidRPr="0027192D">
        <w:rPr>
          <w:sz w:val="24"/>
          <w:szCs w:val="24"/>
        </w:rPr>
        <w:t>had</w:t>
      </w:r>
      <w:proofErr w:type="spellEnd"/>
      <w:r w:rsidRPr="0027192D">
        <w:rPr>
          <w:sz w:val="24"/>
          <w:szCs w:val="24"/>
        </w:rPr>
        <w:t xml:space="preserve"> </w:t>
      </w:r>
      <w:proofErr w:type="spellStart"/>
      <w:r w:rsidRPr="0027192D">
        <w:rPr>
          <w:sz w:val="24"/>
          <w:szCs w:val="24"/>
        </w:rPr>
        <w:t>reviewed</w:t>
      </w:r>
      <w:proofErr w:type="spellEnd"/>
      <w:r w:rsidRPr="0027192D">
        <w:rPr>
          <w:sz w:val="24"/>
          <w:szCs w:val="24"/>
        </w:rPr>
        <w:t xml:space="preserve"> </w:t>
      </w:r>
      <w:r w:rsidRPr="0027192D">
        <w:rPr>
          <w:sz w:val="24"/>
          <w:szCs w:val="24"/>
          <w:lang w:val="en-US"/>
        </w:rPr>
        <w:t>grammar</w:t>
      </w:r>
      <w:r w:rsidRPr="0027192D">
        <w:rPr>
          <w:sz w:val="24"/>
          <w:szCs w:val="24"/>
        </w:rPr>
        <w:t xml:space="preserve">, </w:t>
      </w:r>
      <w:r w:rsidRPr="0027192D">
        <w:rPr>
          <w:sz w:val="24"/>
          <w:szCs w:val="24"/>
          <w:lang w:val="en-US"/>
        </w:rPr>
        <w:t>he</w:t>
      </w:r>
      <w:r w:rsidRPr="0027192D">
        <w:rPr>
          <w:sz w:val="24"/>
          <w:szCs w:val="24"/>
        </w:rPr>
        <w:t xml:space="preserve"> </w:t>
      </w:r>
      <w:r w:rsidRPr="0027192D">
        <w:rPr>
          <w:sz w:val="24"/>
          <w:szCs w:val="24"/>
          <w:lang w:val="en-US"/>
        </w:rPr>
        <w:t>would</w:t>
      </w:r>
      <w:r w:rsidRPr="0027192D">
        <w:rPr>
          <w:sz w:val="24"/>
          <w:szCs w:val="24"/>
        </w:rPr>
        <w:t xml:space="preserve"> </w:t>
      </w:r>
      <w:r w:rsidRPr="0027192D">
        <w:rPr>
          <w:sz w:val="24"/>
          <w:szCs w:val="24"/>
          <w:lang w:val="en-US"/>
        </w:rPr>
        <w:t>have</w:t>
      </w:r>
      <w:r w:rsidRPr="0027192D">
        <w:rPr>
          <w:sz w:val="24"/>
          <w:szCs w:val="24"/>
        </w:rPr>
        <w:t xml:space="preserve"> </w:t>
      </w:r>
      <w:r w:rsidRPr="0027192D">
        <w:rPr>
          <w:sz w:val="24"/>
          <w:szCs w:val="24"/>
          <w:lang w:val="en-US"/>
        </w:rPr>
        <w:t>written</w:t>
      </w:r>
      <w:r w:rsidRPr="0027192D">
        <w:rPr>
          <w:sz w:val="24"/>
          <w:szCs w:val="24"/>
        </w:rPr>
        <w:t xml:space="preserve"> </w:t>
      </w:r>
      <w:r w:rsidRPr="0027192D">
        <w:rPr>
          <w:sz w:val="24"/>
          <w:szCs w:val="24"/>
          <w:lang w:val="en-US"/>
        </w:rPr>
        <w:t>the</w:t>
      </w:r>
      <w:r w:rsidRPr="0027192D">
        <w:rPr>
          <w:sz w:val="24"/>
          <w:szCs w:val="24"/>
        </w:rPr>
        <w:t xml:space="preserve"> </w:t>
      </w:r>
      <w:r w:rsidRPr="0027192D">
        <w:rPr>
          <w:sz w:val="24"/>
          <w:szCs w:val="24"/>
          <w:lang w:val="en-US"/>
        </w:rPr>
        <w:t>test</w:t>
      </w:r>
      <w:r w:rsidRPr="0027192D">
        <w:rPr>
          <w:sz w:val="24"/>
          <w:szCs w:val="24"/>
        </w:rPr>
        <w:t xml:space="preserve"> </w:t>
      </w:r>
      <w:r w:rsidRPr="0027192D">
        <w:rPr>
          <w:sz w:val="24"/>
          <w:szCs w:val="24"/>
          <w:lang w:val="en-US"/>
        </w:rPr>
        <w:t>better</w:t>
      </w:r>
      <w:r w:rsidRPr="0027192D">
        <w:rPr>
          <w:sz w:val="24"/>
          <w:szCs w:val="24"/>
        </w:rPr>
        <w:t xml:space="preserve">.), </w:t>
      </w:r>
      <w:r w:rsidRPr="0027192D">
        <w:rPr>
          <w:snapToGrid w:val="0"/>
          <w:color w:val="000000"/>
          <w:sz w:val="24"/>
          <w:szCs w:val="24"/>
        </w:rPr>
        <w:t xml:space="preserve">конструкций с инфинитивом типа </w:t>
      </w:r>
      <w:r w:rsidRPr="0027192D">
        <w:rPr>
          <w:snapToGrid w:val="0"/>
          <w:color w:val="000000"/>
          <w:sz w:val="24"/>
          <w:szCs w:val="24"/>
          <w:lang w:val="en-US"/>
        </w:rPr>
        <w:t>I</w:t>
      </w:r>
      <w:r w:rsidRPr="0027192D">
        <w:rPr>
          <w:snapToGrid w:val="0"/>
          <w:color w:val="000000"/>
          <w:sz w:val="24"/>
          <w:szCs w:val="24"/>
        </w:rPr>
        <w:t xml:space="preserve"> </w:t>
      </w:r>
      <w:r w:rsidRPr="0027192D">
        <w:rPr>
          <w:snapToGrid w:val="0"/>
          <w:color w:val="000000"/>
          <w:sz w:val="24"/>
          <w:szCs w:val="24"/>
          <w:lang w:val="en-US"/>
        </w:rPr>
        <w:t>saw</w:t>
      </w:r>
      <w:r w:rsidRPr="0027192D">
        <w:rPr>
          <w:snapToGrid w:val="0"/>
          <w:color w:val="000000"/>
          <w:sz w:val="24"/>
          <w:szCs w:val="24"/>
        </w:rPr>
        <w:t xml:space="preserve"> </w:t>
      </w:r>
      <w:r w:rsidRPr="0027192D">
        <w:rPr>
          <w:snapToGrid w:val="0"/>
          <w:color w:val="000000"/>
          <w:sz w:val="24"/>
          <w:szCs w:val="24"/>
          <w:lang w:val="en-US"/>
        </w:rPr>
        <w:t>Peter</w:t>
      </w:r>
      <w:r w:rsidRPr="0027192D">
        <w:rPr>
          <w:snapToGrid w:val="0"/>
          <w:color w:val="000000"/>
          <w:sz w:val="24"/>
          <w:szCs w:val="24"/>
        </w:rPr>
        <w:t xml:space="preserve"> </w:t>
      </w:r>
      <w:r w:rsidRPr="0027192D">
        <w:rPr>
          <w:snapToGrid w:val="0"/>
          <w:color w:val="000000"/>
          <w:sz w:val="24"/>
          <w:szCs w:val="24"/>
          <w:lang w:val="en-US"/>
        </w:rPr>
        <w:t>cross</w:t>
      </w:r>
      <w:r w:rsidRPr="0027192D">
        <w:rPr>
          <w:snapToGrid w:val="0"/>
          <w:color w:val="000000"/>
          <w:sz w:val="24"/>
          <w:szCs w:val="24"/>
        </w:rPr>
        <w:t>/</w:t>
      </w:r>
      <w:r w:rsidRPr="0027192D">
        <w:rPr>
          <w:snapToGrid w:val="0"/>
          <w:color w:val="000000"/>
          <w:sz w:val="24"/>
          <w:szCs w:val="24"/>
          <w:lang w:val="en-US"/>
        </w:rPr>
        <w:t>crossing</w:t>
      </w:r>
      <w:r w:rsidRPr="0027192D">
        <w:rPr>
          <w:snapToGrid w:val="0"/>
          <w:color w:val="000000"/>
          <w:sz w:val="24"/>
          <w:szCs w:val="24"/>
        </w:rPr>
        <w:t xml:space="preserve"> </w:t>
      </w:r>
      <w:r w:rsidRPr="0027192D">
        <w:rPr>
          <w:snapToGrid w:val="0"/>
          <w:color w:val="000000"/>
          <w:sz w:val="24"/>
          <w:szCs w:val="24"/>
          <w:lang w:val="en-US"/>
        </w:rPr>
        <w:t>the</w:t>
      </w:r>
      <w:r w:rsidRPr="0027192D">
        <w:rPr>
          <w:snapToGrid w:val="0"/>
          <w:color w:val="000000"/>
          <w:sz w:val="24"/>
          <w:szCs w:val="24"/>
        </w:rPr>
        <w:t xml:space="preserve"> </w:t>
      </w:r>
      <w:r w:rsidRPr="0027192D">
        <w:rPr>
          <w:snapToGrid w:val="0"/>
          <w:color w:val="000000"/>
          <w:sz w:val="24"/>
          <w:szCs w:val="24"/>
          <w:lang w:val="en-US"/>
        </w:rPr>
        <w:t>street</w:t>
      </w:r>
      <w:r w:rsidRPr="0027192D">
        <w:rPr>
          <w:snapToGrid w:val="0"/>
          <w:color w:val="000000"/>
          <w:sz w:val="24"/>
          <w:szCs w:val="24"/>
        </w:rPr>
        <w:t xml:space="preserve">. </w:t>
      </w:r>
      <w:r w:rsidRPr="0027192D">
        <w:rPr>
          <w:snapToGrid w:val="0"/>
          <w:color w:val="000000"/>
          <w:sz w:val="24"/>
          <w:szCs w:val="24"/>
          <w:lang w:val="en-US"/>
        </w:rPr>
        <w:t xml:space="preserve">He seems to be a good pupil. I want you to meet me at the station tomorrow, </w:t>
      </w:r>
      <w:r w:rsidRPr="0027192D">
        <w:rPr>
          <w:snapToGrid w:val="0"/>
          <w:color w:val="000000"/>
          <w:sz w:val="24"/>
          <w:szCs w:val="24"/>
        </w:rPr>
        <w:t>конструкций</w:t>
      </w:r>
      <w:r w:rsidRPr="0027192D">
        <w:rPr>
          <w:snapToGrid w:val="0"/>
          <w:color w:val="000000"/>
          <w:sz w:val="24"/>
          <w:szCs w:val="24"/>
          <w:lang w:val="en-US"/>
        </w:rPr>
        <w:t xml:space="preserve"> </w:t>
      </w:r>
      <w:proofErr w:type="spellStart"/>
      <w:r w:rsidRPr="0027192D">
        <w:rPr>
          <w:snapToGrid w:val="0"/>
          <w:color w:val="000000"/>
          <w:sz w:val="24"/>
          <w:szCs w:val="24"/>
          <w:lang w:val="en-US"/>
        </w:rPr>
        <w:t>be</w:t>
      </w:r>
      <w:proofErr w:type="spellEnd"/>
      <w:r w:rsidRPr="0027192D">
        <w:rPr>
          <w:snapToGrid w:val="0"/>
          <w:color w:val="000000"/>
          <w:sz w:val="24"/>
          <w:szCs w:val="24"/>
          <w:lang w:val="en-US"/>
        </w:rPr>
        <w:t>/get used to something; be/get used to doing something.</w:t>
      </w:r>
    </w:p>
    <w:p w:rsidR="005A328B" w:rsidRPr="0027192D" w:rsidRDefault="005A328B" w:rsidP="003E4344">
      <w:pPr>
        <w:pStyle w:val="af7"/>
        <w:widowControl w:val="0"/>
        <w:numPr>
          <w:ilvl w:val="0"/>
          <w:numId w:val="91"/>
        </w:numPr>
        <w:spacing w:line="276" w:lineRule="auto"/>
        <w:jc w:val="both"/>
        <w:rPr>
          <w:snapToGrid w:val="0"/>
          <w:color w:val="000000"/>
          <w:sz w:val="24"/>
          <w:szCs w:val="24"/>
        </w:rPr>
      </w:pPr>
      <w:r w:rsidRPr="0027192D">
        <w:rPr>
          <w:snapToGrid w:val="0"/>
          <w:color w:val="000000"/>
          <w:sz w:val="24"/>
          <w:szCs w:val="24"/>
          <w:lang w:val="en-US"/>
        </w:rPr>
        <w:tab/>
      </w:r>
      <w:r w:rsidRPr="0027192D">
        <w:rPr>
          <w:snapToGrid w:val="0"/>
          <w:color w:val="000000"/>
          <w:sz w:val="24"/>
          <w:szCs w:val="24"/>
        </w:rPr>
        <w:t xml:space="preserve">Знание признаков и навыки распознавания и употребления в речи глаголов в новых для данного этапа </w:t>
      </w:r>
      <w:proofErr w:type="spellStart"/>
      <w:r w:rsidRPr="0027192D">
        <w:rPr>
          <w:snapToGrid w:val="0"/>
          <w:color w:val="000000"/>
          <w:sz w:val="24"/>
          <w:szCs w:val="24"/>
        </w:rPr>
        <w:t>видо</w:t>
      </w:r>
      <w:proofErr w:type="spellEnd"/>
      <w:r w:rsidRPr="0027192D">
        <w:rPr>
          <w:snapToGrid w:val="0"/>
          <w:color w:val="000000"/>
          <w:sz w:val="24"/>
          <w:szCs w:val="24"/>
        </w:rPr>
        <w:t xml:space="preserve">-временных формах действительного </w:t>
      </w:r>
      <w:r w:rsidRPr="0027192D">
        <w:rPr>
          <w:i/>
          <w:snapToGrid w:val="0"/>
          <w:color w:val="000000"/>
          <w:sz w:val="24"/>
          <w:szCs w:val="24"/>
        </w:rPr>
        <w:t>(</w:t>
      </w:r>
      <w:r w:rsidRPr="0027192D">
        <w:rPr>
          <w:snapToGrid w:val="0"/>
          <w:color w:val="000000"/>
          <w:sz w:val="24"/>
          <w:szCs w:val="24"/>
          <w:lang w:val="en-US"/>
        </w:rPr>
        <w:t>Past</w:t>
      </w:r>
      <w:r w:rsidRPr="0027192D">
        <w:rPr>
          <w:snapToGrid w:val="0"/>
          <w:color w:val="000000"/>
          <w:sz w:val="24"/>
          <w:szCs w:val="24"/>
        </w:rPr>
        <w:t xml:space="preserve"> </w:t>
      </w:r>
      <w:r w:rsidRPr="0027192D">
        <w:rPr>
          <w:snapToGrid w:val="0"/>
          <w:color w:val="000000"/>
          <w:sz w:val="24"/>
          <w:szCs w:val="24"/>
          <w:lang w:val="en-US"/>
        </w:rPr>
        <w:t>Continuous</w:t>
      </w:r>
      <w:r w:rsidRPr="0027192D">
        <w:rPr>
          <w:snapToGrid w:val="0"/>
          <w:color w:val="000000"/>
          <w:sz w:val="24"/>
          <w:szCs w:val="24"/>
        </w:rPr>
        <w:t xml:space="preserve">, </w:t>
      </w:r>
      <w:r w:rsidRPr="0027192D">
        <w:rPr>
          <w:snapToGrid w:val="0"/>
          <w:color w:val="000000"/>
          <w:sz w:val="24"/>
          <w:szCs w:val="24"/>
          <w:lang w:val="en-US"/>
        </w:rPr>
        <w:t>Past</w:t>
      </w:r>
      <w:r w:rsidRPr="0027192D">
        <w:rPr>
          <w:snapToGrid w:val="0"/>
          <w:color w:val="000000"/>
          <w:sz w:val="24"/>
          <w:szCs w:val="24"/>
        </w:rPr>
        <w:t xml:space="preserve"> </w:t>
      </w:r>
      <w:r w:rsidRPr="0027192D">
        <w:rPr>
          <w:snapToGrid w:val="0"/>
          <w:color w:val="000000"/>
          <w:sz w:val="24"/>
          <w:szCs w:val="24"/>
          <w:lang w:val="en-US"/>
        </w:rPr>
        <w:t>Perfect</w:t>
      </w:r>
      <w:r w:rsidRPr="0027192D">
        <w:rPr>
          <w:snapToGrid w:val="0"/>
          <w:color w:val="000000"/>
          <w:sz w:val="24"/>
          <w:szCs w:val="24"/>
        </w:rPr>
        <w:t xml:space="preserve">, </w:t>
      </w:r>
      <w:r w:rsidRPr="0027192D">
        <w:rPr>
          <w:snapToGrid w:val="0"/>
          <w:color w:val="000000"/>
          <w:sz w:val="24"/>
          <w:szCs w:val="24"/>
          <w:lang w:val="en-US"/>
        </w:rPr>
        <w:t>Present</w:t>
      </w:r>
      <w:r w:rsidRPr="0027192D">
        <w:rPr>
          <w:snapToGrid w:val="0"/>
          <w:color w:val="000000"/>
          <w:sz w:val="24"/>
          <w:szCs w:val="24"/>
        </w:rPr>
        <w:t xml:space="preserve"> </w:t>
      </w:r>
      <w:r w:rsidRPr="0027192D">
        <w:rPr>
          <w:snapToGrid w:val="0"/>
          <w:color w:val="000000"/>
          <w:sz w:val="24"/>
          <w:szCs w:val="24"/>
          <w:lang w:val="en-US"/>
        </w:rPr>
        <w:t>Perfect</w:t>
      </w:r>
      <w:r w:rsidRPr="0027192D">
        <w:rPr>
          <w:snapToGrid w:val="0"/>
          <w:color w:val="000000"/>
          <w:sz w:val="24"/>
          <w:szCs w:val="24"/>
        </w:rPr>
        <w:t xml:space="preserve"> </w:t>
      </w:r>
      <w:r w:rsidRPr="0027192D">
        <w:rPr>
          <w:snapToGrid w:val="0"/>
          <w:color w:val="000000"/>
          <w:sz w:val="24"/>
          <w:szCs w:val="24"/>
          <w:lang w:val="en-US"/>
        </w:rPr>
        <w:t>Continuous</w:t>
      </w:r>
      <w:r w:rsidRPr="0027192D">
        <w:rPr>
          <w:snapToGrid w:val="0"/>
          <w:color w:val="000000"/>
          <w:sz w:val="24"/>
          <w:szCs w:val="24"/>
        </w:rPr>
        <w:t xml:space="preserve">, </w:t>
      </w:r>
      <w:r w:rsidRPr="0027192D">
        <w:rPr>
          <w:snapToGrid w:val="0"/>
          <w:color w:val="000000"/>
          <w:sz w:val="24"/>
          <w:szCs w:val="24"/>
          <w:lang w:val="en-US"/>
        </w:rPr>
        <w:t>Future</w:t>
      </w:r>
      <w:r w:rsidRPr="0027192D">
        <w:rPr>
          <w:snapToGrid w:val="0"/>
          <w:color w:val="000000"/>
          <w:sz w:val="24"/>
          <w:szCs w:val="24"/>
        </w:rPr>
        <w:t>-</w:t>
      </w:r>
      <w:r w:rsidRPr="0027192D">
        <w:rPr>
          <w:snapToGrid w:val="0"/>
          <w:color w:val="000000"/>
          <w:sz w:val="24"/>
          <w:szCs w:val="24"/>
          <w:lang w:val="en-US"/>
        </w:rPr>
        <w:t>in</w:t>
      </w:r>
      <w:r w:rsidRPr="0027192D">
        <w:rPr>
          <w:snapToGrid w:val="0"/>
          <w:color w:val="000000"/>
          <w:sz w:val="24"/>
          <w:szCs w:val="24"/>
        </w:rPr>
        <w:t>-</w:t>
      </w:r>
      <w:r w:rsidRPr="0027192D">
        <w:rPr>
          <w:snapToGrid w:val="0"/>
          <w:color w:val="000000"/>
          <w:sz w:val="24"/>
          <w:szCs w:val="24"/>
          <w:lang w:val="en-US"/>
        </w:rPr>
        <w:t>the</w:t>
      </w:r>
      <w:r w:rsidRPr="0027192D">
        <w:rPr>
          <w:snapToGrid w:val="0"/>
          <w:color w:val="000000"/>
          <w:sz w:val="24"/>
          <w:szCs w:val="24"/>
        </w:rPr>
        <w:t>-</w:t>
      </w:r>
      <w:r w:rsidRPr="0027192D">
        <w:rPr>
          <w:snapToGrid w:val="0"/>
          <w:color w:val="000000"/>
          <w:sz w:val="24"/>
          <w:szCs w:val="24"/>
          <w:lang w:val="en-US"/>
        </w:rPr>
        <w:t>Past</w:t>
      </w:r>
      <w:r w:rsidRPr="0027192D">
        <w:rPr>
          <w:snapToGrid w:val="0"/>
          <w:color w:val="000000"/>
          <w:sz w:val="24"/>
          <w:szCs w:val="24"/>
        </w:rPr>
        <w:t>) и страдательного (</w:t>
      </w:r>
      <w:r w:rsidRPr="0027192D">
        <w:rPr>
          <w:snapToGrid w:val="0"/>
          <w:color w:val="000000"/>
          <w:sz w:val="24"/>
          <w:szCs w:val="24"/>
          <w:lang w:val="en-US"/>
        </w:rPr>
        <w:t>Present</w:t>
      </w:r>
      <w:r w:rsidRPr="0027192D">
        <w:rPr>
          <w:snapToGrid w:val="0"/>
          <w:color w:val="000000"/>
          <w:sz w:val="24"/>
          <w:szCs w:val="24"/>
        </w:rPr>
        <w:t xml:space="preserve">, </w:t>
      </w:r>
      <w:r w:rsidRPr="0027192D">
        <w:rPr>
          <w:snapToGrid w:val="0"/>
          <w:color w:val="000000"/>
          <w:sz w:val="24"/>
          <w:szCs w:val="24"/>
          <w:lang w:val="en-US"/>
        </w:rPr>
        <w:t>Past</w:t>
      </w:r>
      <w:r w:rsidRPr="0027192D">
        <w:rPr>
          <w:snapToGrid w:val="0"/>
          <w:color w:val="000000"/>
          <w:sz w:val="24"/>
          <w:szCs w:val="24"/>
        </w:rPr>
        <w:t xml:space="preserve">, </w:t>
      </w:r>
      <w:r w:rsidRPr="0027192D">
        <w:rPr>
          <w:snapToGrid w:val="0"/>
          <w:color w:val="000000"/>
          <w:sz w:val="24"/>
          <w:szCs w:val="24"/>
          <w:lang w:val="en-US"/>
        </w:rPr>
        <w:t>Future</w:t>
      </w:r>
      <w:r w:rsidRPr="0027192D">
        <w:rPr>
          <w:snapToGrid w:val="0"/>
          <w:color w:val="000000"/>
          <w:sz w:val="24"/>
          <w:szCs w:val="24"/>
        </w:rPr>
        <w:t xml:space="preserve"> </w:t>
      </w:r>
      <w:r w:rsidRPr="0027192D">
        <w:rPr>
          <w:snapToGrid w:val="0"/>
          <w:color w:val="000000"/>
          <w:sz w:val="24"/>
          <w:szCs w:val="24"/>
          <w:lang w:val="en-US"/>
        </w:rPr>
        <w:t>Simple</w:t>
      </w:r>
      <w:r w:rsidRPr="0027192D">
        <w:rPr>
          <w:snapToGrid w:val="0"/>
          <w:color w:val="000000"/>
          <w:sz w:val="24"/>
          <w:szCs w:val="24"/>
        </w:rPr>
        <w:t xml:space="preserve"> </w:t>
      </w:r>
      <w:r w:rsidRPr="0027192D">
        <w:rPr>
          <w:snapToGrid w:val="0"/>
          <w:color w:val="000000"/>
          <w:sz w:val="24"/>
          <w:szCs w:val="24"/>
          <w:lang w:val="en-US"/>
        </w:rPr>
        <w:t>in</w:t>
      </w:r>
      <w:r w:rsidRPr="0027192D">
        <w:rPr>
          <w:snapToGrid w:val="0"/>
          <w:color w:val="000000"/>
          <w:sz w:val="24"/>
          <w:szCs w:val="24"/>
        </w:rPr>
        <w:t xml:space="preserve"> </w:t>
      </w:r>
      <w:r w:rsidRPr="0027192D">
        <w:rPr>
          <w:snapToGrid w:val="0"/>
          <w:color w:val="000000"/>
          <w:sz w:val="24"/>
          <w:szCs w:val="24"/>
          <w:lang w:val="en-US"/>
        </w:rPr>
        <w:t>Passive</w:t>
      </w:r>
      <w:r w:rsidRPr="0027192D">
        <w:rPr>
          <w:snapToGrid w:val="0"/>
          <w:color w:val="000000"/>
          <w:sz w:val="24"/>
          <w:szCs w:val="24"/>
        </w:rPr>
        <w:t xml:space="preserve"> </w:t>
      </w:r>
      <w:r w:rsidRPr="0027192D">
        <w:rPr>
          <w:snapToGrid w:val="0"/>
          <w:color w:val="000000"/>
          <w:sz w:val="24"/>
          <w:szCs w:val="24"/>
          <w:lang w:val="en-US"/>
        </w:rPr>
        <w:t>Voice</w:t>
      </w:r>
      <w:r w:rsidRPr="0027192D">
        <w:rPr>
          <w:snapToGrid w:val="0"/>
          <w:color w:val="000000"/>
          <w:sz w:val="24"/>
          <w:szCs w:val="24"/>
        </w:rPr>
        <w:t>) залогов; модальных глаголов (</w:t>
      </w:r>
      <w:r w:rsidRPr="0027192D">
        <w:rPr>
          <w:snapToGrid w:val="0"/>
          <w:color w:val="000000"/>
          <w:sz w:val="24"/>
          <w:szCs w:val="24"/>
          <w:lang w:val="en-US"/>
        </w:rPr>
        <w:t>need</w:t>
      </w:r>
      <w:r w:rsidRPr="0027192D">
        <w:rPr>
          <w:snapToGrid w:val="0"/>
          <w:color w:val="000000"/>
          <w:sz w:val="24"/>
          <w:szCs w:val="24"/>
        </w:rPr>
        <w:t xml:space="preserve">, </w:t>
      </w:r>
      <w:r w:rsidRPr="0027192D">
        <w:rPr>
          <w:snapToGrid w:val="0"/>
          <w:color w:val="000000"/>
          <w:sz w:val="24"/>
          <w:szCs w:val="24"/>
          <w:lang w:val="en-US"/>
        </w:rPr>
        <w:t>shall</w:t>
      </w:r>
      <w:r w:rsidRPr="0027192D">
        <w:rPr>
          <w:snapToGrid w:val="0"/>
          <w:color w:val="000000"/>
          <w:sz w:val="24"/>
          <w:szCs w:val="24"/>
        </w:rPr>
        <w:t xml:space="preserve">, </w:t>
      </w:r>
      <w:r w:rsidRPr="0027192D">
        <w:rPr>
          <w:snapToGrid w:val="0"/>
          <w:color w:val="000000"/>
          <w:sz w:val="24"/>
          <w:szCs w:val="24"/>
          <w:lang w:val="en-US"/>
        </w:rPr>
        <w:t>could</w:t>
      </w:r>
      <w:r w:rsidRPr="0027192D">
        <w:rPr>
          <w:snapToGrid w:val="0"/>
          <w:color w:val="000000"/>
          <w:sz w:val="24"/>
          <w:szCs w:val="24"/>
        </w:rPr>
        <w:t xml:space="preserve">, </w:t>
      </w:r>
      <w:r w:rsidRPr="0027192D">
        <w:rPr>
          <w:snapToGrid w:val="0"/>
          <w:color w:val="000000"/>
          <w:sz w:val="24"/>
          <w:szCs w:val="24"/>
          <w:lang w:val="en-US"/>
        </w:rPr>
        <w:t>might</w:t>
      </w:r>
      <w:r w:rsidRPr="0027192D">
        <w:rPr>
          <w:snapToGrid w:val="0"/>
          <w:color w:val="000000"/>
          <w:sz w:val="24"/>
          <w:szCs w:val="24"/>
        </w:rPr>
        <w:t xml:space="preserve">, </w:t>
      </w:r>
      <w:r w:rsidRPr="0027192D">
        <w:rPr>
          <w:snapToGrid w:val="0"/>
          <w:color w:val="000000"/>
          <w:sz w:val="24"/>
          <w:szCs w:val="24"/>
          <w:lang w:val="en-US"/>
        </w:rPr>
        <w:t>would</w:t>
      </w:r>
      <w:r w:rsidRPr="0027192D">
        <w:rPr>
          <w:snapToGrid w:val="0"/>
          <w:color w:val="000000"/>
          <w:sz w:val="24"/>
          <w:szCs w:val="24"/>
        </w:rPr>
        <w:t xml:space="preserve">, </w:t>
      </w:r>
      <w:r w:rsidRPr="0027192D">
        <w:rPr>
          <w:snapToGrid w:val="0"/>
          <w:color w:val="000000"/>
          <w:sz w:val="24"/>
          <w:szCs w:val="24"/>
          <w:lang w:val="en-US"/>
        </w:rPr>
        <w:t>should</w:t>
      </w:r>
      <w:r w:rsidRPr="0027192D">
        <w:rPr>
          <w:snapToGrid w:val="0"/>
          <w:color w:val="000000"/>
          <w:sz w:val="24"/>
          <w:szCs w:val="24"/>
        </w:rPr>
        <w:t xml:space="preserve">); косвенной речи в утвердительных и вопросительных предложениях в настоящем и прошедшем времени; формирование навыков </w:t>
      </w:r>
      <w:r w:rsidRPr="0027192D">
        <w:rPr>
          <w:snapToGrid w:val="0"/>
          <w:color w:val="000000"/>
          <w:sz w:val="24"/>
          <w:szCs w:val="24"/>
          <w:lang w:val="en-US"/>
        </w:rPr>
        <w:t>c</w:t>
      </w:r>
      <w:proofErr w:type="spellStart"/>
      <w:r w:rsidRPr="0027192D">
        <w:rPr>
          <w:snapToGrid w:val="0"/>
          <w:color w:val="000000"/>
          <w:sz w:val="24"/>
          <w:szCs w:val="24"/>
        </w:rPr>
        <w:t>огласования</w:t>
      </w:r>
      <w:proofErr w:type="spellEnd"/>
      <w:r w:rsidRPr="0027192D">
        <w:rPr>
          <w:snapToGrid w:val="0"/>
          <w:color w:val="000000"/>
          <w:sz w:val="24"/>
          <w:szCs w:val="24"/>
        </w:rPr>
        <w:t xml:space="preserve"> времен в рамках сложного предложения в плане настоящего и прошлого.</w:t>
      </w:r>
    </w:p>
    <w:p w:rsidR="005A328B" w:rsidRPr="0027192D" w:rsidRDefault="005A328B" w:rsidP="003E4344">
      <w:pPr>
        <w:pStyle w:val="af7"/>
        <w:widowControl w:val="0"/>
        <w:numPr>
          <w:ilvl w:val="0"/>
          <w:numId w:val="91"/>
        </w:numPr>
        <w:spacing w:line="276" w:lineRule="auto"/>
        <w:jc w:val="both"/>
        <w:rPr>
          <w:i/>
          <w:snapToGrid w:val="0"/>
          <w:color w:val="000000"/>
          <w:sz w:val="24"/>
          <w:szCs w:val="24"/>
        </w:rPr>
      </w:pPr>
      <w:r w:rsidRPr="0027192D">
        <w:rPr>
          <w:snapToGrid w:val="0"/>
          <w:color w:val="000000"/>
          <w:sz w:val="24"/>
          <w:szCs w:val="24"/>
        </w:rPr>
        <w:t xml:space="preserve">Навыки распознавания и понимания при чтении глагольных форм в </w:t>
      </w:r>
      <w:r w:rsidRPr="0027192D">
        <w:rPr>
          <w:snapToGrid w:val="0"/>
          <w:color w:val="000000"/>
          <w:sz w:val="24"/>
          <w:szCs w:val="24"/>
          <w:lang w:val="en-US"/>
        </w:rPr>
        <w:t>Future</w:t>
      </w:r>
      <w:r w:rsidRPr="0027192D">
        <w:rPr>
          <w:snapToGrid w:val="0"/>
          <w:color w:val="000000"/>
          <w:sz w:val="24"/>
          <w:szCs w:val="24"/>
        </w:rPr>
        <w:t xml:space="preserve"> </w:t>
      </w:r>
      <w:r w:rsidRPr="0027192D">
        <w:rPr>
          <w:snapToGrid w:val="0"/>
          <w:color w:val="000000"/>
          <w:sz w:val="24"/>
          <w:szCs w:val="24"/>
          <w:lang w:val="en-US"/>
        </w:rPr>
        <w:t>Continuous</w:t>
      </w:r>
      <w:r w:rsidRPr="0027192D">
        <w:rPr>
          <w:snapToGrid w:val="0"/>
          <w:color w:val="000000"/>
          <w:sz w:val="24"/>
          <w:szCs w:val="24"/>
        </w:rPr>
        <w:t xml:space="preserve">, </w:t>
      </w:r>
      <w:r w:rsidRPr="0027192D">
        <w:rPr>
          <w:snapToGrid w:val="0"/>
          <w:color w:val="000000"/>
          <w:sz w:val="24"/>
          <w:szCs w:val="24"/>
          <w:lang w:val="en-US"/>
        </w:rPr>
        <w:t>Past</w:t>
      </w:r>
      <w:r w:rsidRPr="0027192D">
        <w:rPr>
          <w:snapToGrid w:val="0"/>
          <w:color w:val="000000"/>
          <w:sz w:val="24"/>
          <w:szCs w:val="24"/>
        </w:rPr>
        <w:t xml:space="preserve"> </w:t>
      </w:r>
      <w:r w:rsidRPr="0027192D">
        <w:rPr>
          <w:snapToGrid w:val="0"/>
          <w:color w:val="000000"/>
          <w:sz w:val="24"/>
          <w:szCs w:val="24"/>
          <w:lang w:val="en-US"/>
        </w:rPr>
        <w:t>Perfect</w:t>
      </w:r>
      <w:r w:rsidRPr="0027192D">
        <w:rPr>
          <w:snapToGrid w:val="0"/>
          <w:color w:val="000000"/>
          <w:sz w:val="24"/>
          <w:szCs w:val="24"/>
        </w:rPr>
        <w:t xml:space="preserve"> </w:t>
      </w:r>
      <w:r w:rsidRPr="0027192D">
        <w:rPr>
          <w:snapToGrid w:val="0"/>
          <w:color w:val="000000"/>
          <w:sz w:val="24"/>
          <w:szCs w:val="24"/>
          <w:lang w:val="en-US"/>
        </w:rPr>
        <w:t>Passive</w:t>
      </w:r>
      <w:r w:rsidRPr="0027192D">
        <w:rPr>
          <w:snapToGrid w:val="0"/>
          <w:color w:val="000000"/>
          <w:sz w:val="24"/>
          <w:szCs w:val="24"/>
        </w:rPr>
        <w:t xml:space="preserve">; неличных форм глагола (герундий, причастия настоящего и прошедшего времени). </w:t>
      </w:r>
    </w:p>
    <w:p w:rsidR="005A328B" w:rsidRPr="0027192D" w:rsidRDefault="005A328B" w:rsidP="003E4344">
      <w:pPr>
        <w:pStyle w:val="af7"/>
        <w:widowControl w:val="0"/>
        <w:numPr>
          <w:ilvl w:val="0"/>
          <w:numId w:val="91"/>
        </w:numPr>
        <w:spacing w:line="276" w:lineRule="auto"/>
        <w:jc w:val="both"/>
        <w:rPr>
          <w:sz w:val="24"/>
          <w:szCs w:val="24"/>
        </w:rPr>
      </w:pPr>
      <w:r w:rsidRPr="0027192D">
        <w:rPr>
          <w:snapToGrid w:val="0"/>
          <w:color w:val="000000"/>
          <w:sz w:val="24"/>
          <w:szCs w:val="24"/>
        </w:rPr>
        <w:lastRenderedPageBreak/>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w:t>
      </w:r>
      <w:r w:rsidRPr="0027192D">
        <w:rPr>
          <w:sz w:val="24"/>
          <w:szCs w:val="24"/>
        </w:rPr>
        <w:t>; возвратных местоимений, неопределенных местоимений и их производных (</w:t>
      </w:r>
      <w:r w:rsidRPr="0027192D">
        <w:rPr>
          <w:sz w:val="24"/>
          <w:szCs w:val="24"/>
          <w:lang w:val="en-US"/>
        </w:rPr>
        <w:t>some</w:t>
      </w:r>
      <w:proofErr w:type="spellStart"/>
      <w:r w:rsidRPr="0027192D">
        <w:rPr>
          <w:sz w:val="24"/>
          <w:szCs w:val="24"/>
        </w:rPr>
        <w:t>body</w:t>
      </w:r>
      <w:proofErr w:type="spellEnd"/>
      <w:r w:rsidRPr="0027192D">
        <w:rPr>
          <w:sz w:val="24"/>
          <w:szCs w:val="24"/>
        </w:rPr>
        <w:t xml:space="preserve">, </w:t>
      </w:r>
      <w:r w:rsidRPr="0027192D">
        <w:rPr>
          <w:sz w:val="24"/>
          <w:szCs w:val="24"/>
          <w:lang w:val="en-US"/>
        </w:rPr>
        <w:t>anything</w:t>
      </w:r>
      <w:r w:rsidRPr="0027192D">
        <w:rPr>
          <w:sz w:val="24"/>
          <w:szCs w:val="24"/>
        </w:rPr>
        <w:t xml:space="preserve">, </w:t>
      </w:r>
      <w:r w:rsidRPr="0027192D">
        <w:rPr>
          <w:sz w:val="24"/>
          <w:szCs w:val="24"/>
          <w:lang w:val="en-US"/>
        </w:rPr>
        <w:t>nobody</w:t>
      </w:r>
      <w:r w:rsidRPr="0027192D">
        <w:rPr>
          <w:sz w:val="24"/>
          <w:szCs w:val="24"/>
        </w:rPr>
        <w:t xml:space="preserve">, </w:t>
      </w:r>
      <w:r w:rsidRPr="0027192D">
        <w:rPr>
          <w:sz w:val="24"/>
          <w:szCs w:val="24"/>
          <w:lang w:val="en-US"/>
        </w:rPr>
        <w:t>everything</w:t>
      </w:r>
      <w:r w:rsidRPr="0027192D">
        <w:rPr>
          <w:sz w:val="24"/>
          <w:szCs w:val="24"/>
        </w:rPr>
        <w:t xml:space="preserve">, </w:t>
      </w:r>
      <w:proofErr w:type="spellStart"/>
      <w:r w:rsidRPr="0027192D">
        <w:rPr>
          <w:sz w:val="24"/>
          <w:szCs w:val="24"/>
          <w:lang w:val="en-US"/>
        </w:rPr>
        <w:t>etc</w:t>
      </w:r>
      <w:proofErr w:type="spellEnd"/>
      <w:r w:rsidRPr="0027192D">
        <w:rPr>
          <w:sz w:val="24"/>
          <w:szCs w:val="24"/>
        </w:rPr>
        <w:t xml:space="preserve">.), устойчивых словоформ в функции наречия типа </w:t>
      </w:r>
      <w:r w:rsidRPr="0027192D">
        <w:rPr>
          <w:sz w:val="24"/>
          <w:szCs w:val="24"/>
          <w:lang w:val="en-US"/>
        </w:rPr>
        <w:t>sometimes</w:t>
      </w:r>
      <w:r w:rsidRPr="0027192D">
        <w:rPr>
          <w:sz w:val="24"/>
          <w:szCs w:val="24"/>
        </w:rPr>
        <w:t xml:space="preserve">, </w:t>
      </w:r>
      <w:r w:rsidRPr="0027192D">
        <w:rPr>
          <w:sz w:val="24"/>
          <w:szCs w:val="24"/>
          <w:lang w:val="en-US"/>
        </w:rPr>
        <w:t>at</w:t>
      </w:r>
      <w:r w:rsidRPr="0027192D">
        <w:rPr>
          <w:sz w:val="24"/>
          <w:szCs w:val="24"/>
        </w:rPr>
        <w:t xml:space="preserve"> </w:t>
      </w:r>
      <w:r w:rsidRPr="0027192D">
        <w:rPr>
          <w:sz w:val="24"/>
          <w:szCs w:val="24"/>
          <w:lang w:val="en-US"/>
        </w:rPr>
        <w:t>last</w:t>
      </w:r>
      <w:r w:rsidRPr="0027192D">
        <w:rPr>
          <w:sz w:val="24"/>
          <w:szCs w:val="24"/>
        </w:rPr>
        <w:t xml:space="preserve">, </w:t>
      </w:r>
      <w:r w:rsidRPr="0027192D">
        <w:rPr>
          <w:sz w:val="24"/>
          <w:szCs w:val="24"/>
          <w:lang w:val="en-US"/>
        </w:rPr>
        <w:t>at</w:t>
      </w:r>
      <w:r w:rsidRPr="0027192D">
        <w:rPr>
          <w:sz w:val="24"/>
          <w:szCs w:val="24"/>
        </w:rPr>
        <w:t xml:space="preserve"> </w:t>
      </w:r>
      <w:r w:rsidRPr="0027192D">
        <w:rPr>
          <w:sz w:val="24"/>
          <w:szCs w:val="24"/>
          <w:lang w:val="en-US"/>
        </w:rPr>
        <w:t>least</w:t>
      </w:r>
      <w:r w:rsidRPr="0027192D">
        <w:rPr>
          <w:sz w:val="24"/>
          <w:szCs w:val="24"/>
        </w:rPr>
        <w:t xml:space="preserve">, </w:t>
      </w:r>
      <w:proofErr w:type="spellStart"/>
      <w:r w:rsidRPr="0027192D">
        <w:rPr>
          <w:sz w:val="24"/>
          <w:szCs w:val="24"/>
          <w:lang w:val="en-US"/>
        </w:rPr>
        <w:t>etc</w:t>
      </w:r>
      <w:proofErr w:type="spellEnd"/>
      <w:r w:rsidRPr="0027192D">
        <w:rPr>
          <w:sz w:val="24"/>
          <w:szCs w:val="24"/>
        </w:rPr>
        <w:t xml:space="preserve">., числительных для обозначения дат и больших чисел. </w:t>
      </w:r>
    </w:p>
    <w:p w:rsidR="005547FC" w:rsidRPr="0027192D" w:rsidRDefault="005A328B" w:rsidP="003E4344">
      <w:pPr>
        <w:pStyle w:val="af7"/>
        <w:widowControl w:val="0"/>
        <w:numPr>
          <w:ilvl w:val="0"/>
          <w:numId w:val="91"/>
        </w:numPr>
        <w:shd w:val="clear" w:color="auto" w:fill="FFFFFF"/>
        <w:jc w:val="both"/>
        <w:rPr>
          <w:b/>
          <w:bCs/>
          <w:iCs/>
          <w:sz w:val="24"/>
          <w:szCs w:val="24"/>
        </w:rPr>
      </w:pPr>
      <w:r w:rsidRPr="0027192D">
        <w:rPr>
          <w:sz w:val="24"/>
          <w:szCs w:val="24"/>
        </w:rPr>
        <w:t xml:space="preserve">Навыки распознавания </w:t>
      </w:r>
      <w:proofErr w:type="gramStart"/>
      <w:r w:rsidRPr="0027192D">
        <w:rPr>
          <w:sz w:val="24"/>
          <w:szCs w:val="24"/>
        </w:rPr>
        <w:t>по формальным признаками</w:t>
      </w:r>
      <w:proofErr w:type="gramEnd"/>
      <w:r w:rsidRPr="0027192D">
        <w:rPr>
          <w:sz w:val="24"/>
          <w:szCs w:val="24"/>
        </w:rPr>
        <w:t xml:space="preserve"> и понимания значений слов и словосочетаний с формами на –</w:t>
      </w:r>
      <w:proofErr w:type="spellStart"/>
      <w:r w:rsidRPr="0027192D">
        <w:rPr>
          <w:sz w:val="24"/>
          <w:szCs w:val="24"/>
          <w:lang w:val="en-US"/>
        </w:rPr>
        <w:t>ing</w:t>
      </w:r>
      <w:proofErr w:type="spellEnd"/>
      <w:r w:rsidRPr="0027192D">
        <w:rPr>
          <w:sz w:val="24"/>
          <w:szCs w:val="24"/>
        </w:rPr>
        <w:t xml:space="preserve"> без различения их функций (герундий, причастие настоящего времени, отглагольное существительное).</w:t>
      </w:r>
    </w:p>
    <w:p w:rsidR="005705B3" w:rsidRPr="0027192D" w:rsidRDefault="005705B3" w:rsidP="005705B3">
      <w:pPr>
        <w:ind w:firstLine="567"/>
        <w:jc w:val="center"/>
        <w:rPr>
          <w:b/>
          <w:iCs/>
          <w:sz w:val="24"/>
          <w:szCs w:val="24"/>
        </w:rPr>
      </w:pPr>
    </w:p>
    <w:p w:rsidR="00186AA4" w:rsidRPr="005705B3" w:rsidRDefault="00186AA4" w:rsidP="005705B3">
      <w:pPr>
        <w:ind w:firstLine="567"/>
        <w:jc w:val="center"/>
        <w:rPr>
          <w:rFonts w:eastAsiaTheme="minorHAnsi"/>
          <w:b/>
          <w:sz w:val="26"/>
          <w:szCs w:val="26"/>
          <w:lang w:eastAsia="en-US"/>
        </w:rPr>
      </w:pPr>
      <w:r w:rsidRPr="000B5832">
        <w:rPr>
          <w:b/>
          <w:iCs/>
          <w:sz w:val="26"/>
          <w:szCs w:val="26"/>
        </w:rPr>
        <w:t xml:space="preserve">6.1.4. </w:t>
      </w:r>
      <w:r w:rsidR="005705B3">
        <w:rPr>
          <w:rFonts w:eastAsiaTheme="minorHAnsi"/>
          <w:b/>
          <w:sz w:val="26"/>
          <w:szCs w:val="26"/>
          <w:lang w:eastAsia="en-US"/>
        </w:rPr>
        <w:t>Математика. Алгебра. Геометрия</w:t>
      </w:r>
    </w:p>
    <w:p w:rsidR="009417FA" w:rsidRPr="009417FA" w:rsidRDefault="009417FA" w:rsidP="009417FA">
      <w:pPr>
        <w:autoSpaceDE w:val="0"/>
        <w:autoSpaceDN w:val="0"/>
        <w:adjustRightInd w:val="0"/>
        <w:spacing w:before="120" w:after="120" w:line="276" w:lineRule="auto"/>
        <w:ind w:firstLine="567"/>
        <w:jc w:val="both"/>
        <w:rPr>
          <w:rFonts w:eastAsia="Calibri"/>
          <w:sz w:val="24"/>
          <w:szCs w:val="24"/>
          <w:lang w:eastAsia="en-US"/>
        </w:rPr>
      </w:pPr>
      <w:r w:rsidRPr="009417FA">
        <w:rPr>
          <w:rFonts w:eastAsia="Calibri"/>
          <w:sz w:val="24"/>
          <w:szCs w:val="24"/>
          <w:lang w:eastAsia="en-US"/>
        </w:rPr>
        <w:t xml:space="preserve">Математическое образование в основной школе складывается из следующих содержательных компонентов (точные названия блоков): </w:t>
      </w:r>
      <w:r w:rsidRPr="009417FA">
        <w:rPr>
          <w:rFonts w:eastAsia="Calibri"/>
          <w:b/>
          <w:bCs/>
          <w:i/>
          <w:iCs/>
          <w:sz w:val="24"/>
          <w:szCs w:val="24"/>
          <w:lang w:eastAsia="en-US"/>
        </w:rPr>
        <w:t>арифметика</w:t>
      </w:r>
      <w:r w:rsidRPr="009417FA">
        <w:rPr>
          <w:rFonts w:eastAsia="Calibri"/>
          <w:b/>
          <w:bCs/>
          <w:sz w:val="24"/>
          <w:szCs w:val="24"/>
          <w:lang w:eastAsia="en-US"/>
        </w:rPr>
        <w:t xml:space="preserve">; </w:t>
      </w:r>
      <w:r w:rsidRPr="009417FA">
        <w:rPr>
          <w:rFonts w:eastAsia="Calibri"/>
          <w:b/>
          <w:bCs/>
          <w:i/>
          <w:iCs/>
          <w:sz w:val="24"/>
          <w:szCs w:val="24"/>
          <w:lang w:eastAsia="en-US"/>
        </w:rPr>
        <w:t>алгебра</w:t>
      </w:r>
      <w:r w:rsidRPr="009417FA">
        <w:rPr>
          <w:rFonts w:eastAsia="Calibri"/>
          <w:b/>
          <w:bCs/>
          <w:sz w:val="24"/>
          <w:szCs w:val="24"/>
          <w:lang w:eastAsia="en-US"/>
        </w:rPr>
        <w:t xml:space="preserve">; </w:t>
      </w:r>
      <w:r w:rsidRPr="009417FA">
        <w:rPr>
          <w:rFonts w:eastAsia="Calibri"/>
          <w:b/>
          <w:bCs/>
          <w:i/>
          <w:iCs/>
          <w:sz w:val="24"/>
          <w:szCs w:val="24"/>
          <w:lang w:eastAsia="en-US"/>
        </w:rPr>
        <w:t>геометрия</w:t>
      </w:r>
      <w:r w:rsidRPr="009417FA">
        <w:rPr>
          <w:rFonts w:eastAsia="Calibri"/>
          <w:b/>
          <w:bCs/>
          <w:sz w:val="24"/>
          <w:szCs w:val="24"/>
          <w:lang w:eastAsia="en-US"/>
        </w:rPr>
        <w:t xml:space="preserve">; </w:t>
      </w:r>
      <w:r w:rsidRPr="009417FA">
        <w:rPr>
          <w:rFonts w:eastAsia="Calibri"/>
          <w:b/>
          <w:bCs/>
          <w:i/>
          <w:iCs/>
          <w:sz w:val="24"/>
          <w:szCs w:val="24"/>
          <w:lang w:eastAsia="en-US"/>
        </w:rPr>
        <w:t>элементы комбинаторики, теории вероятностей, статистики и логики</w:t>
      </w:r>
      <w:r w:rsidRPr="009417FA">
        <w:rPr>
          <w:rFonts w:eastAsia="Calibri"/>
          <w:b/>
          <w:bCs/>
          <w:sz w:val="24"/>
          <w:szCs w:val="24"/>
          <w:lang w:eastAsia="en-US"/>
        </w:rPr>
        <w:t xml:space="preserve">. </w:t>
      </w:r>
      <w:r w:rsidRPr="009417FA">
        <w:rPr>
          <w:rFonts w:eastAsia="Calibri"/>
          <w:sz w:val="24"/>
          <w:szCs w:val="24"/>
          <w:lang w:eastAsia="en-US"/>
        </w:rPr>
        <w:t>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w:t>
      </w:r>
    </w:p>
    <w:p w:rsidR="009417FA" w:rsidRPr="009417FA" w:rsidRDefault="009417FA" w:rsidP="009417FA">
      <w:pPr>
        <w:autoSpaceDE w:val="0"/>
        <w:autoSpaceDN w:val="0"/>
        <w:adjustRightInd w:val="0"/>
        <w:spacing w:before="120" w:after="120" w:line="276" w:lineRule="auto"/>
        <w:ind w:firstLine="567"/>
        <w:jc w:val="both"/>
        <w:rPr>
          <w:rFonts w:eastAsia="Calibri"/>
          <w:sz w:val="24"/>
          <w:szCs w:val="24"/>
          <w:lang w:eastAsia="en-US"/>
        </w:rPr>
      </w:pPr>
      <w:r w:rsidRPr="009417FA">
        <w:rPr>
          <w:rFonts w:eastAsia="Calibri"/>
          <w:b/>
          <w:bCs/>
          <w:i/>
          <w:iCs/>
          <w:sz w:val="24"/>
          <w:szCs w:val="24"/>
          <w:lang w:eastAsia="en-US"/>
        </w:rPr>
        <w:t xml:space="preserve">Арифметика </w:t>
      </w:r>
      <w:r w:rsidRPr="009417FA">
        <w:rPr>
          <w:rFonts w:eastAsia="Calibri"/>
          <w:bCs/>
          <w:iCs/>
          <w:sz w:val="24"/>
          <w:szCs w:val="24"/>
          <w:lang w:eastAsia="en-US"/>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417FA" w:rsidRPr="009417FA" w:rsidRDefault="009417FA" w:rsidP="009417FA">
      <w:pPr>
        <w:shd w:val="clear" w:color="auto" w:fill="FFFFFF"/>
        <w:autoSpaceDE w:val="0"/>
        <w:autoSpaceDN w:val="0"/>
        <w:adjustRightInd w:val="0"/>
        <w:spacing w:before="120" w:after="120" w:line="276" w:lineRule="auto"/>
        <w:ind w:firstLine="567"/>
        <w:jc w:val="both"/>
        <w:rPr>
          <w:rFonts w:eastAsia="Calibri"/>
          <w:sz w:val="24"/>
          <w:szCs w:val="24"/>
          <w:lang w:eastAsia="en-US"/>
        </w:rPr>
      </w:pPr>
      <w:r w:rsidRPr="009417FA">
        <w:rPr>
          <w:rFonts w:eastAsia="Calibri"/>
          <w:b/>
          <w:bCs/>
          <w:i/>
          <w:iCs/>
          <w:sz w:val="24"/>
          <w:szCs w:val="24"/>
          <w:lang w:eastAsia="en-US"/>
        </w:rPr>
        <w:t>Алгебра</w:t>
      </w:r>
      <w:r w:rsidRPr="009417FA">
        <w:rPr>
          <w:sz w:val="24"/>
          <w:szCs w:val="24"/>
        </w:rPr>
        <w:t xml:space="preserve"> </w:t>
      </w:r>
      <w:r w:rsidRPr="009417FA">
        <w:rPr>
          <w:rFonts w:eastAsia="Calibri"/>
          <w:sz w:val="24"/>
          <w:szCs w:val="24"/>
          <w:lang w:eastAsia="en-US"/>
        </w:rPr>
        <w:t>Изучение алгебры нацелено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w:t>
      </w:r>
      <w:r w:rsidRPr="009417FA">
        <w:rPr>
          <w:rFonts w:eastAsia="Calibri"/>
          <w:sz w:val="24"/>
          <w:szCs w:val="24"/>
          <w:lang w:eastAsia="en-US"/>
        </w:rPr>
        <w:softHyphen/>
        <w:t>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b/>
          <w:bCs/>
          <w:i/>
          <w:iCs/>
          <w:sz w:val="24"/>
          <w:szCs w:val="24"/>
        </w:rPr>
        <w:t>Геометрия</w:t>
      </w:r>
      <w:r w:rsidRPr="009417FA">
        <w:rPr>
          <w:bCs/>
          <w:i/>
          <w:iCs/>
          <w:sz w:val="24"/>
          <w:szCs w:val="24"/>
        </w:rPr>
        <w:t xml:space="preserve"> </w:t>
      </w:r>
      <w:r w:rsidRPr="009417FA">
        <w:rPr>
          <w:sz w:val="24"/>
          <w:szCs w:val="24"/>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9417FA">
        <w:rPr>
          <w:sz w:val="24"/>
          <w:szCs w:val="24"/>
        </w:rPr>
        <w:softHyphen/>
        <w:t>мирования языка описания объектов окружающего мира, для развития пространственного воображения и интуиции, математи</w:t>
      </w:r>
      <w:r w:rsidRPr="009417FA">
        <w:rPr>
          <w:sz w:val="24"/>
          <w:szCs w:val="24"/>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b/>
          <w:bCs/>
          <w:i/>
          <w:iCs/>
          <w:sz w:val="24"/>
          <w:szCs w:val="24"/>
        </w:rPr>
        <w:t>Элементы логики, комбинаторики, статистики и теории вероятностей</w:t>
      </w:r>
      <w:r w:rsidRPr="009417FA">
        <w:rPr>
          <w:sz w:val="24"/>
          <w:szCs w:val="24"/>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w:t>
      </w:r>
      <w:r w:rsidRPr="009417FA">
        <w:rPr>
          <w:sz w:val="24"/>
          <w:szCs w:val="24"/>
        </w:rPr>
        <w:lastRenderedPageBreak/>
        <w:t>представленную в различных формах, понимать вероятностный характер многих реальных зависимостей, производить простейшие вероятностные расчёты. Изучение основ комбинаторики позволит учащемуся осуществлять рассмотрение случаев, перебор и подсчёт числа вариантов, в том числе в простейших прикладных задачах.</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 xml:space="preserve">Таким образом, в ходе освоения содержания курса учащиеся </w:t>
      </w:r>
      <w:proofErr w:type="gramStart"/>
      <w:r w:rsidRPr="009417FA">
        <w:rPr>
          <w:i/>
          <w:sz w:val="24"/>
          <w:szCs w:val="24"/>
        </w:rPr>
        <w:t>получают  возможность</w:t>
      </w:r>
      <w:proofErr w:type="gramEnd"/>
      <w:r w:rsidRPr="009417FA">
        <w:rPr>
          <w:sz w:val="24"/>
          <w:szCs w:val="24"/>
        </w:rPr>
        <w:t>:</w:t>
      </w:r>
    </w:p>
    <w:p w:rsidR="009417FA" w:rsidRPr="009417FA" w:rsidRDefault="009417FA" w:rsidP="009417FA">
      <w:pPr>
        <w:shd w:val="clear" w:color="auto" w:fill="FFFFFF"/>
        <w:autoSpaceDE w:val="0"/>
        <w:autoSpaceDN w:val="0"/>
        <w:adjustRightInd w:val="0"/>
        <w:spacing w:before="120" w:after="120" w:line="276" w:lineRule="auto"/>
        <w:ind w:firstLine="567"/>
        <w:jc w:val="both"/>
        <w:rPr>
          <w:rFonts w:ascii="Calibri" w:hAnsi="Calibri"/>
          <w:sz w:val="22"/>
          <w:szCs w:val="22"/>
        </w:rPr>
      </w:pPr>
      <w:r w:rsidRPr="009417FA">
        <w:rPr>
          <w:sz w:val="24"/>
          <w:szCs w:val="24"/>
        </w:rPr>
        <w:t>развить представление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развить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9417FA">
        <w:rPr>
          <w:sz w:val="24"/>
          <w:szCs w:val="24"/>
        </w:rPr>
        <w:t>контрпримеры</w:t>
      </w:r>
      <w:proofErr w:type="spellEnd"/>
      <w:r w:rsidRPr="009417FA">
        <w:rPr>
          <w:sz w:val="24"/>
          <w:szCs w:val="24"/>
        </w:rPr>
        <w:t>, использовать различные языки математики (словесный, символический, графический) для иллюстрации, интерпретации, аргументации и доказательства;</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bCs/>
          <w:sz w:val="24"/>
          <w:szCs w:val="24"/>
        </w:rPr>
        <w:t xml:space="preserve">В курсе алгебры </w:t>
      </w:r>
      <w:r w:rsidRPr="009417FA">
        <w:rPr>
          <w:sz w:val="24"/>
          <w:szCs w:val="24"/>
        </w:rPr>
        <w:t>расширяются сведения о свойствах функ</w:t>
      </w:r>
      <w:r w:rsidRPr="009417FA">
        <w:rPr>
          <w:sz w:val="24"/>
          <w:szCs w:val="24"/>
        </w:rPr>
        <w:softHyphen/>
        <w:t>ций, познакомить обучающихся со свойствами и графиком квадратич</w:t>
      </w:r>
      <w:r w:rsidRPr="009417FA">
        <w:rPr>
          <w:sz w:val="24"/>
          <w:szCs w:val="24"/>
        </w:rPr>
        <w:softHyphen/>
        <w:t xml:space="preserve">ной функции; систематизируются и обобщаются сведения о решении целых и дробных рациональных уравнений с одной переменной, формируется умение решать неравенства вида </w:t>
      </w:r>
      <w:r w:rsidRPr="009417FA">
        <w:rPr>
          <w:i/>
          <w:iCs/>
          <w:sz w:val="24"/>
          <w:szCs w:val="24"/>
        </w:rPr>
        <w:t>ах</w:t>
      </w:r>
      <w:r w:rsidRPr="009417FA">
        <w:rPr>
          <w:i/>
          <w:iCs/>
          <w:sz w:val="24"/>
          <w:szCs w:val="24"/>
          <w:vertAlign w:val="superscript"/>
        </w:rPr>
        <w:t>2</w:t>
      </w:r>
      <w:r w:rsidRPr="009417FA">
        <w:rPr>
          <w:i/>
          <w:iCs/>
          <w:sz w:val="24"/>
          <w:szCs w:val="24"/>
        </w:rPr>
        <w:t xml:space="preserve"> </w:t>
      </w:r>
      <w:r w:rsidRPr="009417FA">
        <w:rPr>
          <w:i/>
          <w:sz w:val="24"/>
          <w:szCs w:val="24"/>
        </w:rPr>
        <w:t xml:space="preserve">+ </w:t>
      </w:r>
      <w:r w:rsidRPr="009417FA">
        <w:rPr>
          <w:i/>
          <w:iCs/>
          <w:sz w:val="24"/>
          <w:szCs w:val="24"/>
          <w:lang w:val="en-US"/>
        </w:rPr>
        <w:t>b</w:t>
      </w:r>
      <w:r w:rsidRPr="009417FA">
        <w:rPr>
          <w:i/>
          <w:iCs/>
          <w:sz w:val="24"/>
          <w:szCs w:val="24"/>
        </w:rPr>
        <w:t>х + с&gt;0     ах</w:t>
      </w:r>
      <w:r w:rsidRPr="009417FA">
        <w:rPr>
          <w:i/>
          <w:iCs/>
          <w:sz w:val="24"/>
          <w:szCs w:val="24"/>
          <w:vertAlign w:val="superscript"/>
        </w:rPr>
        <w:t>2</w:t>
      </w:r>
      <w:r w:rsidRPr="009417FA">
        <w:rPr>
          <w:i/>
          <w:iCs/>
          <w:sz w:val="24"/>
          <w:szCs w:val="24"/>
        </w:rPr>
        <w:t xml:space="preserve"> </w:t>
      </w:r>
      <w:r w:rsidRPr="009417FA">
        <w:rPr>
          <w:i/>
          <w:sz w:val="24"/>
          <w:szCs w:val="24"/>
        </w:rPr>
        <w:t xml:space="preserve">+ </w:t>
      </w:r>
      <w:r w:rsidRPr="009417FA">
        <w:rPr>
          <w:i/>
          <w:iCs/>
          <w:sz w:val="24"/>
          <w:szCs w:val="24"/>
          <w:lang w:val="en-US"/>
        </w:rPr>
        <w:t>b</w:t>
      </w:r>
      <w:r w:rsidRPr="009417FA">
        <w:rPr>
          <w:i/>
          <w:iCs/>
          <w:sz w:val="24"/>
          <w:szCs w:val="24"/>
        </w:rPr>
        <w:t>х + с&lt;0</w:t>
      </w:r>
      <w:r w:rsidRPr="009417FA">
        <w:rPr>
          <w:iCs/>
          <w:sz w:val="24"/>
          <w:szCs w:val="24"/>
        </w:rPr>
        <w:t>,</w:t>
      </w:r>
      <w:r w:rsidRPr="009417FA">
        <w:rPr>
          <w:sz w:val="24"/>
          <w:szCs w:val="24"/>
        </w:rPr>
        <w:t xml:space="preserve">  где </w:t>
      </w:r>
      <w:r w:rsidRPr="009417FA">
        <w:rPr>
          <w:i/>
          <w:sz w:val="24"/>
          <w:szCs w:val="24"/>
        </w:rPr>
        <w:t>а</w:t>
      </w:r>
      <w:r w:rsidRPr="009417FA">
        <w:rPr>
          <w:i/>
          <w:position w:val="-4"/>
          <w:sz w:val="24"/>
          <w:szCs w:val="2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ole="">
            <v:imagedata r:id="rId10" o:title=""/>
          </v:shape>
          <o:OLEObject Type="Embed" ProgID="Equation.3" ShapeID="_x0000_i1025" DrawAspect="Content" ObjectID="_1589580297" r:id="rId11"/>
        </w:object>
      </w:r>
      <w:r w:rsidRPr="009417FA">
        <w:rPr>
          <w:i/>
          <w:sz w:val="24"/>
          <w:szCs w:val="24"/>
        </w:rPr>
        <w:t>0</w:t>
      </w:r>
      <w:r w:rsidRPr="009417FA">
        <w:rPr>
          <w:sz w:val="24"/>
          <w:szCs w:val="24"/>
        </w:rPr>
        <w:t>; вырабатывается умение решать простейшие системы, содержащие уравнение второй степени с двумя переменными, и текстовые задачи с помощью составления таких систем; даются понятия об арифметической и гео</w:t>
      </w:r>
      <w:r w:rsidRPr="009417FA">
        <w:rPr>
          <w:sz w:val="24"/>
          <w:szCs w:val="24"/>
        </w:rPr>
        <w:softHyphen/>
        <w:t>метрической прогрессиях как числовых последовательностях осо</w:t>
      </w:r>
      <w:r w:rsidRPr="009417FA">
        <w:rPr>
          <w:sz w:val="24"/>
          <w:szCs w:val="24"/>
        </w:rPr>
        <w:softHyphen/>
        <w:t xml:space="preserve">бого вида; знакомятся обучающихся </w:t>
      </w:r>
      <w:r w:rsidRPr="009417FA">
        <w:rPr>
          <w:iCs/>
          <w:sz w:val="24"/>
          <w:szCs w:val="24"/>
        </w:rPr>
        <w:t>с</w:t>
      </w:r>
      <w:r w:rsidRPr="009417FA">
        <w:rPr>
          <w:i/>
          <w:iCs/>
          <w:sz w:val="24"/>
          <w:szCs w:val="24"/>
        </w:rPr>
        <w:t xml:space="preserve"> </w:t>
      </w:r>
      <w:r w:rsidRPr="009417FA">
        <w:rPr>
          <w:sz w:val="24"/>
          <w:szCs w:val="24"/>
        </w:rPr>
        <w:t>понятиями пе</w:t>
      </w:r>
      <w:r w:rsidRPr="009417FA">
        <w:rPr>
          <w:sz w:val="24"/>
          <w:szCs w:val="24"/>
        </w:rPr>
        <w:softHyphen/>
        <w:t>рестановки, размещения, сочетания и соответствующими формулами для подсчета их числа; вводятся понятия относительной частоты и вероятности случайного события.</w:t>
      </w:r>
    </w:p>
    <w:p w:rsidR="009417FA" w:rsidRPr="005705B3" w:rsidRDefault="009417FA" w:rsidP="005705B3">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 xml:space="preserve">В курсе геометрии 9-го класса изучается метод координат на плоскости. Учащиеся дополняют знания о треугольниках сведениями, о методах вычисления элементов </w:t>
      </w:r>
      <w:r w:rsidRPr="009417FA">
        <w:rPr>
          <w:sz w:val="24"/>
          <w:szCs w:val="24"/>
        </w:rPr>
        <w:lastRenderedPageBreak/>
        <w:t>произвольных треугольниках, основанных на теоремах синусов и косинусов. Даются систематизированные сведения о правильных многоугольниках, об окружности, вписанной в правильный многоугольник и описанной. Особое место занимает решение задач на применение формул. Даются первые знания о движении, повороте и параллельном переносе. Серьезное внимание уделяется формированию умений рассуждать, делать простые доказательства, давать об</w:t>
      </w:r>
      <w:r w:rsidR="005705B3">
        <w:rPr>
          <w:sz w:val="24"/>
          <w:szCs w:val="24"/>
        </w:rPr>
        <w:t>основания выполняемых действий.</w:t>
      </w:r>
    </w:p>
    <w:p w:rsidR="009417FA" w:rsidRPr="009417FA" w:rsidRDefault="009417FA" w:rsidP="009417FA">
      <w:pPr>
        <w:spacing w:before="120" w:after="120" w:line="276" w:lineRule="auto"/>
        <w:ind w:firstLine="567"/>
        <w:jc w:val="both"/>
        <w:rPr>
          <w:b/>
          <w:sz w:val="24"/>
          <w:szCs w:val="24"/>
          <w:u w:val="single"/>
        </w:rPr>
      </w:pPr>
      <w:r w:rsidRPr="009417FA">
        <w:rPr>
          <w:b/>
          <w:sz w:val="24"/>
          <w:szCs w:val="24"/>
          <w:u w:val="single"/>
        </w:rPr>
        <w:t>Требования к уровню подготовки учащихся:</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 xml:space="preserve">Требования к результатам обучения направлены на реализацию </w:t>
      </w:r>
      <w:proofErr w:type="spellStart"/>
      <w:proofErr w:type="gramStart"/>
      <w:r w:rsidRPr="009417FA">
        <w:rPr>
          <w:sz w:val="24"/>
          <w:szCs w:val="24"/>
        </w:rPr>
        <w:t>деятельностного</w:t>
      </w:r>
      <w:proofErr w:type="spellEnd"/>
      <w:r w:rsidRPr="009417FA">
        <w:rPr>
          <w:sz w:val="24"/>
          <w:szCs w:val="24"/>
        </w:rPr>
        <w:t xml:space="preserve">  и</w:t>
      </w:r>
      <w:proofErr w:type="gramEnd"/>
      <w:r w:rsidRPr="009417FA">
        <w:rPr>
          <w:sz w:val="24"/>
          <w:szCs w:val="24"/>
        </w:rPr>
        <w:t xml:space="preserve">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9417FA" w:rsidRPr="009417FA" w:rsidRDefault="009417FA" w:rsidP="009417FA">
      <w:pPr>
        <w:shd w:val="clear" w:color="auto" w:fill="FFFFFF"/>
        <w:autoSpaceDE w:val="0"/>
        <w:autoSpaceDN w:val="0"/>
        <w:adjustRightInd w:val="0"/>
        <w:spacing w:before="120" w:after="120" w:line="276" w:lineRule="auto"/>
        <w:ind w:firstLine="567"/>
        <w:jc w:val="both"/>
        <w:rPr>
          <w:b/>
          <w:bCs/>
          <w:sz w:val="24"/>
          <w:szCs w:val="24"/>
        </w:rPr>
      </w:pPr>
      <w:r w:rsidRPr="009417FA">
        <w:rPr>
          <w:sz w:val="24"/>
          <w:szCs w:val="24"/>
        </w:rPr>
        <w:t>Рубрика «Знать/понимать» включает требования к учебному материалу, которые усваиваются и воспроизводятся учащимися.</w:t>
      </w:r>
    </w:p>
    <w:p w:rsidR="009417FA" w:rsidRPr="009417FA" w:rsidRDefault="009417FA" w:rsidP="009417FA">
      <w:pPr>
        <w:shd w:val="clear" w:color="auto" w:fill="FFFFFF"/>
        <w:autoSpaceDE w:val="0"/>
        <w:autoSpaceDN w:val="0"/>
        <w:adjustRightInd w:val="0"/>
        <w:spacing w:before="120" w:after="120" w:line="276" w:lineRule="auto"/>
        <w:ind w:firstLine="567"/>
        <w:jc w:val="both"/>
        <w:rPr>
          <w:sz w:val="24"/>
          <w:szCs w:val="24"/>
        </w:rPr>
      </w:pPr>
      <w:r w:rsidRPr="009417FA">
        <w:rPr>
          <w:sz w:val="24"/>
          <w:szCs w:val="24"/>
        </w:rPr>
        <w:t>Рубрика «Уметь» включает требования, основанные на более сложных видах деятельности, в том числе творческой: объяснять, изучать, распознавать и описывать, выявлять, сравнивать, определять, анализировать и оценивать, проводить самостоятельный пои</w:t>
      </w:r>
      <w:r>
        <w:rPr>
          <w:sz w:val="24"/>
          <w:szCs w:val="24"/>
        </w:rPr>
        <w:t>ск необходимой информации и т.д.</w:t>
      </w:r>
    </w:p>
    <w:p w:rsidR="009417FA" w:rsidRPr="005705B3" w:rsidRDefault="009417FA" w:rsidP="009417FA">
      <w:pPr>
        <w:spacing w:after="200" w:line="276" w:lineRule="auto"/>
        <w:ind w:firstLine="567"/>
        <w:rPr>
          <w:b/>
          <w:sz w:val="24"/>
          <w:szCs w:val="24"/>
          <w:u w:val="single"/>
        </w:rPr>
      </w:pPr>
      <w:r w:rsidRPr="005705B3">
        <w:rPr>
          <w:b/>
          <w:sz w:val="24"/>
          <w:szCs w:val="24"/>
          <w:u w:val="single"/>
        </w:rPr>
        <w:t xml:space="preserve">В результате изучения курса </w:t>
      </w:r>
      <w:proofErr w:type="gramStart"/>
      <w:r w:rsidRPr="005705B3">
        <w:rPr>
          <w:b/>
          <w:sz w:val="24"/>
          <w:szCs w:val="24"/>
          <w:u w:val="single"/>
        </w:rPr>
        <w:t>алгебры</w:t>
      </w:r>
      <w:proofErr w:type="gramEnd"/>
      <w:r w:rsidRPr="005705B3">
        <w:rPr>
          <w:b/>
          <w:sz w:val="24"/>
          <w:szCs w:val="24"/>
          <w:u w:val="single"/>
        </w:rPr>
        <w:t xml:space="preserve"> обучающиеся должны:</w:t>
      </w:r>
    </w:p>
    <w:p w:rsidR="009417FA" w:rsidRPr="005705B3" w:rsidRDefault="009417FA" w:rsidP="009417FA">
      <w:pPr>
        <w:spacing w:before="240" w:after="200" w:line="276" w:lineRule="auto"/>
        <w:ind w:firstLine="567"/>
        <w:jc w:val="both"/>
        <w:rPr>
          <w:b/>
          <w:sz w:val="24"/>
          <w:szCs w:val="24"/>
        </w:rPr>
      </w:pPr>
      <w:r w:rsidRPr="005705B3">
        <w:rPr>
          <w:b/>
          <w:sz w:val="24"/>
          <w:szCs w:val="24"/>
        </w:rPr>
        <w:t>знать/понимать</w:t>
      </w:r>
    </w:p>
    <w:p w:rsidR="009417FA" w:rsidRPr="005705B3" w:rsidRDefault="009417FA" w:rsidP="003E4344">
      <w:pPr>
        <w:numPr>
          <w:ilvl w:val="0"/>
          <w:numId w:val="93"/>
        </w:numPr>
        <w:spacing w:after="200" w:line="276" w:lineRule="auto"/>
        <w:ind w:left="0" w:firstLine="567"/>
        <w:jc w:val="both"/>
        <w:rPr>
          <w:sz w:val="24"/>
          <w:szCs w:val="24"/>
        </w:rPr>
      </w:pPr>
      <w:r w:rsidRPr="005705B3">
        <w:rPr>
          <w:sz w:val="24"/>
          <w:szCs w:val="24"/>
        </w:rPr>
        <w:t>существо понятия математического доказательства; примеры доказательств;</w:t>
      </w:r>
    </w:p>
    <w:p w:rsidR="009417FA" w:rsidRPr="005705B3" w:rsidRDefault="009417FA" w:rsidP="003E4344">
      <w:pPr>
        <w:numPr>
          <w:ilvl w:val="0"/>
          <w:numId w:val="93"/>
        </w:numPr>
        <w:spacing w:after="200" w:line="276" w:lineRule="auto"/>
        <w:ind w:left="0" w:firstLine="567"/>
        <w:jc w:val="both"/>
        <w:rPr>
          <w:sz w:val="24"/>
          <w:szCs w:val="24"/>
        </w:rPr>
      </w:pPr>
      <w:r w:rsidRPr="005705B3">
        <w:rPr>
          <w:sz w:val="24"/>
          <w:szCs w:val="24"/>
        </w:rPr>
        <w:t>существо понятия алгоритма; примеры алгоритмов;</w:t>
      </w:r>
    </w:p>
    <w:p w:rsidR="009417FA" w:rsidRPr="005705B3" w:rsidRDefault="009417FA" w:rsidP="003E4344">
      <w:pPr>
        <w:numPr>
          <w:ilvl w:val="0"/>
          <w:numId w:val="93"/>
        </w:numPr>
        <w:spacing w:after="200" w:line="276" w:lineRule="auto"/>
        <w:ind w:left="0" w:firstLine="567"/>
        <w:jc w:val="both"/>
        <w:rPr>
          <w:sz w:val="24"/>
          <w:szCs w:val="24"/>
        </w:rPr>
      </w:pPr>
      <w:r w:rsidRPr="005705B3">
        <w:rPr>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9417FA" w:rsidRPr="005705B3" w:rsidRDefault="009417FA" w:rsidP="003E4344">
      <w:pPr>
        <w:numPr>
          <w:ilvl w:val="0"/>
          <w:numId w:val="93"/>
        </w:numPr>
        <w:spacing w:after="200" w:line="276" w:lineRule="auto"/>
        <w:ind w:left="0" w:firstLine="567"/>
        <w:jc w:val="both"/>
        <w:rPr>
          <w:sz w:val="24"/>
          <w:szCs w:val="24"/>
        </w:rPr>
      </w:pPr>
      <w:r w:rsidRPr="005705B3">
        <w:rPr>
          <w:sz w:val="24"/>
          <w:szCs w:val="24"/>
        </w:rPr>
        <w:t>как математически определенные функции могут описывать реальные зависимости; приводить примеры такого описания;</w:t>
      </w:r>
    </w:p>
    <w:p w:rsidR="009417FA" w:rsidRPr="005705B3" w:rsidRDefault="009417FA" w:rsidP="003E4344">
      <w:pPr>
        <w:numPr>
          <w:ilvl w:val="0"/>
          <w:numId w:val="93"/>
        </w:numPr>
        <w:spacing w:after="200" w:line="276" w:lineRule="auto"/>
        <w:ind w:left="0" w:firstLine="567"/>
        <w:jc w:val="both"/>
        <w:rPr>
          <w:sz w:val="24"/>
          <w:szCs w:val="24"/>
        </w:rPr>
      </w:pPr>
      <w:r w:rsidRPr="005705B3">
        <w:rPr>
          <w:sz w:val="24"/>
          <w:szCs w:val="24"/>
        </w:rPr>
        <w:t>как потребности практики привели математическую науку к необходимости расширения понятия числа;</w:t>
      </w:r>
    </w:p>
    <w:p w:rsidR="009417FA" w:rsidRPr="005705B3" w:rsidRDefault="009417FA" w:rsidP="003E4344">
      <w:pPr>
        <w:numPr>
          <w:ilvl w:val="0"/>
          <w:numId w:val="93"/>
        </w:numPr>
        <w:spacing w:after="200" w:line="276" w:lineRule="auto"/>
        <w:ind w:left="0" w:firstLine="567"/>
        <w:jc w:val="both"/>
        <w:rPr>
          <w:sz w:val="24"/>
          <w:szCs w:val="24"/>
        </w:rPr>
      </w:pPr>
      <w:r w:rsidRPr="005705B3">
        <w:rPr>
          <w:sz w:val="24"/>
          <w:szCs w:val="24"/>
        </w:rPr>
        <w:t>вероятностный характер многих закономерностей окружающего мира; примеры статистических закономерностей и выводов;</w:t>
      </w:r>
    </w:p>
    <w:p w:rsidR="009417FA" w:rsidRPr="005705B3" w:rsidRDefault="009417FA" w:rsidP="003E4344">
      <w:pPr>
        <w:numPr>
          <w:ilvl w:val="0"/>
          <w:numId w:val="93"/>
        </w:numPr>
        <w:spacing w:after="200" w:line="276" w:lineRule="auto"/>
        <w:ind w:left="0" w:firstLine="567"/>
        <w:jc w:val="both"/>
        <w:rPr>
          <w:sz w:val="24"/>
          <w:szCs w:val="24"/>
        </w:rPr>
      </w:pPr>
      <w:r w:rsidRPr="005705B3">
        <w:rPr>
          <w:sz w:val="24"/>
          <w:szCs w:val="24"/>
        </w:rPr>
        <w:t xml:space="preserve">каким образом геометрия возникла из практических задач </w:t>
      </w:r>
      <w:proofErr w:type="gramStart"/>
      <w:r w:rsidRPr="005705B3">
        <w:rPr>
          <w:sz w:val="24"/>
          <w:szCs w:val="24"/>
        </w:rPr>
        <w:t>землемерия;  примеры</w:t>
      </w:r>
      <w:proofErr w:type="gramEnd"/>
      <w:r w:rsidRPr="005705B3">
        <w:rPr>
          <w:sz w:val="24"/>
          <w:szCs w:val="24"/>
        </w:rPr>
        <w:t xml:space="preserve"> геометрических объектов и утверждений о них, важных для практики;</w:t>
      </w:r>
    </w:p>
    <w:p w:rsidR="009417FA" w:rsidRPr="005705B3" w:rsidRDefault="009417FA" w:rsidP="003E4344">
      <w:pPr>
        <w:numPr>
          <w:ilvl w:val="0"/>
          <w:numId w:val="93"/>
        </w:numPr>
        <w:spacing w:after="200" w:line="276" w:lineRule="auto"/>
        <w:ind w:left="0" w:firstLine="567"/>
        <w:jc w:val="both"/>
        <w:rPr>
          <w:sz w:val="24"/>
          <w:szCs w:val="24"/>
        </w:rPr>
      </w:pPr>
      <w:r w:rsidRPr="005705B3">
        <w:rPr>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9417FA" w:rsidRPr="005705B3" w:rsidRDefault="009417FA" w:rsidP="009417FA">
      <w:pPr>
        <w:widowControl w:val="0"/>
        <w:spacing w:before="240" w:line="276" w:lineRule="auto"/>
        <w:ind w:firstLine="567"/>
        <w:rPr>
          <w:b/>
          <w:caps/>
          <w:sz w:val="24"/>
          <w:szCs w:val="24"/>
        </w:rPr>
      </w:pPr>
      <w:r w:rsidRPr="005705B3">
        <w:rPr>
          <w:b/>
          <w:caps/>
          <w:sz w:val="24"/>
          <w:szCs w:val="24"/>
        </w:rPr>
        <w:t>Арифметика</w:t>
      </w:r>
    </w:p>
    <w:p w:rsidR="009417FA" w:rsidRPr="005705B3" w:rsidRDefault="009417FA" w:rsidP="009417FA">
      <w:pPr>
        <w:spacing w:before="120" w:after="200" w:line="276" w:lineRule="auto"/>
        <w:ind w:firstLine="567"/>
        <w:jc w:val="both"/>
        <w:rPr>
          <w:sz w:val="24"/>
          <w:szCs w:val="24"/>
        </w:rPr>
      </w:pPr>
      <w:r w:rsidRPr="005705B3">
        <w:rPr>
          <w:b/>
          <w:bCs/>
          <w:sz w:val="24"/>
          <w:szCs w:val="24"/>
        </w:rPr>
        <w:t>уметь</w:t>
      </w:r>
    </w:p>
    <w:p w:rsidR="009417FA" w:rsidRPr="005705B3" w:rsidRDefault="009417FA" w:rsidP="003E4344">
      <w:pPr>
        <w:numPr>
          <w:ilvl w:val="0"/>
          <w:numId w:val="94"/>
        </w:numPr>
        <w:spacing w:after="200" w:line="276" w:lineRule="auto"/>
        <w:ind w:left="0" w:firstLine="567"/>
        <w:jc w:val="both"/>
        <w:rPr>
          <w:sz w:val="24"/>
          <w:szCs w:val="24"/>
        </w:rPr>
      </w:pPr>
      <w:r w:rsidRPr="005705B3">
        <w:rPr>
          <w:sz w:val="24"/>
          <w:szCs w:val="24"/>
        </w:rPr>
        <w:lastRenderedPageBreak/>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417FA" w:rsidRPr="005705B3" w:rsidRDefault="009417FA" w:rsidP="003E4344">
      <w:pPr>
        <w:numPr>
          <w:ilvl w:val="0"/>
          <w:numId w:val="94"/>
        </w:numPr>
        <w:spacing w:after="200" w:line="276" w:lineRule="auto"/>
        <w:ind w:left="0" w:firstLine="567"/>
        <w:jc w:val="both"/>
        <w:rPr>
          <w:sz w:val="24"/>
          <w:szCs w:val="24"/>
        </w:rPr>
      </w:pPr>
      <w:r w:rsidRPr="005705B3">
        <w:rPr>
          <w:sz w:val="24"/>
          <w:szCs w:val="24"/>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9417FA" w:rsidRPr="005705B3" w:rsidRDefault="009417FA" w:rsidP="003E4344">
      <w:pPr>
        <w:numPr>
          <w:ilvl w:val="0"/>
          <w:numId w:val="94"/>
        </w:numPr>
        <w:spacing w:after="200" w:line="276" w:lineRule="auto"/>
        <w:ind w:left="0" w:firstLine="567"/>
        <w:jc w:val="both"/>
        <w:rPr>
          <w:sz w:val="24"/>
          <w:szCs w:val="24"/>
        </w:rPr>
      </w:pPr>
      <w:r w:rsidRPr="005705B3">
        <w:rPr>
          <w:sz w:val="24"/>
          <w:szCs w:val="24"/>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417FA" w:rsidRPr="005705B3" w:rsidRDefault="009417FA" w:rsidP="003E4344">
      <w:pPr>
        <w:numPr>
          <w:ilvl w:val="0"/>
          <w:numId w:val="94"/>
        </w:numPr>
        <w:spacing w:after="200" w:line="276" w:lineRule="auto"/>
        <w:ind w:left="0" w:firstLine="567"/>
        <w:jc w:val="both"/>
        <w:rPr>
          <w:sz w:val="24"/>
          <w:szCs w:val="24"/>
        </w:rPr>
      </w:pPr>
      <w:r w:rsidRPr="005705B3">
        <w:rPr>
          <w:sz w:val="24"/>
          <w:szCs w:val="24"/>
        </w:rPr>
        <w:t>округлять целые числа и десятичные дроби, находить приближения чисел с недостатком и с избытком, выполнять оценку числовых выражений;</w:t>
      </w:r>
    </w:p>
    <w:p w:rsidR="009417FA" w:rsidRPr="005705B3" w:rsidRDefault="009417FA" w:rsidP="003E4344">
      <w:pPr>
        <w:numPr>
          <w:ilvl w:val="0"/>
          <w:numId w:val="94"/>
        </w:numPr>
        <w:spacing w:after="200" w:line="276" w:lineRule="auto"/>
        <w:ind w:left="0" w:firstLine="567"/>
        <w:jc w:val="both"/>
        <w:rPr>
          <w:sz w:val="24"/>
          <w:szCs w:val="24"/>
        </w:rPr>
      </w:pPr>
      <w:r w:rsidRPr="005705B3">
        <w:rPr>
          <w:sz w:val="24"/>
          <w:szCs w:val="24"/>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9417FA" w:rsidRPr="005705B3" w:rsidRDefault="009417FA" w:rsidP="003E4344">
      <w:pPr>
        <w:numPr>
          <w:ilvl w:val="0"/>
          <w:numId w:val="94"/>
        </w:numPr>
        <w:spacing w:after="200" w:line="276" w:lineRule="auto"/>
        <w:ind w:left="0" w:firstLine="567"/>
        <w:jc w:val="both"/>
        <w:rPr>
          <w:sz w:val="24"/>
          <w:szCs w:val="24"/>
        </w:rPr>
      </w:pPr>
      <w:r w:rsidRPr="005705B3">
        <w:rPr>
          <w:sz w:val="24"/>
          <w:szCs w:val="24"/>
        </w:rPr>
        <w:t>решать текстовые задачи, включая задачи, связанные с отношением и с пропорциональностью величин, дробями и процентами;</w:t>
      </w:r>
    </w:p>
    <w:p w:rsidR="009417FA" w:rsidRPr="005705B3" w:rsidRDefault="009417FA" w:rsidP="009417FA">
      <w:pPr>
        <w:spacing w:before="240" w:after="200" w:line="276" w:lineRule="auto"/>
        <w:ind w:firstLine="567"/>
        <w:jc w:val="both"/>
        <w:rPr>
          <w:bCs/>
          <w:sz w:val="24"/>
          <w:szCs w:val="24"/>
        </w:rPr>
      </w:pPr>
      <w:r w:rsidRPr="005705B3">
        <w:rPr>
          <w:b/>
          <w:bCs/>
          <w:sz w:val="24"/>
          <w:szCs w:val="24"/>
        </w:rPr>
        <w:t>использовать приобретенные знания и умения в практической деятельности и повседневной жизни для:</w:t>
      </w:r>
    </w:p>
    <w:p w:rsidR="009417FA" w:rsidRPr="005705B3" w:rsidRDefault="009417FA" w:rsidP="003E4344">
      <w:pPr>
        <w:numPr>
          <w:ilvl w:val="0"/>
          <w:numId w:val="95"/>
        </w:numPr>
        <w:spacing w:after="200" w:line="276" w:lineRule="auto"/>
        <w:ind w:left="0" w:firstLine="567"/>
        <w:jc w:val="both"/>
        <w:rPr>
          <w:sz w:val="24"/>
          <w:szCs w:val="24"/>
        </w:rPr>
      </w:pPr>
      <w:r w:rsidRPr="005705B3">
        <w:rPr>
          <w:sz w:val="24"/>
          <w:szCs w:val="24"/>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9417FA" w:rsidRPr="005705B3" w:rsidRDefault="009417FA" w:rsidP="003E4344">
      <w:pPr>
        <w:numPr>
          <w:ilvl w:val="0"/>
          <w:numId w:val="95"/>
        </w:numPr>
        <w:spacing w:after="200" w:line="276" w:lineRule="auto"/>
        <w:ind w:left="0" w:firstLine="567"/>
        <w:jc w:val="both"/>
        <w:rPr>
          <w:sz w:val="24"/>
          <w:szCs w:val="24"/>
        </w:rPr>
      </w:pPr>
      <w:r w:rsidRPr="005705B3">
        <w:rPr>
          <w:sz w:val="24"/>
          <w:szCs w:val="24"/>
        </w:rPr>
        <w:t>устной прикидки и оценки результата вычислений; проверки результата вычисления с использованием различных приемов;</w:t>
      </w:r>
    </w:p>
    <w:p w:rsidR="009417FA" w:rsidRPr="005705B3" w:rsidRDefault="009417FA" w:rsidP="003E4344">
      <w:pPr>
        <w:numPr>
          <w:ilvl w:val="0"/>
          <w:numId w:val="95"/>
        </w:numPr>
        <w:spacing w:after="200" w:line="276" w:lineRule="auto"/>
        <w:ind w:left="0" w:firstLine="567"/>
        <w:jc w:val="both"/>
        <w:rPr>
          <w:sz w:val="24"/>
          <w:szCs w:val="24"/>
        </w:rPr>
      </w:pPr>
      <w:r w:rsidRPr="005705B3">
        <w:rPr>
          <w:sz w:val="24"/>
          <w:szCs w:val="24"/>
        </w:rPr>
        <w:t>интерпретации результатов решения задач с учетом ограничений, связанных с реальными свойствами рассматриваемых процессов и явлений;</w:t>
      </w:r>
    </w:p>
    <w:p w:rsidR="009417FA" w:rsidRPr="005705B3" w:rsidRDefault="009417FA" w:rsidP="009417FA">
      <w:pPr>
        <w:widowControl w:val="0"/>
        <w:spacing w:before="240" w:line="276" w:lineRule="auto"/>
        <w:ind w:firstLine="567"/>
        <w:rPr>
          <w:b/>
          <w:caps/>
          <w:sz w:val="24"/>
          <w:szCs w:val="24"/>
        </w:rPr>
      </w:pPr>
      <w:r w:rsidRPr="005705B3">
        <w:rPr>
          <w:b/>
          <w:caps/>
          <w:sz w:val="24"/>
          <w:szCs w:val="24"/>
        </w:rPr>
        <w:t>Алгебра</w:t>
      </w:r>
    </w:p>
    <w:p w:rsidR="009417FA" w:rsidRPr="005705B3" w:rsidRDefault="009417FA" w:rsidP="009417FA">
      <w:pPr>
        <w:spacing w:before="120" w:after="200" w:line="276" w:lineRule="auto"/>
        <w:ind w:firstLine="567"/>
        <w:jc w:val="both"/>
        <w:rPr>
          <w:sz w:val="24"/>
          <w:szCs w:val="24"/>
        </w:rPr>
      </w:pPr>
      <w:r w:rsidRPr="005705B3">
        <w:rPr>
          <w:b/>
          <w:bCs/>
          <w:sz w:val="24"/>
          <w:szCs w:val="24"/>
        </w:rPr>
        <w:t>уметь</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lastRenderedPageBreak/>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решать линейные и квадратные неравенства с одной переменной и их системы;</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изображать числа точками на координатной прямой;</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 xml:space="preserve">определять свойства функции по ее графику; применять графические представления при решении уравнений, систем, неравенств; </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описывать свойства изученных функций (у=</w:t>
      </w:r>
      <w:proofErr w:type="spellStart"/>
      <w:r w:rsidRPr="005705B3">
        <w:rPr>
          <w:sz w:val="24"/>
          <w:szCs w:val="24"/>
        </w:rPr>
        <w:t>кх</w:t>
      </w:r>
      <w:proofErr w:type="spellEnd"/>
      <w:r w:rsidRPr="005705B3">
        <w:rPr>
          <w:i/>
          <w:iCs/>
          <w:sz w:val="24"/>
          <w:szCs w:val="24"/>
        </w:rPr>
        <w:t xml:space="preserve">, </w:t>
      </w:r>
      <w:r w:rsidRPr="005705B3">
        <w:rPr>
          <w:sz w:val="24"/>
          <w:szCs w:val="24"/>
        </w:rPr>
        <w:t>где к</w:t>
      </w:r>
      <w:r w:rsidRPr="005705B3">
        <w:rPr>
          <w:position w:val="-4"/>
          <w:sz w:val="24"/>
          <w:szCs w:val="24"/>
        </w:rPr>
        <w:object w:dxaOrig="200" w:dyaOrig="200">
          <v:shape id="_x0000_i1026" type="#_x0000_t75" style="width:10.5pt;height:10.5pt" o:ole="">
            <v:imagedata r:id="rId12" o:title=""/>
          </v:shape>
          <o:OLEObject Type="Embed" ProgID="Equation.3" ShapeID="_x0000_i1026" DrawAspect="Content" ObjectID="_1589580298" r:id="rId13"/>
        </w:object>
      </w:r>
      <w:r w:rsidRPr="005705B3">
        <w:rPr>
          <w:sz w:val="24"/>
          <w:szCs w:val="24"/>
        </w:rPr>
        <w:t>0, у=</w:t>
      </w:r>
      <w:proofErr w:type="spellStart"/>
      <w:r w:rsidRPr="005705B3">
        <w:rPr>
          <w:sz w:val="24"/>
          <w:szCs w:val="24"/>
        </w:rPr>
        <w:t>кх</w:t>
      </w:r>
      <w:proofErr w:type="spellEnd"/>
      <w:r w:rsidRPr="005705B3">
        <w:rPr>
          <w:sz w:val="24"/>
          <w:szCs w:val="24"/>
        </w:rPr>
        <w:t>+</w:t>
      </w:r>
      <w:r w:rsidRPr="005705B3">
        <w:rPr>
          <w:sz w:val="24"/>
          <w:szCs w:val="24"/>
          <w:lang w:val="en-US"/>
        </w:rPr>
        <w:t>b</w:t>
      </w:r>
      <w:r w:rsidRPr="005705B3">
        <w:rPr>
          <w:sz w:val="24"/>
          <w:szCs w:val="24"/>
        </w:rPr>
        <w:t xml:space="preserve">, </w:t>
      </w:r>
      <w:r w:rsidRPr="005705B3">
        <w:rPr>
          <w:iCs/>
          <w:sz w:val="24"/>
          <w:szCs w:val="24"/>
        </w:rPr>
        <w:t>у=х</w:t>
      </w:r>
      <w:r w:rsidRPr="005705B3">
        <w:rPr>
          <w:iCs/>
          <w:sz w:val="24"/>
          <w:szCs w:val="24"/>
          <w:vertAlign w:val="superscript"/>
        </w:rPr>
        <w:t>2</w:t>
      </w:r>
      <w:r w:rsidRPr="005705B3">
        <w:rPr>
          <w:iCs/>
          <w:sz w:val="24"/>
          <w:szCs w:val="24"/>
        </w:rPr>
        <w:t>, у=х</w:t>
      </w:r>
      <w:r w:rsidRPr="005705B3">
        <w:rPr>
          <w:iCs/>
          <w:sz w:val="24"/>
          <w:szCs w:val="24"/>
          <w:vertAlign w:val="superscript"/>
        </w:rPr>
        <w:t>3</w:t>
      </w:r>
      <w:r w:rsidRPr="005705B3">
        <w:rPr>
          <w:sz w:val="24"/>
          <w:szCs w:val="24"/>
        </w:rPr>
        <w:t xml:space="preserve">, </w:t>
      </w:r>
      <w:r w:rsidRPr="005705B3">
        <w:rPr>
          <w:iCs/>
          <w:sz w:val="24"/>
          <w:szCs w:val="24"/>
        </w:rPr>
        <w:t>у</w:t>
      </w:r>
      <w:r w:rsidRPr="005705B3">
        <w:rPr>
          <w:i/>
          <w:iCs/>
          <w:sz w:val="24"/>
          <w:szCs w:val="24"/>
        </w:rPr>
        <w:t xml:space="preserve"> =</w:t>
      </w:r>
      <w:r w:rsidRPr="005705B3">
        <w:rPr>
          <w:position w:val="-20"/>
          <w:sz w:val="24"/>
          <w:szCs w:val="24"/>
        </w:rPr>
        <w:object w:dxaOrig="220" w:dyaOrig="540">
          <v:shape id="_x0000_i1027" type="#_x0000_t75" style="width:11.25pt;height:27pt" o:ole="">
            <v:imagedata r:id="rId14" o:title=""/>
          </v:shape>
          <o:OLEObject Type="Embed" ProgID="Equation.3" ShapeID="_x0000_i1027" DrawAspect="Content" ObjectID="_1589580299" r:id="rId15"/>
        </w:object>
      </w:r>
      <w:r w:rsidRPr="005705B3">
        <w:rPr>
          <w:sz w:val="24"/>
          <w:szCs w:val="24"/>
        </w:rPr>
        <w:t xml:space="preserve">,    </w:t>
      </w:r>
      <w:r w:rsidRPr="005705B3">
        <w:rPr>
          <w:iCs/>
          <w:sz w:val="24"/>
          <w:szCs w:val="24"/>
        </w:rPr>
        <w:t>у=</w:t>
      </w:r>
      <w:r w:rsidRPr="005705B3">
        <w:rPr>
          <w:i/>
          <w:iCs/>
          <w:position w:val="-6"/>
          <w:sz w:val="24"/>
          <w:szCs w:val="24"/>
        </w:rPr>
        <w:object w:dxaOrig="340" w:dyaOrig="320">
          <v:shape id="_x0000_i1028" type="#_x0000_t75" style="width:17.25pt;height:15.75pt" o:ole="">
            <v:imagedata r:id="rId16" o:title=""/>
          </v:shape>
          <o:OLEObject Type="Embed" ProgID="Equation.3" ShapeID="_x0000_i1028" DrawAspect="Content" ObjectID="_1589580300" r:id="rId17"/>
        </w:object>
      </w:r>
      <w:r w:rsidRPr="005705B3">
        <w:rPr>
          <w:i/>
          <w:iCs/>
          <w:sz w:val="24"/>
          <w:szCs w:val="24"/>
        </w:rPr>
        <w:t>,</w:t>
      </w:r>
      <w:r w:rsidRPr="005705B3">
        <w:rPr>
          <w:iCs/>
          <w:sz w:val="24"/>
          <w:szCs w:val="24"/>
        </w:rPr>
        <w:t xml:space="preserve"> у=ах</w:t>
      </w:r>
      <w:r w:rsidRPr="005705B3">
        <w:rPr>
          <w:iCs/>
          <w:sz w:val="24"/>
          <w:szCs w:val="24"/>
          <w:vertAlign w:val="superscript"/>
        </w:rPr>
        <w:t>2</w:t>
      </w:r>
      <w:r w:rsidRPr="005705B3">
        <w:rPr>
          <w:iCs/>
          <w:sz w:val="24"/>
          <w:szCs w:val="24"/>
        </w:rPr>
        <w:t>+</w:t>
      </w:r>
      <w:r w:rsidRPr="005705B3">
        <w:rPr>
          <w:iCs/>
          <w:sz w:val="24"/>
          <w:szCs w:val="24"/>
          <w:lang w:val="en-US"/>
        </w:rPr>
        <w:t>b</w:t>
      </w:r>
      <w:proofErr w:type="spellStart"/>
      <w:r w:rsidRPr="005705B3">
        <w:rPr>
          <w:iCs/>
          <w:sz w:val="24"/>
          <w:szCs w:val="24"/>
        </w:rPr>
        <w:t>х+с</w:t>
      </w:r>
      <w:proofErr w:type="spellEnd"/>
      <w:r w:rsidRPr="005705B3">
        <w:rPr>
          <w:iCs/>
          <w:sz w:val="24"/>
          <w:szCs w:val="24"/>
        </w:rPr>
        <w:t>, у= ах</w:t>
      </w:r>
      <w:r w:rsidRPr="005705B3">
        <w:rPr>
          <w:iCs/>
          <w:sz w:val="24"/>
          <w:szCs w:val="24"/>
          <w:vertAlign w:val="superscript"/>
        </w:rPr>
        <w:t>2</w:t>
      </w:r>
      <w:r w:rsidRPr="005705B3">
        <w:rPr>
          <w:iCs/>
          <w:sz w:val="24"/>
          <w:szCs w:val="24"/>
        </w:rPr>
        <w:t>+</w:t>
      </w:r>
      <w:r w:rsidRPr="005705B3">
        <w:rPr>
          <w:iCs/>
          <w:sz w:val="24"/>
          <w:szCs w:val="24"/>
          <w:lang w:val="en-US"/>
        </w:rPr>
        <w:t>n</w:t>
      </w:r>
      <w:r w:rsidRPr="005705B3">
        <w:rPr>
          <w:iCs/>
          <w:sz w:val="24"/>
          <w:szCs w:val="24"/>
        </w:rPr>
        <w:t xml:space="preserve">  у= а(х</w:t>
      </w:r>
      <w:r w:rsidRPr="005705B3">
        <w:rPr>
          <w:iCs/>
          <w:sz w:val="24"/>
          <w:szCs w:val="24"/>
          <w:vertAlign w:val="superscript"/>
        </w:rPr>
        <w:t xml:space="preserve"> </w:t>
      </w:r>
      <w:r w:rsidRPr="005705B3">
        <w:rPr>
          <w:iCs/>
          <w:sz w:val="24"/>
          <w:szCs w:val="24"/>
        </w:rPr>
        <w:t xml:space="preserve">- </w:t>
      </w:r>
      <w:r w:rsidRPr="005705B3">
        <w:rPr>
          <w:iCs/>
          <w:sz w:val="24"/>
          <w:szCs w:val="24"/>
          <w:lang w:val="en-US"/>
        </w:rPr>
        <w:t>m</w:t>
      </w:r>
      <w:r w:rsidRPr="005705B3">
        <w:rPr>
          <w:iCs/>
          <w:sz w:val="24"/>
          <w:szCs w:val="24"/>
        </w:rPr>
        <w:t>)</w:t>
      </w:r>
      <w:r w:rsidRPr="005705B3">
        <w:rPr>
          <w:iCs/>
          <w:sz w:val="24"/>
          <w:szCs w:val="24"/>
          <w:vertAlign w:val="superscript"/>
        </w:rPr>
        <w:t xml:space="preserve"> 2</w:t>
      </w:r>
      <w:r w:rsidRPr="005705B3">
        <w:rPr>
          <w:iCs/>
          <w:sz w:val="24"/>
          <w:szCs w:val="24"/>
        </w:rPr>
        <w:t xml:space="preserve"> </w:t>
      </w:r>
      <w:r w:rsidRPr="005705B3">
        <w:rPr>
          <w:sz w:val="24"/>
          <w:szCs w:val="24"/>
        </w:rPr>
        <w:t>), строить их графики;</w:t>
      </w:r>
    </w:p>
    <w:p w:rsidR="009417FA" w:rsidRPr="005705B3" w:rsidRDefault="009417FA" w:rsidP="009417FA">
      <w:pPr>
        <w:spacing w:before="240" w:after="200" w:line="276" w:lineRule="auto"/>
        <w:ind w:firstLine="567"/>
        <w:jc w:val="both"/>
        <w:rPr>
          <w:bCs/>
          <w:sz w:val="24"/>
          <w:szCs w:val="24"/>
        </w:rPr>
      </w:pPr>
      <w:r w:rsidRPr="005705B3">
        <w:rPr>
          <w:b/>
          <w:bCs/>
          <w:sz w:val="24"/>
          <w:szCs w:val="24"/>
        </w:rPr>
        <w:t xml:space="preserve">использовать приобретенные знания и умения в практической деятельности и повседневной жизни </w:t>
      </w:r>
      <w:r w:rsidRPr="005705B3">
        <w:rPr>
          <w:bCs/>
          <w:sz w:val="24"/>
          <w:szCs w:val="24"/>
        </w:rPr>
        <w:t>для:</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 xml:space="preserve">моделирования практических ситуаций и исследований построенных моделей с использованием аппарата алгебры; </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интерпретации графиков реальных зависимостей между величинами;</w:t>
      </w:r>
    </w:p>
    <w:p w:rsidR="009417FA" w:rsidRPr="005705B3" w:rsidRDefault="0027192D" w:rsidP="009417FA">
      <w:pPr>
        <w:widowControl w:val="0"/>
        <w:spacing w:before="240" w:line="276" w:lineRule="auto"/>
        <w:ind w:firstLine="567"/>
        <w:rPr>
          <w:b/>
          <w:caps/>
          <w:sz w:val="24"/>
          <w:szCs w:val="24"/>
        </w:rPr>
      </w:pPr>
      <w:r w:rsidRPr="005705B3">
        <w:rPr>
          <w:b/>
          <w:sz w:val="24"/>
          <w:szCs w:val="24"/>
        </w:rPr>
        <w:t>элементы логики, комбинаторики, статистики и теории вероятностей</w:t>
      </w:r>
    </w:p>
    <w:p w:rsidR="009417FA" w:rsidRPr="005705B3" w:rsidRDefault="009417FA" w:rsidP="009417FA">
      <w:pPr>
        <w:spacing w:before="120" w:after="200" w:line="276" w:lineRule="auto"/>
        <w:ind w:firstLine="567"/>
        <w:jc w:val="both"/>
        <w:rPr>
          <w:sz w:val="24"/>
          <w:szCs w:val="24"/>
        </w:rPr>
      </w:pPr>
      <w:r w:rsidRPr="005705B3">
        <w:rPr>
          <w:b/>
          <w:bCs/>
          <w:sz w:val="24"/>
          <w:szCs w:val="24"/>
        </w:rPr>
        <w:t>уметь</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5705B3">
        <w:rPr>
          <w:sz w:val="24"/>
          <w:szCs w:val="24"/>
        </w:rPr>
        <w:t>контрпримеры</w:t>
      </w:r>
      <w:proofErr w:type="spellEnd"/>
      <w:r w:rsidRPr="005705B3">
        <w:rPr>
          <w:sz w:val="24"/>
          <w:szCs w:val="24"/>
        </w:rPr>
        <w:t xml:space="preserve"> для опровержения утверждений; </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извлекать информацию, представленную в таблицах, на диаграммах, графиках; составлять таблицы, строить диаграммы и графики;</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lastRenderedPageBreak/>
        <w:t>решать комбинаторные задачи путем систематического перебора возможных вариантов, а также с использованием правила умножения;</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вычислять средние значения результатов измерений;</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находить частоту события, используя собственные наблюдения и готовые статистические данные;</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находить вероятности случайных событий в простейших случаях;</w:t>
      </w:r>
    </w:p>
    <w:p w:rsidR="009417FA" w:rsidRPr="005705B3" w:rsidRDefault="009417FA" w:rsidP="009417FA">
      <w:pPr>
        <w:spacing w:after="200" w:line="276" w:lineRule="auto"/>
        <w:ind w:firstLine="567"/>
        <w:jc w:val="both"/>
        <w:rPr>
          <w:b/>
          <w:sz w:val="24"/>
          <w:szCs w:val="24"/>
        </w:rPr>
      </w:pPr>
      <w:r w:rsidRPr="005705B3">
        <w:rPr>
          <w:b/>
          <w:sz w:val="24"/>
          <w:szCs w:val="24"/>
        </w:rPr>
        <w:t>использовать приобретенные знания и умения в практической деятельности и повседневной жизни для:</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выстраивания аргументации при доказательстве (в форме монолога и диалога);</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 xml:space="preserve">распознавания логически некорректных рассуждений; </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записи математических утверждений, доказательств;</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анализа реальных числовых данных, представленных в виде диаграмм, графиков, таблиц;</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решения учебных и практических задач, требующих систематического перебора вариантов;</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9417FA" w:rsidRPr="005705B3" w:rsidRDefault="009417FA" w:rsidP="003E4344">
      <w:pPr>
        <w:numPr>
          <w:ilvl w:val="0"/>
          <w:numId w:val="96"/>
        </w:numPr>
        <w:spacing w:after="200" w:line="276" w:lineRule="auto"/>
        <w:ind w:left="0" w:firstLine="567"/>
        <w:jc w:val="both"/>
        <w:rPr>
          <w:sz w:val="24"/>
          <w:szCs w:val="24"/>
        </w:rPr>
      </w:pPr>
      <w:r w:rsidRPr="005705B3">
        <w:rPr>
          <w:sz w:val="24"/>
          <w:szCs w:val="24"/>
        </w:rPr>
        <w:t>понимания статистических утверждений.</w:t>
      </w:r>
    </w:p>
    <w:p w:rsidR="009417FA" w:rsidRPr="005705B3" w:rsidRDefault="009417FA" w:rsidP="009417FA">
      <w:pPr>
        <w:widowControl w:val="0"/>
        <w:spacing w:before="240" w:line="276" w:lineRule="auto"/>
        <w:ind w:firstLine="567"/>
        <w:jc w:val="both"/>
        <w:rPr>
          <w:b/>
          <w:caps/>
          <w:sz w:val="24"/>
          <w:szCs w:val="24"/>
        </w:rPr>
      </w:pPr>
      <w:r w:rsidRPr="005705B3">
        <w:rPr>
          <w:b/>
          <w:caps/>
          <w:sz w:val="24"/>
          <w:szCs w:val="24"/>
        </w:rPr>
        <w:t>Геометрия</w:t>
      </w:r>
    </w:p>
    <w:p w:rsidR="009417FA" w:rsidRPr="005705B3" w:rsidRDefault="009417FA" w:rsidP="005705B3">
      <w:pPr>
        <w:spacing w:after="200"/>
        <w:ind w:firstLine="567"/>
        <w:jc w:val="both"/>
        <w:rPr>
          <w:b/>
          <w:sz w:val="24"/>
          <w:szCs w:val="24"/>
        </w:rPr>
      </w:pPr>
      <w:r w:rsidRPr="005705B3">
        <w:rPr>
          <w:b/>
          <w:sz w:val="24"/>
          <w:szCs w:val="24"/>
        </w:rPr>
        <w:t>уметь</w:t>
      </w:r>
    </w:p>
    <w:p w:rsidR="009417FA" w:rsidRPr="005705B3" w:rsidRDefault="009417FA" w:rsidP="003E4344">
      <w:pPr>
        <w:numPr>
          <w:ilvl w:val="0"/>
          <w:numId w:val="93"/>
        </w:numPr>
        <w:spacing w:after="200"/>
        <w:ind w:left="0" w:firstLine="567"/>
        <w:jc w:val="both"/>
        <w:rPr>
          <w:sz w:val="24"/>
          <w:szCs w:val="24"/>
        </w:rPr>
      </w:pPr>
      <w:r w:rsidRPr="005705B3">
        <w:rPr>
          <w:sz w:val="24"/>
          <w:szCs w:val="24"/>
        </w:rPr>
        <w:t>пользоваться языком геометрии для описания предметов окружающего мира;</w:t>
      </w:r>
    </w:p>
    <w:p w:rsidR="009417FA" w:rsidRPr="005705B3" w:rsidRDefault="009417FA" w:rsidP="003E4344">
      <w:pPr>
        <w:numPr>
          <w:ilvl w:val="0"/>
          <w:numId w:val="93"/>
        </w:numPr>
        <w:spacing w:after="200"/>
        <w:ind w:left="0" w:firstLine="567"/>
        <w:jc w:val="both"/>
        <w:rPr>
          <w:sz w:val="24"/>
          <w:szCs w:val="24"/>
        </w:rPr>
      </w:pPr>
      <w:r w:rsidRPr="005705B3">
        <w:rPr>
          <w:sz w:val="24"/>
          <w:szCs w:val="24"/>
        </w:rPr>
        <w:t xml:space="preserve">распознавать геометрические фигуры, различать их взаимное расположение; </w:t>
      </w:r>
    </w:p>
    <w:p w:rsidR="009417FA" w:rsidRPr="005705B3" w:rsidRDefault="009417FA" w:rsidP="003E4344">
      <w:pPr>
        <w:numPr>
          <w:ilvl w:val="0"/>
          <w:numId w:val="93"/>
        </w:numPr>
        <w:spacing w:after="200"/>
        <w:ind w:left="0" w:firstLine="567"/>
        <w:jc w:val="both"/>
        <w:rPr>
          <w:sz w:val="24"/>
          <w:szCs w:val="24"/>
        </w:rPr>
      </w:pPr>
      <w:r w:rsidRPr="005705B3">
        <w:rPr>
          <w:sz w:val="24"/>
          <w:szCs w:val="24"/>
        </w:rPr>
        <w:t>изображать геометрические фигуры; выполнять чертежи по условию задач; осуществлять преобразования фигур;</w:t>
      </w:r>
    </w:p>
    <w:p w:rsidR="009417FA" w:rsidRPr="005705B3" w:rsidRDefault="009417FA" w:rsidP="003E4344">
      <w:pPr>
        <w:numPr>
          <w:ilvl w:val="0"/>
          <w:numId w:val="93"/>
        </w:numPr>
        <w:spacing w:after="200"/>
        <w:ind w:left="0" w:firstLine="567"/>
        <w:jc w:val="both"/>
        <w:rPr>
          <w:sz w:val="24"/>
          <w:szCs w:val="24"/>
        </w:rPr>
      </w:pPr>
      <w:r w:rsidRPr="005705B3">
        <w:rPr>
          <w:sz w:val="24"/>
          <w:szCs w:val="24"/>
        </w:rPr>
        <w:t>распознавать на чертежах, моделях и в окружающей обстановке основные пространственные тела, изображать их;</w:t>
      </w:r>
    </w:p>
    <w:p w:rsidR="009417FA" w:rsidRPr="005705B3" w:rsidRDefault="009417FA" w:rsidP="003E4344">
      <w:pPr>
        <w:numPr>
          <w:ilvl w:val="0"/>
          <w:numId w:val="93"/>
        </w:numPr>
        <w:spacing w:after="200"/>
        <w:ind w:left="0" w:firstLine="567"/>
        <w:jc w:val="both"/>
        <w:rPr>
          <w:sz w:val="24"/>
          <w:szCs w:val="24"/>
        </w:rPr>
      </w:pPr>
      <w:r w:rsidRPr="005705B3">
        <w:rPr>
          <w:sz w:val="24"/>
          <w:szCs w:val="24"/>
        </w:rPr>
        <w:t xml:space="preserve">в простейших случаях строить сечения и развертки пространственных тел; </w:t>
      </w:r>
    </w:p>
    <w:p w:rsidR="009417FA" w:rsidRPr="005705B3" w:rsidRDefault="009417FA" w:rsidP="003E4344">
      <w:pPr>
        <w:numPr>
          <w:ilvl w:val="0"/>
          <w:numId w:val="93"/>
        </w:numPr>
        <w:spacing w:after="200"/>
        <w:ind w:left="0" w:firstLine="567"/>
        <w:jc w:val="both"/>
        <w:rPr>
          <w:sz w:val="24"/>
          <w:szCs w:val="24"/>
        </w:rPr>
      </w:pPr>
      <w:r w:rsidRPr="005705B3">
        <w:rPr>
          <w:sz w:val="24"/>
          <w:szCs w:val="24"/>
        </w:rPr>
        <w:t>проводить операции над векторами, вычислять длину и координаты вектора, угол между векторами;</w:t>
      </w:r>
    </w:p>
    <w:p w:rsidR="009417FA" w:rsidRPr="005705B3" w:rsidRDefault="009417FA" w:rsidP="003E4344">
      <w:pPr>
        <w:numPr>
          <w:ilvl w:val="0"/>
          <w:numId w:val="93"/>
        </w:numPr>
        <w:spacing w:after="200"/>
        <w:ind w:left="0" w:firstLine="567"/>
        <w:jc w:val="both"/>
        <w:rPr>
          <w:sz w:val="24"/>
          <w:szCs w:val="24"/>
        </w:rPr>
      </w:pPr>
      <w:r w:rsidRPr="005705B3">
        <w:rPr>
          <w:sz w:val="24"/>
          <w:szCs w:val="24"/>
        </w:rPr>
        <w:t>вычислять значения геометрических величин (длин, углов, площадей, объемов), в том числе: для углов от 0 до 180</w:t>
      </w:r>
      <w:r w:rsidRPr="005705B3">
        <w:rPr>
          <w:sz w:val="24"/>
          <w:szCs w:val="24"/>
        </w:rPr>
        <w:sym w:font="Symbol" w:char="00B0"/>
      </w:r>
      <w:r w:rsidRPr="005705B3">
        <w:rPr>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w:t>
      </w:r>
      <w:r w:rsidRPr="005705B3">
        <w:rPr>
          <w:sz w:val="24"/>
          <w:szCs w:val="24"/>
        </w:rPr>
        <w:lastRenderedPageBreak/>
        <w:t>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9417FA" w:rsidRPr="005705B3" w:rsidRDefault="009417FA" w:rsidP="003E4344">
      <w:pPr>
        <w:numPr>
          <w:ilvl w:val="0"/>
          <w:numId w:val="93"/>
        </w:numPr>
        <w:spacing w:after="200"/>
        <w:ind w:left="0" w:firstLine="567"/>
        <w:jc w:val="both"/>
        <w:rPr>
          <w:sz w:val="24"/>
          <w:szCs w:val="24"/>
        </w:rPr>
      </w:pPr>
      <w:r w:rsidRPr="005705B3">
        <w:rPr>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9417FA" w:rsidRPr="005705B3" w:rsidRDefault="009417FA" w:rsidP="003E4344">
      <w:pPr>
        <w:numPr>
          <w:ilvl w:val="0"/>
          <w:numId w:val="93"/>
        </w:numPr>
        <w:spacing w:after="200"/>
        <w:ind w:left="0" w:firstLine="567"/>
        <w:jc w:val="both"/>
        <w:rPr>
          <w:sz w:val="24"/>
          <w:szCs w:val="24"/>
        </w:rPr>
      </w:pPr>
      <w:r w:rsidRPr="005705B3">
        <w:rPr>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9417FA" w:rsidRPr="005705B3" w:rsidRDefault="009417FA" w:rsidP="003E4344">
      <w:pPr>
        <w:numPr>
          <w:ilvl w:val="0"/>
          <w:numId w:val="93"/>
        </w:numPr>
        <w:spacing w:after="200"/>
        <w:ind w:left="0" w:firstLine="567"/>
        <w:jc w:val="both"/>
        <w:rPr>
          <w:sz w:val="24"/>
          <w:szCs w:val="24"/>
        </w:rPr>
      </w:pPr>
      <w:r w:rsidRPr="005705B3">
        <w:rPr>
          <w:sz w:val="24"/>
          <w:szCs w:val="24"/>
        </w:rPr>
        <w:t>решать простейшие планиметрические задачи в пространстве;</w:t>
      </w:r>
    </w:p>
    <w:p w:rsidR="009417FA" w:rsidRPr="005705B3" w:rsidRDefault="009417FA" w:rsidP="005705B3">
      <w:pPr>
        <w:spacing w:after="200"/>
        <w:ind w:firstLine="567"/>
        <w:jc w:val="both"/>
        <w:rPr>
          <w:sz w:val="24"/>
          <w:szCs w:val="24"/>
        </w:rPr>
      </w:pPr>
      <w:r w:rsidRPr="005705B3">
        <w:rPr>
          <w:b/>
          <w:sz w:val="24"/>
          <w:szCs w:val="24"/>
        </w:rPr>
        <w:t>использовать приобретенные знания и умения в практической деятельности и повседневной жизни</w:t>
      </w:r>
      <w:r w:rsidRPr="005705B3">
        <w:rPr>
          <w:sz w:val="24"/>
          <w:szCs w:val="24"/>
        </w:rPr>
        <w:t xml:space="preserve"> </w:t>
      </w:r>
      <w:r w:rsidRPr="005705B3">
        <w:rPr>
          <w:b/>
          <w:sz w:val="24"/>
          <w:szCs w:val="24"/>
        </w:rPr>
        <w:t>для:</w:t>
      </w:r>
    </w:p>
    <w:p w:rsidR="009417FA" w:rsidRPr="005705B3" w:rsidRDefault="009417FA" w:rsidP="003E4344">
      <w:pPr>
        <w:numPr>
          <w:ilvl w:val="0"/>
          <w:numId w:val="93"/>
        </w:numPr>
        <w:spacing w:after="200"/>
        <w:ind w:left="0" w:firstLine="567"/>
        <w:jc w:val="both"/>
        <w:rPr>
          <w:sz w:val="24"/>
          <w:szCs w:val="24"/>
        </w:rPr>
      </w:pPr>
      <w:r w:rsidRPr="005705B3">
        <w:rPr>
          <w:sz w:val="24"/>
          <w:szCs w:val="24"/>
        </w:rPr>
        <w:t>описания реальных ситуаций на языке геометрии;</w:t>
      </w:r>
    </w:p>
    <w:p w:rsidR="009417FA" w:rsidRPr="005705B3" w:rsidRDefault="009417FA" w:rsidP="003E4344">
      <w:pPr>
        <w:numPr>
          <w:ilvl w:val="0"/>
          <w:numId w:val="93"/>
        </w:numPr>
        <w:spacing w:after="200"/>
        <w:ind w:left="0" w:firstLine="567"/>
        <w:jc w:val="both"/>
        <w:rPr>
          <w:sz w:val="24"/>
          <w:szCs w:val="24"/>
        </w:rPr>
      </w:pPr>
      <w:r w:rsidRPr="005705B3">
        <w:rPr>
          <w:sz w:val="24"/>
          <w:szCs w:val="24"/>
        </w:rPr>
        <w:t>расчетов, включающих простейшие тригонометрические формулы;</w:t>
      </w:r>
    </w:p>
    <w:p w:rsidR="009417FA" w:rsidRPr="005705B3" w:rsidRDefault="009417FA" w:rsidP="003E4344">
      <w:pPr>
        <w:numPr>
          <w:ilvl w:val="0"/>
          <w:numId w:val="93"/>
        </w:numPr>
        <w:spacing w:after="200"/>
        <w:ind w:left="0" w:firstLine="567"/>
        <w:jc w:val="both"/>
        <w:rPr>
          <w:sz w:val="24"/>
          <w:szCs w:val="24"/>
        </w:rPr>
      </w:pPr>
      <w:r w:rsidRPr="005705B3">
        <w:rPr>
          <w:sz w:val="24"/>
          <w:szCs w:val="24"/>
        </w:rPr>
        <w:t>решения геометрических задач с использованием тригонометрии</w:t>
      </w:r>
    </w:p>
    <w:p w:rsidR="009417FA" w:rsidRPr="005705B3" w:rsidRDefault="009417FA" w:rsidP="003E4344">
      <w:pPr>
        <w:numPr>
          <w:ilvl w:val="0"/>
          <w:numId w:val="93"/>
        </w:numPr>
        <w:spacing w:after="200"/>
        <w:ind w:left="0" w:firstLine="567"/>
        <w:jc w:val="both"/>
        <w:rPr>
          <w:sz w:val="24"/>
          <w:szCs w:val="24"/>
        </w:rPr>
      </w:pPr>
      <w:r w:rsidRPr="005705B3">
        <w:rPr>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186AA4" w:rsidRPr="0060606F" w:rsidRDefault="009417FA" w:rsidP="003E4344">
      <w:pPr>
        <w:numPr>
          <w:ilvl w:val="0"/>
          <w:numId w:val="93"/>
        </w:numPr>
        <w:spacing w:after="200"/>
        <w:ind w:left="0" w:firstLine="567"/>
        <w:jc w:val="both"/>
        <w:rPr>
          <w:sz w:val="24"/>
          <w:szCs w:val="24"/>
        </w:rPr>
      </w:pPr>
      <w:r w:rsidRPr="005705B3">
        <w:rPr>
          <w:sz w:val="24"/>
          <w:szCs w:val="24"/>
        </w:rPr>
        <w:t>построений геометрическими инструментами (линейка, угольник, циркуль, транспортир).</w:t>
      </w:r>
    </w:p>
    <w:p w:rsidR="0027192D" w:rsidRPr="00B66F25" w:rsidRDefault="0027192D" w:rsidP="00186AA4">
      <w:pPr>
        <w:spacing w:line="276" w:lineRule="auto"/>
        <w:ind w:left="540"/>
        <w:jc w:val="both"/>
        <w:rPr>
          <w:sz w:val="26"/>
          <w:szCs w:val="26"/>
        </w:rPr>
      </w:pPr>
    </w:p>
    <w:p w:rsidR="00186AA4" w:rsidRPr="00B66F25" w:rsidRDefault="00F77F89" w:rsidP="00186AA4">
      <w:pPr>
        <w:spacing w:line="276" w:lineRule="auto"/>
        <w:ind w:left="540" w:hanging="540"/>
        <w:jc w:val="center"/>
        <w:rPr>
          <w:b/>
          <w:sz w:val="26"/>
          <w:szCs w:val="26"/>
        </w:rPr>
      </w:pPr>
      <w:r>
        <w:rPr>
          <w:b/>
          <w:sz w:val="26"/>
          <w:szCs w:val="26"/>
        </w:rPr>
        <w:t xml:space="preserve">6.1.5. Информатика </w:t>
      </w:r>
    </w:p>
    <w:p w:rsidR="00F77F89" w:rsidRPr="0027192D" w:rsidRDefault="00F77F89" w:rsidP="00F77F89">
      <w:pPr>
        <w:ind w:firstLine="567"/>
        <w:jc w:val="both"/>
        <w:rPr>
          <w:rFonts w:eastAsiaTheme="minorHAnsi"/>
          <w:sz w:val="24"/>
          <w:szCs w:val="24"/>
          <w:lang w:eastAsia="en-US"/>
        </w:rPr>
      </w:pPr>
      <w:r w:rsidRPr="0027192D">
        <w:rPr>
          <w:rFonts w:eastAsiaTheme="minorHAnsi"/>
          <w:b/>
          <w:sz w:val="24"/>
          <w:szCs w:val="24"/>
          <w:lang w:eastAsia="en-US"/>
        </w:rPr>
        <w:t xml:space="preserve">Информация и способы её представления. </w:t>
      </w:r>
      <w:r w:rsidRPr="0027192D">
        <w:rPr>
          <w:rFonts w:eastAsiaTheme="minorHAnsi"/>
          <w:sz w:val="24"/>
          <w:szCs w:val="24"/>
          <w:lang w:eastAsia="en-US"/>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 xml:space="preserve">Описание информации при помощи текстов. </w:t>
      </w:r>
      <w:r w:rsidRPr="0027192D">
        <w:rPr>
          <w:rFonts w:eastAsiaTheme="minorHAnsi"/>
          <w:i/>
          <w:sz w:val="24"/>
          <w:szCs w:val="24"/>
          <w:lang w:eastAsia="en-US"/>
        </w:rPr>
        <w:t>Язык. Письмо. Знак</w:t>
      </w:r>
      <w:r w:rsidRPr="0027192D">
        <w:rPr>
          <w:rFonts w:eastAsiaTheme="minorHAnsi"/>
          <w:sz w:val="24"/>
          <w:szCs w:val="24"/>
          <w:lang w:eastAsia="en-US"/>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F77F89" w:rsidRPr="0027192D" w:rsidRDefault="00F77F89" w:rsidP="00F77F89">
      <w:pPr>
        <w:ind w:firstLine="567"/>
        <w:jc w:val="both"/>
        <w:rPr>
          <w:rFonts w:eastAsiaTheme="minorHAnsi"/>
          <w:i/>
          <w:sz w:val="24"/>
          <w:szCs w:val="24"/>
          <w:lang w:eastAsia="en-US"/>
        </w:rPr>
      </w:pPr>
      <w:r w:rsidRPr="0027192D">
        <w:rPr>
          <w:rFonts w:eastAsiaTheme="minorHAnsi"/>
          <w:i/>
          <w:sz w:val="24"/>
          <w:szCs w:val="24"/>
          <w:lang w:eastAsia="en-US"/>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F77F89" w:rsidRPr="0027192D" w:rsidRDefault="00F77F89" w:rsidP="00F77F89">
      <w:pPr>
        <w:ind w:firstLine="567"/>
        <w:jc w:val="both"/>
        <w:rPr>
          <w:rFonts w:eastAsiaTheme="minorHAnsi"/>
          <w:i/>
          <w:sz w:val="24"/>
          <w:szCs w:val="24"/>
          <w:lang w:eastAsia="en-US"/>
        </w:rPr>
      </w:pPr>
      <w:r w:rsidRPr="0027192D">
        <w:rPr>
          <w:rFonts w:eastAsiaTheme="minorHAnsi"/>
          <w:i/>
          <w:sz w:val="24"/>
          <w:szCs w:val="24"/>
          <w:lang w:eastAsia="en-US"/>
        </w:rPr>
        <w:t xml:space="preserve">Примеры кодов. Код КОИ-8. Представление о стандарте Юникод. Значение стандартов для ИКТ. </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 xml:space="preserve">Знакомство с двоичной записью целых чисел. Запись натуральных чисел в пределах 256. </w:t>
      </w:r>
    </w:p>
    <w:p w:rsidR="00F77F89" w:rsidRPr="0027192D" w:rsidRDefault="00F77F89" w:rsidP="00F77F89">
      <w:pPr>
        <w:ind w:firstLine="567"/>
        <w:jc w:val="both"/>
        <w:rPr>
          <w:rFonts w:eastAsiaTheme="minorHAnsi"/>
          <w:i/>
          <w:sz w:val="24"/>
          <w:szCs w:val="24"/>
          <w:lang w:eastAsia="en-US"/>
        </w:rPr>
      </w:pPr>
      <w:r w:rsidRPr="0027192D">
        <w:rPr>
          <w:rFonts w:eastAsiaTheme="minorHAnsi"/>
          <w:i/>
          <w:sz w:val="24"/>
          <w:szCs w:val="24"/>
          <w:lang w:eastAsia="en-US"/>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Понятие о необходимости количественного описания информации.</w:t>
      </w:r>
      <w:r w:rsidRPr="0027192D">
        <w:rPr>
          <w:rFonts w:eastAsiaTheme="minorHAnsi"/>
          <w:i/>
          <w:sz w:val="24"/>
          <w:szCs w:val="24"/>
          <w:lang w:eastAsia="en-US"/>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w:t>
      </w:r>
      <w:proofErr w:type="gramStart"/>
      <w:r w:rsidRPr="0027192D">
        <w:rPr>
          <w:rFonts w:eastAsiaTheme="minorHAnsi"/>
          <w:i/>
          <w:sz w:val="24"/>
          <w:szCs w:val="24"/>
          <w:lang w:eastAsia="en-US"/>
        </w:rPr>
        <w:t>информации;  не</w:t>
      </w:r>
      <w:proofErr w:type="gramEnd"/>
      <w:r w:rsidRPr="0027192D">
        <w:rPr>
          <w:rFonts w:eastAsiaTheme="minorHAnsi"/>
          <w:i/>
          <w:sz w:val="24"/>
          <w:szCs w:val="24"/>
          <w:lang w:eastAsia="en-US"/>
        </w:rPr>
        <w:t xml:space="preserve"> учитывается возможность описания одного явления различными текстами и зависимость от выбора алфавита и способа кодирования.</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lastRenderedPageBreak/>
        <w:t xml:space="preserve">Бит и байт — единицы размера двоичных текстов, производные единицы. </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 xml:space="preserve">Понятие о носителях информации, </w:t>
      </w:r>
      <w:proofErr w:type="gramStart"/>
      <w:r w:rsidRPr="0027192D">
        <w:rPr>
          <w:rFonts w:eastAsiaTheme="minorHAnsi"/>
          <w:sz w:val="24"/>
          <w:szCs w:val="24"/>
          <w:lang w:eastAsia="en-US"/>
        </w:rPr>
        <w:t>используемых  в</w:t>
      </w:r>
      <w:proofErr w:type="gramEnd"/>
      <w:r w:rsidRPr="0027192D">
        <w:rPr>
          <w:rFonts w:eastAsiaTheme="minorHAnsi"/>
          <w:sz w:val="24"/>
          <w:szCs w:val="24"/>
          <w:lang w:eastAsia="en-US"/>
        </w:rPr>
        <w:t xml:space="preserve"> ИКТ, их истории и перспективах развития. </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F77F89" w:rsidRPr="0027192D" w:rsidRDefault="00F77F89" w:rsidP="00F77F89">
      <w:pPr>
        <w:ind w:firstLine="567"/>
        <w:jc w:val="both"/>
        <w:rPr>
          <w:rFonts w:eastAsiaTheme="minorHAnsi"/>
          <w:sz w:val="24"/>
          <w:szCs w:val="24"/>
          <w:lang w:eastAsia="en-US"/>
        </w:rPr>
      </w:pPr>
      <w:r w:rsidRPr="0027192D">
        <w:rPr>
          <w:rFonts w:eastAsiaTheme="minorHAnsi"/>
          <w:b/>
          <w:sz w:val="24"/>
          <w:szCs w:val="24"/>
          <w:lang w:eastAsia="en-US"/>
        </w:rPr>
        <w:t xml:space="preserve">Основы алгоритмической культуры. </w:t>
      </w:r>
      <w:r w:rsidRPr="0027192D">
        <w:rPr>
          <w:rFonts w:eastAsiaTheme="minorHAnsi"/>
          <w:sz w:val="24"/>
          <w:szCs w:val="24"/>
          <w:lang w:eastAsia="en-US"/>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 xml:space="preserve">Знакомство с графами, деревьями, списками, символьными строками. </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Понятие о методах разработки программ (пошаговое выполнение, отладка, тестирование).</w:t>
      </w:r>
    </w:p>
    <w:p w:rsidR="00F77F89" w:rsidRPr="0027192D" w:rsidRDefault="00F77F89" w:rsidP="00F77F89">
      <w:pPr>
        <w:ind w:firstLine="567"/>
        <w:jc w:val="both"/>
        <w:rPr>
          <w:rFonts w:eastAsiaTheme="minorHAnsi"/>
          <w:sz w:val="24"/>
          <w:szCs w:val="24"/>
          <w:lang w:eastAsia="en-US"/>
        </w:rPr>
      </w:pPr>
      <w:r w:rsidRPr="0027192D">
        <w:rPr>
          <w:rFonts w:eastAsiaTheme="minorHAnsi"/>
          <w:b/>
          <w:sz w:val="24"/>
          <w:szCs w:val="24"/>
          <w:lang w:eastAsia="en-US"/>
        </w:rPr>
        <w:t xml:space="preserve">Использование программных систем и сервисов. </w:t>
      </w:r>
      <w:r w:rsidRPr="0027192D">
        <w:rPr>
          <w:rFonts w:eastAsiaTheme="minorHAnsi"/>
          <w:sz w:val="24"/>
          <w:szCs w:val="24"/>
          <w:lang w:eastAsia="en-US"/>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Компьютерные вирусы. Антивирусная профилактика.</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Архивирование и разархивирование.</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Гипертекст. Браузеры. Компьютерные энциклопедии и компьютерные словари. Средства поиска информации.</w:t>
      </w:r>
    </w:p>
    <w:p w:rsidR="00F77F89" w:rsidRPr="0027192D" w:rsidRDefault="00F77F89" w:rsidP="00F77F89">
      <w:pPr>
        <w:ind w:firstLine="567"/>
        <w:jc w:val="both"/>
        <w:rPr>
          <w:rFonts w:eastAsiaTheme="minorHAnsi"/>
          <w:sz w:val="24"/>
          <w:szCs w:val="24"/>
          <w:lang w:eastAsia="en-US"/>
        </w:rPr>
      </w:pPr>
      <w:r w:rsidRPr="0027192D">
        <w:rPr>
          <w:rFonts w:eastAsiaTheme="minorHAnsi"/>
          <w:b/>
          <w:sz w:val="24"/>
          <w:szCs w:val="24"/>
          <w:lang w:eastAsia="en-US"/>
        </w:rPr>
        <w:t xml:space="preserve">Работа в информационном пространстве. </w:t>
      </w:r>
      <w:r w:rsidRPr="0027192D">
        <w:rPr>
          <w:rFonts w:eastAsiaTheme="minorHAnsi"/>
          <w:sz w:val="24"/>
          <w:szCs w:val="24"/>
          <w:lang w:eastAsia="en-US"/>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lastRenderedPageBreak/>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F77F89" w:rsidRPr="0027192D" w:rsidRDefault="00F77F89" w:rsidP="00F77F89">
      <w:pPr>
        <w:ind w:firstLine="567"/>
        <w:jc w:val="both"/>
        <w:rPr>
          <w:rFonts w:eastAsiaTheme="minorHAnsi"/>
          <w:i/>
          <w:sz w:val="24"/>
          <w:szCs w:val="24"/>
          <w:lang w:eastAsia="en-US"/>
        </w:rPr>
      </w:pPr>
      <w:r w:rsidRPr="0027192D">
        <w:rPr>
          <w:rFonts w:eastAsiaTheme="minorHAnsi"/>
          <w:i/>
          <w:sz w:val="24"/>
          <w:szCs w:val="24"/>
          <w:lang w:eastAsia="en-US"/>
        </w:rPr>
        <w:t xml:space="preserve">Постановка вопроса о достоверности полученной информации, о её </w:t>
      </w:r>
      <w:proofErr w:type="spellStart"/>
      <w:r w:rsidRPr="0027192D">
        <w:rPr>
          <w:rFonts w:eastAsiaTheme="minorHAnsi"/>
          <w:i/>
          <w:sz w:val="24"/>
          <w:szCs w:val="24"/>
          <w:lang w:eastAsia="en-US"/>
        </w:rPr>
        <w:t>подкреплённости</w:t>
      </w:r>
      <w:proofErr w:type="spellEnd"/>
      <w:r w:rsidRPr="0027192D">
        <w:rPr>
          <w:rFonts w:eastAsiaTheme="minorHAnsi"/>
          <w:i/>
          <w:sz w:val="24"/>
          <w:szCs w:val="24"/>
          <w:lang w:eastAsia="en-US"/>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Организация взаимодействия в информационной среде: электронная переписка, чат, форум, телеконференция, сайт.</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F77F89" w:rsidRPr="0027192D" w:rsidRDefault="00F77F89" w:rsidP="00F77F89">
      <w:pPr>
        <w:ind w:firstLine="567"/>
        <w:jc w:val="both"/>
        <w:rPr>
          <w:rFonts w:eastAsiaTheme="minorHAnsi"/>
          <w:sz w:val="24"/>
          <w:szCs w:val="24"/>
          <w:lang w:eastAsia="en-US"/>
        </w:rPr>
      </w:pPr>
      <w:r w:rsidRPr="0027192D">
        <w:rPr>
          <w:rFonts w:eastAsiaTheme="minorHAnsi"/>
          <w:sz w:val="24"/>
          <w:szCs w:val="24"/>
          <w:lang w:eastAsia="en-US"/>
        </w:rPr>
        <w:t>Тенденции развития ИКТ (суперкомпьютеры, мобильные вычислительные устройства).</w:t>
      </w:r>
    </w:p>
    <w:p w:rsidR="007329EC" w:rsidRPr="0027192D" w:rsidRDefault="00F77F89" w:rsidP="000B5832">
      <w:pPr>
        <w:ind w:firstLine="567"/>
        <w:jc w:val="both"/>
        <w:rPr>
          <w:rFonts w:eastAsiaTheme="minorHAnsi"/>
          <w:sz w:val="24"/>
          <w:szCs w:val="24"/>
          <w:lang w:eastAsia="en-US"/>
        </w:rPr>
      </w:pPr>
      <w:r w:rsidRPr="0027192D">
        <w:rPr>
          <w:rFonts w:eastAsiaTheme="minorHAnsi"/>
          <w:sz w:val="24"/>
          <w:szCs w:val="24"/>
          <w:lang w:eastAsia="en-US"/>
        </w:rPr>
        <w:t>Стандарты в сфере информатики и ИКТ. Право в информационной сфере. Базовые представления о правовых аспектах использования компьютерных про</w:t>
      </w:r>
      <w:r w:rsidR="000B5832" w:rsidRPr="0027192D">
        <w:rPr>
          <w:rFonts w:eastAsiaTheme="minorHAnsi"/>
          <w:sz w:val="24"/>
          <w:szCs w:val="24"/>
          <w:lang w:eastAsia="en-US"/>
        </w:rPr>
        <w:t>грамм и работы в сети Интернет.</w:t>
      </w:r>
    </w:p>
    <w:p w:rsidR="0027192D" w:rsidRDefault="0027192D" w:rsidP="00831A53">
      <w:pPr>
        <w:ind w:left="851" w:hanging="567"/>
        <w:jc w:val="center"/>
        <w:rPr>
          <w:rFonts w:eastAsiaTheme="minorHAnsi"/>
          <w:b/>
          <w:sz w:val="24"/>
          <w:szCs w:val="24"/>
          <w:lang w:eastAsia="en-US"/>
        </w:rPr>
      </w:pPr>
    </w:p>
    <w:p w:rsidR="00831A53" w:rsidRPr="0027192D" w:rsidRDefault="00831A53" w:rsidP="00831A53">
      <w:pPr>
        <w:ind w:left="851" w:hanging="567"/>
        <w:jc w:val="center"/>
        <w:rPr>
          <w:rFonts w:eastAsiaTheme="minorHAnsi"/>
          <w:b/>
          <w:sz w:val="24"/>
          <w:szCs w:val="24"/>
          <w:lang w:eastAsia="en-US"/>
        </w:rPr>
      </w:pPr>
      <w:r w:rsidRPr="0027192D">
        <w:rPr>
          <w:rFonts w:eastAsiaTheme="minorHAnsi"/>
          <w:b/>
          <w:sz w:val="24"/>
          <w:szCs w:val="24"/>
          <w:lang w:eastAsia="en-US"/>
        </w:rPr>
        <w:t>6.1.6.  История</w:t>
      </w:r>
    </w:p>
    <w:p w:rsidR="00831A53" w:rsidRPr="00831A53" w:rsidRDefault="00831A53" w:rsidP="00831A53">
      <w:pPr>
        <w:jc w:val="both"/>
        <w:rPr>
          <w:rFonts w:eastAsiaTheme="minorHAnsi"/>
          <w:b/>
          <w:sz w:val="26"/>
          <w:szCs w:val="26"/>
          <w:lang w:eastAsia="en-US"/>
        </w:rPr>
      </w:pPr>
      <w:r>
        <w:rPr>
          <w:rFonts w:eastAsiaTheme="minorHAnsi"/>
          <w:b/>
          <w:sz w:val="26"/>
          <w:szCs w:val="26"/>
          <w:lang w:eastAsia="en-US"/>
        </w:rPr>
        <w:t>История</w:t>
      </w:r>
      <w:r w:rsidRPr="00831A53">
        <w:rPr>
          <w:rFonts w:eastAsiaTheme="minorHAnsi"/>
          <w:b/>
          <w:sz w:val="26"/>
          <w:szCs w:val="26"/>
          <w:lang w:eastAsia="en-US"/>
        </w:rPr>
        <w:t xml:space="preserve"> России. Всеобщая история.</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История Древнего мира</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определять место исторических событий во времени, объяснять смысл основных хронологических понятий, терминов (тысячелетие, век, до н. э., н. э.);</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проводить поиск информации в отрывках исторических текстов, материальных памятниках Древнего мира;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давать оценку наиболее значительным событиям и личностям древней истории.</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lastRenderedPageBreak/>
        <w:t>• давать характеристику общественного строя древних государств;</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сопоставлять свидетельства различных исторических источников, выявляя в них общее и различия;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видеть проявления влияния античного искусства в окружающей среде;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высказывать суждения о значении и месте исторического и культурного наследия древних обществ в мировой истории.</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История Средних веков</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проводить поиск информации в исторических текстах, материальных исторических памятниках Средневековья;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объяснять причины и следствия ключевых событий отечественной и всеобщей истории Средних веков;</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31A53" w:rsidRPr="00831A53" w:rsidRDefault="00831A53" w:rsidP="00831A53">
      <w:pPr>
        <w:jc w:val="both"/>
        <w:rPr>
          <w:rFonts w:eastAsiaTheme="minorHAnsi"/>
          <w:b/>
          <w:sz w:val="26"/>
          <w:szCs w:val="26"/>
          <w:lang w:eastAsia="en-US"/>
        </w:rPr>
      </w:pPr>
      <w:r w:rsidRPr="00831A53">
        <w:rPr>
          <w:rFonts w:eastAsiaTheme="minorHAnsi"/>
          <w:sz w:val="26"/>
          <w:szCs w:val="26"/>
          <w:lang w:eastAsia="en-US"/>
        </w:rPr>
        <w:t xml:space="preserve">• давать оценку событиям и личностям отечественной и всеобщей истории </w:t>
      </w:r>
      <w:r w:rsidRPr="00831A53">
        <w:rPr>
          <w:rFonts w:eastAsiaTheme="minorHAnsi"/>
          <w:b/>
          <w:sz w:val="26"/>
          <w:szCs w:val="26"/>
          <w:lang w:eastAsia="en-US"/>
        </w:rPr>
        <w:t>Средних веков.</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давать сопоставительную характеристику политического устройства государств Средневековья (Русь, Запад, Восток);</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сравнивать свидетельства различных исторических источников, выявляя в них общее и различия;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История Нового времени</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lastRenderedPageBreak/>
        <w:t xml:space="preserve">• анализировать информацию различных источников по отечественной и всеобщей истории Нового времени;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сопоставлять развитие России и других стран в Новое время, сравнивать исторические ситуации и события;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давать оценку событиям и личностям отечественной и всеобщей истории Нового времени.</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используя историческую карту, характеризовать социально-экономическое и политическое развитие России, других государств в Новое время;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xml:space="preserve">• сравнивать развитие России и других стран в Новое время, объяснять, в чем заключались общие черты и особенности;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Новейшая история</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анализировать информацию из исторических источников − текстов, материальных и художественных памятников новейшей эпохи;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в) памятники материальной и художественной культуры новейшей эпохи;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lastRenderedPageBreak/>
        <w:t xml:space="preserve">• систематизировать исторический материал, содержащийся в учебной и дополнительной </w:t>
      </w:r>
      <w:proofErr w:type="gramStart"/>
      <w:r w:rsidRPr="00831A53">
        <w:rPr>
          <w:rFonts w:eastAsiaTheme="minorHAnsi"/>
          <w:sz w:val="26"/>
          <w:szCs w:val="26"/>
          <w:lang w:eastAsia="en-US"/>
        </w:rPr>
        <w:t>литературе;•</w:t>
      </w:r>
      <w:proofErr w:type="gramEnd"/>
      <w:r w:rsidRPr="00831A53">
        <w:rPr>
          <w:rFonts w:eastAsiaTheme="minorHAnsi"/>
          <w:sz w:val="26"/>
          <w:szCs w:val="26"/>
          <w:lang w:eastAsia="en-US"/>
        </w:rPr>
        <w:t xml:space="preserve"> раскрывать характерные, существенные черты экономического и социального развития России и других стран, политических режимов,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международных отношений, развития культуры в ХХ - начале XXI в.;</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5E02" w:rsidRPr="0027192D" w:rsidRDefault="00831A53" w:rsidP="00831A53">
      <w:pPr>
        <w:jc w:val="both"/>
        <w:rPr>
          <w:rFonts w:eastAsiaTheme="minorHAnsi"/>
          <w:sz w:val="26"/>
          <w:szCs w:val="26"/>
          <w:lang w:eastAsia="en-US"/>
        </w:rPr>
      </w:pPr>
      <w:r w:rsidRPr="00831A53">
        <w:rPr>
          <w:rFonts w:eastAsiaTheme="minorHAnsi"/>
          <w:sz w:val="26"/>
          <w:szCs w:val="26"/>
          <w:lang w:eastAsia="en-US"/>
        </w:rPr>
        <w:t>• давать оценку событиям и личностям отечественной и вс</w:t>
      </w:r>
      <w:r w:rsidR="0027192D">
        <w:rPr>
          <w:rFonts w:eastAsiaTheme="minorHAnsi"/>
          <w:sz w:val="26"/>
          <w:szCs w:val="26"/>
          <w:lang w:eastAsia="en-US"/>
        </w:rPr>
        <w:t>еобщей истории ХХ-начала XXI в.</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используя историческую карту, характеризовать социально-экономическое и политическое развитие России, других государств в ХХ -начале XXI в.;</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xml:space="preserve">• осуществлять поиск исторической информации в учебной и дополнительной литературе, электронных материалах,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систематизировать и представлять ее в виде рефератов, презентаций и др.;</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проводить работу по поиску и оформлению материалов истории своей семьи, города, края в ХХ-начале XXI в.</w:t>
      </w:r>
    </w:p>
    <w:p w:rsidR="008F5E02" w:rsidRDefault="008F5E02" w:rsidP="00831A53">
      <w:pPr>
        <w:jc w:val="both"/>
        <w:rPr>
          <w:rFonts w:eastAsiaTheme="minorHAnsi"/>
          <w:b/>
          <w:sz w:val="26"/>
          <w:szCs w:val="26"/>
          <w:lang w:eastAsia="en-US"/>
        </w:rPr>
      </w:pP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Обществознание.</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Человек в социальном измерении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на примерах показывать опасность пагубных привычек, угрожающих здоровью;</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xml:space="preserve">• характеризовать собственный социальный статус и социальные роли;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объяснять и конкретизировать примерами смысл понятия «гражданство»;</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описывать гендер как социальный пол; приводить примеры гендерных ролей, а также различий в поведении мальчиков и девочек;</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lastRenderedPageBreak/>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элементы причинно-следственного анализа при характеристике социальных параметров личности;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описывать реальные связи и зависимости между воспитанием и социализацией личности.</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Ближайшее социальное окружение</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семью и семейные отношения; оценивать социальное значение семейных традиций и обычаев;</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основные роли членов семьи, включая свою;</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xml:space="preserve">• выполнять несложные практические задания по анализу ситуаций, связанных с различными способами разрешения семейных конфликтов;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xml:space="preserve">выражать собственное отношение к различным способам разрешения семейных </w:t>
      </w:r>
      <w:proofErr w:type="gramStart"/>
      <w:r w:rsidRPr="00831A53">
        <w:rPr>
          <w:rFonts w:eastAsiaTheme="minorHAnsi"/>
          <w:sz w:val="26"/>
          <w:szCs w:val="26"/>
          <w:lang w:eastAsia="en-US"/>
        </w:rPr>
        <w:t>конфликтов;•</w:t>
      </w:r>
      <w:proofErr w:type="gramEnd"/>
      <w:r w:rsidRPr="00831A53">
        <w:rPr>
          <w:rFonts w:eastAsiaTheme="minorHAnsi"/>
          <w:sz w:val="26"/>
          <w:szCs w:val="26"/>
          <w:lang w:eastAsia="en-US"/>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элементы причинно-следственного анализа при характеристике семейных конфликтов.</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Общество – большой «дом» человечества</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распознавать на основе приведенных данных основные типы обществ;</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различать экономические, социальные, политические, культурные явления и процессы общественной жизни;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наблюдать и характеризовать явления и события, происходящие в различных сферах общественной жизни;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объяснять взаимодействие социальных общностей и групп;</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выявлять причинно-следственные связи общественных явлений и характеризовать основные направления общественного развития.</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Общество, в котором мы живем</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глобальные проблемы современности;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раскрывать духовные ценности и достижения народов нашей страны;</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lastRenderedPageBreak/>
        <w:t>• формулировать собственную точку зрения на социальный портрет достойного гражданина страны;</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находить и извлекать информацию о положении России среди других государств мира из адаптированных источников различного типа.</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и конкретизировать фактами социальной жизни изменения, происходящие в современном обществе;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показывать влияние происходящих в обществе изменений на положение России в мире.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Регулирование поведения людей в обществе 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элементы причинно-следственного анализа для понимания влияния моральных устоев на развитие общества и человека;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оценивать сущность и значение правопорядка и законности, собственный вклад в их становление и развитие.</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Основы российского законодательства</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xml:space="preserve">• характеризовать и иллюстрировать примерами установленные законом права собственности; права и обязанности супругов, родителей и детей;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xml:space="preserve">права, обязанности и ответственность работника и работодателя;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предусмотренные гражданским правом Российской Федерации механизмы защиты прав собственности и разрешения гражданско-правовых споров;</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lastRenderedPageBreak/>
        <w:t>• объяснять на конкретных примерах особенности правового положения и юридической ответственности несовершеннолетних;</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оценивать сущность и значение правопорядка и законности, собственный возможный вклад в их становление и развитие;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осознанно содействовать защите правопорядка в обществе правовыми способами и средствами;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знания и умения для формирования способности к личному самоопределению, самореализации, самоконтролю.</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Мир экономики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понимать и правильно использовать основные экономические термины;</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распознавать на основе приведенных данных основные экономические системы, экономические явления и процессы, сравнивать их;</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xml:space="preserve">• объяснять механизм рыночного регулирования экономики и характеризовать роль государства в регулировании экономики; </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функции денег в экономике;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анализировать несложные статистические данные, отражающие экономические явления и процессы;</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получать социальную информацию об экономической жизни общества из адаптированных источников различного типа;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оценивать тенденции экономических изменений в нашем обществе;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анализировать с опорой на полученные знания несложную экономическую информацию, получаемую из неадаптированных источников;</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выполнять несложные практические задания, основанные на ситуациях, связанных с описанием состояния российской экономики.</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Человек в экономических отношениях</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распознавать на основе приведенных данных основные экономические системы и экономические явления, сравнивать их;</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поведение производителя и потребителя как основных участников экономической деятельности;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применять полученные знания для характеристики экономики семьи;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статистические данные, отражающие экономические изменения в обществе;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получать социальную информацию об экономической жизни общества из адаптированных источников различного типа;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lastRenderedPageBreak/>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наблюдать и интерпретировать явления и события, происходящие в социальной жизни, с опорой на экономические знания;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тенденции экономических изменений в нашем обществе;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анализировать с позиций обществознания сложившиеся практики и модели поведения потребителя;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решать познавательные задачи в рамках изученного материала, отражающие типичные ситуации в экономической сфере деятельности человека;</w:t>
      </w:r>
    </w:p>
    <w:p w:rsidR="008F5E02" w:rsidRPr="0027192D" w:rsidRDefault="00831A53" w:rsidP="00831A53">
      <w:pPr>
        <w:jc w:val="both"/>
        <w:rPr>
          <w:rFonts w:eastAsiaTheme="minorHAnsi"/>
          <w:sz w:val="26"/>
          <w:szCs w:val="26"/>
          <w:lang w:eastAsia="en-US"/>
        </w:rPr>
      </w:pPr>
      <w:r w:rsidRPr="00831A53">
        <w:rPr>
          <w:rFonts w:eastAsiaTheme="minorHAnsi"/>
          <w:sz w:val="26"/>
          <w:szCs w:val="26"/>
          <w:lang w:eastAsia="en-US"/>
        </w:rPr>
        <w:t xml:space="preserve">• выполнять несложные практические задания, основанные на ситуациях, связанных с описанием </w:t>
      </w:r>
      <w:r w:rsidR="0027192D">
        <w:rPr>
          <w:rFonts w:eastAsiaTheme="minorHAnsi"/>
          <w:sz w:val="26"/>
          <w:szCs w:val="26"/>
          <w:lang w:eastAsia="en-US"/>
        </w:rPr>
        <w:t>состояния российской экономики.</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Мир социальных отношений</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основные социальные группы российского общества, распознавать их сущностные признаки;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ведущие направления социальной политики российского государства;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давать оценку с позиций общественного прогресса тенденциям социальных изменений в нашем обществе, аргументировать свою позицию;</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собственные основные социальные роли;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объяснять на примере своей семьи основные функции этого социального института в обществе;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использовать для решения задач;</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проводить несложные социологические исследования.</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использовать понятия «равенство» и «социальная справедливость» с позиций историзма;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ориентироваться в потоке информации, относящейся к вопросам социальной структуры и социальных отношений в современном обществе;</w:t>
      </w:r>
    </w:p>
    <w:p w:rsidR="00831A53" w:rsidRDefault="00831A53" w:rsidP="00831A53">
      <w:pPr>
        <w:jc w:val="both"/>
        <w:rPr>
          <w:rFonts w:eastAsiaTheme="minorHAnsi"/>
          <w:sz w:val="26"/>
          <w:szCs w:val="26"/>
          <w:lang w:eastAsia="en-US"/>
        </w:rPr>
      </w:pPr>
      <w:r w:rsidRPr="00831A53">
        <w:rPr>
          <w:rFonts w:eastAsiaTheme="minorHAnsi"/>
          <w:sz w:val="26"/>
          <w:szCs w:val="26"/>
          <w:lang w:eastAsia="en-US"/>
        </w:rPr>
        <w:t>• адекватно понимать информацию, относящуюся к социальной сфере общества, получаемую из различных источников.</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Политическая жизнь общества</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сравнивать различные типы политических режимов, обосновывать преимущества демократического политического устройства;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описывать основные признаки любого государства, конкретизировать их на примерах прошлого и современности;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lastRenderedPageBreak/>
        <w:t>• характеризовать базовые черты избирательной системы в нашем обществе, основные проявления роли избирателя;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различать факты и мнения в потоке политической информации.</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осознавать значение гражданской активности и патриотической позиции в укреплении нашего государства;</w:t>
      </w:r>
    </w:p>
    <w:p w:rsidR="008F5E02" w:rsidRPr="0027192D" w:rsidRDefault="00831A53" w:rsidP="00831A53">
      <w:pPr>
        <w:jc w:val="both"/>
        <w:rPr>
          <w:rFonts w:eastAsiaTheme="minorHAnsi"/>
          <w:sz w:val="26"/>
          <w:szCs w:val="26"/>
          <w:lang w:eastAsia="en-US"/>
        </w:rPr>
      </w:pPr>
      <w:r w:rsidRPr="00831A53">
        <w:rPr>
          <w:rFonts w:eastAsiaTheme="minorHAnsi"/>
          <w:sz w:val="26"/>
          <w:szCs w:val="26"/>
          <w:lang w:eastAsia="en-US"/>
        </w:rPr>
        <w:t>• соотносить различные оценки политических событий и процессо</w:t>
      </w:r>
      <w:r w:rsidR="0027192D">
        <w:rPr>
          <w:rFonts w:eastAsiaTheme="minorHAnsi"/>
          <w:sz w:val="26"/>
          <w:szCs w:val="26"/>
          <w:lang w:eastAsia="en-US"/>
        </w:rPr>
        <w:t>в и делать обоснованные выводы.</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Культурно-информационная среда общественной жизни</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развитие отдельных областей и форм культуры;</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распознавать и различать явления духовной культуры;</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описывать различные средства массовой информации;</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находить и извлекать социальную информацию о достижениях и проблемах развития культуры из адаптированных источников различного типа;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видеть различные точки зрения в вопросах ценностного выбора и приоритетов в духовной сфере, формулировать собственное отношение.</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описывать процессы создания, сохранения, трансляции и усвоения достижений культуры;</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основные направления развития отечественной культуры в современных условиях;</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осуществлять рефлексию своих ценностей.</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Человек в меняющемся обществе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Выпускник научится: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явление ускорения социального развития;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объяснять необходимость непрерывного образования в современных условиях;</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описывать многообразие профессий в современном мире;</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характеризовать роль молодежи в развитии современного общества;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извлекать социальную информацию из доступных источников;</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применять полученные знания для решения отдельных социальных проблем.</w:t>
      </w:r>
    </w:p>
    <w:p w:rsidR="00831A53" w:rsidRPr="00831A53" w:rsidRDefault="00831A53" w:rsidP="00831A53">
      <w:pPr>
        <w:jc w:val="both"/>
        <w:rPr>
          <w:rFonts w:eastAsiaTheme="minorHAnsi"/>
          <w:b/>
          <w:sz w:val="26"/>
          <w:szCs w:val="26"/>
          <w:lang w:eastAsia="en-US"/>
        </w:rPr>
      </w:pPr>
      <w:r w:rsidRPr="00831A53">
        <w:rPr>
          <w:rFonts w:eastAsiaTheme="minorHAnsi"/>
          <w:b/>
          <w:sz w:val="26"/>
          <w:szCs w:val="26"/>
          <w:lang w:eastAsia="en-US"/>
        </w:rPr>
        <w:t>Выпускник получит возможность научиться:</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критически воспринимать сообщения и рекламу в СМИ и Интернете о таких направлениях массовой культуры, как шоу-бизнес и мода;</w:t>
      </w:r>
    </w:p>
    <w:p w:rsidR="00831A53" w:rsidRPr="00831A53" w:rsidRDefault="00831A53" w:rsidP="00831A53">
      <w:pPr>
        <w:jc w:val="both"/>
        <w:rPr>
          <w:rFonts w:eastAsiaTheme="minorHAnsi"/>
          <w:sz w:val="26"/>
          <w:szCs w:val="26"/>
          <w:lang w:eastAsia="en-US"/>
        </w:rPr>
      </w:pPr>
      <w:r w:rsidRPr="00831A53">
        <w:rPr>
          <w:rFonts w:eastAsiaTheme="minorHAnsi"/>
          <w:sz w:val="26"/>
          <w:szCs w:val="26"/>
          <w:lang w:eastAsia="en-US"/>
        </w:rPr>
        <w:t>• оценивать роль спорта и спортивных достижений в контексте современной общественной жизни;</w:t>
      </w:r>
    </w:p>
    <w:p w:rsidR="000B5832" w:rsidRPr="00C93BAC" w:rsidRDefault="00831A53" w:rsidP="00831A53">
      <w:pPr>
        <w:jc w:val="both"/>
        <w:rPr>
          <w:rFonts w:eastAsiaTheme="minorHAnsi"/>
          <w:sz w:val="26"/>
          <w:szCs w:val="26"/>
          <w:lang w:eastAsia="en-US"/>
        </w:rPr>
      </w:pPr>
      <w:r w:rsidRPr="00831A53">
        <w:rPr>
          <w:rFonts w:eastAsiaTheme="minorHAnsi"/>
          <w:sz w:val="26"/>
          <w:szCs w:val="26"/>
          <w:lang w:eastAsia="en-US"/>
        </w:rPr>
        <w:t>• выражать и обосновывать собственную позицию по актуальным проблемам молодежи.</w:t>
      </w:r>
    </w:p>
    <w:p w:rsidR="00186AA4" w:rsidRPr="00B66F25" w:rsidRDefault="00186AA4" w:rsidP="0027192D">
      <w:pPr>
        <w:ind w:left="540"/>
        <w:rPr>
          <w:iCs/>
          <w:sz w:val="26"/>
          <w:szCs w:val="26"/>
        </w:rPr>
      </w:pPr>
    </w:p>
    <w:p w:rsidR="00186AA4" w:rsidRPr="00B66F25" w:rsidRDefault="00186AA4" w:rsidP="00186AA4">
      <w:pPr>
        <w:spacing w:line="276" w:lineRule="auto"/>
        <w:ind w:left="540"/>
        <w:jc w:val="center"/>
        <w:rPr>
          <w:b/>
          <w:iCs/>
          <w:sz w:val="26"/>
          <w:szCs w:val="26"/>
        </w:rPr>
      </w:pPr>
      <w:r w:rsidRPr="00B66F25">
        <w:rPr>
          <w:b/>
          <w:iCs/>
          <w:sz w:val="26"/>
          <w:szCs w:val="26"/>
        </w:rPr>
        <w:t>6.1.7. Обществозна</w:t>
      </w:r>
      <w:r w:rsidR="001F4610">
        <w:rPr>
          <w:b/>
          <w:iCs/>
          <w:sz w:val="26"/>
          <w:szCs w:val="26"/>
        </w:rPr>
        <w:t>ние.</w:t>
      </w:r>
    </w:p>
    <w:p w:rsidR="007329EC" w:rsidRPr="000B5832" w:rsidRDefault="007329EC" w:rsidP="007329EC">
      <w:pPr>
        <w:ind w:firstLine="567"/>
        <w:jc w:val="both"/>
        <w:rPr>
          <w:rFonts w:eastAsiaTheme="minorHAnsi"/>
          <w:i/>
          <w:sz w:val="26"/>
          <w:szCs w:val="26"/>
          <w:lang w:eastAsia="en-US"/>
        </w:rPr>
      </w:pPr>
      <w:r w:rsidRPr="000B5832">
        <w:rPr>
          <w:rFonts w:eastAsiaTheme="minorHAnsi"/>
          <w:b/>
          <w:bCs/>
          <w:i/>
          <w:sz w:val="26"/>
          <w:szCs w:val="26"/>
          <w:lang w:eastAsia="en-US"/>
        </w:rPr>
        <w:t>Социальная сущность личности</w:t>
      </w:r>
    </w:p>
    <w:p w:rsidR="007329EC" w:rsidRPr="000B5832" w:rsidRDefault="007329EC" w:rsidP="007329EC">
      <w:pPr>
        <w:ind w:firstLine="567"/>
        <w:jc w:val="both"/>
        <w:rPr>
          <w:rFonts w:eastAsiaTheme="minorHAnsi"/>
          <w:i/>
          <w:iCs/>
          <w:sz w:val="26"/>
          <w:szCs w:val="26"/>
          <w:lang w:eastAsia="en-US"/>
        </w:rPr>
      </w:pPr>
      <w:r w:rsidRPr="000B5832">
        <w:rPr>
          <w:rFonts w:eastAsiaTheme="minorHAnsi"/>
          <w:b/>
          <w:bCs/>
          <w:sz w:val="26"/>
          <w:szCs w:val="26"/>
          <w:lang w:eastAsia="en-US"/>
        </w:rPr>
        <w:t>Человек в социальном измерении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Природа человека. Интересы и потребности. Самооценка. Здоровый образ жизни. Безопасность жизни.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Деятельность и поведение. Мотивы деятельности. Виды деятельности. Люди с ограниченными возможностями и особыми потребностями.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Как человек познаёт мир и самого себя. Образование и самообразование.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lastRenderedPageBreak/>
        <w:t>Социальное становление человека: как усваиваются социальные нормы. Социальные «параметры личности».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Положение личности в обществе: от чего оно зависит. Статус. Типичные социальные роли.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Возраст человека и социальные отношения. Особенности подросткового возраста. Отношения в семье и со сверстниками.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Гендер как «социальный пол». Различия в поведении мальчиков и девочек.</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Национальная принадлежность: влияет ли она на социальное положение личности?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Гражданско-правовое положение личности в обществе. Юные граждане России: какие права человек получает от рождения.</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Ближайшее социальное окружение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Семья и семейные отношения. Роли в семье. Семейные ценности и традиции. Забота и воспитание в семье.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Защита прав и интересов детей, оставшихся без попечения родителей.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Человек в малой группе. Ученический коллектив, группа сверстников.</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Межличностные отношения. Общение. Межличностные конфликты и пути их разрешения.</w:t>
      </w:r>
    </w:p>
    <w:p w:rsidR="007329EC" w:rsidRPr="000B5832" w:rsidRDefault="007329EC" w:rsidP="007329EC">
      <w:pPr>
        <w:ind w:firstLine="567"/>
        <w:jc w:val="both"/>
        <w:rPr>
          <w:rFonts w:eastAsiaTheme="minorHAnsi"/>
          <w:i/>
          <w:sz w:val="26"/>
          <w:szCs w:val="26"/>
          <w:lang w:eastAsia="en-US"/>
        </w:rPr>
      </w:pPr>
      <w:r w:rsidRPr="000B5832">
        <w:rPr>
          <w:rFonts w:eastAsiaTheme="minorHAnsi"/>
          <w:b/>
          <w:bCs/>
          <w:i/>
          <w:sz w:val="26"/>
          <w:szCs w:val="26"/>
          <w:lang w:eastAsia="en-US"/>
        </w:rPr>
        <w:t>Современное общество</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Общество — большой «дом» человечества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Что связывает людей в общество. Устойчивость и изменчивость в развитии общества. Основные типы обществ. Общественный прогресс.</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Сферы общественной жизни, их взаимосвязь.</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Труд и образ жизни людей: как создаются материальные блага. Экономика.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Социальные различия в обществе: причины их возникновения и проявления. Социальные общности и группы.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Государственная власть, её роль в управлении общественной жизнью.</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Из чего складывается духовная культура общества. Духовные богатства общества: создание, сохранение, распространение, усвоение.</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Общество, в котором мы живём</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Мир как единое целое. Ускорение мирового общественного развития.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Современные средства связи и коммуникации, их влияние на нашу жизнь.</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Глобальные проблемы современности. Экологическая ситуация в современном глобальном мире: как спасти природу.</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Российское общество в начале XXI в. </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Ресурсы и </w:t>
      </w:r>
      <w:proofErr w:type="spellStart"/>
      <w:r w:rsidRPr="000B5832">
        <w:rPr>
          <w:rFonts w:eastAsiaTheme="minorHAnsi"/>
          <w:sz w:val="26"/>
          <w:szCs w:val="26"/>
          <w:lang w:eastAsia="en-US"/>
        </w:rPr>
        <w:t>возможностиразвития</w:t>
      </w:r>
      <w:proofErr w:type="spellEnd"/>
      <w:r w:rsidRPr="000B5832">
        <w:rPr>
          <w:rFonts w:eastAsiaTheme="minorHAnsi"/>
          <w:sz w:val="26"/>
          <w:szCs w:val="26"/>
          <w:lang w:eastAsia="en-US"/>
        </w:rPr>
        <w:t xml:space="preserve"> нашей страны: какие задачи стоят перед отечественной экономикой.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Духовные ценности российского народа. Культурные достижения народов России: как их сохранить и приумножить.</w:t>
      </w:r>
    </w:p>
    <w:p w:rsidR="007329EC" w:rsidRPr="0027192D" w:rsidRDefault="007329EC" w:rsidP="0027192D">
      <w:pPr>
        <w:ind w:firstLine="567"/>
        <w:jc w:val="both"/>
        <w:rPr>
          <w:rFonts w:eastAsiaTheme="minorHAnsi"/>
          <w:sz w:val="26"/>
          <w:szCs w:val="26"/>
          <w:lang w:eastAsia="en-US"/>
        </w:rPr>
      </w:pPr>
      <w:r w:rsidRPr="000B5832">
        <w:rPr>
          <w:rFonts w:eastAsiaTheme="minorHAnsi"/>
          <w:sz w:val="26"/>
          <w:szCs w:val="26"/>
          <w:lang w:eastAsia="en-US"/>
        </w:rPr>
        <w:t>Место Росси</w:t>
      </w:r>
      <w:r w:rsidR="0027192D">
        <w:rPr>
          <w:rFonts w:eastAsiaTheme="minorHAnsi"/>
          <w:sz w:val="26"/>
          <w:szCs w:val="26"/>
          <w:lang w:eastAsia="en-US"/>
        </w:rPr>
        <w:t>и среди других государств мира.</w:t>
      </w:r>
    </w:p>
    <w:p w:rsidR="007329EC" w:rsidRPr="000B5832" w:rsidRDefault="007329EC" w:rsidP="007329EC">
      <w:pPr>
        <w:ind w:firstLine="567"/>
        <w:jc w:val="both"/>
        <w:rPr>
          <w:rFonts w:eastAsiaTheme="minorHAnsi"/>
          <w:i/>
          <w:sz w:val="26"/>
          <w:szCs w:val="26"/>
          <w:lang w:eastAsia="en-US"/>
        </w:rPr>
      </w:pPr>
      <w:r w:rsidRPr="000B5832">
        <w:rPr>
          <w:rFonts w:eastAsiaTheme="minorHAnsi"/>
          <w:b/>
          <w:bCs/>
          <w:i/>
          <w:sz w:val="26"/>
          <w:szCs w:val="26"/>
          <w:lang w:eastAsia="en-US"/>
        </w:rPr>
        <w:t>Социальные нормы</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Регулирование поведения людей в обществе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Социальные нормы и правила общественной жизни. Общественные традиции и обычаи.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Общественное сознание и ценности. Гражданственность и патриотизм.</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lastRenderedPageBreak/>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Право, его роль в жизни человека, общества и государства. Основные признаки права. Нормы права. Понятие прав, свобод и обязанностей.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Дееспособность и правоспособность человека. Правоотношения, субъекты права.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Личные (гражданские) права, социально-экономические и культурные права, политические права и свободы российских граждан.</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Как защищаются права человека в России.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Основы российского законодательства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Гражданские правоотношения. Гражданско-правовые споры. Судебное разбирательство.</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Семейные правоотношения. Права и обязанности родителей и детей. Защита прав и интересов детей, оставшихся без родителей.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Административные правоотношения. Административное </w:t>
      </w:r>
      <w:proofErr w:type="spellStart"/>
      <w:proofErr w:type="gramStart"/>
      <w:r w:rsidRPr="000B5832">
        <w:rPr>
          <w:rFonts w:eastAsiaTheme="minorHAnsi"/>
          <w:sz w:val="26"/>
          <w:szCs w:val="26"/>
          <w:lang w:eastAsia="en-US"/>
        </w:rPr>
        <w:t>правонару-шение</w:t>
      </w:r>
      <w:proofErr w:type="spellEnd"/>
      <w:proofErr w:type="gramEnd"/>
      <w:r w:rsidRPr="000B5832">
        <w:rPr>
          <w:rFonts w:eastAsiaTheme="minorHAnsi"/>
          <w:sz w:val="26"/>
          <w:szCs w:val="26"/>
          <w:lang w:eastAsia="en-US"/>
        </w:rPr>
        <w:t>.</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Преступление и наказание. Правовая ответственность </w:t>
      </w:r>
      <w:proofErr w:type="spellStart"/>
      <w:proofErr w:type="gramStart"/>
      <w:r w:rsidRPr="000B5832">
        <w:rPr>
          <w:rFonts w:eastAsiaTheme="minorHAnsi"/>
          <w:sz w:val="26"/>
          <w:szCs w:val="26"/>
          <w:lang w:eastAsia="en-US"/>
        </w:rPr>
        <w:t>несовершен-нолетних</w:t>
      </w:r>
      <w:proofErr w:type="spellEnd"/>
      <w:proofErr w:type="gramEnd"/>
      <w:r w:rsidRPr="000B5832">
        <w:rPr>
          <w:rFonts w:eastAsiaTheme="minorHAnsi"/>
          <w:sz w:val="26"/>
          <w:szCs w:val="26"/>
          <w:lang w:eastAsia="en-US"/>
        </w:rPr>
        <w:t>.</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Правоохранительные органы. Судебная система.</w:t>
      </w:r>
    </w:p>
    <w:p w:rsidR="007329EC" w:rsidRPr="000B5832" w:rsidRDefault="007329EC" w:rsidP="007329EC">
      <w:pPr>
        <w:ind w:firstLine="567"/>
        <w:jc w:val="both"/>
        <w:rPr>
          <w:rFonts w:eastAsiaTheme="minorHAnsi"/>
          <w:i/>
          <w:sz w:val="26"/>
          <w:szCs w:val="26"/>
          <w:lang w:eastAsia="en-US"/>
        </w:rPr>
      </w:pPr>
      <w:r w:rsidRPr="000B5832">
        <w:rPr>
          <w:rFonts w:eastAsiaTheme="minorHAnsi"/>
          <w:b/>
          <w:bCs/>
          <w:i/>
          <w:sz w:val="26"/>
          <w:szCs w:val="26"/>
          <w:lang w:eastAsia="en-US"/>
        </w:rPr>
        <w:t>Экономика и социальные отношения</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Мир экономики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Экономика и её роль в жизни общества. Экономические ресурсы и потребности. Товары и услуги. Цикличность экономического развития.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Современное производство. Факторы производства. Новые технологии и их возможности. Предприятия и их современные формы.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Типы экономических систем. Собственность и её формы.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Рыночное регулирование экономики: возможности и границы. Виды рынков. Законы рыночной экономики.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Деньги и их функции. Инфляция. Роль банков в экономике. </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Роль государства в рыночной экономике. Государственный бюджет. Налоги.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Особенности экономического развития России.</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Человек в экономических отношениях</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Основные участники экономики — производители и потребители. Роль человеческого фактора в развитии экономики.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Экономика семьи. Прожиточный минимум. Семейное потребление.</w:t>
      </w:r>
    </w:p>
    <w:p w:rsidR="007329EC"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Права потребителя.</w:t>
      </w:r>
    </w:p>
    <w:p w:rsidR="00317304" w:rsidRPr="000B5832" w:rsidRDefault="00317304" w:rsidP="007329EC">
      <w:pPr>
        <w:ind w:firstLine="567"/>
        <w:jc w:val="both"/>
        <w:rPr>
          <w:rFonts w:eastAsiaTheme="minorHAnsi"/>
          <w:sz w:val="26"/>
          <w:szCs w:val="26"/>
          <w:lang w:eastAsia="en-US"/>
        </w:rPr>
      </w:pP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lastRenderedPageBreak/>
        <w:t>Мир социальных отношений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Основные социальные группы современного российского общества. Социальная политика Российского государства.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Нации и межнациональные отношения. Характеристика межнациональных отношений в современной России. Понятие толерантности.</w:t>
      </w:r>
    </w:p>
    <w:p w:rsidR="007329EC" w:rsidRPr="000B5832" w:rsidRDefault="007329EC" w:rsidP="007329EC">
      <w:pPr>
        <w:ind w:firstLine="567"/>
        <w:jc w:val="both"/>
        <w:rPr>
          <w:rFonts w:eastAsiaTheme="minorHAnsi"/>
          <w:b/>
          <w:bCs/>
          <w:i/>
          <w:sz w:val="26"/>
          <w:szCs w:val="26"/>
          <w:lang w:eastAsia="en-US"/>
        </w:rPr>
      </w:pPr>
      <w:r w:rsidRPr="000B5832">
        <w:rPr>
          <w:rFonts w:eastAsiaTheme="minorHAnsi"/>
          <w:b/>
          <w:bCs/>
          <w:i/>
          <w:sz w:val="26"/>
          <w:szCs w:val="26"/>
          <w:lang w:eastAsia="en-US"/>
        </w:rPr>
        <w:t>Политика. Культура</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Политическая жизнь общества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Власть. Властные отношения. Политика. Внутренняя и внешняя политика.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Сущность государства. Суверенитет. Государственное управление. Формы государства. Функции государства.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Наше государство — Российская Федерация. Государственное устройство России. Гражданство Российской Федерации.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Политический режим. Демократия. Парламентаризм.</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Республика. Выборы и избирательные системы. Политические партии.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Правовое государство. Верховенство права. Разделение властей. Гражданское общество и правовое государство. Местное самоуправление.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Межгосударственные отношения. Международные политические организации.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Войны и вооружённые конфликты. Национальная безопасность. Сепаратизм. Международно-правовая защита жертв вооружённых конфликтов.</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Глобализация и её противоречия.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Человек и политика. Политические события и судьбы людей. Гражданская активность. Патриотизм.</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Культурно-информационная среда общественной жизни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Информация и способы её распространения. Средства массовой информации. Интернет.</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Культура, её многообразие и формы. Культурные различия. Диалог культур как черта современного мира.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Роль религии в культурном развитии. Религиозные нормы. Мировые религии. Веротерпимость.</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Культура Российской Федерации. Образование и наука. Искусство. Возрождение религиозной жизни в нашей стране.</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Человек в меняющемся обществе</w:t>
      </w:r>
    </w:p>
    <w:p w:rsidR="007329EC" w:rsidRPr="007329EC" w:rsidRDefault="007329EC" w:rsidP="007329EC">
      <w:pPr>
        <w:ind w:firstLine="567"/>
        <w:jc w:val="both"/>
        <w:rPr>
          <w:rFonts w:eastAsiaTheme="minorHAnsi"/>
          <w:szCs w:val="28"/>
          <w:lang w:eastAsia="en-US"/>
        </w:rPr>
      </w:pPr>
      <w:r w:rsidRPr="000B5832">
        <w:rPr>
          <w:rFonts w:eastAsiaTheme="minorHAnsi"/>
          <w:sz w:val="26"/>
          <w:szCs w:val="26"/>
          <w:lang w:eastAsia="en-US"/>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317304" w:rsidRPr="00B66F25" w:rsidRDefault="00317304" w:rsidP="00C93BAC">
      <w:pPr>
        <w:jc w:val="both"/>
        <w:rPr>
          <w:iCs/>
          <w:sz w:val="26"/>
          <w:szCs w:val="26"/>
        </w:rPr>
      </w:pPr>
    </w:p>
    <w:p w:rsidR="00186AA4" w:rsidRPr="00B66F25" w:rsidRDefault="00186AA4" w:rsidP="00C93BAC">
      <w:pPr>
        <w:spacing w:line="276" w:lineRule="auto"/>
        <w:ind w:left="540" w:hanging="540"/>
        <w:jc w:val="center"/>
        <w:rPr>
          <w:b/>
          <w:iCs/>
          <w:sz w:val="26"/>
          <w:szCs w:val="26"/>
        </w:rPr>
      </w:pPr>
      <w:r w:rsidRPr="00B66F25">
        <w:rPr>
          <w:b/>
          <w:iCs/>
          <w:sz w:val="26"/>
          <w:szCs w:val="26"/>
        </w:rPr>
        <w:t>6.1.8. География.</w:t>
      </w:r>
    </w:p>
    <w:p w:rsidR="00F77F89" w:rsidRPr="000B5832" w:rsidRDefault="00F77F89" w:rsidP="00F77F89">
      <w:pPr>
        <w:ind w:firstLine="567"/>
        <w:jc w:val="both"/>
        <w:rPr>
          <w:rFonts w:eastAsiaTheme="minorHAnsi"/>
          <w:b/>
          <w:sz w:val="26"/>
          <w:szCs w:val="26"/>
          <w:lang w:eastAsia="en-US"/>
        </w:rPr>
      </w:pPr>
      <w:r w:rsidRPr="000B5832">
        <w:rPr>
          <w:rFonts w:eastAsiaTheme="minorHAnsi"/>
          <w:b/>
          <w:sz w:val="26"/>
          <w:szCs w:val="26"/>
          <w:lang w:eastAsia="en-US"/>
        </w:rPr>
        <w:t>География Земли</w:t>
      </w:r>
    </w:p>
    <w:p w:rsidR="00F77F89" w:rsidRPr="000B5832" w:rsidRDefault="00F77F89" w:rsidP="00F77F89">
      <w:pPr>
        <w:ind w:firstLine="567"/>
        <w:jc w:val="both"/>
        <w:rPr>
          <w:rFonts w:eastAsiaTheme="minorHAnsi"/>
          <w:sz w:val="26"/>
          <w:szCs w:val="26"/>
          <w:lang w:eastAsia="en-US"/>
        </w:rPr>
      </w:pPr>
      <w:r w:rsidRPr="000B5832">
        <w:rPr>
          <w:rFonts w:eastAsiaTheme="minorHAnsi"/>
          <w:b/>
          <w:sz w:val="26"/>
          <w:szCs w:val="26"/>
          <w:lang w:eastAsia="en-US"/>
        </w:rPr>
        <w:lastRenderedPageBreak/>
        <w:t>Источники географической информации</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Развитие географических знаний о Земле</w:t>
      </w:r>
      <w:r w:rsidRPr="000B5832">
        <w:rPr>
          <w:rFonts w:eastAsiaTheme="minorHAnsi"/>
          <w:b/>
          <w:sz w:val="26"/>
          <w:szCs w:val="26"/>
          <w:lang w:eastAsia="en-US"/>
        </w:rPr>
        <w:t>.</w:t>
      </w:r>
      <w:r w:rsidRPr="000B5832">
        <w:rPr>
          <w:rFonts w:eastAsiaTheme="minorHAnsi"/>
          <w:sz w:val="26"/>
          <w:szCs w:val="26"/>
          <w:lang w:eastAsia="en-US"/>
        </w:rPr>
        <w:t xml:space="preserve"> Развитие п</w:t>
      </w:r>
      <w:r w:rsidRPr="000B5832">
        <w:rPr>
          <w:rFonts w:eastAsiaTheme="minorHAnsi"/>
          <w:iCs/>
          <w:sz w:val="26"/>
          <w:szCs w:val="26"/>
          <w:lang w:eastAsia="en-US"/>
        </w:rPr>
        <w:t xml:space="preserve">редставлений человека о мире. </w:t>
      </w:r>
      <w:r w:rsidRPr="000B5832">
        <w:rPr>
          <w:rFonts w:eastAsiaTheme="minorHAnsi"/>
          <w:sz w:val="26"/>
          <w:szCs w:val="26"/>
          <w:lang w:eastAsia="en-US"/>
        </w:rPr>
        <w:t>Выдающиеся географические открытия. Современный этап научных географических исследований.</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Глобус.</w:t>
      </w:r>
      <w:r w:rsidRPr="000B5832">
        <w:rPr>
          <w:rFonts w:eastAsiaTheme="minorHAnsi"/>
          <w:sz w:val="26"/>
          <w:szCs w:val="26"/>
          <w:lang w:eastAsia="en-US"/>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План местности.</w:t>
      </w:r>
      <w:r w:rsidRPr="000B5832">
        <w:rPr>
          <w:rFonts w:eastAsiaTheme="minorHAnsi"/>
          <w:sz w:val="26"/>
          <w:szCs w:val="26"/>
          <w:lang w:eastAsia="en-US"/>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Географическая карта — особый источник информации.</w:t>
      </w:r>
      <w:r w:rsidRPr="000B5832">
        <w:rPr>
          <w:rFonts w:eastAsiaTheme="minorHAnsi"/>
          <w:sz w:val="26"/>
          <w:szCs w:val="26"/>
          <w:lang w:eastAsia="en-US"/>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F77F89" w:rsidRPr="0027192D" w:rsidRDefault="00F77F89" w:rsidP="0027192D">
      <w:pPr>
        <w:ind w:firstLine="567"/>
        <w:jc w:val="both"/>
        <w:rPr>
          <w:rFonts w:eastAsiaTheme="minorHAnsi"/>
          <w:sz w:val="26"/>
          <w:szCs w:val="26"/>
          <w:lang w:eastAsia="en-US"/>
        </w:rPr>
      </w:pPr>
      <w:r w:rsidRPr="000B5832">
        <w:rPr>
          <w:rFonts w:eastAsiaTheme="minorHAnsi"/>
          <w:b/>
          <w:i/>
          <w:sz w:val="26"/>
          <w:szCs w:val="26"/>
          <w:lang w:eastAsia="en-US"/>
        </w:rPr>
        <w:t>Географические методы изучения окружающей среды</w:t>
      </w:r>
      <w:r w:rsidRPr="000B5832">
        <w:rPr>
          <w:rFonts w:eastAsiaTheme="minorHAnsi"/>
          <w:b/>
          <w:sz w:val="26"/>
          <w:szCs w:val="26"/>
          <w:lang w:eastAsia="en-US"/>
        </w:rPr>
        <w:t>.</w:t>
      </w:r>
      <w:r w:rsidRPr="000B5832">
        <w:rPr>
          <w:rFonts w:eastAsiaTheme="minorHAnsi"/>
          <w:sz w:val="26"/>
          <w:szCs w:val="26"/>
          <w:lang w:eastAsia="en-US"/>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27192D">
        <w:rPr>
          <w:rFonts w:eastAsiaTheme="minorHAnsi"/>
          <w:sz w:val="26"/>
          <w:szCs w:val="26"/>
          <w:lang w:eastAsia="en-US"/>
        </w:rPr>
        <w:t xml:space="preserve">фических объектов и процессов. </w:t>
      </w:r>
    </w:p>
    <w:p w:rsidR="00F77F89" w:rsidRPr="000B5832" w:rsidRDefault="00F77F89" w:rsidP="00F77F89">
      <w:pPr>
        <w:ind w:firstLine="567"/>
        <w:jc w:val="both"/>
        <w:rPr>
          <w:rFonts w:eastAsiaTheme="minorHAnsi"/>
          <w:sz w:val="26"/>
          <w:szCs w:val="26"/>
          <w:lang w:eastAsia="en-US"/>
        </w:rPr>
      </w:pPr>
      <w:r w:rsidRPr="000B5832">
        <w:rPr>
          <w:rFonts w:eastAsiaTheme="minorHAnsi"/>
          <w:b/>
          <w:sz w:val="26"/>
          <w:szCs w:val="26"/>
          <w:lang w:eastAsia="en-US"/>
        </w:rPr>
        <w:t>Природа Земли и человек</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Земля — планета Солнечной системы.</w:t>
      </w:r>
      <w:r w:rsidRPr="000B5832">
        <w:rPr>
          <w:rFonts w:eastAsiaTheme="minorHAnsi"/>
          <w:sz w:val="26"/>
          <w:szCs w:val="26"/>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 xml:space="preserve">Земная кора и </w:t>
      </w:r>
      <w:proofErr w:type="spellStart"/>
      <w:proofErr w:type="gramStart"/>
      <w:r w:rsidRPr="000B5832">
        <w:rPr>
          <w:rFonts w:eastAsiaTheme="minorHAnsi"/>
          <w:b/>
          <w:i/>
          <w:sz w:val="26"/>
          <w:szCs w:val="26"/>
          <w:lang w:eastAsia="en-US"/>
        </w:rPr>
        <w:t>литосфера.Рельеф</w:t>
      </w:r>
      <w:proofErr w:type="spellEnd"/>
      <w:proofErr w:type="gramEnd"/>
      <w:r w:rsidRPr="000B5832">
        <w:rPr>
          <w:rFonts w:eastAsiaTheme="minorHAnsi"/>
          <w:b/>
          <w:i/>
          <w:sz w:val="26"/>
          <w:szCs w:val="26"/>
          <w:lang w:eastAsia="en-US"/>
        </w:rPr>
        <w:t xml:space="preserve"> Земли.</w:t>
      </w:r>
      <w:r w:rsidRPr="000B5832">
        <w:rPr>
          <w:rFonts w:eastAsiaTheme="minorHAnsi"/>
          <w:sz w:val="26"/>
          <w:szCs w:val="26"/>
          <w:lang w:eastAsia="en-US"/>
        </w:rPr>
        <w:t xml:space="preserve"> Внутреннее строение Земли, методы его изучения.</w:t>
      </w:r>
    </w:p>
    <w:p w:rsidR="00F77F89" w:rsidRPr="000B5832" w:rsidRDefault="00F77F89" w:rsidP="00F77F89">
      <w:pPr>
        <w:ind w:firstLine="567"/>
        <w:jc w:val="both"/>
        <w:rPr>
          <w:rFonts w:eastAsiaTheme="minorHAnsi"/>
          <w:sz w:val="26"/>
          <w:szCs w:val="26"/>
          <w:lang w:eastAsia="en-US"/>
        </w:rPr>
      </w:pPr>
      <w:r w:rsidRPr="000B5832">
        <w:rPr>
          <w:rFonts w:eastAsiaTheme="minorHAnsi"/>
          <w:i/>
          <w:sz w:val="26"/>
          <w:szCs w:val="26"/>
          <w:lang w:eastAsia="en-US"/>
        </w:rPr>
        <w:t>Земная кора и литосфера.</w:t>
      </w:r>
      <w:r w:rsidRPr="000B5832">
        <w:rPr>
          <w:rFonts w:eastAsiaTheme="minorHAnsi"/>
          <w:sz w:val="26"/>
          <w:szCs w:val="26"/>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F77F89" w:rsidRPr="000B5832" w:rsidRDefault="00F77F89" w:rsidP="00F77F89">
      <w:pPr>
        <w:ind w:firstLine="567"/>
        <w:jc w:val="both"/>
        <w:rPr>
          <w:rFonts w:eastAsiaTheme="minorHAnsi"/>
          <w:sz w:val="26"/>
          <w:szCs w:val="26"/>
          <w:lang w:eastAsia="en-US"/>
        </w:rPr>
      </w:pPr>
      <w:r w:rsidRPr="000B5832">
        <w:rPr>
          <w:rFonts w:eastAsiaTheme="minorHAnsi"/>
          <w:i/>
          <w:sz w:val="26"/>
          <w:szCs w:val="26"/>
          <w:lang w:eastAsia="en-US"/>
        </w:rPr>
        <w:t>Рельеф Земли.</w:t>
      </w:r>
      <w:r w:rsidRPr="000B5832">
        <w:rPr>
          <w:rFonts w:eastAsiaTheme="minorHAnsi"/>
          <w:sz w:val="26"/>
          <w:szCs w:val="26"/>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F77F89" w:rsidRDefault="00F77F89" w:rsidP="00F77F89">
      <w:pPr>
        <w:ind w:firstLine="567"/>
        <w:jc w:val="both"/>
        <w:rPr>
          <w:rFonts w:eastAsiaTheme="minorHAnsi"/>
          <w:sz w:val="26"/>
          <w:szCs w:val="26"/>
          <w:lang w:eastAsia="en-US"/>
        </w:rPr>
      </w:pPr>
      <w:r w:rsidRPr="000B5832">
        <w:rPr>
          <w:rFonts w:eastAsiaTheme="minorHAnsi"/>
          <w:i/>
          <w:sz w:val="26"/>
          <w:szCs w:val="26"/>
          <w:lang w:eastAsia="en-US"/>
        </w:rPr>
        <w:t>Человек и литосфера.</w:t>
      </w:r>
      <w:r w:rsidRPr="000B5832">
        <w:rPr>
          <w:rFonts w:eastAsiaTheme="minorHAnsi"/>
          <w:sz w:val="26"/>
          <w:szCs w:val="26"/>
          <w:lang w:eastAsia="en-US"/>
        </w:rPr>
        <w:t xml:space="preserve"> Опасные природные явления, их предупреждение. Особенности жизни и деятельности </w:t>
      </w:r>
      <w:proofErr w:type="gramStart"/>
      <w:r w:rsidRPr="000B5832">
        <w:rPr>
          <w:rFonts w:eastAsiaTheme="minorHAnsi"/>
          <w:sz w:val="26"/>
          <w:szCs w:val="26"/>
          <w:lang w:eastAsia="en-US"/>
        </w:rPr>
        <w:t>чел-</w:t>
      </w:r>
      <w:proofErr w:type="spellStart"/>
      <w:r w:rsidRPr="000B5832">
        <w:rPr>
          <w:rFonts w:eastAsiaTheme="minorHAnsi"/>
          <w:sz w:val="26"/>
          <w:szCs w:val="26"/>
          <w:lang w:eastAsia="en-US"/>
        </w:rPr>
        <w:t>овека</w:t>
      </w:r>
      <w:proofErr w:type="spellEnd"/>
      <w:proofErr w:type="gramEnd"/>
      <w:r w:rsidRPr="000B5832">
        <w:rPr>
          <w:rFonts w:eastAsiaTheme="minorHAnsi"/>
          <w:sz w:val="26"/>
          <w:szCs w:val="26"/>
          <w:lang w:eastAsia="en-US"/>
        </w:rPr>
        <w:t xml:space="preserve"> в горах и на равнинах. Воздействие хозяйственной деятельности на литосферу. Преобразование рельефа, антропогенные формы рельефа.</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Атмосфера — воздушная оболочка Земли.</w:t>
      </w:r>
    </w:p>
    <w:p w:rsidR="00F77F89" w:rsidRPr="000B5832" w:rsidRDefault="00F77F89" w:rsidP="00F77F89">
      <w:pPr>
        <w:ind w:firstLine="567"/>
        <w:jc w:val="both"/>
        <w:rPr>
          <w:rFonts w:eastAsiaTheme="minorHAnsi"/>
          <w:sz w:val="26"/>
          <w:szCs w:val="26"/>
          <w:lang w:eastAsia="en-US"/>
        </w:rPr>
      </w:pPr>
      <w:r w:rsidRPr="000B5832">
        <w:rPr>
          <w:rFonts w:eastAsiaTheme="minorHAnsi"/>
          <w:i/>
          <w:sz w:val="26"/>
          <w:szCs w:val="26"/>
          <w:lang w:eastAsia="en-US"/>
        </w:rPr>
        <w:t xml:space="preserve">Атмосфера. </w:t>
      </w:r>
      <w:r w:rsidRPr="000B5832">
        <w:rPr>
          <w:rFonts w:eastAsiaTheme="minorHAnsi"/>
          <w:sz w:val="26"/>
          <w:szCs w:val="26"/>
          <w:lang w:eastAsia="en-US"/>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F77F89" w:rsidRPr="000B5832" w:rsidRDefault="00F77F89" w:rsidP="00F77F89">
      <w:pPr>
        <w:ind w:firstLine="567"/>
        <w:jc w:val="both"/>
        <w:rPr>
          <w:rFonts w:eastAsiaTheme="minorHAnsi"/>
          <w:sz w:val="26"/>
          <w:szCs w:val="26"/>
          <w:lang w:eastAsia="en-US"/>
        </w:rPr>
      </w:pPr>
      <w:r w:rsidRPr="000B5832">
        <w:rPr>
          <w:rFonts w:eastAsiaTheme="minorHAnsi"/>
          <w:i/>
          <w:sz w:val="26"/>
          <w:szCs w:val="26"/>
          <w:lang w:eastAsia="en-US"/>
        </w:rPr>
        <w:t>Погода и климат.</w:t>
      </w:r>
      <w:r w:rsidRPr="000B5832">
        <w:rPr>
          <w:rFonts w:eastAsiaTheme="minorHAnsi"/>
          <w:sz w:val="26"/>
          <w:szCs w:val="26"/>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F77F89" w:rsidRPr="000B5832" w:rsidRDefault="00F77F89" w:rsidP="00F77F89">
      <w:pPr>
        <w:ind w:firstLine="567"/>
        <w:jc w:val="both"/>
        <w:rPr>
          <w:rFonts w:eastAsiaTheme="minorHAnsi"/>
          <w:sz w:val="26"/>
          <w:szCs w:val="26"/>
          <w:lang w:eastAsia="en-US"/>
        </w:rPr>
      </w:pPr>
      <w:r w:rsidRPr="000B5832">
        <w:rPr>
          <w:rFonts w:eastAsiaTheme="minorHAnsi"/>
          <w:i/>
          <w:sz w:val="26"/>
          <w:szCs w:val="26"/>
          <w:lang w:eastAsia="en-US"/>
        </w:rPr>
        <w:t>Человек и атмосфера</w:t>
      </w:r>
      <w:r w:rsidRPr="000B5832">
        <w:rPr>
          <w:rFonts w:eastAsiaTheme="minorHAnsi"/>
          <w:sz w:val="26"/>
          <w:szCs w:val="26"/>
          <w:lang w:eastAsia="en-US"/>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Гидросфера — водная оболочка Земли.</w:t>
      </w:r>
    </w:p>
    <w:p w:rsidR="00F77F89" w:rsidRPr="000B5832" w:rsidRDefault="00F77F89" w:rsidP="00F77F89">
      <w:pPr>
        <w:ind w:firstLine="567"/>
        <w:jc w:val="both"/>
        <w:rPr>
          <w:rFonts w:eastAsiaTheme="minorHAnsi"/>
          <w:sz w:val="26"/>
          <w:szCs w:val="26"/>
          <w:lang w:eastAsia="en-US"/>
        </w:rPr>
      </w:pPr>
      <w:r w:rsidRPr="000B5832">
        <w:rPr>
          <w:rFonts w:eastAsiaTheme="minorHAnsi"/>
          <w:i/>
          <w:sz w:val="26"/>
          <w:szCs w:val="26"/>
          <w:lang w:eastAsia="en-US"/>
        </w:rPr>
        <w:t>Вода на Земле</w:t>
      </w:r>
      <w:r w:rsidRPr="000B5832">
        <w:rPr>
          <w:rFonts w:eastAsiaTheme="minorHAnsi"/>
          <w:sz w:val="26"/>
          <w:szCs w:val="26"/>
          <w:lang w:eastAsia="en-US"/>
        </w:rPr>
        <w:t>. Части гидросферы. Мировой круговорот воды.</w:t>
      </w:r>
    </w:p>
    <w:p w:rsidR="00F77F89" w:rsidRPr="000B5832" w:rsidRDefault="00F77F89" w:rsidP="00F77F89">
      <w:pPr>
        <w:ind w:firstLine="567"/>
        <w:jc w:val="both"/>
        <w:rPr>
          <w:rFonts w:eastAsiaTheme="minorHAnsi"/>
          <w:i/>
          <w:iCs/>
          <w:sz w:val="26"/>
          <w:szCs w:val="26"/>
          <w:lang w:eastAsia="en-US"/>
        </w:rPr>
      </w:pPr>
      <w:r w:rsidRPr="000B5832">
        <w:rPr>
          <w:rFonts w:eastAsiaTheme="minorHAnsi"/>
          <w:i/>
          <w:sz w:val="26"/>
          <w:szCs w:val="26"/>
          <w:lang w:eastAsia="en-US"/>
        </w:rPr>
        <w:t>Океаны.</w:t>
      </w:r>
      <w:r w:rsidRPr="000B5832">
        <w:rPr>
          <w:rFonts w:eastAsiaTheme="minorHAnsi"/>
          <w:sz w:val="26"/>
          <w:szCs w:val="26"/>
          <w:lang w:eastAsia="en-US"/>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F77F89" w:rsidRPr="000B5832" w:rsidRDefault="00F77F89" w:rsidP="00F77F89">
      <w:pPr>
        <w:ind w:firstLine="567"/>
        <w:jc w:val="both"/>
        <w:rPr>
          <w:rFonts w:eastAsiaTheme="minorHAnsi"/>
          <w:sz w:val="26"/>
          <w:szCs w:val="26"/>
          <w:lang w:eastAsia="en-US"/>
        </w:rPr>
      </w:pPr>
      <w:r w:rsidRPr="000B5832">
        <w:rPr>
          <w:rFonts w:eastAsiaTheme="minorHAnsi"/>
          <w:i/>
          <w:sz w:val="26"/>
          <w:szCs w:val="26"/>
          <w:lang w:eastAsia="en-US"/>
        </w:rPr>
        <w:t>Воды суши</w:t>
      </w:r>
      <w:r w:rsidRPr="000B5832">
        <w:rPr>
          <w:rFonts w:eastAsiaTheme="minorHAnsi"/>
          <w:sz w:val="26"/>
          <w:szCs w:val="26"/>
          <w:lang w:eastAsia="en-US"/>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F77F89" w:rsidRPr="000B5832" w:rsidRDefault="00F77F89" w:rsidP="00F77F89">
      <w:pPr>
        <w:ind w:firstLine="567"/>
        <w:jc w:val="both"/>
        <w:rPr>
          <w:rFonts w:eastAsiaTheme="minorHAnsi"/>
          <w:sz w:val="26"/>
          <w:szCs w:val="26"/>
          <w:lang w:eastAsia="en-US"/>
        </w:rPr>
      </w:pPr>
      <w:r w:rsidRPr="000B5832">
        <w:rPr>
          <w:rFonts w:eastAsiaTheme="minorHAnsi"/>
          <w:i/>
          <w:sz w:val="26"/>
          <w:szCs w:val="26"/>
          <w:lang w:eastAsia="en-US"/>
        </w:rPr>
        <w:t xml:space="preserve">Человек и гидросфера. </w:t>
      </w:r>
      <w:r w:rsidRPr="000B5832">
        <w:rPr>
          <w:rFonts w:eastAsiaTheme="minorHAnsi"/>
          <w:sz w:val="26"/>
          <w:szCs w:val="26"/>
          <w:lang w:eastAsia="en-US"/>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Биосфера Земли.</w:t>
      </w:r>
      <w:r w:rsidRPr="000B5832">
        <w:rPr>
          <w:rFonts w:eastAsiaTheme="minorHAnsi"/>
          <w:sz w:val="26"/>
          <w:szCs w:val="26"/>
          <w:lang w:eastAsia="en-US"/>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lastRenderedPageBreak/>
        <w:t>Почва как особое природное образование.</w:t>
      </w:r>
      <w:r w:rsidRPr="000B5832">
        <w:rPr>
          <w:rFonts w:eastAsiaTheme="minorHAnsi"/>
          <w:sz w:val="26"/>
          <w:szCs w:val="26"/>
          <w:lang w:eastAsia="en-US"/>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Географическая оболочка Земли.</w:t>
      </w:r>
      <w:r w:rsidRPr="000B5832">
        <w:rPr>
          <w:rFonts w:eastAsiaTheme="minorHAnsi"/>
          <w:sz w:val="26"/>
          <w:szCs w:val="26"/>
          <w:lang w:eastAsia="en-US"/>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F77F89" w:rsidRPr="000B5832" w:rsidRDefault="00F77F89" w:rsidP="00F77F89">
      <w:pPr>
        <w:ind w:firstLine="567"/>
        <w:jc w:val="both"/>
        <w:rPr>
          <w:rFonts w:eastAsiaTheme="minorHAnsi"/>
          <w:sz w:val="26"/>
          <w:szCs w:val="26"/>
          <w:lang w:eastAsia="en-US"/>
        </w:rPr>
      </w:pPr>
      <w:r w:rsidRPr="000B5832">
        <w:rPr>
          <w:rFonts w:eastAsiaTheme="minorHAnsi"/>
          <w:b/>
          <w:sz w:val="26"/>
          <w:szCs w:val="26"/>
          <w:lang w:eastAsia="en-US"/>
        </w:rPr>
        <w:t>Население Земли</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Заселение человеком Земли. Расы.</w:t>
      </w:r>
      <w:r w:rsidRPr="000B5832">
        <w:rPr>
          <w:rFonts w:eastAsiaTheme="minorHAnsi"/>
          <w:sz w:val="26"/>
          <w:szCs w:val="26"/>
          <w:lang w:eastAsia="en-US"/>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Численность населения Земли, её изменение во времени.</w:t>
      </w:r>
      <w:r w:rsidRPr="000B5832">
        <w:rPr>
          <w:rFonts w:eastAsiaTheme="minorHAnsi"/>
          <w:sz w:val="26"/>
          <w:szCs w:val="26"/>
          <w:lang w:eastAsia="en-US"/>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F77F89" w:rsidRPr="000B5832" w:rsidRDefault="00F77F89" w:rsidP="00F77F89">
      <w:pPr>
        <w:ind w:firstLine="567"/>
        <w:jc w:val="both"/>
        <w:rPr>
          <w:rFonts w:eastAsiaTheme="minorHAnsi"/>
          <w:bCs/>
          <w:sz w:val="26"/>
          <w:szCs w:val="26"/>
          <w:lang w:eastAsia="en-US"/>
        </w:rPr>
      </w:pPr>
      <w:r w:rsidRPr="000B5832">
        <w:rPr>
          <w:rFonts w:eastAsiaTheme="minorHAnsi"/>
          <w:sz w:val="26"/>
          <w:szCs w:val="26"/>
          <w:lang w:eastAsia="en-US"/>
        </w:rPr>
        <w:t xml:space="preserve">Факторы, влияющие на рост численности населения. </w:t>
      </w:r>
      <w:r w:rsidRPr="000B5832">
        <w:rPr>
          <w:rFonts w:eastAsiaTheme="minorHAnsi"/>
          <w:bCs/>
          <w:sz w:val="26"/>
          <w:szCs w:val="26"/>
          <w:lang w:eastAsia="en-US"/>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 xml:space="preserve">Размещение людей на Земле. </w:t>
      </w:r>
      <w:r w:rsidRPr="000B5832">
        <w:rPr>
          <w:rFonts w:eastAsiaTheme="minorHAnsi"/>
          <w:sz w:val="26"/>
          <w:szCs w:val="26"/>
          <w:lang w:eastAsia="en-US"/>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 xml:space="preserve">Народы и религии мира. </w:t>
      </w:r>
      <w:r w:rsidRPr="000B5832">
        <w:rPr>
          <w:rFonts w:eastAsiaTheme="minorHAnsi"/>
          <w:sz w:val="26"/>
          <w:szCs w:val="26"/>
          <w:lang w:eastAsia="en-US"/>
        </w:rPr>
        <w:t>Народ. Языковые семьи. География народов и языков. Карта народов мира. Мировые и национальные религии, их география.</w:t>
      </w:r>
    </w:p>
    <w:p w:rsidR="00F77F89" w:rsidRPr="000B5832" w:rsidRDefault="00F77F89" w:rsidP="00F77F89">
      <w:pPr>
        <w:ind w:firstLine="567"/>
        <w:jc w:val="both"/>
        <w:rPr>
          <w:rFonts w:eastAsiaTheme="minorHAnsi"/>
          <w:b/>
          <w:sz w:val="26"/>
          <w:szCs w:val="26"/>
          <w:lang w:eastAsia="en-US"/>
        </w:rPr>
      </w:pPr>
      <w:r w:rsidRPr="000B5832">
        <w:rPr>
          <w:rFonts w:eastAsiaTheme="minorHAnsi"/>
          <w:b/>
          <w:i/>
          <w:sz w:val="26"/>
          <w:szCs w:val="26"/>
          <w:lang w:eastAsia="en-US"/>
        </w:rPr>
        <w:t>Хозяйственная деятельность людей.</w:t>
      </w:r>
      <w:r w:rsidRPr="000B5832">
        <w:rPr>
          <w:rFonts w:eastAsiaTheme="minorHAnsi"/>
          <w:sz w:val="26"/>
          <w:szCs w:val="26"/>
          <w:lang w:eastAsia="en-US"/>
        </w:rPr>
        <w:t xml:space="preserve"> Понятие о современном хозяйстве, его составе. Основные виды хозяйственной деятельности людей, их география.</w:t>
      </w:r>
    </w:p>
    <w:p w:rsidR="00F77F89" w:rsidRPr="000B5832" w:rsidRDefault="00F77F89" w:rsidP="00F77F89">
      <w:pPr>
        <w:ind w:firstLine="567"/>
        <w:jc w:val="both"/>
        <w:rPr>
          <w:rFonts w:eastAsiaTheme="minorHAnsi"/>
          <w:sz w:val="26"/>
          <w:szCs w:val="26"/>
          <w:lang w:eastAsia="en-US"/>
        </w:rPr>
      </w:pPr>
      <w:r w:rsidRPr="000B5832">
        <w:rPr>
          <w:rFonts w:eastAsiaTheme="minorHAnsi"/>
          <w:b/>
          <w:i/>
          <w:sz w:val="26"/>
          <w:szCs w:val="26"/>
          <w:lang w:eastAsia="en-US"/>
        </w:rPr>
        <w:t xml:space="preserve">Городское и сельское население. </w:t>
      </w:r>
      <w:r w:rsidRPr="000B5832">
        <w:rPr>
          <w:rFonts w:eastAsiaTheme="minorHAnsi"/>
          <w:sz w:val="26"/>
          <w:szCs w:val="26"/>
          <w:lang w:eastAsia="en-US"/>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F77F89" w:rsidRPr="000B5832" w:rsidRDefault="00F77F89" w:rsidP="00F77F89">
      <w:pPr>
        <w:ind w:firstLine="567"/>
        <w:jc w:val="both"/>
        <w:rPr>
          <w:rFonts w:eastAsiaTheme="minorHAnsi"/>
          <w:b/>
          <w:sz w:val="26"/>
          <w:szCs w:val="26"/>
          <w:lang w:eastAsia="en-US"/>
        </w:rPr>
      </w:pPr>
      <w:r w:rsidRPr="000B5832">
        <w:rPr>
          <w:rFonts w:eastAsiaTheme="minorHAnsi"/>
          <w:b/>
          <w:sz w:val="26"/>
          <w:szCs w:val="26"/>
          <w:lang w:eastAsia="en-US"/>
        </w:rPr>
        <w:t>Материки, океаны и страны</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Современный облик Земли: планетарные географические закономерности.</w:t>
      </w:r>
      <w:r w:rsidRPr="000B5832">
        <w:rPr>
          <w:rFonts w:eastAsiaTheme="minorHAnsi"/>
          <w:sz w:val="26"/>
          <w:szCs w:val="26"/>
          <w:lang w:eastAsia="en-US"/>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Материки, океаны и страны</w:t>
      </w:r>
      <w:r w:rsidRPr="000B5832">
        <w:rPr>
          <w:rFonts w:eastAsiaTheme="minorHAnsi"/>
          <w:i/>
          <w:iCs/>
          <w:sz w:val="26"/>
          <w:szCs w:val="26"/>
          <w:lang w:eastAsia="en-US"/>
        </w:rPr>
        <w:t>.</w:t>
      </w:r>
      <w:r w:rsidRPr="000B5832">
        <w:rPr>
          <w:rFonts w:eastAsiaTheme="minorHAnsi"/>
          <w:sz w:val="26"/>
          <w:szCs w:val="26"/>
          <w:lang w:eastAsia="en-US"/>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w:t>
      </w:r>
      <w:r w:rsidRPr="000B5832">
        <w:rPr>
          <w:rFonts w:eastAsiaTheme="minorHAnsi"/>
          <w:sz w:val="26"/>
          <w:szCs w:val="26"/>
          <w:lang w:eastAsia="en-US"/>
        </w:rPr>
        <w:lastRenderedPageBreak/>
        <w:t>материков. Природные ресурсы и их использование. Изменение природы под влиянием хозяйственной деятельности человека.</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Историко-культурные районы мира. Памятники природного и культурного наследия человечества.</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F77F89" w:rsidRPr="000B5832" w:rsidRDefault="00F77F89" w:rsidP="00F77F89">
      <w:pPr>
        <w:ind w:firstLine="567"/>
        <w:jc w:val="both"/>
        <w:rPr>
          <w:rFonts w:eastAsiaTheme="minorHAnsi"/>
          <w:b/>
          <w:iCs/>
          <w:sz w:val="26"/>
          <w:szCs w:val="26"/>
          <w:lang w:eastAsia="en-US"/>
        </w:rPr>
      </w:pPr>
      <w:r w:rsidRPr="000B5832">
        <w:rPr>
          <w:rFonts w:eastAsiaTheme="minorHAnsi"/>
          <w:b/>
          <w:sz w:val="26"/>
          <w:szCs w:val="26"/>
          <w:lang w:eastAsia="en-US"/>
        </w:rPr>
        <w:t>География России</w:t>
      </w:r>
    </w:p>
    <w:p w:rsidR="00F77F89" w:rsidRPr="000B5832" w:rsidRDefault="00F77F89" w:rsidP="00F77F89">
      <w:pPr>
        <w:ind w:firstLine="567"/>
        <w:jc w:val="both"/>
        <w:rPr>
          <w:rFonts w:eastAsiaTheme="minorHAnsi"/>
          <w:b/>
          <w:sz w:val="26"/>
          <w:szCs w:val="26"/>
          <w:lang w:eastAsia="en-US"/>
        </w:rPr>
      </w:pPr>
      <w:r w:rsidRPr="000B5832">
        <w:rPr>
          <w:rFonts w:eastAsiaTheme="minorHAnsi"/>
          <w:b/>
          <w:sz w:val="26"/>
          <w:szCs w:val="26"/>
          <w:lang w:eastAsia="en-US"/>
        </w:rPr>
        <w:t>Особенности географического положения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b/>
          <w:bCs/>
          <w:i/>
          <w:iCs/>
          <w:sz w:val="26"/>
          <w:szCs w:val="26"/>
          <w:lang w:eastAsia="en-US"/>
        </w:rPr>
        <w:t xml:space="preserve">Географическое положение </w:t>
      </w:r>
      <w:r w:rsidRPr="000B5832">
        <w:rPr>
          <w:rFonts w:eastAsiaTheme="minorHAnsi"/>
          <w:b/>
          <w:i/>
          <w:iCs/>
          <w:sz w:val="26"/>
          <w:szCs w:val="26"/>
          <w:lang w:eastAsia="en-US"/>
        </w:rPr>
        <w:t xml:space="preserve">России. </w:t>
      </w:r>
      <w:r w:rsidRPr="000B5832">
        <w:rPr>
          <w:rFonts w:eastAsiaTheme="minorHAnsi"/>
          <w:sz w:val="26"/>
          <w:szCs w:val="26"/>
          <w:lang w:eastAsia="en-US"/>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F77F89" w:rsidRPr="000B5832" w:rsidRDefault="00F77F89" w:rsidP="00F77F89">
      <w:pPr>
        <w:ind w:firstLine="567"/>
        <w:jc w:val="both"/>
        <w:rPr>
          <w:rFonts w:eastAsiaTheme="minorHAnsi"/>
          <w:sz w:val="26"/>
          <w:szCs w:val="26"/>
          <w:lang w:eastAsia="en-US"/>
        </w:rPr>
      </w:pPr>
      <w:r w:rsidRPr="000B5832">
        <w:rPr>
          <w:rFonts w:eastAsiaTheme="minorHAnsi"/>
          <w:b/>
          <w:bCs/>
          <w:i/>
          <w:iCs/>
          <w:sz w:val="26"/>
          <w:szCs w:val="26"/>
          <w:lang w:eastAsia="en-US"/>
        </w:rPr>
        <w:t xml:space="preserve">Границы </w:t>
      </w:r>
      <w:r w:rsidRPr="000B5832">
        <w:rPr>
          <w:rFonts w:eastAsiaTheme="minorHAnsi"/>
          <w:b/>
          <w:i/>
          <w:iCs/>
          <w:sz w:val="26"/>
          <w:szCs w:val="26"/>
          <w:lang w:eastAsia="en-US"/>
        </w:rPr>
        <w:t xml:space="preserve">России. </w:t>
      </w:r>
      <w:r w:rsidRPr="000B5832">
        <w:rPr>
          <w:rFonts w:eastAsiaTheme="minorHAnsi"/>
          <w:sz w:val="26"/>
          <w:szCs w:val="26"/>
          <w:lang w:eastAsia="en-US"/>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История освоения и изучения </w:t>
      </w:r>
      <w:r w:rsidRPr="000B5832">
        <w:rPr>
          <w:rFonts w:eastAsiaTheme="minorHAnsi"/>
          <w:b/>
          <w:bCs/>
          <w:i/>
          <w:iCs/>
          <w:sz w:val="26"/>
          <w:szCs w:val="26"/>
          <w:lang w:eastAsia="en-US"/>
        </w:rPr>
        <w:t xml:space="preserve">территории </w:t>
      </w:r>
      <w:proofErr w:type="spellStart"/>
      <w:r w:rsidRPr="000B5832">
        <w:rPr>
          <w:rFonts w:eastAsiaTheme="minorHAnsi"/>
          <w:b/>
          <w:i/>
          <w:iCs/>
          <w:sz w:val="26"/>
          <w:szCs w:val="26"/>
          <w:lang w:eastAsia="en-US"/>
        </w:rPr>
        <w:t>России.</w:t>
      </w:r>
      <w:r w:rsidRPr="000B5832">
        <w:rPr>
          <w:rFonts w:eastAsiaTheme="minorHAnsi"/>
          <w:sz w:val="26"/>
          <w:szCs w:val="26"/>
          <w:lang w:eastAsia="en-US"/>
        </w:rPr>
        <w:t>Формирование</w:t>
      </w:r>
      <w:proofErr w:type="spellEnd"/>
      <w:r w:rsidRPr="000B5832">
        <w:rPr>
          <w:rFonts w:eastAsiaTheme="minorHAnsi"/>
          <w:sz w:val="26"/>
          <w:szCs w:val="26"/>
          <w:lang w:eastAsia="en-US"/>
        </w:rPr>
        <w:t xml:space="preserve"> и освоение государственной территории России. Выявление изменений границ страны на разных исторических этапах.</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Современное административно-территориальное устройство страны. </w:t>
      </w:r>
      <w:r w:rsidRPr="000B5832">
        <w:rPr>
          <w:rFonts w:eastAsiaTheme="minorHAnsi"/>
          <w:sz w:val="26"/>
          <w:szCs w:val="26"/>
          <w:lang w:eastAsia="en-US"/>
        </w:rPr>
        <w:t>Федеративное устройство страны. Субъекты Российской Федерации, их равноправие и разнообразие. Федеральные округа.</w:t>
      </w:r>
    </w:p>
    <w:p w:rsidR="00F77F89" w:rsidRPr="000B5832" w:rsidRDefault="00F77F89" w:rsidP="00F77F89">
      <w:pPr>
        <w:ind w:firstLine="567"/>
        <w:jc w:val="both"/>
        <w:rPr>
          <w:rFonts w:eastAsiaTheme="minorHAnsi"/>
          <w:b/>
          <w:sz w:val="26"/>
          <w:szCs w:val="26"/>
          <w:lang w:eastAsia="en-US"/>
        </w:rPr>
      </w:pPr>
      <w:r w:rsidRPr="000B5832">
        <w:rPr>
          <w:rFonts w:eastAsiaTheme="minorHAnsi"/>
          <w:b/>
          <w:sz w:val="26"/>
          <w:szCs w:val="26"/>
          <w:lang w:eastAsia="en-US"/>
        </w:rPr>
        <w:t>Природа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b/>
          <w:bCs/>
          <w:i/>
          <w:iCs/>
          <w:sz w:val="26"/>
          <w:szCs w:val="26"/>
          <w:lang w:eastAsia="en-US"/>
        </w:rPr>
        <w:t xml:space="preserve">Природные условия </w:t>
      </w:r>
      <w:r w:rsidRPr="000B5832">
        <w:rPr>
          <w:rFonts w:eastAsiaTheme="minorHAnsi"/>
          <w:b/>
          <w:i/>
          <w:iCs/>
          <w:sz w:val="26"/>
          <w:szCs w:val="26"/>
          <w:lang w:eastAsia="en-US"/>
        </w:rPr>
        <w:t>и ресурсы России</w:t>
      </w:r>
      <w:r w:rsidRPr="000B5832">
        <w:rPr>
          <w:rFonts w:eastAsiaTheme="minorHAnsi"/>
          <w:i/>
          <w:iCs/>
          <w:sz w:val="26"/>
          <w:szCs w:val="26"/>
          <w:lang w:eastAsia="en-US"/>
        </w:rPr>
        <w:t xml:space="preserve">. </w:t>
      </w:r>
      <w:r w:rsidRPr="000B5832">
        <w:rPr>
          <w:rFonts w:eastAsiaTheme="minorHAnsi"/>
          <w:sz w:val="26"/>
          <w:szCs w:val="26"/>
          <w:lang w:eastAsia="en-US"/>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Геологическое строение, рельеф и полезные ископаемые. </w:t>
      </w:r>
      <w:r w:rsidRPr="000B5832">
        <w:rPr>
          <w:rFonts w:eastAsiaTheme="minorHAnsi"/>
          <w:sz w:val="26"/>
          <w:szCs w:val="26"/>
          <w:lang w:eastAsia="en-US"/>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F77F89" w:rsidRPr="000B5832" w:rsidRDefault="00F77F89" w:rsidP="00F77F89">
      <w:pPr>
        <w:ind w:firstLine="567"/>
        <w:jc w:val="both"/>
        <w:rPr>
          <w:rFonts w:eastAsiaTheme="minorHAnsi"/>
          <w:sz w:val="26"/>
          <w:szCs w:val="26"/>
          <w:lang w:eastAsia="en-US"/>
        </w:rPr>
      </w:pPr>
      <w:r w:rsidRPr="000B5832">
        <w:rPr>
          <w:rFonts w:eastAsiaTheme="minorHAnsi"/>
          <w:b/>
          <w:bCs/>
          <w:i/>
          <w:iCs/>
          <w:sz w:val="26"/>
          <w:szCs w:val="26"/>
          <w:lang w:eastAsia="en-US"/>
        </w:rPr>
        <w:lastRenderedPageBreak/>
        <w:t>Климат и климатические ресурсы</w:t>
      </w:r>
      <w:r w:rsidRPr="000B5832">
        <w:rPr>
          <w:rFonts w:eastAsiaTheme="minorHAnsi"/>
          <w:b/>
          <w:i/>
          <w:iCs/>
          <w:sz w:val="26"/>
          <w:szCs w:val="26"/>
          <w:lang w:eastAsia="en-US"/>
        </w:rPr>
        <w:t xml:space="preserve">. </w:t>
      </w:r>
      <w:r w:rsidRPr="000B5832">
        <w:rPr>
          <w:rFonts w:eastAsiaTheme="minorHAnsi"/>
          <w:sz w:val="26"/>
          <w:szCs w:val="26"/>
          <w:lang w:eastAsia="en-US"/>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F77F89" w:rsidRPr="000B5832" w:rsidRDefault="00F77F89" w:rsidP="00F77F89">
      <w:pPr>
        <w:ind w:firstLine="567"/>
        <w:jc w:val="both"/>
        <w:rPr>
          <w:rFonts w:eastAsiaTheme="minorHAnsi"/>
          <w:sz w:val="26"/>
          <w:szCs w:val="26"/>
          <w:lang w:eastAsia="en-US"/>
        </w:rPr>
      </w:pPr>
      <w:r w:rsidRPr="000B5832">
        <w:rPr>
          <w:rFonts w:eastAsiaTheme="minorHAnsi"/>
          <w:b/>
          <w:bCs/>
          <w:i/>
          <w:iCs/>
          <w:sz w:val="26"/>
          <w:szCs w:val="26"/>
          <w:lang w:eastAsia="en-US"/>
        </w:rPr>
        <w:t xml:space="preserve">Внутренние воды и водные ресурсы. </w:t>
      </w:r>
      <w:r w:rsidRPr="000B5832">
        <w:rPr>
          <w:rFonts w:eastAsiaTheme="minorHAnsi"/>
          <w:sz w:val="26"/>
          <w:szCs w:val="26"/>
          <w:lang w:eastAsia="en-US"/>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0B5832">
        <w:rPr>
          <w:rFonts w:eastAsiaTheme="minorHAnsi"/>
          <w:sz w:val="26"/>
          <w:szCs w:val="26"/>
          <w:lang w:eastAsia="en-US"/>
        </w:rPr>
        <w:t>климатограмм</w:t>
      </w:r>
      <w:proofErr w:type="spellEnd"/>
      <w:r w:rsidRPr="000B5832">
        <w:rPr>
          <w:rFonts w:eastAsiaTheme="minorHAnsi"/>
          <w:sz w:val="26"/>
          <w:szCs w:val="26"/>
          <w:lang w:eastAsia="en-US"/>
        </w:rPr>
        <w:t>, определение возможностей её хозяйственного использования.</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77F89" w:rsidRPr="000B5832" w:rsidRDefault="00F77F89" w:rsidP="00F77F89">
      <w:pPr>
        <w:ind w:firstLine="567"/>
        <w:jc w:val="both"/>
        <w:rPr>
          <w:rFonts w:eastAsiaTheme="minorHAnsi"/>
          <w:sz w:val="26"/>
          <w:szCs w:val="26"/>
          <w:lang w:eastAsia="en-US"/>
        </w:rPr>
      </w:pPr>
      <w:r w:rsidRPr="000B5832">
        <w:rPr>
          <w:rFonts w:eastAsiaTheme="minorHAnsi"/>
          <w:b/>
          <w:bCs/>
          <w:i/>
          <w:iCs/>
          <w:sz w:val="26"/>
          <w:szCs w:val="26"/>
          <w:lang w:eastAsia="en-US"/>
        </w:rPr>
        <w:t>Почва и почвенные ресурсы</w:t>
      </w:r>
      <w:r w:rsidRPr="000B5832">
        <w:rPr>
          <w:rFonts w:eastAsiaTheme="minorHAnsi"/>
          <w:b/>
          <w:i/>
          <w:iCs/>
          <w:sz w:val="26"/>
          <w:szCs w:val="26"/>
          <w:lang w:eastAsia="en-US"/>
        </w:rPr>
        <w:t xml:space="preserve">. </w:t>
      </w:r>
      <w:r w:rsidRPr="000B5832">
        <w:rPr>
          <w:rFonts w:eastAsiaTheme="minorHAnsi"/>
          <w:sz w:val="26"/>
          <w:szCs w:val="26"/>
          <w:lang w:eastAsia="en-US"/>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Растительный и животный мир. Биологические ресурсы. </w:t>
      </w:r>
      <w:r w:rsidRPr="000B5832">
        <w:rPr>
          <w:rFonts w:eastAsiaTheme="minorHAnsi"/>
          <w:sz w:val="26"/>
          <w:szCs w:val="26"/>
          <w:lang w:eastAsia="en-US"/>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Природно-хозяйственные зоны. </w:t>
      </w:r>
      <w:r w:rsidRPr="000B5832">
        <w:rPr>
          <w:rFonts w:eastAsiaTheme="minorHAnsi"/>
          <w:sz w:val="26"/>
          <w:szCs w:val="26"/>
          <w:lang w:eastAsia="en-US"/>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0B5832">
        <w:rPr>
          <w:rFonts w:eastAsiaTheme="minorHAnsi"/>
          <w:sz w:val="26"/>
          <w:szCs w:val="26"/>
          <w:lang w:eastAsia="en-US"/>
        </w:rPr>
        <w:t>лесостепей</w:t>
      </w:r>
      <w:proofErr w:type="spellEnd"/>
      <w:r w:rsidRPr="000B5832">
        <w:rPr>
          <w:rFonts w:eastAsiaTheme="minorHAnsi"/>
          <w:sz w:val="26"/>
          <w:szCs w:val="26"/>
          <w:lang w:eastAsia="en-US"/>
        </w:rPr>
        <w:t xml:space="preserve"> и степей, полупустынь и пустынь. Анализ </w:t>
      </w:r>
      <w:r w:rsidRPr="000B5832">
        <w:rPr>
          <w:rFonts w:eastAsiaTheme="minorHAnsi"/>
          <w:sz w:val="26"/>
          <w:szCs w:val="26"/>
          <w:lang w:eastAsia="en-US"/>
        </w:rPr>
        <w:lastRenderedPageBreak/>
        <w:t>физической карты и карт компонентов природы для установления взаимосвязей между ними в разных природных зонах.</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F77F89" w:rsidRPr="000B5832" w:rsidRDefault="00F77F89" w:rsidP="00F77F89">
      <w:pPr>
        <w:ind w:firstLine="567"/>
        <w:jc w:val="both"/>
        <w:rPr>
          <w:rFonts w:eastAsiaTheme="minorHAnsi"/>
          <w:b/>
          <w:sz w:val="26"/>
          <w:szCs w:val="26"/>
          <w:lang w:eastAsia="en-US"/>
        </w:rPr>
      </w:pPr>
      <w:r w:rsidRPr="000B5832">
        <w:rPr>
          <w:rFonts w:eastAsiaTheme="minorHAnsi"/>
          <w:b/>
          <w:sz w:val="26"/>
          <w:szCs w:val="26"/>
          <w:lang w:eastAsia="en-US"/>
        </w:rPr>
        <w:t>Население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Численность населения России. </w:t>
      </w:r>
      <w:r w:rsidRPr="000B5832">
        <w:rPr>
          <w:rFonts w:eastAsiaTheme="minorHAnsi"/>
          <w:sz w:val="26"/>
          <w:szCs w:val="26"/>
          <w:lang w:eastAsia="en-US"/>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Половой и возрастной состав населения страны. </w:t>
      </w:r>
      <w:r w:rsidRPr="000B5832">
        <w:rPr>
          <w:rFonts w:eastAsiaTheme="minorHAnsi"/>
          <w:sz w:val="26"/>
          <w:szCs w:val="26"/>
          <w:lang w:eastAsia="en-US"/>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Народы и религии России. </w:t>
      </w:r>
      <w:r w:rsidRPr="000B5832">
        <w:rPr>
          <w:rFonts w:eastAsiaTheme="minorHAnsi"/>
          <w:sz w:val="26"/>
          <w:szCs w:val="26"/>
          <w:lang w:eastAsia="en-US"/>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Особенности размещения населения России. </w:t>
      </w:r>
      <w:r w:rsidRPr="000B5832">
        <w:rPr>
          <w:rFonts w:eastAsiaTheme="minorHAnsi"/>
          <w:sz w:val="26"/>
          <w:szCs w:val="26"/>
          <w:lang w:eastAsia="en-US"/>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Миграции населения России. </w:t>
      </w:r>
      <w:r w:rsidRPr="000B5832">
        <w:rPr>
          <w:rFonts w:eastAsiaTheme="minorHAnsi"/>
          <w:sz w:val="26"/>
          <w:szCs w:val="26"/>
          <w:lang w:eastAsia="en-US"/>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Человеческий капитал страны. </w:t>
      </w:r>
      <w:r w:rsidRPr="000B5832">
        <w:rPr>
          <w:rFonts w:eastAsiaTheme="minorHAnsi"/>
          <w:sz w:val="26"/>
          <w:szCs w:val="26"/>
          <w:lang w:eastAsia="en-US"/>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F77F89" w:rsidRPr="000B5832" w:rsidRDefault="00F77F89" w:rsidP="00F77F89">
      <w:pPr>
        <w:ind w:firstLine="567"/>
        <w:jc w:val="both"/>
        <w:rPr>
          <w:rFonts w:eastAsiaTheme="minorHAnsi"/>
          <w:b/>
          <w:sz w:val="26"/>
          <w:szCs w:val="26"/>
          <w:lang w:eastAsia="en-US"/>
        </w:rPr>
      </w:pPr>
      <w:r w:rsidRPr="000B5832">
        <w:rPr>
          <w:rFonts w:eastAsiaTheme="minorHAnsi"/>
          <w:b/>
          <w:sz w:val="26"/>
          <w:szCs w:val="26"/>
          <w:lang w:eastAsia="en-US"/>
        </w:rPr>
        <w:t>Хозяйство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Особенности хозяйства России. </w:t>
      </w:r>
      <w:r w:rsidRPr="000B5832">
        <w:rPr>
          <w:rFonts w:eastAsiaTheme="minorHAnsi"/>
          <w:sz w:val="26"/>
          <w:szCs w:val="26"/>
          <w:lang w:eastAsia="en-US"/>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Производственный капитал. </w:t>
      </w:r>
      <w:r w:rsidRPr="000B5832">
        <w:rPr>
          <w:rFonts w:eastAsiaTheme="minorHAnsi"/>
          <w:sz w:val="26"/>
          <w:szCs w:val="26"/>
          <w:lang w:eastAsia="en-US"/>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lastRenderedPageBreak/>
        <w:t xml:space="preserve">Топливно-энергетический комплекс (ТЭК). </w:t>
      </w:r>
      <w:r w:rsidRPr="000B5832">
        <w:rPr>
          <w:rFonts w:eastAsiaTheme="minorHAnsi"/>
          <w:sz w:val="26"/>
          <w:szCs w:val="26"/>
          <w:lang w:eastAsia="en-US"/>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F77F89" w:rsidRPr="000B5832" w:rsidRDefault="00F77F89" w:rsidP="00F77F89">
      <w:pPr>
        <w:ind w:firstLine="567"/>
        <w:jc w:val="both"/>
        <w:rPr>
          <w:rFonts w:eastAsiaTheme="minorHAnsi"/>
          <w:sz w:val="26"/>
          <w:szCs w:val="26"/>
          <w:lang w:eastAsia="en-US"/>
        </w:rPr>
      </w:pPr>
      <w:r w:rsidRPr="000B5832">
        <w:rPr>
          <w:rFonts w:eastAsiaTheme="minorHAnsi"/>
          <w:b/>
          <w:bCs/>
          <w:i/>
          <w:iCs/>
          <w:sz w:val="26"/>
          <w:szCs w:val="26"/>
          <w:lang w:eastAsia="en-US"/>
        </w:rPr>
        <w:t xml:space="preserve">Машиностроение. </w:t>
      </w:r>
      <w:r w:rsidRPr="000B5832">
        <w:rPr>
          <w:rFonts w:eastAsiaTheme="minorHAnsi"/>
          <w:sz w:val="26"/>
          <w:szCs w:val="26"/>
          <w:lang w:eastAsia="en-US"/>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Металлургия. </w:t>
      </w:r>
      <w:r w:rsidRPr="000B5832">
        <w:rPr>
          <w:rFonts w:eastAsiaTheme="minorHAnsi"/>
          <w:sz w:val="26"/>
          <w:szCs w:val="26"/>
          <w:lang w:eastAsia="en-US"/>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Химическая промышленность. </w:t>
      </w:r>
      <w:r w:rsidRPr="000B5832">
        <w:rPr>
          <w:rFonts w:eastAsiaTheme="minorHAnsi"/>
          <w:sz w:val="26"/>
          <w:szCs w:val="26"/>
          <w:lang w:eastAsia="en-US"/>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Лёгкая </w:t>
      </w:r>
      <w:r w:rsidRPr="000B5832">
        <w:rPr>
          <w:rFonts w:eastAsiaTheme="minorHAnsi"/>
          <w:b/>
          <w:bCs/>
          <w:i/>
          <w:iCs/>
          <w:sz w:val="26"/>
          <w:szCs w:val="26"/>
          <w:lang w:eastAsia="en-US"/>
        </w:rPr>
        <w:t xml:space="preserve">промышленность. </w:t>
      </w:r>
      <w:r w:rsidRPr="000B5832">
        <w:rPr>
          <w:rFonts w:eastAsiaTheme="minorHAnsi"/>
          <w:sz w:val="26"/>
          <w:szCs w:val="26"/>
          <w:lang w:eastAsia="en-US"/>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t xml:space="preserve">Агропромышленный комплекс. </w:t>
      </w:r>
      <w:r w:rsidRPr="000B5832">
        <w:rPr>
          <w:rFonts w:eastAsiaTheme="minorHAnsi"/>
          <w:sz w:val="26"/>
          <w:szCs w:val="26"/>
          <w:lang w:eastAsia="en-US"/>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317304" w:rsidRPr="00C93BAC" w:rsidRDefault="00F77F89" w:rsidP="00C93BAC">
      <w:pPr>
        <w:ind w:firstLine="567"/>
        <w:jc w:val="both"/>
        <w:rPr>
          <w:rFonts w:eastAsiaTheme="minorHAnsi"/>
          <w:sz w:val="26"/>
          <w:szCs w:val="26"/>
          <w:lang w:eastAsia="en-US"/>
        </w:rPr>
      </w:pPr>
      <w:r w:rsidRPr="000B5832">
        <w:rPr>
          <w:rFonts w:eastAsiaTheme="minorHAnsi"/>
          <w:b/>
          <w:bCs/>
          <w:i/>
          <w:iCs/>
          <w:sz w:val="26"/>
          <w:szCs w:val="26"/>
          <w:lang w:eastAsia="en-US"/>
        </w:rPr>
        <w:t xml:space="preserve">Сфера услуг (инфраструктурный комплекс). </w:t>
      </w:r>
      <w:r w:rsidRPr="000B5832">
        <w:rPr>
          <w:rFonts w:eastAsiaTheme="minorHAnsi"/>
          <w:sz w:val="26"/>
          <w:szCs w:val="26"/>
          <w:lang w:eastAsia="en-US"/>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F77F89" w:rsidRPr="000B5832" w:rsidRDefault="00F77F89" w:rsidP="00F77F89">
      <w:pPr>
        <w:ind w:firstLine="567"/>
        <w:jc w:val="both"/>
        <w:rPr>
          <w:rFonts w:eastAsiaTheme="minorHAnsi"/>
          <w:b/>
          <w:sz w:val="26"/>
          <w:szCs w:val="26"/>
          <w:lang w:eastAsia="en-US"/>
        </w:rPr>
      </w:pPr>
      <w:r w:rsidRPr="000B5832">
        <w:rPr>
          <w:rFonts w:eastAsiaTheme="minorHAnsi"/>
          <w:b/>
          <w:sz w:val="26"/>
          <w:szCs w:val="26"/>
          <w:lang w:eastAsia="en-US"/>
        </w:rPr>
        <w:t>Районы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b/>
          <w:bCs/>
          <w:i/>
          <w:iCs/>
          <w:sz w:val="26"/>
          <w:szCs w:val="26"/>
          <w:lang w:eastAsia="en-US"/>
        </w:rPr>
        <w:t xml:space="preserve">Природно-хозяйственное </w:t>
      </w:r>
      <w:r w:rsidRPr="000B5832">
        <w:rPr>
          <w:rFonts w:eastAsiaTheme="minorHAnsi"/>
          <w:b/>
          <w:i/>
          <w:iCs/>
          <w:sz w:val="26"/>
          <w:szCs w:val="26"/>
          <w:lang w:eastAsia="en-US"/>
        </w:rPr>
        <w:t>районирование России</w:t>
      </w:r>
      <w:r w:rsidRPr="000B5832">
        <w:rPr>
          <w:rFonts w:eastAsiaTheme="minorHAnsi"/>
          <w:i/>
          <w:iCs/>
          <w:sz w:val="26"/>
          <w:szCs w:val="26"/>
          <w:lang w:eastAsia="en-US"/>
        </w:rPr>
        <w:t xml:space="preserve">. </w:t>
      </w:r>
      <w:r w:rsidRPr="000B5832">
        <w:rPr>
          <w:rFonts w:eastAsiaTheme="minorHAnsi"/>
          <w:sz w:val="26"/>
          <w:szCs w:val="26"/>
          <w:lang w:eastAsia="en-US"/>
        </w:rPr>
        <w:t>Принципы и виды природно-хозяйственного районирования страны. Анализ разных видов районирования России.</w:t>
      </w:r>
    </w:p>
    <w:p w:rsidR="00F77F89" w:rsidRPr="000B5832" w:rsidRDefault="00F77F89" w:rsidP="00F77F89">
      <w:pPr>
        <w:ind w:firstLine="567"/>
        <w:jc w:val="both"/>
        <w:rPr>
          <w:rFonts w:eastAsiaTheme="minorHAnsi"/>
          <w:b/>
          <w:i/>
          <w:sz w:val="26"/>
          <w:szCs w:val="26"/>
          <w:lang w:eastAsia="en-US"/>
        </w:rPr>
      </w:pPr>
      <w:r w:rsidRPr="000B5832">
        <w:rPr>
          <w:rFonts w:eastAsiaTheme="minorHAnsi"/>
          <w:b/>
          <w:i/>
          <w:iCs/>
          <w:sz w:val="26"/>
          <w:szCs w:val="26"/>
          <w:lang w:eastAsia="en-US"/>
        </w:rPr>
        <w:t>Крупные регионы и районы России.</w:t>
      </w:r>
    </w:p>
    <w:p w:rsidR="00F77F89" w:rsidRPr="000B5832" w:rsidRDefault="00F77F89" w:rsidP="00F77F89">
      <w:pPr>
        <w:ind w:firstLine="567"/>
        <w:jc w:val="both"/>
        <w:rPr>
          <w:rFonts w:eastAsiaTheme="minorHAnsi"/>
          <w:sz w:val="26"/>
          <w:szCs w:val="26"/>
          <w:lang w:eastAsia="en-US"/>
        </w:rPr>
      </w:pPr>
      <w:r w:rsidRPr="000B5832">
        <w:rPr>
          <w:rFonts w:eastAsiaTheme="minorHAnsi"/>
          <w:i/>
          <w:iCs/>
          <w:sz w:val="26"/>
          <w:szCs w:val="26"/>
          <w:lang w:eastAsia="en-US"/>
        </w:rPr>
        <w:t xml:space="preserve">Регионы России: </w:t>
      </w:r>
      <w:r w:rsidRPr="000B5832">
        <w:rPr>
          <w:rFonts w:eastAsiaTheme="minorHAnsi"/>
          <w:sz w:val="26"/>
          <w:szCs w:val="26"/>
          <w:lang w:eastAsia="en-US"/>
        </w:rPr>
        <w:t>Западный и Восточный.</w:t>
      </w:r>
    </w:p>
    <w:p w:rsidR="00F77F89" w:rsidRPr="000B5832" w:rsidRDefault="00F77F89" w:rsidP="00F77F89">
      <w:pPr>
        <w:ind w:firstLine="567"/>
        <w:jc w:val="both"/>
        <w:rPr>
          <w:rFonts w:eastAsiaTheme="minorHAnsi"/>
          <w:sz w:val="26"/>
          <w:szCs w:val="26"/>
          <w:lang w:eastAsia="en-US"/>
        </w:rPr>
      </w:pPr>
      <w:r w:rsidRPr="000B5832">
        <w:rPr>
          <w:rFonts w:eastAsiaTheme="minorHAnsi"/>
          <w:i/>
          <w:iCs/>
          <w:sz w:val="26"/>
          <w:szCs w:val="26"/>
          <w:lang w:eastAsia="en-US"/>
        </w:rPr>
        <w:t xml:space="preserve">Районы России: </w:t>
      </w:r>
      <w:r w:rsidRPr="000B5832">
        <w:rPr>
          <w:rFonts w:eastAsiaTheme="minorHAnsi"/>
          <w:sz w:val="26"/>
          <w:szCs w:val="26"/>
          <w:lang w:eastAsia="en-US"/>
        </w:rPr>
        <w:t>Европейский Север, Центральная Россия, Европейский Юг, Поволжье, Урал, Западная Сибирь, Восточная Сибирь, Дальний Восток.</w:t>
      </w:r>
    </w:p>
    <w:p w:rsidR="00F77F89" w:rsidRPr="000B5832" w:rsidRDefault="00F77F89" w:rsidP="00F77F89">
      <w:pPr>
        <w:ind w:firstLine="567"/>
        <w:jc w:val="both"/>
        <w:rPr>
          <w:rFonts w:eastAsiaTheme="minorHAnsi"/>
          <w:sz w:val="26"/>
          <w:szCs w:val="26"/>
          <w:lang w:eastAsia="en-US"/>
        </w:rPr>
      </w:pPr>
      <w:r w:rsidRPr="000B5832">
        <w:rPr>
          <w:rFonts w:eastAsiaTheme="minorHAnsi"/>
          <w:b/>
          <w:i/>
          <w:iCs/>
          <w:sz w:val="26"/>
          <w:szCs w:val="26"/>
          <w:lang w:eastAsia="en-US"/>
        </w:rPr>
        <w:lastRenderedPageBreak/>
        <w:t xml:space="preserve">Характеристика регионов и районов. </w:t>
      </w:r>
      <w:r w:rsidRPr="000B5832">
        <w:rPr>
          <w:rFonts w:eastAsiaTheme="minorHAnsi"/>
          <w:sz w:val="26"/>
          <w:szCs w:val="26"/>
          <w:lang w:eastAsia="en-US"/>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F77F89" w:rsidRPr="000B5832" w:rsidRDefault="00F77F89" w:rsidP="00F77F89">
      <w:pPr>
        <w:ind w:firstLine="567"/>
        <w:jc w:val="both"/>
        <w:rPr>
          <w:rFonts w:eastAsiaTheme="minorHAnsi"/>
          <w:b/>
          <w:sz w:val="26"/>
          <w:szCs w:val="26"/>
          <w:lang w:eastAsia="en-US"/>
        </w:rPr>
      </w:pPr>
      <w:r w:rsidRPr="000B5832">
        <w:rPr>
          <w:rFonts w:eastAsiaTheme="minorHAnsi"/>
          <w:b/>
          <w:sz w:val="26"/>
          <w:szCs w:val="26"/>
          <w:lang w:eastAsia="en-US"/>
        </w:rPr>
        <w:t>Россия в современном мире</w:t>
      </w:r>
    </w:p>
    <w:p w:rsidR="00F77F89" w:rsidRPr="000B5832" w:rsidRDefault="00F77F89" w:rsidP="00F77F89">
      <w:pPr>
        <w:ind w:firstLine="567"/>
        <w:jc w:val="both"/>
        <w:rPr>
          <w:rFonts w:eastAsiaTheme="minorHAnsi"/>
          <w:sz w:val="26"/>
          <w:szCs w:val="26"/>
          <w:lang w:eastAsia="en-US"/>
        </w:rPr>
      </w:pPr>
      <w:r w:rsidRPr="000B5832">
        <w:rPr>
          <w:rFonts w:eastAsiaTheme="minorHAnsi"/>
          <w:sz w:val="26"/>
          <w:szCs w:val="26"/>
          <w:lang w:eastAsia="en-US"/>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86AA4" w:rsidRDefault="00186AA4" w:rsidP="00C93BAC">
      <w:pPr>
        <w:jc w:val="both"/>
        <w:rPr>
          <w:b/>
          <w:sz w:val="26"/>
          <w:szCs w:val="26"/>
        </w:rPr>
      </w:pPr>
    </w:p>
    <w:p w:rsidR="0027192D" w:rsidRPr="00B66F25" w:rsidRDefault="0027192D" w:rsidP="00C93BAC">
      <w:pPr>
        <w:jc w:val="both"/>
        <w:rPr>
          <w:b/>
          <w:sz w:val="26"/>
          <w:szCs w:val="26"/>
        </w:rPr>
      </w:pPr>
    </w:p>
    <w:p w:rsidR="00186AA4" w:rsidRPr="00B66F25" w:rsidRDefault="00317304" w:rsidP="00317304">
      <w:pPr>
        <w:spacing w:line="276" w:lineRule="auto"/>
        <w:ind w:left="540" w:hanging="540"/>
        <w:jc w:val="center"/>
        <w:rPr>
          <w:b/>
          <w:sz w:val="26"/>
          <w:szCs w:val="26"/>
        </w:rPr>
      </w:pPr>
      <w:r>
        <w:rPr>
          <w:b/>
          <w:sz w:val="26"/>
          <w:szCs w:val="26"/>
        </w:rPr>
        <w:t>6.1.9. Биология</w:t>
      </w:r>
    </w:p>
    <w:p w:rsidR="007329EC" w:rsidRPr="000B5832" w:rsidRDefault="007329EC" w:rsidP="007329EC">
      <w:pPr>
        <w:ind w:firstLine="567"/>
        <w:jc w:val="both"/>
        <w:rPr>
          <w:rFonts w:eastAsiaTheme="minorHAnsi"/>
          <w:b/>
          <w:sz w:val="26"/>
          <w:szCs w:val="26"/>
          <w:lang w:eastAsia="en-US"/>
        </w:rPr>
      </w:pPr>
      <w:r w:rsidRPr="000B5832">
        <w:rPr>
          <w:rFonts w:eastAsiaTheme="minorHAnsi"/>
          <w:b/>
          <w:sz w:val="26"/>
          <w:szCs w:val="26"/>
          <w:lang w:eastAsia="en-US"/>
        </w:rPr>
        <w:t>Живые организмы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Правила работы в кабинете биологии, с биологическими приборами и инструментами.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Лишайники. Роль лишайников в природе и жизни человека.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Вирусы — неклеточные формы. Заболевания, вызываемые вирусами. Меры профилактики заболеваний.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w:t>
      </w:r>
      <w:r w:rsidRPr="000B5832">
        <w:rPr>
          <w:rFonts w:eastAsiaTheme="minorHAnsi"/>
          <w:sz w:val="26"/>
          <w:szCs w:val="26"/>
          <w:lang w:eastAsia="en-US"/>
        </w:rPr>
        <w:lastRenderedPageBreak/>
        <w:t>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7329EC" w:rsidRPr="000B5832" w:rsidRDefault="007329EC" w:rsidP="007329EC">
      <w:pPr>
        <w:ind w:firstLine="567"/>
        <w:jc w:val="both"/>
        <w:rPr>
          <w:rFonts w:eastAsiaTheme="minorHAnsi"/>
          <w:b/>
          <w:sz w:val="26"/>
          <w:szCs w:val="26"/>
          <w:lang w:eastAsia="en-US"/>
        </w:rPr>
      </w:pPr>
      <w:r w:rsidRPr="000B5832">
        <w:rPr>
          <w:rFonts w:eastAsiaTheme="minorHAnsi"/>
          <w:b/>
          <w:sz w:val="26"/>
          <w:szCs w:val="26"/>
          <w:lang w:eastAsia="en-US"/>
        </w:rPr>
        <w:t>Человек и его здоровье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Человек и окружающая среда. Природная и социальная среда обитания человека. Защита среды обитания человека.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0B5832">
        <w:rPr>
          <w:rFonts w:eastAsiaTheme="minorHAnsi"/>
          <w:sz w:val="26"/>
          <w:szCs w:val="26"/>
          <w:lang w:eastAsia="en-US"/>
        </w:rPr>
        <w:t>табакокурения</w:t>
      </w:r>
      <w:proofErr w:type="spellEnd"/>
      <w:r w:rsidRPr="000B5832">
        <w:rPr>
          <w:rFonts w:eastAsiaTheme="minorHAnsi"/>
          <w:sz w:val="26"/>
          <w:szCs w:val="26"/>
          <w:lang w:eastAsia="en-US"/>
        </w:rPr>
        <w:t>.</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Питание. Пищеварение. Пищеварительная система. Нарушения работы пищеварительной системы и их профилактика.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Выделение. Строение и функции выделительной системы. Заболевания органов мочевыделительной системы и их предупреждение.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0B5832">
        <w:rPr>
          <w:rFonts w:eastAsiaTheme="minorHAnsi"/>
          <w:sz w:val="26"/>
          <w:szCs w:val="26"/>
          <w:lang w:eastAsia="en-US"/>
        </w:rPr>
        <w:t>Медикогенетическое</w:t>
      </w:r>
      <w:proofErr w:type="spellEnd"/>
      <w:r w:rsidRPr="000B5832">
        <w:rPr>
          <w:rFonts w:eastAsiaTheme="minorHAnsi"/>
          <w:sz w:val="26"/>
          <w:szCs w:val="26"/>
          <w:lang w:eastAsia="en-US"/>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w:t>
      </w:r>
      <w:r w:rsidRPr="000B5832">
        <w:rPr>
          <w:rFonts w:eastAsiaTheme="minorHAnsi"/>
          <w:sz w:val="26"/>
          <w:szCs w:val="26"/>
          <w:lang w:eastAsia="en-US"/>
        </w:rPr>
        <w:lastRenderedPageBreak/>
        <w:t>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7329EC" w:rsidRPr="000B5832" w:rsidRDefault="007329EC" w:rsidP="007329EC">
      <w:pPr>
        <w:ind w:firstLine="567"/>
        <w:jc w:val="both"/>
        <w:rPr>
          <w:rFonts w:eastAsiaTheme="minorHAnsi"/>
          <w:b/>
          <w:sz w:val="26"/>
          <w:szCs w:val="26"/>
          <w:lang w:eastAsia="en-US"/>
        </w:rPr>
      </w:pPr>
      <w:r w:rsidRPr="000B5832">
        <w:rPr>
          <w:rFonts w:eastAsiaTheme="minorHAnsi"/>
          <w:b/>
          <w:sz w:val="26"/>
          <w:szCs w:val="26"/>
          <w:lang w:eastAsia="en-US"/>
        </w:rPr>
        <w:t>Общие биологические закономерности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Рост и развитие организмов. Размножение. Бесполое и половое размножение. Половые клетки. Оплодотворение.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Наследственность и изменчивость — свойства организмов. Наследственная и ненаследственная изменчивость.</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186AA4" w:rsidRDefault="007329EC" w:rsidP="0027192D">
      <w:pPr>
        <w:ind w:firstLine="567"/>
        <w:jc w:val="both"/>
        <w:rPr>
          <w:rFonts w:eastAsiaTheme="minorHAnsi"/>
          <w:sz w:val="26"/>
          <w:szCs w:val="26"/>
          <w:lang w:eastAsia="en-US"/>
        </w:rPr>
      </w:pPr>
      <w:r w:rsidRPr="000B5832">
        <w:rPr>
          <w:rFonts w:eastAsiaTheme="minorHAnsi"/>
          <w:sz w:val="26"/>
          <w:szCs w:val="26"/>
          <w:lang w:eastAsia="en-US"/>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0B5832">
        <w:rPr>
          <w:rFonts w:eastAsiaTheme="minorHAnsi"/>
          <w:sz w:val="26"/>
          <w:szCs w:val="26"/>
          <w:lang w:eastAsia="en-US"/>
        </w:rPr>
        <w:t>Экосистемная</w:t>
      </w:r>
      <w:proofErr w:type="spellEnd"/>
      <w:r w:rsidRPr="000B5832">
        <w:rPr>
          <w:rFonts w:eastAsiaTheme="minorHAnsi"/>
          <w:sz w:val="26"/>
          <w:szCs w:val="26"/>
          <w:lang w:eastAsia="en-US"/>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27192D" w:rsidRPr="0027192D" w:rsidRDefault="0027192D" w:rsidP="0027192D">
      <w:pPr>
        <w:ind w:firstLine="567"/>
        <w:jc w:val="both"/>
        <w:rPr>
          <w:rFonts w:eastAsiaTheme="minorHAnsi"/>
          <w:sz w:val="26"/>
          <w:szCs w:val="26"/>
          <w:lang w:eastAsia="en-US"/>
        </w:rPr>
      </w:pPr>
    </w:p>
    <w:p w:rsidR="00186AA4" w:rsidRPr="00B66F25" w:rsidRDefault="00186AA4" w:rsidP="00186AA4">
      <w:pPr>
        <w:spacing w:line="276" w:lineRule="auto"/>
        <w:ind w:left="540" w:hanging="540"/>
        <w:jc w:val="center"/>
        <w:rPr>
          <w:b/>
          <w:sz w:val="26"/>
          <w:szCs w:val="26"/>
        </w:rPr>
      </w:pPr>
      <w:r w:rsidRPr="00B66F25">
        <w:rPr>
          <w:b/>
          <w:sz w:val="26"/>
          <w:szCs w:val="26"/>
        </w:rPr>
        <w:t>6.1.10. Физика</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Физика и физические методы изучения природы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Механические явления. Кинематика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w:t>
      </w:r>
      <w:r w:rsidRPr="000B5832">
        <w:rPr>
          <w:rFonts w:eastAsiaTheme="minorHAnsi"/>
          <w:sz w:val="26"/>
          <w:szCs w:val="26"/>
          <w:lang w:eastAsia="en-US"/>
        </w:rPr>
        <w:lastRenderedPageBreak/>
        <w:t>движения от времени движения. Равномерное движение по окружности. Центростремительное ускорение.</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Динамика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Сила упругости. Сила трения. Сила тяжести. Закон всемирного тяготения. Центр тяжести.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Давление. Атмосферное давление. Закон Паскаля. Закон Архимеда. Условие плавания тел.</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Условия равновесия твёрдого тела.</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Законы сохранения импульса и механической энергии. Механические колебания и волны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Импульс. Закон сохранения импульса. Реактивное движение.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Механические колебания. Резонанс. Механические волны. Звук. Использование колебаний в технике.</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Строение и свойства вещества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Тепловые явления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Преобразования энергии в тепловых машинах. КПД тепловой машины. Экологические проблемы теплоэнергетики.</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Электрические явления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Магнитные явления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Постоянные магниты. Взаимодействие магнитов. Магнитное поле. Магнитное поле тока. Действие магнитного поля на проводник с током. Электродвигатель постоянного тока. Электромагнитная индукция. Электрогенератор. Трансформатор.</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Электромагнитные колебания и волны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Электромагнитные колебания. Электромагнитные волны. Влияние электромагнитных излучений на живые организмы.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Принципы радиосвязи и телевидения.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lastRenderedPageBreak/>
        <w:t xml:space="preserve">Свет — электромагнитная волна. Прямолинейное распространение света. Отражение и преломление света. Плоское </w:t>
      </w:r>
      <w:r w:rsidRPr="000B5832">
        <w:rPr>
          <w:rFonts w:eastAsiaTheme="minorHAnsi"/>
          <w:bCs/>
          <w:sz w:val="26"/>
          <w:szCs w:val="26"/>
          <w:lang w:eastAsia="en-US"/>
        </w:rPr>
        <w:t xml:space="preserve">зеркало. </w:t>
      </w:r>
      <w:r w:rsidRPr="000B5832">
        <w:rPr>
          <w:rFonts w:eastAsiaTheme="minorHAnsi"/>
          <w:sz w:val="26"/>
          <w:szCs w:val="26"/>
          <w:lang w:eastAsia="en-US"/>
        </w:rPr>
        <w:t>Линзы. Фокусное расстояние и оптическая сила линзы. Оптические приборы. Дисперсия света.</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Квантовые явления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Влияние радиоактивных излучений на живые организмы. Экологические проблемы, возникающие при использовании атомных электростанций.</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Строение и эволюция Вселенной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FA5836" w:rsidRPr="00B66F25" w:rsidRDefault="00FA5836" w:rsidP="00186AA4">
      <w:pPr>
        <w:spacing w:line="276" w:lineRule="auto"/>
        <w:ind w:left="540"/>
        <w:jc w:val="both"/>
        <w:rPr>
          <w:iCs/>
          <w:sz w:val="26"/>
          <w:szCs w:val="26"/>
        </w:rPr>
      </w:pPr>
    </w:p>
    <w:p w:rsidR="00186AA4" w:rsidRPr="00C93BAC" w:rsidRDefault="00186AA4" w:rsidP="00C93BAC">
      <w:pPr>
        <w:spacing w:line="276" w:lineRule="auto"/>
        <w:ind w:left="540" w:hanging="540"/>
        <w:jc w:val="center"/>
        <w:rPr>
          <w:b/>
          <w:iCs/>
          <w:sz w:val="26"/>
          <w:szCs w:val="26"/>
        </w:rPr>
      </w:pPr>
      <w:r w:rsidRPr="00B66F25">
        <w:rPr>
          <w:b/>
          <w:iCs/>
          <w:sz w:val="26"/>
          <w:szCs w:val="26"/>
        </w:rPr>
        <w:t>6.1.11. Химия.</w:t>
      </w:r>
    </w:p>
    <w:p w:rsidR="007329EC" w:rsidRPr="000B5832" w:rsidRDefault="007329EC" w:rsidP="007329EC">
      <w:pPr>
        <w:ind w:firstLine="567"/>
        <w:jc w:val="both"/>
        <w:rPr>
          <w:rFonts w:eastAsiaTheme="minorHAnsi"/>
          <w:sz w:val="26"/>
          <w:szCs w:val="26"/>
          <w:lang w:eastAsia="en-US"/>
        </w:rPr>
      </w:pPr>
      <w:r w:rsidRPr="000B5832">
        <w:rPr>
          <w:rFonts w:eastAsiaTheme="minorHAnsi"/>
          <w:b/>
          <w:sz w:val="26"/>
          <w:szCs w:val="26"/>
          <w:lang w:eastAsia="en-US"/>
        </w:rPr>
        <w:t>Основные понятия химии (уровень атомно-молекулярных представлений)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Первоначальные представления о естественных семействах (группах) химических элементов: щелочные металлы, галогены.</w:t>
      </w:r>
    </w:p>
    <w:p w:rsidR="007329EC" w:rsidRPr="000B5832" w:rsidRDefault="007329EC" w:rsidP="007329EC">
      <w:pPr>
        <w:ind w:firstLine="567"/>
        <w:jc w:val="both"/>
        <w:rPr>
          <w:rFonts w:eastAsiaTheme="minorHAnsi"/>
          <w:sz w:val="26"/>
          <w:szCs w:val="26"/>
          <w:lang w:eastAsia="en-US"/>
        </w:rPr>
      </w:pPr>
      <w:r w:rsidRPr="000B5832">
        <w:rPr>
          <w:rFonts w:eastAsiaTheme="minorHAnsi"/>
          <w:b/>
          <w:sz w:val="26"/>
          <w:szCs w:val="26"/>
          <w:lang w:eastAsia="en-US"/>
        </w:rPr>
        <w:t>Периодический закон и периодическая система химических элементов Д. И. Менделеева. Строение вещества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Периодический закон. История открытия периодического закона. Значение периодического закона для развития науки.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lastRenderedPageBreak/>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Химическая связь. </w:t>
      </w:r>
      <w:proofErr w:type="spellStart"/>
      <w:r w:rsidRPr="000B5832">
        <w:rPr>
          <w:rFonts w:eastAsiaTheme="minorHAnsi"/>
          <w:sz w:val="26"/>
          <w:szCs w:val="26"/>
          <w:lang w:eastAsia="en-US"/>
        </w:rPr>
        <w:t>Электроотрицательность</w:t>
      </w:r>
      <w:proofErr w:type="spellEnd"/>
      <w:r w:rsidRPr="000B5832">
        <w:rPr>
          <w:rFonts w:eastAsiaTheme="minorHAnsi"/>
          <w:sz w:val="26"/>
          <w:szCs w:val="26"/>
          <w:lang w:eastAsia="en-US"/>
        </w:rPr>
        <w:t xml:space="preserve"> атомов. Ковалентная неполярная и полярная связь. Ионная связь. Валентность, степень окисления, заряд иона.</w:t>
      </w:r>
    </w:p>
    <w:p w:rsidR="007329EC" w:rsidRPr="000B5832" w:rsidRDefault="007329EC" w:rsidP="007329EC">
      <w:pPr>
        <w:ind w:firstLine="567"/>
        <w:jc w:val="both"/>
        <w:rPr>
          <w:rFonts w:eastAsiaTheme="minorHAnsi"/>
          <w:b/>
          <w:sz w:val="26"/>
          <w:szCs w:val="26"/>
          <w:lang w:eastAsia="en-US"/>
        </w:rPr>
      </w:pPr>
      <w:r w:rsidRPr="000B5832">
        <w:rPr>
          <w:rFonts w:eastAsiaTheme="minorHAnsi"/>
          <w:b/>
          <w:sz w:val="26"/>
          <w:szCs w:val="26"/>
          <w:lang w:eastAsia="en-US"/>
        </w:rPr>
        <w:t>Многообразие химических реакций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0B5832">
        <w:rPr>
          <w:rFonts w:eastAsiaTheme="minorHAnsi"/>
          <w:sz w:val="26"/>
          <w:szCs w:val="26"/>
          <w:lang w:eastAsia="en-US"/>
        </w:rPr>
        <w:t>окислительно</w:t>
      </w:r>
      <w:proofErr w:type="spellEnd"/>
      <w:r w:rsidRPr="000B5832">
        <w:rPr>
          <w:rFonts w:eastAsiaTheme="minorHAnsi"/>
          <w:sz w:val="26"/>
          <w:szCs w:val="26"/>
          <w:lang w:eastAsia="en-US"/>
        </w:rPr>
        <w:t>-восстановительные, необратимые, обратимые.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Скорость химических реакций. Факторы, влияющие на скорость химических реакций.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Растворы. Электролитическая диссоциация. Электролиты и </w:t>
      </w:r>
      <w:proofErr w:type="spellStart"/>
      <w:r w:rsidRPr="000B5832">
        <w:rPr>
          <w:rFonts w:eastAsiaTheme="minorHAnsi"/>
          <w:sz w:val="26"/>
          <w:szCs w:val="26"/>
          <w:lang w:eastAsia="en-US"/>
        </w:rPr>
        <w:t>неэлектролиты</w:t>
      </w:r>
      <w:proofErr w:type="spellEnd"/>
      <w:r w:rsidRPr="000B5832">
        <w:rPr>
          <w:rFonts w:eastAsiaTheme="minorHAnsi"/>
          <w:sz w:val="26"/>
          <w:szCs w:val="26"/>
          <w:lang w:eastAsia="en-US"/>
        </w:rPr>
        <w:t>. Катионы и анионы. Диссоциация солей, кислот и оснований в водных растворах. Реакции ионного обмена в растворах электролитов.</w:t>
      </w:r>
    </w:p>
    <w:p w:rsidR="007329EC" w:rsidRPr="000B5832" w:rsidRDefault="007329EC" w:rsidP="007329EC">
      <w:pPr>
        <w:ind w:firstLine="567"/>
        <w:jc w:val="both"/>
        <w:rPr>
          <w:rFonts w:eastAsiaTheme="minorHAnsi"/>
          <w:b/>
          <w:sz w:val="26"/>
          <w:szCs w:val="26"/>
          <w:lang w:eastAsia="en-US"/>
        </w:rPr>
      </w:pPr>
      <w:r w:rsidRPr="000B5832">
        <w:rPr>
          <w:rFonts w:eastAsiaTheme="minorHAnsi"/>
          <w:b/>
          <w:sz w:val="26"/>
          <w:szCs w:val="26"/>
          <w:lang w:eastAsia="en-US"/>
        </w:rPr>
        <w:t>Многообразие веществ</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7329EC" w:rsidRPr="000B5832" w:rsidRDefault="007329EC" w:rsidP="007329EC">
      <w:pPr>
        <w:ind w:firstLine="567"/>
        <w:jc w:val="both"/>
        <w:rPr>
          <w:rFonts w:eastAsiaTheme="minorHAnsi"/>
          <w:sz w:val="26"/>
          <w:szCs w:val="26"/>
          <w:lang w:eastAsia="en-US"/>
        </w:rPr>
      </w:pPr>
      <w:r w:rsidRPr="000B5832">
        <w:rPr>
          <w:rFonts w:eastAsiaTheme="minorHAnsi"/>
          <w:b/>
          <w:sz w:val="26"/>
          <w:szCs w:val="26"/>
          <w:lang w:eastAsia="en-US"/>
        </w:rPr>
        <w:t>Экспериментальная химия</w:t>
      </w:r>
    </w:p>
    <w:p w:rsidR="004D2D48" w:rsidRPr="0060606F" w:rsidRDefault="007329EC" w:rsidP="0060606F">
      <w:pPr>
        <w:ind w:firstLine="567"/>
        <w:jc w:val="both"/>
        <w:rPr>
          <w:rFonts w:eastAsiaTheme="minorHAnsi"/>
          <w:sz w:val="26"/>
          <w:szCs w:val="26"/>
          <w:lang w:eastAsia="en-US"/>
        </w:rPr>
      </w:pPr>
      <w:r w:rsidRPr="000B5832">
        <w:rPr>
          <w:rFonts w:eastAsiaTheme="minorHAnsi"/>
          <w:sz w:val="26"/>
          <w:szCs w:val="26"/>
          <w:lang w:eastAsia="en-US"/>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186AA4" w:rsidRPr="00C93BAC" w:rsidRDefault="00186AA4" w:rsidP="00C93BAC">
      <w:pPr>
        <w:spacing w:line="276" w:lineRule="auto"/>
        <w:ind w:left="540"/>
        <w:jc w:val="center"/>
        <w:rPr>
          <w:b/>
          <w:iCs/>
          <w:sz w:val="26"/>
          <w:szCs w:val="26"/>
        </w:rPr>
      </w:pPr>
      <w:r w:rsidRPr="000B5832">
        <w:rPr>
          <w:b/>
          <w:iCs/>
          <w:sz w:val="26"/>
          <w:szCs w:val="26"/>
        </w:rPr>
        <w:t>6.1.12. Основы безопасности жизнедеятельности.</w:t>
      </w:r>
    </w:p>
    <w:p w:rsidR="007329EC" w:rsidRPr="000B5832" w:rsidRDefault="007329EC" w:rsidP="007329EC">
      <w:pPr>
        <w:ind w:firstLine="567"/>
        <w:jc w:val="both"/>
        <w:rPr>
          <w:rFonts w:eastAsiaTheme="minorHAnsi"/>
          <w:b/>
          <w:bCs/>
          <w:i/>
          <w:sz w:val="26"/>
          <w:szCs w:val="26"/>
          <w:lang w:eastAsia="en-US"/>
        </w:rPr>
      </w:pPr>
      <w:r w:rsidRPr="000B5832">
        <w:rPr>
          <w:rFonts w:eastAsiaTheme="minorHAnsi"/>
          <w:b/>
          <w:bCs/>
          <w:i/>
          <w:sz w:val="26"/>
          <w:szCs w:val="26"/>
          <w:lang w:eastAsia="en-US"/>
        </w:rPr>
        <w:t>Основы безопасности личности, общества и государства</w:t>
      </w:r>
    </w:p>
    <w:p w:rsidR="007329EC" w:rsidRPr="000B5832" w:rsidRDefault="007329EC" w:rsidP="007329EC">
      <w:pPr>
        <w:ind w:firstLine="567"/>
        <w:jc w:val="both"/>
        <w:rPr>
          <w:rFonts w:eastAsiaTheme="minorHAnsi"/>
          <w:b/>
          <w:iCs/>
          <w:sz w:val="26"/>
          <w:szCs w:val="26"/>
          <w:lang w:eastAsia="en-US"/>
        </w:rPr>
      </w:pPr>
      <w:r w:rsidRPr="000B5832">
        <w:rPr>
          <w:rFonts w:eastAsiaTheme="minorHAnsi"/>
          <w:b/>
          <w:iCs/>
          <w:sz w:val="26"/>
          <w:szCs w:val="26"/>
          <w:lang w:eastAsia="en-US"/>
        </w:rPr>
        <w:t>Основы комплексной безопасности</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t xml:space="preserve">Обеспечение личной безопасности в повседневной жизни. </w:t>
      </w:r>
      <w:r w:rsidRPr="000B5832">
        <w:rPr>
          <w:rFonts w:eastAsiaTheme="minorHAnsi"/>
          <w:sz w:val="26"/>
          <w:szCs w:val="26"/>
          <w:lang w:eastAsia="en-US"/>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t xml:space="preserve">Обеспечение безопасности при активном отдыхе в природных условиях. </w:t>
      </w:r>
      <w:r w:rsidRPr="000B5832">
        <w:rPr>
          <w:rFonts w:eastAsiaTheme="minorHAnsi"/>
          <w:sz w:val="26"/>
          <w:szCs w:val="26"/>
          <w:lang w:eastAsia="en-US"/>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t xml:space="preserve">Обеспечение личной безопасности при угрозе террористического акта. </w:t>
      </w:r>
      <w:r w:rsidRPr="000B5832">
        <w:rPr>
          <w:rFonts w:eastAsiaTheme="minorHAnsi"/>
          <w:sz w:val="26"/>
          <w:szCs w:val="26"/>
          <w:lang w:eastAsia="en-US"/>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t xml:space="preserve">Обеспечение безопасности в чрезвычайных ситуациях природного, техногенного и социального характера. </w:t>
      </w:r>
      <w:r w:rsidRPr="000B5832">
        <w:rPr>
          <w:rFonts w:eastAsiaTheme="minorHAnsi"/>
          <w:sz w:val="26"/>
          <w:szCs w:val="26"/>
          <w:lang w:eastAsia="en-US"/>
        </w:rPr>
        <w:t xml:space="preserve">Чрезвычайные ситуации природного характера. Чрезвычайные </w:t>
      </w:r>
      <w:r w:rsidRPr="000B5832">
        <w:rPr>
          <w:rFonts w:eastAsiaTheme="minorHAnsi"/>
          <w:sz w:val="26"/>
          <w:szCs w:val="26"/>
          <w:lang w:eastAsia="en-US"/>
        </w:rPr>
        <w:lastRenderedPageBreak/>
        <w:t>ситуации техногенного характера. Современный комплекс проблем безопасности социального характера.</w:t>
      </w:r>
    </w:p>
    <w:p w:rsidR="007329EC" w:rsidRPr="000B5832" w:rsidRDefault="007329EC" w:rsidP="007329EC">
      <w:pPr>
        <w:ind w:firstLine="567"/>
        <w:jc w:val="both"/>
        <w:rPr>
          <w:rFonts w:eastAsiaTheme="minorHAnsi"/>
          <w:b/>
          <w:iCs/>
          <w:sz w:val="26"/>
          <w:szCs w:val="26"/>
          <w:lang w:eastAsia="en-US"/>
        </w:rPr>
      </w:pPr>
      <w:r w:rsidRPr="000B5832">
        <w:rPr>
          <w:rFonts w:eastAsiaTheme="minorHAnsi"/>
          <w:b/>
          <w:iCs/>
          <w:sz w:val="26"/>
          <w:szCs w:val="26"/>
          <w:lang w:eastAsia="en-US"/>
        </w:rPr>
        <w:t>Защита населения Российской Федерации от чрезвычайных ситуаций</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t xml:space="preserve">Организация защиты населения от чрезвычайных ситуаций. </w:t>
      </w:r>
      <w:r w:rsidRPr="000B5832">
        <w:rPr>
          <w:rFonts w:eastAsiaTheme="minorHAnsi"/>
          <w:sz w:val="26"/>
          <w:szCs w:val="26"/>
          <w:lang w:eastAsia="en-US"/>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7329EC" w:rsidRPr="000B5832" w:rsidRDefault="007329EC" w:rsidP="007329EC">
      <w:pPr>
        <w:ind w:firstLine="567"/>
        <w:jc w:val="both"/>
        <w:rPr>
          <w:rFonts w:eastAsiaTheme="minorHAnsi"/>
          <w:b/>
          <w:sz w:val="26"/>
          <w:szCs w:val="26"/>
          <w:lang w:eastAsia="en-US"/>
        </w:rPr>
      </w:pPr>
      <w:r w:rsidRPr="000B5832">
        <w:rPr>
          <w:rFonts w:eastAsiaTheme="minorHAnsi"/>
          <w:b/>
          <w:sz w:val="26"/>
          <w:szCs w:val="26"/>
          <w:lang w:eastAsia="en-US"/>
        </w:rPr>
        <w:t>Основы противодействия терроризму и экстремизму в Российской Федерации</w:t>
      </w:r>
    </w:p>
    <w:p w:rsidR="007329EC" w:rsidRPr="000B5832" w:rsidRDefault="007329EC" w:rsidP="007329EC">
      <w:pPr>
        <w:ind w:firstLine="567"/>
        <w:jc w:val="both"/>
        <w:rPr>
          <w:rFonts w:eastAsiaTheme="minorHAnsi"/>
          <w:i/>
          <w:sz w:val="26"/>
          <w:szCs w:val="26"/>
          <w:lang w:eastAsia="en-US"/>
        </w:rPr>
      </w:pPr>
      <w:r w:rsidRPr="000B5832">
        <w:rPr>
          <w:rFonts w:eastAsiaTheme="minorHAnsi"/>
          <w:i/>
          <w:sz w:val="26"/>
          <w:szCs w:val="26"/>
          <w:lang w:eastAsia="en-US"/>
        </w:rPr>
        <w:t>Экстремизм и терроризм</w:t>
      </w:r>
      <w:r w:rsidRPr="000B5832">
        <w:rPr>
          <w:rFonts w:eastAsiaTheme="minorHAnsi"/>
          <w:sz w:val="26"/>
          <w:szCs w:val="26"/>
          <w:lang w:eastAsia="en-US"/>
        </w:rPr>
        <w:t xml:space="preserve"> — </w:t>
      </w:r>
      <w:r w:rsidRPr="000B5832">
        <w:rPr>
          <w:rFonts w:eastAsiaTheme="minorHAnsi"/>
          <w:i/>
          <w:sz w:val="26"/>
          <w:szCs w:val="26"/>
          <w:lang w:eastAsia="en-US"/>
        </w:rPr>
        <w:t xml:space="preserve">чрезвычайные опасности для общества и государства. </w:t>
      </w:r>
      <w:r w:rsidRPr="000B5832">
        <w:rPr>
          <w:rFonts w:eastAsiaTheme="minorHAnsi"/>
          <w:sz w:val="26"/>
          <w:szCs w:val="26"/>
          <w:lang w:eastAsia="en-US"/>
        </w:rPr>
        <w:t>Основные причины возникновения терроризма и экстремизма. Противодействие терроризму в мировом сообществе.</w:t>
      </w:r>
    </w:p>
    <w:p w:rsidR="007329EC" w:rsidRPr="000B5832" w:rsidRDefault="007329EC" w:rsidP="007329EC">
      <w:pPr>
        <w:ind w:firstLine="567"/>
        <w:jc w:val="both"/>
        <w:rPr>
          <w:rFonts w:eastAsiaTheme="minorHAnsi"/>
          <w:i/>
          <w:sz w:val="26"/>
          <w:szCs w:val="26"/>
          <w:lang w:eastAsia="en-US"/>
        </w:rPr>
      </w:pPr>
      <w:r w:rsidRPr="000B5832">
        <w:rPr>
          <w:rFonts w:eastAsiaTheme="minorHAnsi"/>
          <w:i/>
          <w:sz w:val="26"/>
          <w:szCs w:val="26"/>
          <w:lang w:eastAsia="en-US"/>
        </w:rPr>
        <w:t xml:space="preserve">Нормативно-правовая база противодействия терроризму, экстремизму и наркотизму в Российской Федерации. </w:t>
      </w:r>
      <w:r w:rsidRPr="000B5832">
        <w:rPr>
          <w:rFonts w:eastAsiaTheme="minorHAnsi"/>
          <w:sz w:val="26"/>
          <w:szCs w:val="26"/>
          <w:lang w:eastAsia="en-US"/>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(ФСКН России) по остановке развития </w:t>
      </w:r>
      <w:proofErr w:type="spellStart"/>
      <w:r w:rsidRPr="000B5832">
        <w:rPr>
          <w:rFonts w:eastAsiaTheme="minorHAnsi"/>
          <w:sz w:val="26"/>
          <w:szCs w:val="26"/>
          <w:lang w:eastAsia="en-US"/>
        </w:rPr>
        <w:t>наркосистемы</w:t>
      </w:r>
      <w:proofErr w:type="spellEnd"/>
      <w:r w:rsidRPr="000B5832">
        <w:rPr>
          <w:rFonts w:eastAsiaTheme="minorHAnsi"/>
          <w:sz w:val="26"/>
          <w:szCs w:val="26"/>
          <w:lang w:eastAsia="en-US"/>
        </w:rPr>
        <w:t xml:space="preserve">, изменению </w:t>
      </w:r>
      <w:proofErr w:type="spellStart"/>
      <w:r w:rsidRPr="000B5832">
        <w:rPr>
          <w:rFonts w:eastAsiaTheme="minorHAnsi"/>
          <w:sz w:val="26"/>
          <w:szCs w:val="26"/>
          <w:lang w:eastAsia="en-US"/>
        </w:rPr>
        <w:t>наркоситуации</w:t>
      </w:r>
      <w:proofErr w:type="spellEnd"/>
      <w:r w:rsidRPr="000B5832">
        <w:rPr>
          <w:rFonts w:eastAsiaTheme="minorHAnsi"/>
          <w:sz w:val="26"/>
          <w:szCs w:val="26"/>
          <w:lang w:eastAsia="en-US"/>
        </w:rPr>
        <w:t>, ликвидации финансовой базы наркомафии. Профилактика наркозависимости.</w:t>
      </w:r>
    </w:p>
    <w:p w:rsidR="007329EC" w:rsidRPr="000B5832" w:rsidRDefault="007329EC" w:rsidP="007329EC">
      <w:pPr>
        <w:ind w:firstLine="567"/>
        <w:jc w:val="both"/>
        <w:rPr>
          <w:rFonts w:eastAsiaTheme="minorHAnsi"/>
          <w:i/>
          <w:sz w:val="26"/>
          <w:szCs w:val="26"/>
          <w:lang w:eastAsia="en-US"/>
        </w:rPr>
      </w:pPr>
      <w:r w:rsidRPr="000B5832">
        <w:rPr>
          <w:rFonts w:eastAsiaTheme="minorHAnsi"/>
          <w:i/>
          <w:sz w:val="26"/>
          <w:szCs w:val="26"/>
          <w:lang w:eastAsia="en-US"/>
        </w:rPr>
        <w:t xml:space="preserve">Организационные основы системы противодействия терроризму и экстремизму в Российской Федерации. </w:t>
      </w:r>
      <w:r w:rsidRPr="000B5832">
        <w:rPr>
          <w:rFonts w:eastAsiaTheme="minorHAnsi"/>
          <w:sz w:val="26"/>
          <w:szCs w:val="26"/>
          <w:lang w:eastAsia="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7329EC" w:rsidRPr="000B5832" w:rsidRDefault="007329EC" w:rsidP="007329EC">
      <w:pPr>
        <w:ind w:firstLine="567"/>
        <w:jc w:val="both"/>
        <w:rPr>
          <w:rFonts w:eastAsiaTheme="minorHAnsi"/>
          <w:i/>
          <w:sz w:val="26"/>
          <w:szCs w:val="26"/>
          <w:lang w:eastAsia="en-US"/>
        </w:rPr>
      </w:pPr>
      <w:r w:rsidRPr="000B5832">
        <w:rPr>
          <w:rFonts w:eastAsiaTheme="minorHAnsi"/>
          <w:i/>
          <w:sz w:val="26"/>
          <w:szCs w:val="26"/>
          <w:lang w:eastAsia="en-US"/>
        </w:rPr>
        <w:t xml:space="preserve">Духовно-нравственные основы противодействия терроризму и экстремизму. </w:t>
      </w:r>
      <w:r w:rsidRPr="000B5832">
        <w:rPr>
          <w:rFonts w:eastAsiaTheme="minorHAnsi"/>
          <w:sz w:val="26"/>
          <w:szCs w:val="26"/>
          <w:lang w:eastAsia="en-US"/>
        </w:rPr>
        <w:t>Роль нравственной позиции и выработка личных качеств в формировании антитеррористического поведения.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Влияние уровня культуры в области безопасности жизнедеятельности на формирование антитеррористического поведения.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Профилактика террористической деятельности.</w:t>
      </w:r>
    </w:p>
    <w:p w:rsidR="007329EC" w:rsidRPr="000B5832" w:rsidRDefault="007329EC" w:rsidP="007329EC">
      <w:pPr>
        <w:ind w:firstLine="567"/>
        <w:jc w:val="both"/>
        <w:rPr>
          <w:rFonts w:eastAsiaTheme="minorHAnsi"/>
          <w:i/>
          <w:sz w:val="26"/>
          <w:szCs w:val="26"/>
          <w:lang w:eastAsia="en-US"/>
        </w:rPr>
      </w:pPr>
      <w:r w:rsidRPr="000B5832">
        <w:rPr>
          <w:rFonts w:eastAsiaTheme="minorHAnsi"/>
          <w:i/>
          <w:sz w:val="26"/>
          <w:szCs w:val="26"/>
          <w:lang w:eastAsia="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0B5832">
        <w:rPr>
          <w:rFonts w:eastAsiaTheme="minorHAnsi"/>
          <w:sz w:val="26"/>
          <w:szCs w:val="26"/>
          <w:lang w:eastAsia="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Наказание за участие в террористической и экстремистской деятельности.</w:t>
      </w:r>
    </w:p>
    <w:p w:rsidR="007329EC" w:rsidRPr="000B5832" w:rsidRDefault="007329EC" w:rsidP="007329EC">
      <w:pPr>
        <w:ind w:firstLine="567"/>
        <w:jc w:val="both"/>
        <w:rPr>
          <w:rFonts w:eastAsiaTheme="minorHAnsi"/>
          <w:i/>
          <w:sz w:val="26"/>
          <w:szCs w:val="26"/>
          <w:lang w:eastAsia="en-US"/>
        </w:rPr>
      </w:pPr>
      <w:r w:rsidRPr="000B5832">
        <w:rPr>
          <w:rFonts w:eastAsiaTheme="minorHAnsi"/>
          <w:i/>
          <w:sz w:val="26"/>
          <w:szCs w:val="26"/>
          <w:lang w:eastAsia="en-US"/>
        </w:rPr>
        <w:t xml:space="preserve">Обеспечение личной безопасности при угрозе террористического акта. </w:t>
      </w:r>
      <w:r w:rsidRPr="000B5832">
        <w:rPr>
          <w:rFonts w:eastAsiaTheme="minorHAnsi"/>
          <w:sz w:val="26"/>
          <w:szCs w:val="26"/>
          <w:lang w:eastAsia="en-US"/>
        </w:rPr>
        <w:t>Взрывы в местах массового скопления людей.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Захват воздушных и морских судов, автомашин и других транспортных средств и удерживание в них заложников.</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Правила поведения при возможной опасности взрыва.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Правила безопасного поведения, если взрыв произошёл.</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Меры безопасности в случае похищения или захвата в заложники.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Обеспечение безопасности при захвате самолёта.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Правила поведения при перестрелке.</w:t>
      </w:r>
    </w:p>
    <w:p w:rsidR="007329EC" w:rsidRPr="000B5832" w:rsidRDefault="007329EC" w:rsidP="007329EC">
      <w:pPr>
        <w:ind w:firstLine="567"/>
        <w:jc w:val="both"/>
        <w:rPr>
          <w:rFonts w:eastAsiaTheme="minorHAnsi"/>
          <w:b/>
          <w:bCs/>
          <w:i/>
          <w:sz w:val="26"/>
          <w:szCs w:val="26"/>
          <w:lang w:eastAsia="en-US"/>
        </w:rPr>
      </w:pPr>
      <w:r w:rsidRPr="000B5832">
        <w:rPr>
          <w:rFonts w:eastAsiaTheme="minorHAnsi"/>
          <w:b/>
          <w:bCs/>
          <w:i/>
          <w:sz w:val="26"/>
          <w:szCs w:val="26"/>
          <w:lang w:eastAsia="en-US"/>
        </w:rPr>
        <w:t>Основы медицинских знаний и здорового образа жизни</w:t>
      </w:r>
    </w:p>
    <w:p w:rsidR="007329EC" w:rsidRPr="000B5832" w:rsidRDefault="007329EC" w:rsidP="007329EC">
      <w:pPr>
        <w:ind w:firstLine="567"/>
        <w:jc w:val="both"/>
        <w:rPr>
          <w:rFonts w:eastAsiaTheme="minorHAnsi"/>
          <w:b/>
          <w:iCs/>
          <w:sz w:val="26"/>
          <w:szCs w:val="26"/>
          <w:lang w:eastAsia="en-US"/>
        </w:rPr>
      </w:pPr>
      <w:r w:rsidRPr="000B5832">
        <w:rPr>
          <w:rFonts w:eastAsiaTheme="minorHAnsi"/>
          <w:b/>
          <w:iCs/>
          <w:sz w:val="26"/>
          <w:szCs w:val="26"/>
          <w:lang w:eastAsia="en-US"/>
        </w:rPr>
        <w:t>Основы здорового образа жизни</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lastRenderedPageBreak/>
        <w:t xml:space="preserve">Здоровый образ жизни и его составляющие. </w:t>
      </w:r>
      <w:r w:rsidRPr="000B5832">
        <w:rPr>
          <w:rFonts w:eastAsiaTheme="minorHAnsi"/>
          <w:sz w:val="26"/>
          <w:szCs w:val="26"/>
          <w:lang w:eastAsia="en-US"/>
        </w:rPr>
        <w:t>Основные понятия о здоровье и здоровом образе жизни. Составляющие здорового образа жизни.</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t xml:space="preserve">Факторы, разрушающие здоровье. </w:t>
      </w:r>
      <w:r w:rsidRPr="000B5832">
        <w:rPr>
          <w:rFonts w:eastAsiaTheme="minorHAnsi"/>
          <w:sz w:val="26"/>
          <w:szCs w:val="26"/>
          <w:lang w:eastAsia="en-US"/>
        </w:rPr>
        <w:t>Вредные привычки и их влияние на здоровье. Ранние половые связи и их отрицательные последствия для здоровья человека.</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t xml:space="preserve">Правовые аспекты взаимоотношения полов. </w:t>
      </w:r>
      <w:r w:rsidRPr="000B5832">
        <w:rPr>
          <w:rFonts w:eastAsiaTheme="minorHAnsi"/>
          <w:sz w:val="26"/>
          <w:szCs w:val="26"/>
          <w:lang w:eastAsia="en-US"/>
        </w:rPr>
        <w:t>Семья в современном обществе.</w:t>
      </w:r>
    </w:p>
    <w:p w:rsidR="007329EC" w:rsidRPr="000B5832" w:rsidRDefault="007329EC" w:rsidP="007329EC">
      <w:pPr>
        <w:ind w:firstLine="567"/>
        <w:jc w:val="both"/>
        <w:rPr>
          <w:rFonts w:eastAsiaTheme="minorHAnsi"/>
          <w:b/>
          <w:iCs/>
          <w:sz w:val="26"/>
          <w:szCs w:val="26"/>
          <w:lang w:eastAsia="en-US"/>
        </w:rPr>
      </w:pPr>
      <w:r w:rsidRPr="000B5832">
        <w:rPr>
          <w:rFonts w:eastAsiaTheme="minorHAnsi"/>
          <w:b/>
          <w:iCs/>
          <w:sz w:val="26"/>
          <w:szCs w:val="26"/>
          <w:lang w:eastAsia="en-US"/>
        </w:rPr>
        <w:t>Основы медицинских знаний и оказание первой медицинской помощи</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t xml:space="preserve">Оказание первой медицинской помощи. </w:t>
      </w:r>
      <w:r w:rsidRPr="000B5832">
        <w:rPr>
          <w:rFonts w:eastAsiaTheme="minorHAnsi"/>
          <w:sz w:val="26"/>
          <w:szCs w:val="26"/>
          <w:lang w:eastAsia="en-US"/>
        </w:rPr>
        <w:t>Первая медицинская помощь и правила её оказания.</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t xml:space="preserve">Первая медицинская помощь при неотложных состояниях. </w:t>
      </w:r>
      <w:r w:rsidRPr="000B5832">
        <w:rPr>
          <w:rFonts w:eastAsiaTheme="minorHAnsi"/>
          <w:sz w:val="26"/>
          <w:szCs w:val="26"/>
          <w:lang w:eastAsia="en-US"/>
        </w:rPr>
        <w:t>Правила оказания первой медицинской помощи при неотложных состояниях.</w:t>
      </w:r>
    </w:p>
    <w:p w:rsidR="007329EC" w:rsidRPr="000B5832" w:rsidRDefault="007329EC" w:rsidP="007329EC">
      <w:pPr>
        <w:ind w:firstLine="567"/>
        <w:jc w:val="both"/>
        <w:rPr>
          <w:rFonts w:eastAsiaTheme="minorHAnsi"/>
          <w:sz w:val="26"/>
          <w:szCs w:val="26"/>
          <w:lang w:eastAsia="en-US"/>
        </w:rPr>
      </w:pPr>
      <w:r w:rsidRPr="000B5832">
        <w:rPr>
          <w:rFonts w:eastAsiaTheme="minorHAnsi"/>
          <w:bCs/>
          <w:i/>
          <w:sz w:val="26"/>
          <w:szCs w:val="26"/>
          <w:lang w:eastAsia="en-US"/>
        </w:rPr>
        <w:t xml:space="preserve">Первая медицинская помощь при массовых поражениях. </w:t>
      </w:r>
      <w:r w:rsidRPr="000B5832">
        <w:rPr>
          <w:rFonts w:eastAsiaTheme="minorHAnsi"/>
          <w:sz w:val="26"/>
          <w:szCs w:val="26"/>
          <w:lang w:eastAsia="en-US"/>
        </w:rPr>
        <w:t>Комплекс простейших мероприятий по оказанию первой медицинской помощи при массовых поражениях.</w:t>
      </w:r>
    </w:p>
    <w:p w:rsidR="007329EC" w:rsidRPr="000B5832" w:rsidRDefault="007329EC" w:rsidP="007329EC">
      <w:pPr>
        <w:ind w:firstLine="567"/>
        <w:jc w:val="both"/>
        <w:rPr>
          <w:rFonts w:eastAsiaTheme="minorHAnsi"/>
          <w:sz w:val="26"/>
          <w:szCs w:val="26"/>
          <w:lang w:eastAsia="en-US"/>
        </w:rPr>
      </w:pPr>
    </w:p>
    <w:p w:rsidR="00186AA4" w:rsidRPr="00317304" w:rsidRDefault="00186AA4" w:rsidP="00317304">
      <w:pPr>
        <w:spacing w:after="160" w:line="259" w:lineRule="auto"/>
        <w:jc w:val="center"/>
        <w:rPr>
          <w:rFonts w:eastAsiaTheme="minorHAnsi"/>
          <w:b/>
          <w:sz w:val="26"/>
          <w:szCs w:val="26"/>
          <w:lang w:eastAsia="en-US"/>
        </w:rPr>
      </w:pPr>
      <w:r w:rsidRPr="000B5832">
        <w:rPr>
          <w:b/>
          <w:iCs/>
          <w:sz w:val="26"/>
          <w:szCs w:val="26"/>
        </w:rPr>
        <w:t>6.1.13. Физическая культура.</w:t>
      </w:r>
    </w:p>
    <w:p w:rsidR="007329EC" w:rsidRPr="000B5832" w:rsidRDefault="007329EC" w:rsidP="007329EC">
      <w:pPr>
        <w:ind w:firstLine="567"/>
        <w:jc w:val="both"/>
        <w:rPr>
          <w:rFonts w:eastAsiaTheme="minorHAnsi"/>
          <w:b/>
          <w:sz w:val="26"/>
          <w:szCs w:val="26"/>
          <w:lang w:eastAsia="en-US"/>
        </w:rPr>
      </w:pPr>
      <w:r w:rsidRPr="000B5832">
        <w:rPr>
          <w:rFonts w:eastAsiaTheme="minorHAnsi"/>
          <w:b/>
          <w:sz w:val="26"/>
          <w:szCs w:val="26"/>
          <w:lang w:eastAsia="en-US"/>
        </w:rPr>
        <w:t>Знания о физической культуре</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История физической культуры. </w:t>
      </w:r>
      <w:r w:rsidRPr="000B5832">
        <w:rPr>
          <w:rFonts w:eastAsiaTheme="minorHAnsi"/>
          <w:sz w:val="26"/>
          <w:szCs w:val="26"/>
          <w:lang w:eastAsia="en-US"/>
        </w:rPr>
        <w:t>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Краткая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Физическая культура (основные понятия). </w:t>
      </w:r>
      <w:r w:rsidRPr="000B5832">
        <w:rPr>
          <w:rFonts w:eastAsiaTheme="minorHAnsi"/>
          <w:sz w:val="26"/>
          <w:szCs w:val="26"/>
          <w:lang w:eastAsia="en-US"/>
        </w:rPr>
        <w:t>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Профессионально-прикладная физическая подготовка.</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Физическая культура человека. </w:t>
      </w:r>
      <w:r w:rsidRPr="000B5832">
        <w:rPr>
          <w:rFonts w:eastAsiaTheme="minorHAnsi"/>
          <w:sz w:val="26"/>
          <w:szCs w:val="26"/>
          <w:lang w:eastAsia="en-US"/>
        </w:rPr>
        <w:t>Режим дня, его основное содержание и правила планирования.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w:t>
      </w:r>
    </w:p>
    <w:p w:rsidR="007329EC" w:rsidRPr="000B5832" w:rsidRDefault="007329EC" w:rsidP="007329EC">
      <w:pPr>
        <w:ind w:firstLine="567"/>
        <w:jc w:val="both"/>
        <w:rPr>
          <w:rFonts w:eastAsiaTheme="minorHAnsi"/>
          <w:b/>
          <w:sz w:val="26"/>
          <w:szCs w:val="26"/>
          <w:lang w:eastAsia="en-US"/>
        </w:rPr>
      </w:pPr>
      <w:r w:rsidRPr="000B5832">
        <w:rPr>
          <w:rFonts w:eastAsiaTheme="minorHAnsi"/>
          <w:b/>
          <w:sz w:val="26"/>
          <w:szCs w:val="26"/>
          <w:lang w:eastAsia="en-US"/>
        </w:rPr>
        <w:t>Способы двигательной (физкультурной) деятельности</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Организация и проведение самостоятельных занятий физической культурой. </w:t>
      </w:r>
      <w:r w:rsidRPr="000B5832">
        <w:rPr>
          <w:rFonts w:eastAsiaTheme="minorHAnsi"/>
          <w:sz w:val="26"/>
          <w:szCs w:val="26"/>
          <w:lang w:eastAsia="en-US"/>
        </w:rPr>
        <w:t xml:space="preserve">Подготовка к занятиям физической культурой. Выбор упражнений и составление индивидуальных комплексов для утренней зарядки, физкультминуток, </w:t>
      </w:r>
      <w:proofErr w:type="spellStart"/>
      <w:r w:rsidRPr="000B5832">
        <w:rPr>
          <w:rFonts w:eastAsiaTheme="minorHAnsi"/>
          <w:sz w:val="26"/>
          <w:szCs w:val="26"/>
          <w:lang w:eastAsia="en-US"/>
        </w:rPr>
        <w:t>физкультпауз</w:t>
      </w:r>
      <w:proofErr w:type="spellEnd"/>
      <w:r w:rsidRPr="000B5832">
        <w:rPr>
          <w:rFonts w:eastAsiaTheme="minorHAnsi"/>
          <w:sz w:val="26"/>
          <w:szCs w:val="26"/>
          <w:lang w:eastAsia="en-US"/>
        </w:rPr>
        <w:t xml:space="preserve">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Оценка эффективности занятий физической культурой. </w:t>
      </w:r>
      <w:r w:rsidRPr="000B5832">
        <w:rPr>
          <w:rFonts w:eastAsiaTheme="minorHAnsi"/>
          <w:sz w:val="26"/>
          <w:szCs w:val="26"/>
          <w:lang w:eastAsia="en-US"/>
        </w:rPr>
        <w:t>Самонаблюдение и самоконтроль.</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w:t>
      </w:r>
      <w:r w:rsidRPr="000B5832">
        <w:rPr>
          <w:rFonts w:eastAsiaTheme="minorHAnsi"/>
          <w:sz w:val="26"/>
          <w:szCs w:val="26"/>
          <w:lang w:eastAsia="en-US"/>
        </w:rPr>
        <w:lastRenderedPageBreak/>
        <w:t>выполнения (технических ошибок). Измерение резервов организма и состояния здоровья с помощью функциональных проб.</w:t>
      </w:r>
    </w:p>
    <w:p w:rsidR="007329EC" w:rsidRPr="000B5832" w:rsidRDefault="007329EC" w:rsidP="007329EC">
      <w:pPr>
        <w:ind w:firstLine="567"/>
        <w:jc w:val="both"/>
        <w:rPr>
          <w:rFonts w:eastAsiaTheme="minorHAnsi"/>
          <w:b/>
          <w:sz w:val="26"/>
          <w:szCs w:val="26"/>
          <w:lang w:eastAsia="en-US"/>
        </w:rPr>
      </w:pPr>
      <w:r w:rsidRPr="000B5832">
        <w:rPr>
          <w:rFonts w:eastAsiaTheme="minorHAnsi"/>
          <w:b/>
          <w:sz w:val="26"/>
          <w:szCs w:val="26"/>
          <w:lang w:eastAsia="en-US"/>
        </w:rPr>
        <w:t>Физическое совершенствование</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Физкультурно-оздоровительная деятельность. </w:t>
      </w:r>
      <w:r w:rsidRPr="000B5832">
        <w:rPr>
          <w:rFonts w:eastAsiaTheme="minorHAnsi"/>
          <w:sz w:val="26"/>
          <w:szCs w:val="26"/>
          <w:lang w:eastAsia="en-US"/>
        </w:rPr>
        <w:t>Оздоровительные формы занятий в режиме учебного дня и учебной недели.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Индивидуальные комплексы адаптивной (лечебной) и корригирующей физической культуры.</w:t>
      </w:r>
    </w:p>
    <w:p w:rsidR="007329EC" w:rsidRPr="000B5832" w:rsidRDefault="007329EC" w:rsidP="007329EC">
      <w:pPr>
        <w:ind w:firstLine="567"/>
        <w:jc w:val="both"/>
        <w:rPr>
          <w:rFonts w:eastAsiaTheme="minorHAnsi"/>
          <w:b/>
          <w:bCs/>
          <w:sz w:val="26"/>
          <w:szCs w:val="26"/>
          <w:lang w:eastAsia="en-US"/>
        </w:rPr>
      </w:pPr>
      <w:r w:rsidRPr="000B5832">
        <w:rPr>
          <w:rFonts w:eastAsiaTheme="minorHAnsi"/>
          <w:b/>
          <w:bCs/>
          <w:sz w:val="26"/>
          <w:szCs w:val="26"/>
          <w:lang w:eastAsia="en-US"/>
        </w:rPr>
        <w:t>Спортивно-оздоровительная деятельность с общеразвивающей направленностью</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Гимнастика с основами акробатики. </w:t>
      </w:r>
      <w:r w:rsidRPr="000B5832">
        <w:rPr>
          <w:rFonts w:eastAsiaTheme="minorHAnsi"/>
          <w:sz w:val="26"/>
          <w:szCs w:val="26"/>
          <w:lang w:eastAsia="en-US"/>
        </w:rPr>
        <w:t>Организующие команды и приёмы. 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Лёгкая атлетика. </w:t>
      </w:r>
      <w:r w:rsidRPr="000B5832">
        <w:rPr>
          <w:rFonts w:eastAsiaTheme="minorHAnsi"/>
          <w:sz w:val="26"/>
          <w:szCs w:val="26"/>
          <w:lang w:eastAsia="en-US"/>
        </w:rPr>
        <w:t>Беговые упражнения.</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Прыжковые упражнения. Метание малого мяча.</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Лыжные гонки. </w:t>
      </w:r>
      <w:r w:rsidRPr="000B5832">
        <w:rPr>
          <w:rFonts w:eastAsiaTheme="minorHAnsi"/>
          <w:sz w:val="26"/>
          <w:szCs w:val="26"/>
          <w:lang w:eastAsia="en-US"/>
        </w:rPr>
        <w:t>Передвижения на лыжах. Подъёмы, спуски, повороты, торможения.</w:t>
      </w:r>
    </w:p>
    <w:p w:rsidR="007329EC" w:rsidRPr="000B5832" w:rsidRDefault="007329EC" w:rsidP="007329EC">
      <w:pPr>
        <w:ind w:firstLine="567"/>
        <w:jc w:val="both"/>
        <w:rPr>
          <w:rFonts w:eastAsiaTheme="minorHAnsi"/>
          <w:i/>
          <w:iCs/>
          <w:sz w:val="26"/>
          <w:szCs w:val="26"/>
          <w:lang w:eastAsia="en-US"/>
        </w:rPr>
      </w:pPr>
      <w:r w:rsidRPr="000B5832">
        <w:rPr>
          <w:rFonts w:eastAsiaTheme="minorHAnsi"/>
          <w:b/>
          <w:bCs/>
          <w:i/>
          <w:iCs/>
          <w:sz w:val="26"/>
          <w:szCs w:val="26"/>
          <w:lang w:eastAsia="en-US"/>
        </w:rPr>
        <w:t xml:space="preserve">Спортивные игры. </w:t>
      </w:r>
      <w:r w:rsidR="004A7C7D">
        <w:rPr>
          <w:rFonts w:eastAsiaTheme="minorHAnsi"/>
          <w:sz w:val="26"/>
          <w:szCs w:val="26"/>
          <w:lang w:eastAsia="en-US"/>
        </w:rPr>
        <w:t>Русская лапта</w:t>
      </w:r>
      <w:r w:rsidRPr="000B5832">
        <w:rPr>
          <w:rFonts w:eastAsiaTheme="minorHAnsi"/>
          <w:sz w:val="26"/>
          <w:szCs w:val="26"/>
          <w:lang w:eastAsia="en-US"/>
        </w:rPr>
        <w:t xml:space="preserve">. </w:t>
      </w:r>
      <w:r w:rsidRPr="000B5832">
        <w:rPr>
          <w:rFonts w:eastAsiaTheme="minorHAnsi"/>
          <w:i/>
          <w:iCs/>
          <w:sz w:val="26"/>
          <w:szCs w:val="26"/>
          <w:lang w:eastAsia="en-US"/>
        </w:rPr>
        <w:t xml:space="preserve">Игра по правилам.  </w:t>
      </w:r>
      <w:r w:rsidRPr="000B5832">
        <w:rPr>
          <w:rFonts w:eastAsiaTheme="minorHAnsi"/>
          <w:sz w:val="26"/>
          <w:szCs w:val="26"/>
          <w:lang w:eastAsia="en-US"/>
        </w:rPr>
        <w:t xml:space="preserve">Футбол. </w:t>
      </w:r>
      <w:r w:rsidRPr="000B5832">
        <w:rPr>
          <w:rFonts w:eastAsiaTheme="minorHAnsi"/>
          <w:i/>
          <w:iCs/>
          <w:sz w:val="26"/>
          <w:szCs w:val="26"/>
          <w:lang w:eastAsia="en-US"/>
        </w:rPr>
        <w:t>Игра по правилам.</w:t>
      </w:r>
    </w:p>
    <w:p w:rsidR="007329EC" w:rsidRPr="000B5832" w:rsidRDefault="007329EC" w:rsidP="007329EC">
      <w:pPr>
        <w:ind w:firstLine="567"/>
        <w:jc w:val="both"/>
        <w:rPr>
          <w:rFonts w:eastAsiaTheme="minorHAnsi"/>
          <w:sz w:val="26"/>
          <w:szCs w:val="26"/>
          <w:lang w:eastAsia="en-US"/>
        </w:rPr>
      </w:pPr>
      <w:proofErr w:type="spellStart"/>
      <w:r w:rsidRPr="000B5832">
        <w:rPr>
          <w:rFonts w:eastAsiaTheme="minorHAnsi"/>
          <w:b/>
          <w:bCs/>
          <w:sz w:val="26"/>
          <w:szCs w:val="26"/>
          <w:lang w:eastAsia="en-US"/>
        </w:rPr>
        <w:t>Прикладно</w:t>
      </w:r>
      <w:proofErr w:type="spellEnd"/>
      <w:r w:rsidRPr="000B5832">
        <w:rPr>
          <w:rFonts w:eastAsiaTheme="minorHAnsi"/>
          <w:b/>
          <w:bCs/>
          <w:sz w:val="26"/>
          <w:szCs w:val="26"/>
          <w:lang w:eastAsia="en-US"/>
        </w:rPr>
        <w:t xml:space="preserve">-ориентированная подготовка. </w:t>
      </w:r>
      <w:proofErr w:type="spellStart"/>
      <w:r w:rsidRPr="000B5832">
        <w:rPr>
          <w:rFonts w:eastAsiaTheme="minorHAnsi"/>
          <w:sz w:val="26"/>
          <w:szCs w:val="26"/>
          <w:lang w:eastAsia="en-US"/>
        </w:rPr>
        <w:t>Прикладно</w:t>
      </w:r>
      <w:proofErr w:type="spellEnd"/>
      <w:r w:rsidRPr="000B5832">
        <w:rPr>
          <w:rFonts w:eastAsiaTheme="minorHAnsi"/>
          <w:sz w:val="26"/>
          <w:szCs w:val="26"/>
          <w:lang w:eastAsia="en-US"/>
        </w:rPr>
        <w:t>-ориентированные упражнения.</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Упражнения общеразвивающей направленности. </w:t>
      </w:r>
      <w:r w:rsidRPr="000B5832">
        <w:rPr>
          <w:rFonts w:eastAsiaTheme="minorHAnsi"/>
          <w:sz w:val="26"/>
          <w:szCs w:val="26"/>
          <w:lang w:eastAsia="en-US"/>
        </w:rPr>
        <w:t>Общефизическая подготовка.</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Гимнастика с основами акробатики. </w:t>
      </w:r>
      <w:r w:rsidRPr="000B5832">
        <w:rPr>
          <w:rFonts w:eastAsiaTheme="minorHAnsi"/>
          <w:sz w:val="26"/>
          <w:szCs w:val="26"/>
          <w:lang w:eastAsia="en-US"/>
        </w:rPr>
        <w:t>Развитие гибкости, координации движений, силы, выносливости.</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Лёгкая атлетика.</w:t>
      </w:r>
      <w:r w:rsidRPr="000B5832">
        <w:rPr>
          <w:rFonts w:eastAsiaTheme="minorHAnsi"/>
          <w:sz w:val="26"/>
          <w:szCs w:val="26"/>
          <w:lang w:eastAsia="en-US"/>
        </w:rPr>
        <w:t xml:space="preserve"> Развитие выносливости, силы, быстроты, координации движений.</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Лыжные гонки.</w:t>
      </w:r>
      <w:r w:rsidRPr="000B5832">
        <w:rPr>
          <w:rFonts w:eastAsiaTheme="minorHAnsi"/>
          <w:sz w:val="26"/>
          <w:szCs w:val="26"/>
          <w:lang w:eastAsia="en-US"/>
        </w:rPr>
        <w:t xml:space="preserve"> Развитие выносливости, силы, координации движений, </w:t>
      </w:r>
      <w:proofErr w:type="spellStart"/>
      <w:proofErr w:type="gramStart"/>
      <w:r w:rsidRPr="000B5832">
        <w:rPr>
          <w:rFonts w:eastAsiaTheme="minorHAnsi"/>
          <w:sz w:val="26"/>
          <w:szCs w:val="26"/>
          <w:lang w:eastAsia="en-US"/>
        </w:rPr>
        <w:t>быстроты.быстроты</w:t>
      </w:r>
      <w:proofErr w:type="spellEnd"/>
      <w:proofErr w:type="gramEnd"/>
      <w:r w:rsidRPr="000B5832">
        <w:rPr>
          <w:rFonts w:eastAsiaTheme="minorHAnsi"/>
          <w:sz w:val="26"/>
          <w:szCs w:val="26"/>
          <w:lang w:eastAsia="en-US"/>
        </w:rPr>
        <w:t>, силы, выносливости, координации движений.</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Футбол. </w:t>
      </w:r>
      <w:r w:rsidRPr="000B5832">
        <w:rPr>
          <w:rFonts w:eastAsiaTheme="minorHAnsi"/>
          <w:sz w:val="26"/>
          <w:szCs w:val="26"/>
          <w:lang w:eastAsia="en-US"/>
        </w:rPr>
        <w:t>Развитие быстроты, силы, выносливости.</w:t>
      </w:r>
    </w:p>
    <w:p w:rsidR="007329EC" w:rsidRPr="000B5832" w:rsidRDefault="007329EC" w:rsidP="007329EC">
      <w:pPr>
        <w:ind w:firstLine="567"/>
        <w:jc w:val="both"/>
        <w:rPr>
          <w:rFonts w:eastAsiaTheme="minorHAnsi"/>
          <w:sz w:val="26"/>
          <w:szCs w:val="26"/>
          <w:lang w:eastAsia="en-US"/>
        </w:rPr>
      </w:pPr>
    </w:p>
    <w:p w:rsidR="007329EC" w:rsidRDefault="000B5832" w:rsidP="00317304">
      <w:pPr>
        <w:ind w:firstLine="567"/>
        <w:jc w:val="center"/>
        <w:rPr>
          <w:rFonts w:eastAsiaTheme="minorHAnsi"/>
          <w:b/>
          <w:sz w:val="26"/>
          <w:szCs w:val="26"/>
          <w:lang w:eastAsia="en-US"/>
        </w:rPr>
      </w:pPr>
      <w:r w:rsidRPr="000B5832">
        <w:rPr>
          <w:rFonts w:eastAsiaTheme="minorHAnsi"/>
          <w:b/>
          <w:sz w:val="26"/>
          <w:szCs w:val="26"/>
          <w:lang w:eastAsia="en-US"/>
        </w:rPr>
        <w:t>6.1.14.</w:t>
      </w:r>
      <w:r w:rsidR="0060606F">
        <w:rPr>
          <w:rFonts w:eastAsiaTheme="minorHAnsi"/>
          <w:b/>
          <w:sz w:val="26"/>
          <w:szCs w:val="26"/>
          <w:lang w:eastAsia="en-US"/>
        </w:rPr>
        <w:t xml:space="preserve"> И</w:t>
      </w:r>
      <w:r w:rsidR="007329EC" w:rsidRPr="000B5832">
        <w:rPr>
          <w:rFonts w:eastAsiaTheme="minorHAnsi"/>
          <w:b/>
          <w:sz w:val="26"/>
          <w:szCs w:val="26"/>
          <w:lang w:eastAsia="en-US"/>
        </w:rPr>
        <w:t>скусство</w:t>
      </w:r>
      <w:r w:rsidR="0060606F">
        <w:rPr>
          <w:rFonts w:eastAsiaTheme="minorHAnsi"/>
          <w:b/>
          <w:sz w:val="26"/>
          <w:szCs w:val="26"/>
          <w:lang w:eastAsia="en-US"/>
        </w:rPr>
        <w:t xml:space="preserve"> (Музыка, изо)</w:t>
      </w:r>
    </w:p>
    <w:p w:rsidR="00317304" w:rsidRPr="000B5832" w:rsidRDefault="00317304" w:rsidP="00317304">
      <w:pPr>
        <w:ind w:firstLine="567"/>
        <w:jc w:val="center"/>
        <w:rPr>
          <w:rFonts w:eastAsiaTheme="minorHAnsi"/>
          <w:b/>
          <w:sz w:val="26"/>
          <w:szCs w:val="26"/>
          <w:lang w:eastAsia="en-US"/>
        </w:rPr>
      </w:pP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Роль искусства и художественной деятельности человека в развитии культуры. </w:t>
      </w:r>
      <w:r w:rsidRPr="000B5832">
        <w:rPr>
          <w:rFonts w:eastAsiaTheme="minorHAnsi"/>
          <w:sz w:val="26"/>
          <w:szCs w:val="26"/>
          <w:lang w:eastAsia="en-US"/>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Роль художественной деятельности человека в освоении мира. </w:t>
      </w:r>
      <w:r w:rsidRPr="000B5832">
        <w:rPr>
          <w:rFonts w:eastAsiaTheme="minorHAnsi"/>
          <w:sz w:val="26"/>
          <w:szCs w:val="26"/>
          <w:lang w:eastAsia="en-US"/>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Художественный диалог культур. </w:t>
      </w:r>
      <w:r w:rsidRPr="000B5832">
        <w:rPr>
          <w:rFonts w:eastAsiaTheme="minorHAnsi"/>
          <w:sz w:val="26"/>
          <w:szCs w:val="26"/>
          <w:lang w:eastAsia="en-US"/>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w:t>
      </w:r>
      <w:r w:rsidRPr="000B5832">
        <w:rPr>
          <w:rFonts w:eastAsiaTheme="minorHAnsi"/>
          <w:sz w:val="26"/>
          <w:szCs w:val="26"/>
          <w:lang w:eastAsia="en-US"/>
        </w:rPr>
        <w:lastRenderedPageBreak/>
        <w:t>и направления в искусстве. Великие мастера русского и европейского искусства. Крупнейшие художественные музеи мира.</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Роль искусства в создании материальной среды жизни человека. </w:t>
      </w:r>
      <w:r w:rsidRPr="000B5832">
        <w:rPr>
          <w:rFonts w:eastAsiaTheme="minorHAnsi"/>
          <w:sz w:val="26"/>
          <w:szCs w:val="26"/>
          <w:lang w:eastAsia="en-US"/>
        </w:rPr>
        <w:t>Роль искусства в организации предметно-пространственной среды жизни человека.</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Искусство в современном мире. </w:t>
      </w:r>
      <w:r w:rsidRPr="000B5832">
        <w:rPr>
          <w:rFonts w:eastAsiaTheme="minorHAnsi"/>
          <w:sz w:val="26"/>
          <w:szCs w:val="26"/>
          <w:lang w:eastAsia="en-US"/>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Духовно-нравственные проблемы жизни и искусства. </w:t>
      </w:r>
      <w:r w:rsidRPr="000B5832">
        <w:rPr>
          <w:rFonts w:eastAsiaTheme="minorHAnsi"/>
          <w:sz w:val="26"/>
          <w:szCs w:val="26"/>
          <w:lang w:eastAsia="en-US"/>
        </w:rPr>
        <w:t>Выражение в образах искусства нравственного поиска человечества, нравственного выбора отдельного человека.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Традиционный и современный уклад семейной жизни, отражённый в искусстве. Образы мира, защиты Отечества в жизни и в искусстве.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Народные праздники, обряды в искусстве и в современной жизни.</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Взаимоотношения между народами, между людьми разных поколений в жизни и в искусстве.</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Специфика художественного изображения. </w:t>
      </w:r>
      <w:r w:rsidRPr="000B5832">
        <w:rPr>
          <w:rFonts w:eastAsiaTheme="minorHAnsi"/>
          <w:sz w:val="26"/>
          <w:szCs w:val="26"/>
          <w:lang w:eastAsia="en-US"/>
        </w:rPr>
        <w:t>Художественный образ — основа и цель любого искусства. Условность художественного изображения. Реальность и фантазия в искусстве.</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Средства художественной выразительности</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Художественные материалы и художественные техники. </w:t>
      </w:r>
      <w:r w:rsidRPr="000B5832">
        <w:rPr>
          <w:rFonts w:eastAsiaTheme="minorHAnsi"/>
          <w:sz w:val="26"/>
          <w:szCs w:val="26"/>
          <w:lang w:eastAsia="en-US"/>
        </w:rPr>
        <w:t>Материалы живописи, графики, скульптуры. Художественные техники.</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Композиция. </w:t>
      </w:r>
      <w:r w:rsidRPr="000B5832">
        <w:rPr>
          <w:rFonts w:eastAsiaTheme="minorHAnsi"/>
          <w:sz w:val="26"/>
          <w:szCs w:val="26"/>
          <w:lang w:eastAsia="en-US"/>
        </w:rPr>
        <w:t>Композиция — главное средство выразительности художественного произведения. Раскрытие в композиции сущности произведения.</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Пропорции. </w:t>
      </w:r>
      <w:r w:rsidRPr="000B5832">
        <w:rPr>
          <w:rFonts w:eastAsiaTheme="minorHAnsi"/>
          <w:sz w:val="26"/>
          <w:szCs w:val="26"/>
          <w:lang w:eastAsia="en-US"/>
        </w:rPr>
        <w:t>Линейная и воздушная перспектива. Контраст в композиции.</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Цвет. </w:t>
      </w:r>
      <w:r w:rsidRPr="000B5832">
        <w:rPr>
          <w:rFonts w:eastAsiaTheme="minorHAnsi"/>
          <w:sz w:val="26"/>
          <w:szCs w:val="26"/>
          <w:lang w:eastAsia="en-US"/>
        </w:rPr>
        <w:t>Цветовые отношения. Колорит картины. Напряжённость и насыщенность цвета. Свет и цвет. Характер мазка.</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Линия, штрих, пятно. </w:t>
      </w:r>
      <w:r w:rsidRPr="000B5832">
        <w:rPr>
          <w:rFonts w:eastAsiaTheme="minorHAnsi"/>
          <w:sz w:val="26"/>
          <w:szCs w:val="26"/>
          <w:lang w:eastAsia="en-US"/>
        </w:rPr>
        <w:t>Линия, штрих, пятно и художественный образ. Передача графическими средствами эмоционального состояния природы, человека, животного.</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Объём и форма. </w:t>
      </w:r>
      <w:r w:rsidRPr="000B5832">
        <w:rPr>
          <w:rFonts w:eastAsiaTheme="minorHAnsi"/>
          <w:sz w:val="26"/>
          <w:szCs w:val="26"/>
          <w:lang w:eastAsia="en-US"/>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7329EC" w:rsidRPr="000B5832" w:rsidRDefault="007329EC" w:rsidP="007329EC">
      <w:pPr>
        <w:ind w:firstLine="567"/>
        <w:jc w:val="both"/>
        <w:rPr>
          <w:rFonts w:eastAsiaTheme="minorHAnsi"/>
          <w:sz w:val="26"/>
          <w:szCs w:val="26"/>
          <w:lang w:eastAsia="en-US"/>
        </w:rPr>
      </w:pPr>
      <w:r w:rsidRPr="000B5832">
        <w:rPr>
          <w:rFonts w:eastAsiaTheme="minorHAnsi"/>
          <w:b/>
          <w:bCs/>
          <w:i/>
          <w:iCs/>
          <w:sz w:val="26"/>
          <w:szCs w:val="26"/>
          <w:lang w:eastAsia="en-US"/>
        </w:rPr>
        <w:t xml:space="preserve">Ритм. </w:t>
      </w:r>
      <w:r w:rsidRPr="000B5832">
        <w:rPr>
          <w:rFonts w:eastAsiaTheme="minorHAnsi"/>
          <w:sz w:val="26"/>
          <w:szCs w:val="26"/>
          <w:lang w:eastAsia="en-US"/>
        </w:rPr>
        <w:t>Роль ритма в построении композиции в живописи и рисунке, архитектуре, декоративно-прикладном искусстве.</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Изобразительные виды искусства. </w:t>
      </w:r>
      <w:r w:rsidRPr="000B5832">
        <w:rPr>
          <w:rFonts w:eastAsiaTheme="minorHAnsi"/>
          <w:sz w:val="26"/>
          <w:szCs w:val="26"/>
          <w:lang w:eastAsia="en-US"/>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Конструктивные виды искусства. </w:t>
      </w:r>
      <w:r w:rsidRPr="000B5832">
        <w:rPr>
          <w:rFonts w:eastAsiaTheme="minorHAnsi"/>
          <w:sz w:val="26"/>
          <w:szCs w:val="26"/>
          <w:lang w:eastAsia="en-US"/>
        </w:rPr>
        <w:t xml:space="preserve">Архитектура </w:t>
      </w:r>
      <w:r w:rsidRPr="000B5832">
        <w:rPr>
          <w:rFonts w:eastAsiaTheme="minorHAnsi"/>
          <w:bCs/>
          <w:sz w:val="26"/>
          <w:szCs w:val="26"/>
          <w:lang w:eastAsia="en-US"/>
        </w:rPr>
        <w:t>и</w:t>
      </w:r>
      <w:r w:rsidR="0060606F">
        <w:rPr>
          <w:rFonts w:eastAsiaTheme="minorHAnsi"/>
          <w:bCs/>
          <w:sz w:val="26"/>
          <w:szCs w:val="26"/>
          <w:lang w:eastAsia="en-US"/>
        </w:rPr>
        <w:t xml:space="preserve"> </w:t>
      </w:r>
      <w:r w:rsidRPr="000B5832">
        <w:rPr>
          <w:rFonts w:eastAsiaTheme="minorHAnsi"/>
          <w:sz w:val="26"/>
          <w:szCs w:val="26"/>
          <w:lang w:eastAsia="en-US"/>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Архитектурный образ. Архитектура — летопись времён.</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lastRenderedPageBreak/>
        <w:t xml:space="preserve">Декоративно-прикладные виды искусства. </w:t>
      </w:r>
      <w:r w:rsidRPr="000B5832">
        <w:rPr>
          <w:rFonts w:eastAsiaTheme="minorHAnsi"/>
          <w:sz w:val="26"/>
          <w:szCs w:val="26"/>
          <w:lang w:eastAsia="en-US"/>
        </w:rPr>
        <w:t xml:space="preserve">Народное искусство. Истоки декоративно-прикладного искусства. Семантика образа в народном искусстве. Орнамент </w:t>
      </w:r>
      <w:r w:rsidRPr="000B5832">
        <w:rPr>
          <w:rFonts w:eastAsiaTheme="minorHAnsi"/>
          <w:bCs/>
          <w:sz w:val="26"/>
          <w:szCs w:val="26"/>
          <w:lang w:eastAsia="en-US"/>
        </w:rPr>
        <w:t xml:space="preserve">и </w:t>
      </w:r>
      <w:proofErr w:type="spellStart"/>
      <w:r w:rsidRPr="000B5832">
        <w:rPr>
          <w:rFonts w:eastAsiaTheme="minorHAnsi"/>
          <w:bCs/>
          <w:sz w:val="26"/>
          <w:szCs w:val="26"/>
          <w:lang w:eastAsia="en-US"/>
        </w:rPr>
        <w:t>его</w:t>
      </w:r>
      <w:r w:rsidRPr="000B5832">
        <w:rPr>
          <w:rFonts w:eastAsiaTheme="minorHAnsi"/>
          <w:sz w:val="26"/>
          <w:szCs w:val="26"/>
          <w:lang w:eastAsia="en-US"/>
        </w:rPr>
        <w:t>происхождение</w:t>
      </w:r>
      <w:proofErr w:type="spellEnd"/>
      <w:r w:rsidRPr="000B5832">
        <w:rPr>
          <w:rFonts w:eastAsiaTheme="minorHAnsi"/>
          <w:sz w:val="26"/>
          <w:szCs w:val="26"/>
          <w:lang w:eastAsia="en-US"/>
        </w:rPr>
        <w:t>.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7329EC"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Изображение в синтетических и экранных видах искусства и художественная фотография. </w:t>
      </w:r>
      <w:r w:rsidRPr="000B5832">
        <w:rPr>
          <w:rFonts w:eastAsiaTheme="minorHAnsi"/>
          <w:sz w:val="26"/>
          <w:szCs w:val="26"/>
          <w:lang w:eastAsia="en-US"/>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0B5832">
        <w:rPr>
          <w:rFonts w:eastAsiaTheme="minorHAnsi"/>
          <w:bCs/>
          <w:sz w:val="26"/>
          <w:szCs w:val="26"/>
          <w:lang w:eastAsia="en-US"/>
        </w:rPr>
        <w:t xml:space="preserve">и </w:t>
      </w:r>
      <w:r w:rsidRPr="000B5832">
        <w:rPr>
          <w:rFonts w:eastAsiaTheme="minorHAnsi"/>
          <w:sz w:val="26"/>
          <w:szCs w:val="26"/>
          <w:lang w:eastAsia="en-US"/>
        </w:rPr>
        <w:t>возможности. Создание художественного образа в искусстве фотографии.</w:t>
      </w:r>
    </w:p>
    <w:p w:rsidR="007329EC" w:rsidRPr="000B5832" w:rsidRDefault="007329EC" w:rsidP="0060606F">
      <w:pPr>
        <w:jc w:val="both"/>
        <w:rPr>
          <w:rFonts w:eastAsiaTheme="minorHAnsi"/>
          <w:sz w:val="26"/>
          <w:szCs w:val="26"/>
          <w:lang w:eastAsia="en-US"/>
        </w:rPr>
      </w:pPr>
      <w:r w:rsidRPr="000B5832">
        <w:rPr>
          <w:rFonts w:eastAsiaTheme="minorHAnsi"/>
          <w:b/>
          <w:bCs/>
          <w:sz w:val="26"/>
          <w:szCs w:val="26"/>
          <w:lang w:eastAsia="en-US"/>
        </w:rPr>
        <w:t xml:space="preserve">Музыка как вид искусства. </w:t>
      </w:r>
      <w:r w:rsidRPr="000B5832">
        <w:rPr>
          <w:rFonts w:eastAsiaTheme="minorHAnsi"/>
          <w:sz w:val="26"/>
          <w:szCs w:val="26"/>
          <w:lang w:eastAsia="en-US"/>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Музыкальный образ и музыкальная драматургия. </w:t>
      </w:r>
      <w:r w:rsidRPr="000B5832">
        <w:rPr>
          <w:rFonts w:eastAsiaTheme="minorHAnsi"/>
          <w:sz w:val="26"/>
          <w:szCs w:val="26"/>
          <w:lang w:eastAsia="en-US"/>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7329EC" w:rsidRPr="000B5832" w:rsidRDefault="007329EC" w:rsidP="007329EC">
      <w:pPr>
        <w:ind w:firstLine="567"/>
        <w:jc w:val="both"/>
        <w:rPr>
          <w:rFonts w:eastAsiaTheme="minorHAnsi"/>
          <w:sz w:val="26"/>
          <w:szCs w:val="26"/>
          <w:lang w:eastAsia="en-US"/>
        </w:rPr>
      </w:pPr>
      <w:r w:rsidRPr="000B5832">
        <w:rPr>
          <w:rFonts w:eastAsiaTheme="minorHAnsi"/>
          <w:b/>
          <w:bCs/>
          <w:sz w:val="26"/>
          <w:szCs w:val="26"/>
          <w:lang w:eastAsia="en-US"/>
        </w:rPr>
        <w:t xml:space="preserve">Музыка в современном мире: традиции и инновации. </w:t>
      </w:r>
      <w:r w:rsidRPr="000B5832">
        <w:rPr>
          <w:rFonts w:eastAsiaTheme="minorHAnsi"/>
          <w:sz w:val="26"/>
          <w:szCs w:val="26"/>
          <w:lang w:eastAsia="en-US"/>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Отечественная и зарубежная музыка композиторов XX в., её стилевое многообразие (импрессионизм, </w:t>
      </w:r>
      <w:proofErr w:type="spellStart"/>
      <w:r w:rsidRPr="000B5832">
        <w:rPr>
          <w:rFonts w:eastAsiaTheme="minorHAnsi"/>
          <w:sz w:val="26"/>
          <w:szCs w:val="26"/>
          <w:lang w:eastAsia="en-US"/>
        </w:rPr>
        <w:t>неофольклоризм</w:t>
      </w:r>
      <w:proofErr w:type="spellEnd"/>
      <w:r w:rsidRPr="000B5832">
        <w:rPr>
          <w:rFonts w:eastAsiaTheme="minorHAnsi"/>
          <w:sz w:val="26"/>
          <w:szCs w:val="26"/>
          <w:lang w:eastAsia="en-US"/>
        </w:rPr>
        <w:t xml:space="preserve"> и неоклассицизм). Музыкальное </w:t>
      </w:r>
      <w:r w:rsidRPr="000B5832">
        <w:rPr>
          <w:rFonts w:eastAsiaTheme="minorHAnsi"/>
          <w:sz w:val="26"/>
          <w:szCs w:val="26"/>
          <w:lang w:eastAsia="en-US"/>
        </w:rPr>
        <w:lastRenderedPageBreak/>
        <w:t>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7329EC" w:rsidRPr="000B5832" w:rsidRDefault="007329EC" w:rsidP="007329EC">
      <w:pPr>
        <w:ind w:firstLine="567"/>
        <w:jc w:val="both"/>
        <w:rPr>
          <w:rFonts w:eastAsiaTheme="minorHAnsi"/>
          <w:sz w:val="26"/>
          <w:szCs w:val="26"/>
          <w:lang w:eastAsia="en-US"/>
        </w:rPr>
      </w:pPr>
      <w:r w:rsidRPr="000B5832">
        <w:rPr>
          <w:rFonts w:eastAsiaTheme="minorHAnsi"/>
          <w:sz w:val="26"/>
          <w:szCs w:val="26"/>
          <w:lang w:eastAsia="en-US"/>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0B5832">
        <w:rPr>
          <w:rFonts w:eastAsiaTheme="minorHAnsi"/>
          <w:sz w:val="26"/>
          <w:szCs w:val="26"/>
          <w:lang w:eastAsia="en-US"/>
        </w:rPr>
        <w:t>capella</w:t>
      </w:r>
      <w:proofErr w:type="spellEnd"/>
      <w:r w:rsidRPr="000B5832">
        <w:rPr>
          <w:rFonts w:eastAsiaTheme="minorHAnsi"/>
          <w:sz w:val="26"/>
          <w:szCs w:val="26"/>
          <w:lang w:eastAsia="en-US"/>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0B5832">
        <w:rPr>
          <w:rFonts w:eastAsiaTheme="minorHAnsi"/>
          <w:sz w:val="26"/>
          <w:szCs w:val="26"/>
          <w:lang w:eastAsia="en-US"/>
        </w:rPr>
        <w:t>эстрадно</w:t>
      </w:r>
      <w:proofErr w:type="spellEnd"/>
      <w:r w:rsidRPr="000B5832">
        <w:rPr>
          <w:rFonts w:eastAsiaTheme="minorHAnsi"/>
          <w:sz w:val="26"/>
          <w:szCs w:val="26"/>
          <w:lang w:eastAsia="en-US"/>
        </w:rPr>
        <w:t>-джазовый оркестр.</w:t>
      </w:r>
    </w:p>
    <w:p w:rsidR="00317304" w:rsidRDefault="00317304" w:rsidP="00317304">
      <w:pPr>
        <w:ind w:firstLine="567"/>
        <w:jc w:val="center"/>
        <w:rPr>
          <w:rFonts w:eastAsiaTheme="minorHAnsi"/>
          <w:b/>
          <w:sz w:val="26"/>
          <w:szCs w:val="26"/>
          <w:lang w:eastAsia="en-US"/>
        </w:rPr>
      </w:pPr>
    </w:p>
    <w:p w:rsidR="007329EC" w:rsidRPr="004D2D48" w:rsidRDefault="0060606F" w:rsidP="00317304">
      <w:pPr>
        <w:ind w:firstLine="567"/>
        <w:jc w:val="center"/>
        <w:rPr>
          <w:rFonts w:eastAsiaTheme="minorHAnsi"/>
          <w:b/>
          <w:sz w:val="26"/>
          <w:szCs w:val="26"/>
          <w:lang w:eastAsia="en-US"/>
        </w:rPr>
      </w:pPr>
      <w:r>
        <w:rPr>
          <w:rFonts w:eastAsiaTheme="minorHAnsi"/>
          <w:b/>
          <w:sz w:val="26"/>
          <w:szCs w:val="26"/>
          <w:lang w:eastAsia="en-US"/>
        </w:rPr>
        <w:t>6.1.15</w:t>
      </w:r>
      <w:r w:rsidR="000B5832" w:rsidRPr="004D2D48">
        <w:rPr>
          <w:rFonts w:eastAsiaTheme="minorHAnsi"/>
          <w:b/>
          <w:sz w:val="26"/>
          <w:szCs w:val="26"/>
          <w:lang w:eastAsia="en-US"/>
        </w:rPr>
        <w:t xml:space="preserve">. </w:t>
      </w:r>
      <w:r w:rsidR="007329EC" w:rsidRPr="004D2D48">
        <w:rPr>
          <w:rFonts w:eastAsiaTheme="minorHAnsi"/>
          <w:b/>
          <w:sz w:val="26"/>
          <w:szCs w:val="26"/>
          <w:lang w:eastAsia="en-US"/>
        </w:rPr>
        <w:t>Технология</w:t>
      </w:r>
    </w:p>
    <w:p w:rsidR="004D2D48" w:rsidRPr="0027192D" w:rsidRDefault="007329EC" w:rsidP="0027192D">
      <w:pPr>
        <w:ind w:firstLine="567"/>
        <w:jc w:val="both"/>
        <w:rPr>
          <w:rFonts w:eastAsiaTheme="minorHAnsi"/>
          <w:sz w:val="26"/>
          <w:szCs w:val="26"/>
          <w:lang w:eastAsia="en-US"/>
        </w:rPr>
      </w:pPr>
      <w:r w:rsidRPr="004D2D48">
        <w:rPr>
          <w:rFonts w:eastAsiaTheme="minorHAnsi"/>
          <w:sz w:val="26"/>
          <w:szCs w:val="26"/>
          <w:lang w:eastAsia="en-US"/>
        </w:rPr>
        <w:t>Содержание курса «Технология» определяется образовательным учреждением с учётом региональных особенностей, материально-технического</w:t>
      </w:r>
      <w:r w:rsidRPr="000B5832">
        <w:rPr>
          <w:rFonts w:eastAsiaTheme="minorHAnsi"/>
          <w:sz w:val="26"/>
          <w:szCs w:val="26"/>
          <w:lang w:eastAsia="en-US"/>
        </w:rPr>
        <w:t xml:space="preserve"> обеспечения, а также использования следующих направлений и </w:t>
      </w:r>
      <w:r w:rsidR="0027192D">
        <w:rPr>
          <w:rFonts w:eastAsiaTheme="minorHAnsi"/>
          <w:sz w:val="26"/>
          <w:szCs w:val="26"/>
          <w:lang w:eastAsia="en-US"/>
        </w:rPr>
        <w:t>разделов курса:</w:t>
      </w:r>
    </w:p>
    <w:p w:rsidR="004D2D48" w:rsidRPr="004D2D48" w:rsidRDefault="00932EA5" w:rsidP="004D2D48">
      <w:pPr>
        <w:rPr>
          <w:sz w:val="26"/>
          <w:szCs w:val="26"/>
        </w:rPr>
      </w:pPr>
      <w:r>
        <w:rPr>
          <w:sz w:val="26"/>
          <w:szCs w:val="26"/>
        </w:rPr>
        <w:t xml:space="preserve">КУЛИНАРИЯ </w:t>
      </w:r>
    </w:p>
    <w:p w:rsidR="004D2D48" w:rsidRPr="004D2D48" w:rsidRDefault="004D2D48" w:rsidP="004D2D48">
      <w:pPr>
        <w:rPr>
          <w:sz w:val="26"/>
          <w:szCs w:val="26"/>
        </w:rPr>
      </w:pPr>
      <w:r w:rsidRPr="004D2D48">
        <w:rPr>
          <w:sz w:val="26"/>
          <w:szCs w:val="26"/>
        </w:rPr>
        <w:t>Блюда из птицы. Сервировка стола. Этикет за столом. Заготовка продуктов</w:t>
      </w:r>
    </w:p>
    <w:p w:rsidR="004D2D48" w:rsidRPr="004D2D48" w:rsidRDefault="00932EA5" w:rsidP="004D2D48">
      <w:pPr>
        <w:rPr>
          <w:sz w:val="26"/>
          <w:szCs w:val="26"/>
        </w:rPr>
      </w:pPr>
      <w:r>
        <w:rPr>
          <w:sz w:val="26"/>
          <w:szCs w:val="26"/>
        </w:rPr>
        <w:t xml:space="preserve">ДОМАШНЯЯ ЭКОНОМИКА </w:t>
      </w:r>
    </w:p>
    <w:p w:rsidR="004D2D48" w:rsidRPr="004D2D48" w:rsidRDefault="004D2D48" w:rsidP="004D2D48">
      <w:pPr>
        <w:rPr>
          <w:sz w:val="26"/>
          <w:szCs w:val="26"/>
        </w:rPr>
      </w:pPr>
      <w:r w:rsidRPr="004D2D48">
        <w:rPr>
          <w:sz w:val="26"/>
          <w:szCs w:val="26"/>
        </w:rPr>
        <w:t>Я и наша семья. Семья и бизнес. Потребности семьи. Бюджет семьи. Расходы на питание и составление меню. Накопления. Сбережения. Расходная часть бюджета. Маркетинг в домашней экономике. Реклама товара. Трудовые отношения в семье. Экономика приусадебного участка. Информационные технологии в домашней экономике. Коммуникации в домашней экономике</w:t>
      </w:r>
    </w:p>
    <w:p w:rsidR="004D2D48" w:rsidRPr="004D2D48" w:rsidRDefault="004D2D48" w:rsidP="004D2D48">
      <w:pPr>
        <w:rPr>
          <w:sz w:val="26"/>
          <w:szCs w:val="26"/>
        </w:rPr>
      </w:pPr>
      <w:proofErr w:type="gramStart"/>
      <w:r w:rsidRPr="004D2D48">
        <w:rPr>
          <w:sz w:val="26"/>
          <w:szCs w:val="26"/>
        </w:rPr>
        <w:t>ЭЛ</w:t>
      </w:r>
      <w:r w:rsidR="00932EA5">
        <w:rPr>
          <w:sz w:val="26"/>
          <w:szCs w:val="26"/>
        </w:rPr>
        <w:t>ЕКТРИЧЕСТВО  В</w:t>
      </w:r>
      <w:proofErr w:type="gramEnd"/>
      <w:r w:rsidR="00932EA5">
        <w:rPr>
          <w:sz w:val="26"/>
          <w:szCs w:val="26"/>
        </w:rPr>
        <w:t xml:space="preserve">  НАШЕМ  ДОМЕ </w:t>
      </w:r>
    </w:p>
    <w:p w:rsidR="004D2D48" w:rsidRPr="004D2D48" w:rsidRDefault="004D2D48" w:rsidP="004D2D48">
      <w:pPr>
        <w:rPr>
          <w:sz w:val="26"/>
          <w:szCs w:val="26"/>
        </w:rPr>
      </w:pPr>
      <w:r w:rsidRPr="004D2D48">
        <w:rPr>
          <w:sz w:val="26"/>
          <w:szCs w:val="26"/>
        </w:rPr>
        <w:t>Электробезопасность в быту. Бытовые нагревательные приборы и светильники. Бытовые электропечи. Электрический пылесос. Стиральная машина. Холодильник. Швейная машина. Кем быть?</w:t>
      </w:r>
    </w:p>
    <w:p w:rsidR="004D2D48" w:rsidRPr="004D2D48" w:rsidRDefault="004D2D48" w:rsidP="004D2D48">
      <w:pPr>
        <w:rPr>
          <w:sz w:val="26"/>
          <w:szCs w:val="26"/>
        </w:rPr>
      </w:pPr>
      <w:r w:rsidRPr="004D2D48">
        <w:rPr>
          <w:sz w:val="26"/>
          <w:szCs w:val="26"/>
        </w:rPr>
        <w:t>РЕМОНТНО-</w:t>
      </w:r>
      <w:proofErr w:type="gramStart"/>
      <w:r w:rsidRPr="004D2D48">
        <w:rPr>
          <w:sz w:val="26"/>
          <w:szCs w:val="26"/>
        </w:rPr>
        <w:t>С</w:t>
      </w:r>
      <w:r w:rsidR="00932EA5">
        <w:rPr>
          <w:sz w:val="26"/>
          <w:szCs w:val="26"/>
        </w:rPr>
        <w:t>ТРОИТЕЛЬНЫЕ  РАБОТЫ</w:t>
      </w:r>
      <w:proofErr w:type="gramEnd"/>
      <w:r w:rsidR="00932EA5">
        <w:rPr>
          <w:sz w:val="26"/>
          <w:szCs w:val="26"/>
        </w:rPr>
        <w:t xml:space="preserve">  В  ДОМЕ </w:t>
      </w:r>
    </w:p>
    <w:p w:rsidR="004D2D48" w:rsidRPr="004D2D48" w:rsidRDefault="004D2D48" w:rsidP="004D2D48">
      <w:pPr>
        <w:rPr>
          <w:sz w:val="26"/>
          <w:szCs w:val="26"/>
        </w:rPr>
      </w:pPr>
      <w:r w:rsidRPr="004D2D48">
        <w:rPr>
          <w:sz w:val="26"/>
          <w:szCs w:val="26"/>
        </w:rPr>
        <w:t xml:space="preserve">Характеристика распространенных технологий ремонта и отделки жилых помещений. Подготовка поверхностей стен помещений под окраску или оклейку. Ремонт дверей. Утепление </w:t>
      </w:r>
      <w:proofErr w:type="gramStart"/>
      <w:r w:rsidRPr="004D2D48">
        <w:rPr>
          <w:sz w:val="26"/>
          <w:szCs w:val="26"/>
        </w:rPr>
        <w:t>дверей  окон</w:t>
      </w:r>
      <w:proofErr w:type="gramEnd"/>
    </w:p>
    <w:p w:rsidR="004D2D48" w:rsidRPr="004D2D48" w:rsidRDefault="004D2D48" w:rsidP="004D2D48">
      <w:pPr>
        <w:rPr>
          <w:sz w:val="26"/>
          <w:szCs w:val="26"/>
        </w:rPr>
      </w:pPr>
      <w:r w:rsidRPr="004D2D48">
        <w:rPr>
          <w:sz w:val="26"/>
          <w:szCs w:val="26"/>
        </w:rPr>
        <w:t>С</w:t>
      </w:r>
      <w:r w:rsidR="00932EA5">
        <w:rPr>
          <w:sz w:val="26"/>
          <w:szCs w:val="26"/>
        </w:rPr>
        <w:t>АНИТАРНО-</w:t>
      </w:r>
      <w:proofErr w:type="gramStart"/>
      <w:r w:rsidR="00932EA5">
        <w:rPr>
          <w:sz w:val="26"/>
          <w:szCs w:val="26"/>
        </w:rPr>
        <w:t>ТЕХНИЧЕСКИЕ  РАБОТЫ</w:t>
      </w:r>
      <w:proofErr w:type="gramEnd"/>
      <w:r w:rsidR="00932EA5">
        <w:rPr>
          <w:sz w:val="26"/>
          <w:szCs w:val="26"/>
        </w:rPr>
        <w:t xml:space="preserve"> </w:t>
      </w:r>
    </w:p>
    <w:p w:rsidR="004D2D48" w:rsidRPr="004D2D48" w:rsidRDefault="004D2D48" w:rsidP="004D2D48">
      <w:pPr>
        <w:rPr>
          <w:sz w:val="26"/>
          <w:szCs w:val="26"/>
        </w:rPr>
      </w:pPr>
      <w:r w:rsidRPr="004D2D48">
        <w:rPr>
          <w:sz w:val="26"/>
          <w:szCs w:val="26"/>
        </w:rPr>
        <w:t>Правила эксплуатации систем теплоснабжения, водоснабжения и канализации. Соблюдение правил предотвращения аварийных ситуаций в сети водопровода и канализации.</w:t>
      </w:r>
    </w:p>
    <w:p w:rsidR="004D2D48" w:rsidRPr="004D2D48" w:rsidRDefault="00932EA5" w:rsidP="004D2D48">
      <w:pPr>
        <w:rPr>
          <w:sz w:val="26"/>
          <w:szCs w:val="26"/>
        </w:rPr>
      </w:pPr>
      <w:proofErr w:type="gramStart"/>
      <w:r>
        <w:rPr>
          <w:sz w:val="26"/>
          <w:szCs w:val="26"/>
        </w:rPr>
        <w:t>ПОДАРКИ  К</w:t>
      </w:r>
      <w:proofErr w:type="gramEnd"/>
      <w:r>
        <w:rPr>
          <w:sz w:val="26"/>
          <w:szCs w:val="26"/>
        </w:rPr>
        <w:t xml:space="preserve"> ПРАЗДНИКУ </w:t>
      </w:r>
    </w:p>
    <w:p w:rsidR="004D2D48" w:rsidRPr="004D2D48" w:rsidRDefault="004D2D48" w:rsidP="004D2D48">
      <w:pPr>
        <w:rPr>
          <w:sz w:val="26"/>
          <w:szCs w:val="26"/>
        </w:rPr>
      </w:pPr>
      <w:r w:rsidRPr="004D2D48">
        <w:rPr>
          <w:sz w:val="26"/>
          <w:szCs w:val="26"/>
        </w:rPr>
        <w:t>Общие праздники. Весенние праздники. Личные праздники. Этикет праздничного застолья</w:t>
      </w:r>
    </w:p>
    <w:p w:rsidR="0060606F" w:rsidRDefault="00186AA4" w:rsidP="00186AA4">
      <w:pPr>
        <w:jc w:val="center"/>
        <w:rPr>
          <w:b/>
          <w:sz w:val="26"/>
          <w:szCs w:val="26"/>
        </w:rPr>
      </w:pPr>
      <w:r w:rsidRPr="00B66F25">
        <w:rPr>
          <w:rFonts w:eastAsia="Calibri"/>
          <w:b/>
          <w:sz w:val="26"/>
          <w:szCs w:val="26"/>
          <w:lang w:eastAsia="en-US"/>
        </w:rPr>
        <w:t xml:space="preserve">6.2. </w:t>
      </w:r>
      <w:r w:rsidR="0060606F">
        <w:rPr>
          <w:b/>
          <w:sz w:val="26"/>
          <w:szCs w:val="26"/>
        </w:rPr>
        <w:t xml:space="preserve">Программное учебно-методическое обеспечение </w:t>
      </w:r>
    </w:p>
    <w:p w:rsidR="00186AA4" w:rsidRPr="00B66F25" w:rsidRDefault="0060606F" w:rsidP="00186AA4">
      <w:pPr>
        <w:jc w:val="center"/>
        <w:rPr>
          <w:b/>
          <w:sz w:val="26"/>
          <w:szCs w:val="26"/>
        </w:rPr>
      </w:pPr>
      <w:r>
        <w:rPr>
          <w:b/>
          <w:sz w:val="26"/>
          <w:szCs w:val="26"/>
        </w:rPr>
        <w:t>образовательного процесса</w:t>
      </w:r>
    </w:p>
    <w:p w:rsidR="00186AA4" w:rsidRPr="00B66F25" w:rsidRDefault="00186AA4" w:rsidP="00186AA4">
      <w:pPr>
        <w:jc w:val="center"/>
        <w:rPr>
          <w:sz w:val="26"/>
          <w:szCs w:val="26"/>
        </w:rPr>
      </w:pPr>
    </w:p>
    <w:p w:rsidR="003608C8" w:rsidRPr="00C93BAC" w:rsidRDefault="003608C8" w:rsidP="003608C8">
      <w:pPr>
        <w:ind w:firstLine="567"/>
        <w:jc w:val="both"/>
        <w:rPr>
          <w:sz w:val="26"/>
          <w:szCs w:val="26"/>
        </w:rPr>
      </w:pPr>
      <w:r w:rsidRPr="00C93BAC">
        <w:rPr>
          <w:sz w:val="26"/>
          <w:szCs w:val="26"/>
        </w:rPr>
        <w:t>При реализации базисного учебного плана в школе используются учебники в соответствии с федеральным перечнем учебников, рекомендованных (допущенных) к использованию в образовательном процессе в обр</w:t>
      </w:r>
      <w:r w:rsidR="005547FC">
        <w:rPr>
          <w:sz w:val="26"/>
          <w:szCs w:val="26"/>
        </w:rPr>
        <w:t>азовательных учреждениях на 201</w:t>
      </w:r>
      <w:r w:rsidR="005547FC" w:rsidRPr="005547FC">
        <w:rPr>
          <w:sz w:val="26"/>
          <w:szCs w:val="26"/>
        </w:rPr>
        <w:t>5</w:t>
      </w:r>
      <w:r w:rsidR="005547FC">
        <w:rPr>
          <w:sz w:val="26"/>
          <w:szCs w:val="26"/>
        </w:rPr>
        <w:t xml:space="preserve"> – 201</w:t>
      </w:r>
      <w:r w:rsidR="005547FC" w:rsidRPr="005547FC">
        <w:rPr>
          <w:sz w:val="26"/>
          <w:szCs w:val="26"/>
        </w:rPr>
        <w:t>6</w:t>
      </w:r>
      <w:r w:rsidRPr="00C93BAC">
        <w:rPr>
          <w:sz w:val="26"/>
          <w:szCs w:val="26"/>
        </w:rPr>
        <w:t xml:space="preserve"> учебный год, утвержденным приказом Министерства образования и науки Российской Федерации.</w:t>
      </w:r>
    </w:p>
    <w:p w:rsidR="003608C8" w:rsidRDefault="003608C8" w:rsidP="003608C8">
      <w:pPr>
        <w:ind w:firstLine="567"/>
        <w:jc w:val="both"/>
        <w:rPr>
          <w:sz w:val="24"/>
          <w:szCs w:val="24"/>
        </w:rPr>
      </w:pPr>
    </w:p>
    <w:tbl>
      <w:tblPr>
        <w:tblStyle w:val="aff3"/>
        <w:tblW w:w="10060" w:type="dxa"/>
        <w:tblLook w:val="04A0" w:firstRow="1" w:lastRow="0" w:firstColumn="1" w:lastColumn="0" w:noHBand="0" w:noVBand="1"/>
      </w:tblPr>
      <w:tblGrid>
        <w:gridCol w:w="1972"/>
        <w:gridCol w:w="892"/>
        <w:gridCol w:w="1499"/>
        <w:gridCol w:w="1147"/>
        <w:gridCol w:w="2016"/>
        <w:gridCol w:w="2534"/>
      </w:tblGrid>
      <w:tr w:rsidR="003608C8" w:rsidRPr="0094661D" w:rsidTr="003608C8">
        <w:tc>
          <w:tcPr>
            <w:tcW w:w="1972" w:type="dxa"/>
          </w:tcPr>
          <w:p w:rsidR="003608C8" w:rsidRPr="00932EA5" w:rsidRDefault="003608C8" w:rsidP="008966DB">
            <w:pPr>
              <w:jc w:val="center"/>
              <w:rPr>
                <w:b/>
                <w:sz w:val="24"/>
                <w:szCs w:val="24"/>
              </w:rPr>
            </w:pPr>
            <w:r w:rsidRPr="00932EA5">
              <w:rPr>
                <w:b/>
                <w:sz w:val="24"/>
                <w:szCs w:val="24"/>
              </w:rPr>
              <w:lastRenderedPageBreak/>
              <w:t>Предмет</w:t>
            </w:r>
          </w:p>
        </w:tc>
        <w:tc>
          <w:tcPr>
            <w:tcW w:w="892" w:type="dxa"/>
          </w:tcPr>
          <w:p w:rsidR="003608C8" w:rsidRPr="00932EA5" w:rsidRDefault="003608C8" w:rsidP="008966DB">
            <w:pPr>
              <w:jc w:val="center"/>
              <w:rPr>
                <w:b/>
                <w:sz w:val="24"/>
                <w:szCs w:val="24"/>
              </w:rPr>
            </w:pPr>
            <w:r w:rsidRPr="00932EA5">
              <w:rPr>
                <w:b/>
                <w:sz w:val="24"/>
                <w:szCs w:val="24"/>
              </w:rPr>
              <w:t>Класс</w:t>
            </w:r>
          </w:p>
        </w:tc>
        <w:tc>
          <w:tcPr>
            <w:tcW w:w="1499" w:type="dxa"/>
          </w:tcPr>
          <w:p w:rsidR="003608C8" w:rsidRPr="00932EA5" w:rsidRDefault="003608C8" w:rsidP="008966DB">
            <w:pPr>
              <w:jc w:val="center"/>
              <w:rPr>
                <w:b/>
                <w:sz w:val="24"/>
                <w:szCs w:val="24"/>
              </w:rPr>
            </w:pPr>
            <w:r w:rsidRPr="00932EA5">
              <w:rPr>
                <w:b/>
                <w:sz w:val="24"/>
                <w:szCs w:val="24"/>
              </w:rPr>
              <w:t>Количество часов</w:t>
            </w:r>
          </w:p>
        </w:tc>
        <w:tc>
          <w:tcPr>
            <w:tcW w:w="1147" w:type="dxa"/>
          </w:tcPr>
          <w:p w:rsidR="003608C8" w:rsidRPr="00932EA5" w:rsidRDefault="003608C8" w:rsidP="008966DB">
            <w:pPr>
              <w:jc w:val="center"/>
              <w:rPr>
                <w:b/>
                <w:sz w:val="24"/>
                <w:szCs w:val="24"/>
              </w:rPr>
            </w:pPr>
            <w:r w:rsidRPr="00932EA5">
              <w:rPr>
                <w:b/>
                <w:sz w:val="24"/>
                <w:szCs w:val="24"/>
              </w:rPr>
              <w:t>Уровень</w:t>
            </w:r>
          </w:p>
        </w:tc>
        <w:tc>
          <w:tcPr>
            <w:tcW w:w="2016" w:type="dxa"/>
          </w:tcPr>
          <w:p w:rsidR="003608C8" w:rsidRPr="00932EA5" w:rsidRDefault="003608C8" w:rsidP="008966DB">
            <w:pPr>
              <w:jc w:val="center"/>
              <w:rPr>
                <w:b/>
                <w:sz w:val="24"/>
                <w:szCs w:val="24"/>
              </w:rPr>
            </w:pPr>
            <w:r w:rsidRPr="00932EA5">
              <w:rPr>
                <w:b/>
                <w:sz w:val="24"/>
                <w:szCs w:val="24"/>
              </w:rPr>
              <w:t>Программа</w:t>
            </w:r>
          </w:p>
        </w:tc>
        <w:tc>
          <w:tcPr>
            <w:tcW w:w="2534" w:type="dxa"/>
          </w:tcPr>
          <w:p w:rsidR="003608C8" w:rsidRPr="00932EA5" w:rsidRDefault="003608C8" w:rsidP="008966DB">
            <w:pPr>
              <w:jc w:val="center"/>
              <w:rPr>
                <w:b/>
                <w:sz w:val="24"/>
                <w:szCs w:val="24"/>
              </w:rPr>
            </w:pPr>
            <w:r w:rsidRPr="00932EA5">
              <w:rPr>
                <w:b/>
                <w:sz w:val="24"/>
                <w:szCs w:val="24"/>
              </w:rPr>
              <w:t>Учебники</w:t>
            </w:r>
          </w:p>
        </w:tc>
      </w:tr>
      <w:tr w:rsidR="003608C8" w:rsidRPr="0094661D" w:rsidTr="003608C8">
        <w:tc>
          <w:tcPr>
            <w:tcW w:w="1972" w:type="dxa"/>
            <w:vMerge w:val="restart"/>
          </w:tcPr>
          <w:p w:rsidR="003608C8" w:rsidRPr="00932EA5" w:rsidRDefault="00D44CB0" w:rsidP="00D44CB0">
            <w:pPr>
              <w:jc w:val="both"/>
              <w:rPr>
                <w:sz w:val="24"/>
                <w:szCs w:val="24"/>
              </w:rPr>
            </w:pPr>
            <w:r w:rsidRPr="00932EA5">
              <w:rPr>
                <w:sz w:val="24"/>
                <w:szCs w:val="24"/>
              </w:rPr>
              <w:t>Русский язык</w:t>
            </w:r>
          </w:p>
        </w:tc>
        <w:tc>
          <w:tcPr>
            <w:tcW w:w="892" w:type="dxa"/>
          </w:tcPr>
          <w:p w:rsidR="003608C8" w:rsidRPr="00932EA5" w:rsidRDefault="00060E07" w:rsidP="008966DB">
            <w:pPr>
              <w:jc w:val="both"/>
              <w:rPr>
                <w:sz w:val="24"/>
                <w:szCs w:val="24"/>
              </w:rPr>
            </w:pPr>
            <w:r w:rsidRPr="00932EA5">
              <w:rPr>
                <w:sz w:val="24"/>
                <w:szCs w:val="24"/>
              </w:rPr>
              <w:t>8</w:t>
            </w:r>
          </w:p>
        </w:tc>
        <w:tc>
          <w:tcPr>
            <w:tcW w:w="1499" w:type="dxa"/>
          </w:tcPr>
          <w:p w:rsidR="003608C8" w:rsidRPr="00932EA5" w:rsidRDefault="003608C8" w:rsidP="008966DB">
            <w:pPr>
              <w:jc w:val="both"/>
              <w:rPr>
                <w:sz w:val="24"/>
                <w:szCs w:val="24"/>
              </w:rPr>
            </w:pPr>
            <w:r w:rsidRPr="00932EA5">
              <w:rPr>
                <w:sz w:val="24"/>
                <w:szCs w:val="24"/>
              </w:rPr>
              <w:t>10</w:t>
            </w:r>
            <w:r w:rsidR="00932EA5" w:rsidRPr="00932EA5">
              <w:rPr>
                <w:sz w:val="24"/>
                <w:szCs w:val="24"/>
              </w:rPr>
              <w:t>5</w:t>
            </w:r>
          </w:p>
        </w:tc>
        <w:tc>
          <w:tcPr>
            <w:tcW w:w="1147" w:type="dxa"/>
          </w:tcPr>
          <w:p w:rsidR="003608C8" w:rsidRPr="00932EA5" w:rsidRDefault="003608C8" w:rsidP="008966DB">
            <w:pPr>
              <w:jc w:val="both"/>
              <w:rPr>
                <w:sz w:val="24"/>
                <w:szCs w:val="24"/>
              </w:rPr>
            </w:pPr>
            <w:r w:rsidRPr="00932EA5">
              <w:rPr>
                <w:sz w:val="24"/>
                <w:szCs w:val="24"/>
              </w:rPr>
              <w:t>базовый</w:t>
            </w:r>
          </w:p>
        </w:tc>
        <w:tc>
          <w:tcPr>
            <w:tcW w:w="2016" w:type="dxa"/>
          </w:tcPr>
          <w:p w:rsidR="003608C8" w:rsidRPr="00932EA5" w:rsidRDefault="003608C8" w:rsidP="008966DB">
            <w:pPr>
              <w:jc w:val="both"/>
              <w:rPr>
                <w:sz w:val="24"/>
                <w:szCs w:val="24"/>
              </w:rPr>
            </w:pPr>
            <w:r w:rsidRPr="00932EA5">
              <w:rPr>
                <w:sz w:val="24"/>
                <w:szCs w:val="24"/>
              </w:rPr>
              <w:t xml:space="preserve">Т.А. </w:t>
            </w:r>
            <w:proofErr w:type="spellStart"/>
            <w:r w:rsidRPr="00932EA5">
              <w:rPr>
                <w:sz w:val="24"/>
                <w:szCs w:val="24"/>
              </w:rPr>
              <w:t>Ладыженская</w:t>
            </w:r>
            <w:proofErr w:type="spellEnd"/>
          </w:p>
          <w:p w:rsidR="003608C8" w:rsidRPr="00932EA5" w:rsidRDefault="003608C8" w:rsidP="008966DB">
            <w:pPr>
              <w:jc w:val="both"/>
              <w:rPr>
                <w:sz w:val="24"/>
                <w:szCs w:val="24"/>
              </w:rPr>
            </w:pPr>
            <w:r w:rsidRPr="00932EA5">
              <w:rPr>
                <w:sz w:val="24"/>
                <w:szCs w:val="24"/>
              </w:rPr>
              <w:t>Русский язык</w:t>
            </w:r>
          </w:p>
        </w:tc>
        <w:tc>
          <w:tcPr>
            <w:tcW w:w="2534" w:type="dxa"/>
          </w:tcPr>
          <w:p w:rsidR="003608C8" w:rsidRPr="00932EA5" w:rsidRDefault="003608C8" w:rsidP="008966DB">
            <w:pPr>
              <w:jc w:val="both"/>
              <w:rPr>
                <w:sz w:val="24"/>
                <w:szCs w:val="24"/>
              </w:rPr>
            </w:pPr>
            <w:r w:rsidRPr="00932EA5">
              <w:rPr>
                <w:sz w:val="24"/>
                <w:szCs w:val="24"/>
              </w:rPr>
              <w:t xml:space="preserve">Л.А. </w:t>
            </w:r>
            <w:proofErr w:type="spellStart"/>
            <w:r w:rsidRPr="00932EA5">
              <w:rPr>
                <w:sz w:val="24"/>
                <w:szCs w:val="24"/>
              </w:rPr>
              <w:t>Тростенцова</w:t>
            </w:r>
            <w:proofErr w:type="spellEnd"/>
            <w:r w:rsidRPr="00932EA5">
              <w:rPr>
                <w:sz w:val="24"/>
                <w:szCs w:val="24"/>
              </w:rPr>
              <w:t xml:space="preserve">, Т.А. </w:t>
            </w:r>
            <w:proofErr w:type="spellStart"/>
            <w:r w:rsidRPr="00932EA5">
              <w:rPr>
                <w:sz w:val="24"/>
                <w:szCs w:val="24"/>
              </w:rPr>
              <w:t>Ладыженская</w:t>
            </w:r>
            <w:proofErr w:type="spellEnd"/>
            <w:r w:rsidRPr="00932EA5">
              <w:rPr>
                <w:sz w:val="24"/>
                <w:szCs w:val="24"/>
              </w:rPr>
              <w:t xml:space="preserve"> Русский язык, 2 части, М. Просвещение 2014г.</w:t>
            </w:r>
          </w:p>
        </w:tc>
      </w:tr>
      <w:tr w:rsidR="003608C8" w:rsidRPr="0094661D" w:rsidTr="003608C8">
        <w:tc>
          <w:tcPr>
            <w:tcW w:w="1972" w:type="dxa"/>
            <w:vMerge/>
          </w:tcPr>
          <w:p w:rsidR="003608C8" w:rsidRPr="00932EA5" w:rsidRDefault="003608C8" w:rsidP="008966DB">
            <w:pPr>
              <w:jc w:val="both"/>
              <w:rPr>
                <w:sz w:val="24"/>
                <w:szCs w:val="24"/>
              </w:rPr>
            </w:pPr>
          </w:p>
        </w:tc>
        <w:tc>
          <w:tcPr>
            <w:tcW w:w="892" w:type="dxa"/>
          </w:tcPr>
          <w:p w:rsidR="003608C8" w:rsidRPr="00932EA5" w:rsidRDefault="00060E07" w:rsidP="008966DB">
            <w:pPr>
              <w:jc w:val="both"/>
              <w:rPr>
                <w:sz w:val="24"/>
                <w:szCs w:val="24"/>
              </w:rPr>
            </w:pPr>
            <w:r w:rsidRPr="00932EA5">
              <w:rPr>
                <w:sz w:val="24"/>
                <w:szCs w:val="24"/>
              </w:rPr>
              <w:t>9</w:t>
            </w:r>
          </w:p>
        </w:tc>
        <w:tc>
          <w:tcPr>
            <w:tcW w:w="1499" w:type="dxa"/>
          </w:tcPr>
          <w:p w:rsidR="003608C8" w:rsidRPr="00932EA5" w:rsidRDefault="00D44CB0" w:rsidP="00D44CB0">
            <w:pPr>
              <w:jc w:val="both"/>
              <w:rPr>
                <w:sz w:val="24"/>
                <w:szCs w:val="24"/>
              </w:rPr>
            </w:pPr>
            <w:r>
              <w:rPr>
                <w:sz w:val="24"/>
                <w:szCs w:val="24"/>
              </w:rPr>
              <w:t>85</w:t>
            </w:r>
          </w:p>
        </w:tc>
        <w:tc>
          <w:tcPr>
            <w:tcW w:w="1147" w:type="dxa"/>
          </w:tcPr>
          <w:p w:rsidR="003608C8" w:rsidRPr="00932EA5" w:rsidRDefault="003608C8" w:rsidP="008966DB">
            <w:pPr>
              <w:jc w:val="both"/>
              <w:rPr>
                <w:sz w:val="24"/>
                <w:szCs w:val="24"/>
              </w:rPr>
            </w:pPr>
            <w:r w:rsidRPr="00932EA5">
              <w:rPr>
                <w:sz w:val="24"/>
                <w:szCs w:val="24"/>
              </w:rPr>
              <w:t>базовый</w:t>
            </w:r>
          </w:p>
        </w:tc>
        <w:tc>
          <w:tcPr>
            <w:tcW w:w="2016" w:type="dxa"/>
          </w:tcPr>
          <w:p w:rsidR="003608C8" w:rsidRPr="00932EA5" w:rsidRDefault="003608C8" w:rsidP="008966DB">
            <w:pPr>
              <w:jc w:val="both"/>
              <w:rPr>
                <w:sz w:val="24"/>
                <w:szCs w:val="24"/>
              </w:rPr>
            </w:pPr>
            <w:r w:rsidRPr="00932EA5">
              <w:rPr>
                <w:sz w:val="24"/>
                <w:szCs w:val="24"/>
              </w:rPr>
              <w:t xml:space="preserve">Т.А. </w:t>
            </w:r>
            <w:proofErr w:type="spellStart"/>
            <w:r w:rsidRPr="00932EA5">
              <w:rPr>
                <w:sz w:val="24"/>
                <w:szCs w:val="24"/>
              </w:rPr>
              <w:t>Ладыженская</w:t>
            </w:r>
            <w:proofErr w:type="spellEnd"/>
          </w:p>
          <w:p w:rsidR="003608C8" w:rsidRPr="00932EA5" w:rsidRDefault="003608C8" w:rsidP="008966DB">
            <w:pPr>
              <w:jc w:val="both"/>
              <w:rPr>
                <w:sz w:val="24"/>
                <w:szCs w:val="24"/>
              </w:rPr>
            </w:pPr>
            <w:r w:rsidRPr="00932EA5">
              <w:rPr>
                <w:sz w:val="24"/>
                <w:szCs w:val="24"/>
              </w:rPr>
              <w:t>Русский язык</w:t>
            </w:r>
          </w:p>
        </w:tc>
        <w:tc>
          <w:tcPr>
            <w:tcW w:w="2534" w:type="dxa"/>
          </w:tcPr>
          <w:p w:rsidR="003608C8" w:rsidRPr="00932EA5" w:rsidRDefault="003608C8" w:rsidP="008966DB">
            <w:pPr>
              <w:jc w:val="both"/>
              <w:rPr>
                <w:sz w:val="24"/>
                <w:szCs w:val="24"/>
              </w:rPr>
            </w:pPr>
            <w:r w:rsidRPr="00932EA5">
              <w:rPr>
                <w:sz w:val="24"/>
                <w:szCs w:val="24"/>
              </w:rPr>
              <w:t xml:space="preserve">Л.А. </w:t>
            </w:r>
            <w:proofErr w:type="spellStart"/>
            <w:r w:rsidRPr="00932EA5">
              <w:rPr>
                <w:sz w:val="24"/>
                <w:szCs w:val="24"/>
              </w:rPr>
              <w:t>Тростенцова</w:t>
            </w:r>
            <w:proofErr w:type="spellEnd"/>
            <w:r w:rsidRPr="00932EA5">
              <w:rPr>
                <w:sz w:val="24"/>
                <w:szCs w:val="24"/>
              </w:rPr>
              <w:t xml:space="preserve">, Т.А. </w:t>
            </w:r>
            <w:proofErr w:type="spellStart"/>
            <w:r w:rsidRPr="00932EA5">
              <w:rPr>
                <w:sz w:val="24"/>
                <w:szCs w:val="24"/>
              </w:rPr>
              <w:t>Ладыженская</w:t>
            </w:r>
            <w:proofErr w:type="spellEnd"/>
            <w:r w:rsidRPr="00932EA5">
              <w:rPr>
                <w:sz w:val="24"/>
                <w:szCs w:val="24"/>
              </w:rPr>
              <w:t xml:space="preserve"> Русский язык, 2 части, М. Просвещение 2014г.</w:t>
            </w:r>
          </w:p>
        </w:tc>
      </w:tr>
      <w:tr w:rsidR="003608C8" w:rsidRPr="0094661D" w:rsidTr="003608C8">
        <w:tc>
          <w:tcPr>
            <w:tcW w:w="1972" w:type="dxa"/>
            <w:vMerge w:val="restart"/>
          </w:tcPr>
          <w:p w:rsidR="003608C8" w:rsidRPr="00932EA5" w:rsidRDefault="00D44CB0" w:rsidP="008966DB">
            <w:pPr>
              <w:jc w:val="both"/>
              <w:rPr>
                <w:sz w:val="24"/>
                <w:szCs w:val="24"/>
              </w:rPr>
            </w:pPr>
            <w:r w:rsidRPr="00932EA5">
              <w:rPr>
                <w:sz w:val="24"/>
                <w:szCs w:val="24"/>
              </w:rPr>
              <w:t>Литература</w:t>
            </w:r>
          </w:p>
        </w:tc>
        <w:tc>
          <w:tcPr>
            <w:tcW w:w="892" w:type="dxa"/>
          </w:tcPr>
          <w:p w:rsidR="00060E07" w:rsidRPr="00932EA5" w:rsidRDefault="003608C8" w:rsidP="00060E07">
            <w:pPr>
              <w:jc w:val="both"/>
              <w:rPr>
                <w:sz w:val="24"/>
                <w:szCs w:val="24"/>
              </w:rPr>
            </w:pPr>
            <w:r w:rsidRPr="00932EA5">
              <w:rPr>
                <w:sz w:val="24"/>
                <w:szCs w:val="24"/>
              </w:rPr>
              <w:t xml:space="preserve">8 </w:t>
            </w:r>
          </w:p>
          <w:p w:rsidR="003608C8" w:rsidRPr="00932EA5" w:rsidRDefault="003608C8" w:rsidP="008966DB">
            <w:pPr>
              <w:jc w:val="both"/>
              <w:rPr>
                <w:sz w:val="24"/>
                <w:szCs w:val="24"/>
              </w:rPr>
            </w:pPr>
          </w:p>
        </w:tc>
        <w:tc>
          <w:tcPr>
            <w:tcW w:w="1499" w:type="dxa"/>
          </w:tcPr>
          <w:p w:rsidR="003608C8" w:rsidRPr="00932EA5" w:rsidRDefault="00932EA5" w:rsidP="00D44CB0">
            <w:pPr>
              <w:jc w:val="both"/>
              <w:rPr>
                <w:sz w:val="24"/>
                <w:szCs w:val="24"/>
              </w:rPr>
            </w:pPr>
            <w:r w:rsidRPr="00932EA5">
              <w:rPr>
                <w:sz w:val="24"/>
                <w:szCs w:val="24"/>
              </w:rPr>
              <w:t>70</w:t>
            </w:r>
            <w:r w:rsidR="00D44CB0" w:rsidRPr="00932EA5">
              <w:rPr>
                <w:sz w:val="24"/>
                <w:szCs w:val="24"/>
              </w:rPr>
              <w:t xml:space="preserve"> </w:t>
            </w:r>
          </w:p>
        </w:tc>
        <w:tc>
          <w:tcPr>
            <w:tcW w:w="1147" w:type="dxa"/>
          </w:tcPr>
          <w:p w:rsidR="003608C8" w:rsidRPr="00932EA5" w:rsidRDefault="003608C8" w:rsidP="008966DB">
            <w:pPr>
              <w:jc w:val="both"/>
              <w:rPr>
                <w:sz w:val="24"/>
                <w:szCs w:val="24"/>
              </w:rPr>
            </w:pPr>
            <w:r w:rsidRPr="00932EA5">
              <w:rPr>
                <w:sz w:val="24"/>
                <w:szCs w:val="24"/>
              </w:rPr>
              <w:t>базовый</w:t>
            </w:r>
          </w:p>
        </w:tc>
        <w:tc>
          <w:tcPr>
            <w:tcW w:w="2016" w:type="dxa"/>
          </w:tcPr>
          <w:p w:rsidR="003608C8" w:rsidRPr="00932EA5" w:rsidRDefault="003608C8" w:rsidP="008966DB">
            <w:pPr>
              <w:jc w:val="both"/>
              <w:rPr>
                <w:sz w:val="24"/>
                <w:szCs w:val="24"/>
              </w:rPr>
            </w:pPr>
            <w:r w:rsidRPr="00932EA5">
              <w:rPr>
                <w:sz w:val="24"/>
                <w:szCs w:val="24"/>
              </w:rPr>
              <w:t>В.Я. Коровина. Литература</w:t>
            </w:r>
          </w:p>
        </w:tc>
        <w:tc>
          <w:tcPr>
            <w:tcW w:w="2534" w:type="dxa"/>
          </w:tcPr>
          <w:p w:rsidR="003608C8" w:rsidRPr="00932EA5" w:rsidRDefault="003608C8" w:rsidP="008966DB">
            <w:pPr>
              <w:jc w:val="both"/>
              <w:rPr>
                <w:sz w:val="24"/>
                <w:szCs w:val="24"/>
              </w:rPr>
            </w:pPr>
            <w:r w:rsidRPr="00932EA5">
              <w:rPr>
                <w:sz w:val="24"/>
                <w:szCs w:val="24"/>
              </w:rPr>
              <w:t>В.Я. Коровина, В.П. Журавлев, Литература, 2 части, М. Просвещение 2014 г.</w:t>
            </w:r>
          </w:p>
        </w:tc>
      </w:tr>
      <w:tr w:rsidR="003608C8" w:rsidRPr="0094661D" w:rsidTr="003608C8">
        <w:tc>
          <w:tcPr>
            <w:tcW w:w="1972" w:type="dxa"/>
            <w:vMerge/>
          </w:tcPr>
          <w:p w:rsidR="003608C8" w:rsidRPr="00932EA5" w:rsidRDefault="003608C8" w:rsidP="008966DB">
            <w:pPr>
              <w:jc w:val="both"/>
              <w:rPr>
                <w:sz w:val="24"/>
                <w:szCs w:val="24"/>
              </w:rPr>
            </w:pPr>
          </w:p>
        </w:tc>
        <w:tc>
          <w:tcPr>
            <w:tcW w:w="892" w:type="dxa"/>
          </w:tcPr>
          <w:p w:rsidR="00060E07" w:rsidRPr="00932EA5" w:rsidRDefault="003608C8" w:rsidP="00060E07">
            <w:pPr>
              <w:jc w:val="both"/>
              <w:rPr>
                <w:sz w:val="24"/>
                <w:szCs w:val="24"/>
              </w:rPr>
            </w:pPr>
            <w:r w:rsidRPr="00932EA5">
              <w:rPr>
                <w:sz w:val="24"/>
                <w:szCs w:val="24"/>
              </w:rPr>
              <w:t xml:space="preserve">9 </w:t>
            </w:r>
          </w:p>
          <w:p w:rsidR="003608C8" w:rsidRPr="00932EA5" w:rsidRDefault="003608C8" w:rsidP="008966DB">
            <w:pPr>
              <w:jc w:val="both"/>
              <w:rPr>
                <w:sz w:val="24"/>
                <w:szCs w:val="24"/>
              </w:rPr>
            </w:pPr>
          </w:p>
        </w:tc>
        <w:tc>
          <w:tcPr>
            <w:tcW w:w="1499" w:type="dxa"/>
          </w:tcPr>
          <w:p w:rsidR="003608C8" w:rsidRPr="00932EA5" w:rsidRDefault="003608C8" w:rsidP="008966DB">
            <w:pPr>
              <w:jc w:val="both"/>
              <w:rPr>
                <w:sz w:val="24"/>
                <w:szCs w:val="24"/>
              </w:rPr>
            </w:pPr>
            <w:r w:rsidRPr="00932EA5">
              <w:rPr>
                <w:sz w:val="24"/>
                <w:szCs w:val="24"/>
              </w:rPr>
              <w:t>102</w:t>
            </w:r>
          </w:p>
        </w:tc>
        <w:tc>
          <w:tcPr>
            <w:tcW w:w="1147" w:type="dxa"/>
          </w:tcPr>
          <w:p w:rsidR="003608C8" w:rsidRPr="00932EA5" w:rsidRDefault="003608C8" w:rsidP="008966DB">
            <w:pPr>
              <w:jc w:val="both"/>
              <w:rPr>
                <w:sz w:val="24"/>
                <w:szCs w:val="24"/>
              </w:rPr>
            </w:pPr>
            <w:r w:rsidRPr="00932EA5">
              <w:rPr>
                <w:sz w:val="24"/>
                <w:szCs w:val="24"/>
              </w:rPr>
              <w:t>базовый</w:t>
            </w:r>
          </w:p>
        </w:tc>
        <w:tc>
          <w:tcPr>
            <w:tcW w:w="2016" w:type="dxa"/>
          </w:tcPr>
          <w:p w:rsidR="003608C8" w:rsidRPr="00932EA5" w:rsidRDefault="003608C8" w:rsidP="008966DB">
            <w:pPr>
              <w:jc w:val="both"/>
              <w:rPr>
                <w:sz w:val="24"/>
                <w:szCs w:val="24"/>
              </w:rPr>
            </w:pPr>
            <w:r w:rsidRPr="00932EA5">
              <w:rPr>
                <w:sz w:val="24"/>
                <w:szCs w:val="24"/>
              </w:rPr>
              <w:t>В.Я. Коровина. Литература</w:t>
            </w:r>
          </w:p>
        </w:tc>
        <w:tc>
          <w:tcPr>
            <w:tcW w:w="2534" w:type="dxa"/>
          </w:tcPr>
          <w:p w:rsidR="003608C8" w:rsidRPr="00932EA5" w:rsidRDefault="003608C8" w:rsidP="008966DB">
            <w:pPr>
              <w:jc w:val="both"/>
              <w:rPr>
                <w:sz w:val="24"/>
                <w:szCs w:val="24"/>
              </w:rPr>
            </w:pPr>
            <w:r w:rsidRPr="00932EA5">
              <w:rPr>
                <w:sz w:val="24"/>
                <w:szCs w:val="24"/>
              </w:rPr>
              <w:t>В.Я. Коровина, В.И. Коровин, Литература, 2 части, М. Просвещение 2014 г.</w:t>
            </w:r>
          </w:p>
        </w:tc>
      </w:tr>
      <w:tr w:rsidR="003608C8" w:rsidRPr="0094661D" w:rsidTr="003608C8">
        <w:tc>
          <w:tcPr>
            <w:tcW w:w="1972" w:type="dxa"/>
            <w:vMerge w:val="restart"/>
          </w:tcPr>
          <w:p w:rsidR="003608C8" w:rsidRPr="001A7280" w:rsidRDefault="000F4DE9" w:rsidP="008966DB">
            <w:pPr>
              <w:jc w:val="both"/>
              <w:rPr>
                <w:sz w:val="24"/>
                <w:szCs w:val="24"/>
              </w:rPr>
            </w:pPr>
            <w:r w:rsidRPr="001A7280">
              <w:rPr>
                <w:sz w:val="24"/>
                <w:szCs w:val="24"/>
              </w:rPr>
              <w:t xml:space="preserve">Иностранный язык (немецкий </w:t>
            </w:r>
            <w:r w:rsidR="003608C8" w:rsidRPr="001A7280">
              <w:rPr>
                <w:sz w:val="24"/>
                <w:szCs w:val="24"/>
              </w:rPr>
              <w:t>язык)</w:t>
            </w:r>
          </w:p>
        </w:tc>
        <w:tc>
          <w:tcPr>
            <w:tcW w:w="892" w:type="dxa"/>
          </w:tcPr>
          <w:p w:rsidR="003608C8" w:rsidRPr="001A7280" w:rsidRDefault="003608C8" w:rsidP="008966DB">
            <w:pPr>
              <w:jc w:val="both"/>
              <w:rPr>
                <w:sz w:val="24"/>
                <w:szCs w:val="24"/>
              </w:rPr>
            </w:pPr>
          </w:p>
        </w:tc>
        <w:tc>
          <w:tcPr>
            <w:tcW w:w="1499" w:type="dxa"/>
          </w:tcPr>
          <w:p w:rsidR="003608C8" w:rsidRPr="001A7280" w:rsidRDefault="003608C8" w:rsidP="008966DB">
            <w:pPr>
              <w:jc w:val="both"/>
              <w:rPr>
                <w:sz w:val="24"/>
                <w:szCs w:val="24"/>
              </w:rPr>
            </w:pPr>
          </w:p>
        </w:tc>
        <w:tc>
          <w:tcPr>
            <w:tcW w:w="1147" w:type="dxa"/>
          </w:tcPr>
          <w:p w:rsidR="003608C8" w:rsidRPr="001A7280" w:rsidRDefault="003608C8" w:rsidP="008966DB">
            <w:pPr>
              <w:jc w:val="both"/>
              <w:rPr>
                <w:sz w:val="24"/>
                <w:szCs w:val="24"/>
              </w:rPr>
            </w:pPr>
          </w:p>
        </w:tc>
        <w:tc>
          <w:tcPr>
            <w:tcW w:w="2016" w:type="dxa"/>
          </w:tcPr>
          <w:p w:rsidR="00D31FE6" w:rsidRPr="001A7280" w:rsidRDefault="00D31FE6" w:rsidP="008966DB">
            <w:pPr>
              <w:jc w:val="both"/>
              <w:rPr>
                <w:sz w:val="24"/>
                <w:szCs w:val="24"/>
              </w:rPr>
            </w:pPr>
          </w:p>
        </w:tc>
        <w:tc>
          <w:tcPr>
            <w:tcW w:w="2534" w:type="dxa"/>
          </w:tcPr>
          <w:p w:rsidR="003608C8" w:rsidRPr="001A7280" w:rsidRDefault="003608C8" w:rsidP="008966DB">
            <w:pPr>
              <w:jc w:val="both"/>
              <w:rPr>
                <w:sz w:val="24"/>
                <w:szCs w:val="24"/>
              </w:rPr>
            </w:pPr>
          </w:p>
        </w:tc>
      </w:tr>
      <w:tr w:rsidR="003608C8" w:rsidRPr="0094661D" w:rsidTr="003608C8">
        <w:tc>
          <w:tcPr>
            <w:tcW w:w="1972" w:type="dxa"/>
            <w:vMerge/>
          </w:tcPr>
          <w:p w:rsidR="003608C8" w:rsidRPr="001A7280" w:rsidRDefault="003608C8" w:rsidP="008966DB">
            <w:pPr>
              <w:jc w:val="both"/>
              <w:rPr>
                <w:sz w:val="24"/>
                <w:szCs w:val="24"/>
              </w:rPr>
            </w:pPr>
          </w:p>
        </w:tc>
        <w:tc>
          <w:tcPr>
            <w:tcW w:w="892" w:type="dxa"/>
          </w:tcPr>
          <w:p w:rsidR="003608C8" w:rsidRPr="001A7280" w:rsidRDefault="003608C8" w:rsidP="008966DB">
            <w:pPr>
              <w:jc w:val="both"/>
              <w:rPr>
                <w:sz w:val="24"/>
                <w:szCs w:val="24"/>
              </w:rPr>
            </w:pPr>
          </w:p>
        </w:tc>
        <w:tc>
          <w:tcPr>
            <w:tcW w:w="1499" w:type="dxa"/>
          </w:tcPr>
          <w:p w:rsidR="003608C8" w:rsidRPr="001A7280" w:rsidRDefault="003608C8" w:rsidP="008966DB">
            <w:pPr>
              <w:jc w:val="both"/>
              <w:rPr>
                <w:sz w:val="24"/>
                <w:szCs w:val="24"/>
              </w:rPr>
            </w:pPr>
          </w:p>
        </w:tc>
        <w:tc>
          <w:tcPr>
            <w:tcW w:w="1147" w:type="dxa"/>
          </w:tcPr>
          <w:p w:rsidR="003608C8" w:rsidRPr="001A7280" w:rsidRDefault="003608C8" w:rsidP="008966DB">
            <w:pPr>
              <w:jc w:val="both"/>
              <w:rPr>
                <w:sz w:val="24"/>
                <w:szCs w:val="24"/>
              </w:rPr>
            </w:pPr>
          </w:p>
        </w:tc>
        <w:tc>
          <w:tcPr>
            <w:tcW w:w="2016" w:type="dxa"/>
          </w:tcPr>
          <w:p w:rsidR="003608C8" w:rsidRPr="001A7280" w:rsidRDefault="003608C8" w:rsidP="008966DB">
            <w:pPr>
              <w:jc w:val="both"/>
              <w:rPr>
                <w:sz w:val="24"/>
                <w:szCs w:val="24"/>
              </w:rPr>
            </w:pPr>
          </w:p>
        </w:tc>
        <w:tc>
          <w:tcPr>
            <w:tcW w:w="2534" w:type="dxa"/>
          </w:tcPr>
          <w:p w:rsidR="003608C8" w:rsidRPr="001A7280" w:rsidRDefault="003608C8" w:rsidP="00D164BE">
            <w:pPr>
              <w:jc w:val="both"/>
              <w:rPr>
                <w:sz w:val="24"/>
                <w:szCs w:val="24"/>
              </w:rPr>
            </w:pPr>
          </w:p>
        </w:tc>
      </w:tr>
      <w:tr w:rsidR="003608C8" w:rsidRPr="0094661D" w:rsidTr="003608C8">
        <w:tc>
          <w:tcPr>
            <w:tcW w:w="1972" w:type="dxa"/>
            <w:vMerge/>
          </w:tcPr>
          <w:p w:rsidR="003608C8" w:rsidRPr="001A7280" w:rsidRDefault="003608C8" w:rsidP="008966DB">
            <w:pPr>
              <w:jc w:val="both"/>
              <w:rPr>
                <w:sz w:val="24"/>
                <w:szCs w:val="24"/>
              </w:rPr>
            </w:pPr>
          </w:p>
        </w:tc>
        <w:tc>
          <w:tcPr>
            <w:tcW w:w="892" w:type="dxa"/>
          </w:tcPr>
          <w:p w:rsidR="00060E07" w:rsidRPr="001A7280" w:rsidRDefault="003608C8" w:rsidP="00060E07">
            <w:pPr>
              <w:jc w:val="both"/>
              <w:rPr>
                <w:sz w:val="24"/>
                <w:szCs w:val="24"/>
              </w:rPr>
            </w:pPr>
            <w:r w:rsidRPr="001A7280">
              <w:rPr>
                <w:sz w:val="24"/>
                <w:szCs w:val="24"/>
              </w:rPr>
              <w:t xml:space="preserve">8 </w:t>
            </w:r>
          </w:p>
          <w:p w:rsidR="003608C8" w:rsidRPr="001A7280" w:rsidRDefault="003608C8" w:rsidP="008966DB">
            <w:pPr>
              <w:jc w:val="both"/>
              <w:rPr>
                <w:sz w:val="24"/>
                <w:szCs w:val="24"/>
              </w:rPr>
            </w:pPr>
          </w:p>
        </w:tc>
        <w:tc>
          <w:tcPr>
            <w:tcW w:w="1499" w:type="dxa"/>
          </w:tcPr>
          <w:p w:rsidR="003608C8" w:rsidRPr="001A7280" w:rsidRDefault="003608C8" w:rsidP="008966DB">
            <w:pPr>
              <w:jc w:val="both"/>
              <w:rPr>
                <w:sz w:val="24"/>
                <w:szCs w:val="24"/>
              </w:rPr>
            </w:pPr>
            <w:r w:rsidRPr="001A7280">
              <w:rPr>
                <w:sz w:val="24"/>
                <w:szCs w:val="24"/>
              </w:rPr>
              <w:t>10</w:t>
            </w:r>
            <w:r w:rsidR="001A7280" w:rsidRPr="001A7280">
              <w:rPr>
                <w:sz w:val="24"/>
                <w:szCs w:val="24"/>
              </w:rPr>
              <w:t>5</w:t>
            </w:r>
          </w:p>
        </w:tc>
        <w:tc>
          <w:tcPr>
            <w:tcW w:w="1147" w:type="dxa"/>
          </w:tcPr>
          <w:p w:rsidR="003608C8" w:rsidRPr="001A7280" w:rsidRDefault="003608C8" w:rsidP="008966DB">
            <w:pPr>
              <w:jc w:val="both"/>
              <w:rPr>
                <w:sz w:val="24"/>
                <w:szCs w:val="24"/>
              </w:rPr>
            </w:pPr>
            <w:r w:rsidRPr="001A7280">
              <w:rPr>
                <w:sz w:val="24"/>
                <w:szCs w:val="24"/>
              </w:rPr>
              <w:t>базовый</w:t>
            </w:r>
          </w:p>
        </w:tc>
        <w:tc>
          <w:tcPr>
            <w:tcW w:w="2016" w:type="dxa"/>
          </w:tcPr>
          <w:p w:rsidR="003608C8" w:rsidRPr="001A7280" w:rsidRDefault="003608C8" w:rsidP="008966DB">
            <w:pPr>
              <w:jc w:val="both"/>
              <w:rPr>
                <w:sz w:val="24"/>
                <w:szCs w:val="24"/>
              </w:rPr>
            </w:pPr>
          </w:p>
        </w:tc>
        <w:tc>
          <w:tcPr>
            <w:tcW w:w="2534" w:type="dxa"/>
          </w:tcPr>
          <w:p w:rsidR="003608C8" w:rsidRPr="001A7280" w:rsidRDefault="00D164BE" w:rsidP="008966DB">
            <w:pPr>
              <w:jc w:val="both"/>
              <w:rPr>
                <w:sz w:val="24"/>
                <w:szCs w:val="24"/>
              </w:rPr>
            </w:pPr>
            <w:r w:rsidRPr="001A7280">
              <w:rPr>
                <w:sz w:val="24"/>
                <w:szCs w:val="24"/>
              </w:rPr>
              <w:t xml:space="preserve">И.Л. Бим,  Л.В. </w:t>
            </w:r>
            <w:proofErr w:type="spellStart"/>
            <w:r w:rsidRPr="001A7280">
              <w:rPr>
                <w:sz w:val="24"/>
                <w:szCs w:val="24"/>
              </w:rPr>
              <w:t>Садомова</w:t>
            </w:r>
            <w:proofErr w:type="spellEnd"/>
            <w:r w:rsidR="004C7D19" w:rsidRPr="001A7280">
              <w:rPr>
                <w:sz w:val="24"/>
                <w:szCs w:val="24"/>
              </w:rPr>
              <w:t xml:space="preserve"> Немецкий язык, Просвещение 2014 г.</w:t>
            </w:r>
          </w:p>
        </w:tc>
      </w:tr>
      <w:tr w:rsidR="003608C8" w:rsidRPr="0094661D" w:rsidTr="003608C8">
        <w:tc>
          <w:tcPr>
            <w:tcW w:w="1972" w:type="dxa"/>
            <w:vMerge/>
          </w:tcPr>
          <w:p w:rsidR="003608C8" w:rsidRPr="001A7280" w:rsidRDefault="003608C8" w:rsidP="008966DB">
            <w:pPr>
              <w:jc w:val="both"/>
              <w:rPr>
                <w:sz w:val="24"/>
                <w:szCs w:val="24"/>
              </w:rPr>
            </w:pPr>
          </w:p>
        </w:tc>
        <w:tc>
          <w:tcPr>
            <w:tcW w:w="892" w:type="dxa"/>
          </w:tcPr>
          <w:p w:rsidR="00060E07" w:rsidRPr="001A7280" w:rsidRDefault="003608C8" w:rsidP="00060E07">
            <w:pPr>
              <w:jc w:val="both"/>
              <w:rPr>
                <w:sz w:val="24"/>
                <w:szCs w:val="24"/>
              </w:rPr>
            </w:pPr>
            <w:r w:rsidRPr="001A7280">
              <w:rPr>
                <w:sz w:val="24"/>
                <w:szCs w:val="24"/>
              </w:rPr>
              <w:t xml:space="preserve">9 </w:t>
            </w:r>
          </w:p>
          <w:p w:rsidR="003608C8" w:rsidRPr="001A7280" w:rsidRDefault="003608C8" w:rsidP="008966DB">
            <w:pPr>
              <w:jc w:val="both"/>
              <w:rPr>
                <w:sz w:val="24"/>
                <w:szCs w:val="24"/>
              </w:rPr>
            </w:pPr>
          </w:p>
        </w:tc>
        <w:tc>
          <w:tcPr>
            <w:tcW w:w="1499" w:type="dxa"/>
          </w:tcPr>
          <w:p w:rsidR="003608C8" w:rsidRPr="001A7280" w:rsidRDefault="003608C8" w:rsidP="008966DB">
            <w:pPr>
              <w:jc w:val="both"/>
              <w:rPr>
                <w:sz w:val="24"/>
                <w:szCs w:val="24"/>
              </w:rPr>
            </w:pPr>
            <w:r w:rsidRPr="001A7280">
              <w:rPr>
                <w:sz w:val="24"/>
                <w:szCs w:val="24"/>
              </w:rPr>
              <w:t>102</w:t>
            </w:r>
          </w:p>
        </w:tc>
        <w:tc>
          <w:tcPr>
            <w:tcW w:w="1147" w:type="dxa"/>
          </w:tcPr>
          <w:p w:rsidR="003608C8" w:rsidRPr="001A7280" w:rsidRDefault="003608C8" w:rsidP="008966DB">
            <w:pPr>
              <w:jc w:val="both"/>
              <w:rPr>
                <w:sz w:val="24"/>
                <w:szCs w:val="24"/>
              </w:rPr>
            </w:pPr>
            <w:r w:rsidRPr="001A7280">
              <w:rPr>
                <w:sz w:val="24"/>
                <w:szCs w:val="24"/>
              </w:rPr>
              <w:t>базовый</w:t>
            </w:r>
          </w:p>
        </w:tc>
        <w:tc>
          <w:tcPr>
            <w:tcW w:w="2016" w:type="dxa"/>
          </w:tcPr>
          <w:p w:rsidR="003608C8" w:rsidRPr="001A7280" w:rsidRDefault="003608C8" w:rsidP="008966DB">
            <w:pPr>
              <w:jc w:val="both"/>
              <w:rPr>
                <w:sz w:val="24"/>
                <w:szCs w:val="24"/>
              </w:rPr>
            </w:pPr>
          </w:p>
        </w:tc>
        <w:tc>
          <w:tcPr>
            <w:tcW w:w="2534" w:type="dxa"/>
          </w:tcPr>
          <w:p w:rsidR="003608C8" w:rsidRPr="001A7280" w:rsidRDefault="00D164BE" w:rsidP="008966DB">
            <w:pPr>
              <w:jc w:val="both"/>
              <w:rPr>
                <w:sz w:val="24"/>
                <w:szCs w:val="24"/>
              </w:rPr>
            </w:pPr>
            <w:r w:rsidRPr="001A7280">
              <w:rPr>
                <w:sz w:val="24"/>
                <w:szCs w:val="24"/>
              </w:rPr>
              <w:t xml:space="preserve">И.Л. Бим,  Л.В. </w:t>
            </w:r>
            <w:proofErr w:type="spellStart"/>
            <w:r w:rsidRPr="001A7280">
              <w:rPr>
                <w:sz w:val="24"/>
                <w:szCs w:val="24"/>
              </w:rPr>
              <w:t>Садомова</w:t>
            </w:r>
            <w:proofErr w:type="spellEnd"/>
            <w:r w:rsidR="004C7D19" w:rsidRPr="001A7280">
              <w:rPr>
                <w:sz w:val="24"/>
                <w:szCs w:val="24"/>
              </w:rPr>
              <w:t xml:space="preserve"> Немецкий язык, Просвещение 2014 г.</w:t>
            </w:r>
          </w:p>
        </w:tc>
      </w:tr>
      <w:tr w:rsidR="00D44CB0" w:rsidRPr="0094661D" w:rsidTr="00EB7137">
        <w:tc>
          <w:tcPr>
            <w:tcW w:w="10060" w:type="dxa"/>
            <w:gridSpan w:val="6"/>
          </w:tcPr>
          <w:p w:rsidR="00D44CB0" w:rsidRPr="00932EA5" w:rsidRDefault="00D44CB0" w:rsidP="008966DB">
            <w:pPr>
              <w:jc w:val="both"/>
              <w:rPr>
                <w:sz w:val="24"/>
                <w:szCs w:val="24"/>
              </w:rPr>
            </w:pPr>
            <w:r w:rsidRPr="00932EA5">
              <w:rPr>
                <w:sz w:val="24"/>
                <w:szCs w:val="24"/>
              </w:rPr>
              <w:t>Математика</w:t>
            </w:r>
          </w:p>
        </w:tc>
      </w:tr>
      <w:tr w:rsidR="00EB7137" w:rsidRPr="0094661D" w:rsidTr="00060E07">
        <w:trPr>
          <w:trHeight w:val="817"/>
        </w:trPr>
        <w:tc>
          <w:tcPr>
            <w:tcW w:w="1972" w:type="dxa"/>
            <w:vMerge w:val="restart"/>
          </w:tcPr>
          <w:p w:rsidR="00EB7137" w:rsidRPr="007758CF" w:rsidRDefault="00EB7137" w:rsidP="00EB7137">
            <w:pPr>
              <w:jc w:val="both"/>
              <w:rPr>
                <w:sz w:val="24"/>
                <w:szCs w:val="24"/>
              </w:rPr>
            </w:pPr>
            <w:r w:rsidRPr="007758CF">
              <w:rPr>
                <w:sz w:val="24"/>
                <w:szCs w:val="24"/>
              </w:rPr>
              <w:t>Математика (алгебра)</w:t>
            </w:r>
          </w:p>
        </w:tc>
        <w:tc>
          <w:tcPr>
            <w:tcW w:w="892" w:type="dxa"/>
          </w:tcPr>
          <w:p w:rsidR="00EB7137" w:rsidRPr="007758CF" w:rsidRDefault="00EB7137" w:rsidP="00EB7137">
            <w:pPr>
              <w:jc w:val="both"/>
              <w:rPr>
                <w:sz w:val="24"/>
                <w:szCs w:val="24"/>
              </w:rPr>
            </w:pPr>
            <w:r w:rsidRPr="007758CF">
              <w:rPr>
                <w:sz w:val="24"/>
                <w:szCs w:val="24"/>
              </w:rPr>
              <w:t xml:space="preserve">8 </w:t>
            </w:r>
          </w:p>
        </w:tc>
        <w:tc>
          <w:tcPr>
            <w:tcW w:w="1499" w:type="dxa"/>
          </w:tcPr>
          <w:p w:rsidR="00EB7137" w:rsidRPr="007758CF" w:rsidRDefault="00EB7137" w:rsidP="00EB7137">
            <w:pPr>
              <w:jc w:val="both"/>
              <w:rPr>
                <w:sz w:val="24"/>
                <w:szCs w:val="24"/>
              </w:rPr>
            </w:pPr>
            <w:r w:rsidRPr="007758CF">
              <w:rPr>
                <w:sz w:val="24"/>
                <w:szCs w:val="24"/>
              </w:rPr>
              <w:t>105</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Pr>
                <w:sz w:val="24"/>
                <w:szCs w:val="24"/>
              </w:rPr>
              <w:t xml:space="preserve">Ю.Н. Макарычев, Н.Г. </w:t>
            </w:r>
            <w:proofErr w:type="spellStart"/>
            <w:r>
              <w:rPr>
                <w:sz w:val="24"/>
                <w:szCs w:val="24"/>
              </w:rPr>
              <w:t>Миндюк</w:t>
            </w:r>
            <w:proofErr w:type="spellEnd"/>
            <w:r>
              <w:rPr>
                <w:sz w:val="24"/>
                <w:szCs w:val="24"/>
              </w:rPr>
              <w:t xml:space="preserve"> и др.</w:t>
            </w:r>
          </w:p>
        </w:tc>
        <w:tc>
          <w:tcPr>
            <w:tcW w:w="2534" w:type="dxa"/>
          </w:tcPr>
          <w:p w:rsidR="00EB7137" w:rsidRPr="007758CF" w:rsidRDefault="00EB7137" w:rsidP="00EB7137">
            <w:pPr>
              <w:widowControl w:val="0"/>
              <w:spacing w:after="120"/>
              <w:ind w:right="-26" w:firstLine="567"/>
              <w:jc w:val="both"/>
              <w:rPr>
                <w:sz w:val="24"/>
                <w:szCs w:val="24"/>
              </w:rPr>
            </w:pPr>
            <w:r>
              <w:rPr>
                <w:sz w:val="24"/>
                <w:szCs w:val="24"/>
              </w:rPr>
              <w:t xml:space="preserve">«Алгебра 8 класс» авторы Ю.Н. Макарычев, Н.Г. </w:t>
            </w:r>
            <w:proofErr w:type="spellStart"/>
            <w:r>
              <w:rPr>
                <w:sz w:val="24"/>
                <w:szCs w:val="24"/>
              </w:rPr>
              <w:t>Миндюк</w:t>
            </w:r>
            <w:proofErr w:type="spellEnd"/>
            <w:r>
              <w:rPr>
                <w:sz w:val="24"/>
                <w:szCs w:val="24"/>
              </w:rPr>
              <w:t xml:space="preserve">, К.И. </w:t>
            </w:r>
            <w:proofErr w:type="spellStart"/>
            <w:r>
              <w:rPr>
                <w:sz w:val="24"/>
                <w:szCs w:val="24"/>
              </w:rPr>
              <w:t>Нешков</w:t>
            </w:r>
            <w:proofErr w:type="spellEnd"/>
            <w:r>
              <w:rPr>
                <w:sz w:val="24"/>
                <w:szCs w:val="24"/>
              </w:rPr>
              <w:t>, С.В. Суворова. Москва, «Просвещение» 2014г.</w:t>
            </w:r>
          </w:p>
        </w:tc>
      </w:tr>
      <w:tr w:rsidR="00EB7137" w:rsidRPr="0094661D" w:rsidTr="00060E07">
        <w:trPr>
          <w:trHeight w:val="828"/>
        </w:trPr>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9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102</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А.Г. Мордкович</w:t>
            </w:r>
          </w:p>
        </w:tc>
        <w:tc>
          <w:tcPr>
            <w:tcW w:w="2534" w:type="dxa"/>
          </w:tcPr>
          <w:p w:rsidR="00EB7137" w:rsidRPr="007758CF" w:rsidRDefault="00EB7137" w:rsidP="00EB7137">
            <w:pPr>
              <w:jc w:val="both"/>
              <w:rPr>
                <w:sz w:val="24"/>
                <w:szCs w:val="24"/>
              </w:rPr>
            </w:pPr>
            <w:r>
              <w:rPr>
                <w:sz w:val="24"/>
                <w:szCs w:val="24"/>
              </w:rPr>
              <w:t xml:space="preserve">«Алгебра 9 класс» авторы Ю.Н. Макарычев, Н.Г. </w:t>
            </w:r>
            <w:proofErr w:type="spellStart"/>
            <w:r>
              <w:rPr>
                <w:sz w:val="24"/>
                <w:szCs w:val="24"/>
              </w:rPr>
              <w:t>Миндюк</w:t>
            </w:r>
            <w:proofErr w:type="spellEnd"/>
            <w:r>
              <w:rPr>
                <w:sz w:val="24"/>
                <w:szCs w:val="24"/>
              </w:rPr>
              <w:t xml:space="preserve">, К.И. </w:t>
            </w:r>
            <w:proofErr w:type="spellStart"/>
            <w:r>
              <w:rPr>
                <w:sz w:val="24"/>
                <w:szCs w:val="24"/>
              </w:rPr>
              <w:t>Нешков</w:t>
            </w:r>
            <w:proofErr w:type="spellEnd"/>
            <w:r>
              <w:rPr>
                <w:sz w:val="24"/>
                <w:szCs w:val="24"/>
              </w:rPr>
              <w:t>, С.В. Суворова. Москва, «Просвещение» 2014г.</w:t>
            </w: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p>
        </w:tc>
        <w:tc>
          <w:tcPr>
            <w:tcW w:w="1147" w:type="dxa"/>
          </w:tcPr>
          <w:p w:rsidR="00EB7137" w:rsidRPr="007758CF" w:rsidRDefault="00EB7137" w:rsidP="00EB7137">
            <w:pPr>
              <w:jc w:val="both"/>
              <w:rPr>
                <w:sz w:val="24"/>
                <w:szCs w:val="24"/>
              </w:rPr>
            </w:pPr>
          </w:p>
        </w:tc>
        <w:tc>
          <w:tcPr>
            <w:tcW w:w="2016" w:type="dxa"/>
          </w:tcPr>
          <w:p w:rsidR="00EB7137" w:rsidRPr="007758CF" w:rsidRDefault="00EB7137" w:rsidP="00EB7137">
            <w:pPr>
              <w:jc w:val="both"/>
              <w:rPr>
                <w:sz w:val="24"/>
                <w:szCs w:val="24"/>
              </w:rPr>
            </w:pPr>
          </w:p>
        </w:tc>
        <w:tc>
          <w:tcPr>
            <w:tcW w:w="2534" w:type="dxa"/>
          </w:tcPr>
          <w:p w:rsidR="00EB7137" w:rsidRPr="007758CF" w:rsidRDefault="00EB7137" w:rsidP="00EB7137">
            <w:pPr>
              <w:jc w:val="both"/>
              <w:rPr>
                <w:sz w:val="24"/>
                <w:szCs w:val="24"/>
              </w:rPr>
            </w:pPr>
          </w:p>
        </w:tc>
      </w:tr>
      <w:tr w:rsidR="00EB7137" w:rsidRPr="0094661D" w:rsidTr="003608C8">
        <w:tc>
          <w:tcPr>
            <w:tcW w:w="1972" w:type="dxa"/>
            <w:vMerge w:val="restart"/>
          </w:tcPr>
          <w:p w:rsidR="00EB7137" w:rsidRPr="007758CF" w:rsidRDefault="00EB7137" w:rsidP="00EB7137">
            <w:pPr>
              <w:jc w:val="both"/>
              <w:rPr>
                <w:sz w:val="24"/>
                <w:szCs w:val="24"/>
              </w:rPr>
            </w:pPr>
            <w:r w:rsidRPr="007758CF">
              <w:rPr>
                <w:sz w:val="24"/>
                <w:szCs w:val="24"/>
              </w:rPr>
              <w:t>Математика (геометрия)</w:t>
            </w:r>
          </w:p>
        </w:tc>
        <w:tc>
          <w:tcPr>
            <w:tcW w:w="892" w:type="dxa"/>
          </w:tcPr>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p>
        </w:tc>
        <w:tc>
          <w:tcPr>
            <w:tcW w:w="1147" w:type="dxa"/>
          </w:tcPr>
          <w:p w:rsidR="00EB7137" w:rsidRPr="007758CF" w:rsidRDefault="00EB7137" w:rsidP="00EB7137">
            <w:pPr>
              <w:jc w:val="both"/>
              <w:rPr>
                <w:sz w:val="24"/>
                <w:szCs w:val="24"/>
              </w:rPr>
            </w:pPr>
          </w:p>
        </w:tc>
        <w:tc>
          <w:tcPr>
            <w:tcW w:w="2016" w:type="dxa"/>
          </w:tcPr>
          <w:p w:rsidR="00EB7137" w:rsidRPr="007758CF" w:rsidRDefault="00EB7137" w:rsidP="00EB7137">
            <w:pPr>
              <w:jc w:val="both"/>
              <w:rPr>
                <w:sz w:val="24"/>
                <w:szCs w:val="24"/>
              </w:rPr>
            </w:pPr>
          </w:p>
        </w:tc>
        <w:tc>
          <w:tcPr>
            <w:tcW w:w="2534" w:type="dxa"/>
          </w:tcPr>
          <w:p w:rsidR="00EB7137" w:rsidRPr="007758CF" w:rsidRDefault="00EB7137" w:rsidP="00EB7137">
            <w:pPr>
              <w:jc w:val="both"/>
              <w:rPr>
                <w:sz w:val="24"/>
                <w:szCs w:val="24"/>
              </w:rPr>
            </w:pPr>
          </w:p>
        </w:tc>
      </w:tr>
      <w:tr w:rsidR="00EB7137" w:rsidRPr="0094661D" w:rsidTr="0001664B">
        <w:trPr>
          <w:trHeight w:val="1166"/>
        </w:trPr>
        <w:tc>
          <w:tcPr>
            <w:tcW w:w="1972" w:type="dxa"/>
            <w:vMerge/>
          </w:tcPr>
          <w:p w:rsidR="00EB7137" w:rsidRPr="0094661D" w:rsidRDefault="00EB7137" w:rsidP="00EB7137">
            <w:pPr>
              <w:jc w:val="both"/>
              <w:rPr>
                <w:color w:val="FF0000"/>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8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70</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Л.С. </w:t>
            </w:r>
            <w:proofErr w:type="spellStart"/>
            <w:r w:rsidRPr="007758CF">
              <w:rPr>
                <w:sz w:val="24"/>
                <w:szCs w:val="24"/>
              </w:rPr>
              <w:t>Атанасян</w:t>
            </w:r>
            <w:proofErr w:type="spellEnd"/>
          </w:p>
        </w:tc>
        <w:tc>
          <w:tcPr>
            <w:tcW w:w="2534" w:type="dxa"/>
          </w:tcPr>
          <w:p w:rsidR="00EB7137" w:rsidRPr="007758CF" w:rsidRDefault="00EB7137" w:rsidP="00EB7137">
            <w:pPr>
              <w:jc w:val="both"/>
              <w:rPr>
                <w:sz w:val="24"/>
                <w:szCs w:val="24"/>
              </w:rPr>
            </w:pPr>
            <w:r w:rsidRPr="007758CF">
              <w:rPr>
                <w:sz w:val="24"/>
                <w:szCs w:val="24"/>
              </w:rPr>
              <w:t xml:space="preserve">Л.С. </w:t>
            </w:r>
            <w:proofErr w:type="spellStart"/>
            <w:r w:rsidRPr="007758CF">
              <w:rPr>
                <w:sz w:val="24"/>
                <w:szCs w:val="24"/>
              </w:rPr>
              <w:t>Атанасян</w:t>
            </w:r>
            <w:proofErr w:type="spellEnd"/>
            <w:r w:rsidRPr="007758CF">
              <w:rPr>
                <w:sz w:val="24"/>
                <w:szCs w:val="24"/>
              </w:rPr>
              <w:t xml:space="preserve"> Геометрия, 7-9 классы, М. Просвещение 2014 г.</w:t>
            </w:r>
          </w:p>
        </w:tc>
      </w:tr>
      <w:tr w:rsidR="00EB7137" w:rsidRPr="0094661D" w:rsidTr="003608C8">
        <w:tc>
          <w:tcPr>
            <w:tcW w:w="1972" w:type="dxa"/>
            <w:vMerge/>
          </w:tcPr>
          <w:p w:rsidR="00EB7137" w:rsidRPr="0094661D" w:rsidRDefault="00EB7137" w:rsidP="00EB7137">
            <w:pPr>
              <w:jc w:val="both"/>
              <w:rPr>
                <w:color w:val="FF0000"/>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9 </w:t>
            </w:r>
          </w:p>
        </w:tc>
        <w:tc>
          <w:tcPr>
            <w:tcW w:w="1499" w:type="dxa"/>
          </w:tcPr>
          <w:p w:rsidR="00EB7137" w:rsidRPr="007758CF" w:rsidRDefault="00EB7137" w:rsidP="00EB7137">
            <w:pPr>
              <w:jc w:val="both"/>
              <w:rPr>
                <w:sz w:val="24"/>
                <w:szCs w:val="24"/>
              </w:rPr>
            </w:pPr>
            <w:r w:rsidRPr="007758CF">
              <w:rPr>
                <w:sz w:val="24"/>
                <w:szCs w:val="24"/>
              </w:rPr>
              <w:t>68</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Л.С. </w:t>
            </w:r>
            <w:proofErr w:type="spellStart"/>
            <w:r w:rsidRPr="007758CF">
              <w:rPr>
                <w:sz w:val="24"/>
                <w:szCs w:val="24"/>
              </w:rPr>
              <w:t>Атанасян</w:t>
            </w:r>
            <w:proofErr w:type="spellEnd"/>
          </w:p>
        </w:tc>
        <w:tc>
          <w:tcPr>
            <w:tcW w:w="2534" w:type="dxa"/>
          </w:tcPr>
          <w:p w:rsidR="00EB7137" w:rsidRPr="007758CF" w:rsidRDefault="00EB7137" w:rsidP="00EB7137">
            <w:pPr>
              <w:jc w:val="both"/>
              <w:rPr>
                <w:sz w:val="24"/>
                <w:szCs w:val="24"/>
              </w:rPr>
            </w:pPr>
            <w:r w:rsidRPr="007758CF">
              <w:rPr>
                <w:sz w:val="24"/>
                <w:szCs w:val="24"/>
              </w:rPr>
              <w:t xml:space="preserve">Л.С. </w:t>
            </w:r>
            <w:proofErr w:type="spellStart"/>
            <w:r w:rsidRPr="007758CF">
              <w:rPr>
                <w:sz w:val="24"/>
                <w:szCs w:val="24"/>
              </w:rPr>
              <w:t>Атанасян</w:t>
            </w:r>
            <w:proofErr w:type="spellEnd"/>
            <w:r w:rsidRPr="007758CF">
              <w:rPr>
                <w:sz w:val="24"/>
                <w:szCs w:val="24"/>
              </w:rPr>
              <w:t xml:space="preserve"> Геометрия, 7-9 классы, М. Просвещение 2014 г.</w:t>
            </w:r>
          </w:p>
        </w:tc>
      </w:tr>
      <w:tr w:rsidR="00EB7137" w:rsidRPr="0094661D" w:rsidTr="003608C8">
        <w:tc>
          <w:tcPr>
            <w:tcW w:w="1972" w:type="dxa"/>
            <w:vMerge w:val="restart"/>
          </w:tcPr>
          <w:p w:rsidR="00EB7137" w:rsidRPr="007758CF" w:rsidRDefault="00EB7137" w:rsidP="00EB7137">
            <w:pPr>
              <w:jc w:val="both"/>
              <w:rPr>
                <w:sz w:val="24"/>
                <w:szCs w:val="24"/>
              </w:rPr>
            </w:pPr>
            <w:r w:rsidRPr="007758CF">
              <w:rPr>
                <w:sz w:val="24"/>
                <w:szCs w:val="24"/>
              </w:rPr>
              <w:t>Информатика</w:t>
            </w:r>
          </w:p>
        </w:tc>
        <w:tc>
          <w:tcPr>
            <w:tcW w:w="892" w:type="dxa"/>
          </w:tcPr>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p>
        </w:tc>
        <w:tc>
          <w:tcPr>
            <w:tcW w:w="1147" w:type="dxa"/>
          </w:tcPr>
          <w:p w:rsidR="00EB7137" w:rsidRPr="007758CF" w:rsidRDefault="00EB7137" w:rsidP="00EB7137">
            <w:pPr>
              <w:jc w:val="both"/>
              <w:rPr>
                <w:sz w:val="24"/>
                <w:szCs w:val="24"/>
              </w:rPr>
            </w:pPr>
          </w:p>
        </w:tc>
        <w:tc>
          <w:tcPr>
            <w:tcW w:w="2016" w:type="dxa"/>
          </w:tcPr>
          <w:p w:rsidR="00EB7137" w:rsidRPr="007758CF" w:rsidRDefault="00EB7137" w:rsidP="00EB7137">
            <w:pPr>
              <w:jc w:val="both"/>
              <w:rPr>
                <w:sz w:val="24"/>
                <w:szCs w:val="24"/>
              </w:rPr>
            </w:pPr>
          </w:p>
        </w:tc>
        <w:tc>
          <w:tcPr>
            <w:tcW w:w="2534" w:type="dxa"/>
          </w:tcPr>
          <w:p w:rsidR="00EB7137" w:rsidRPr="007758CF" w:rsidRDefault="00EB7137" w:rsidP="00EB7137">
            <w:pPr>
              <w:jc w:val="both"/>
              <w:rPr>
                <w:sz w:val="24"/>
                <w:szCs w:val="24"/>
              </w:rPr>
            </w:pP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8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68</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Л.Л. </w:t>
            </w:r>
            <w:proofErr w:type="spellStart"/>
            <w:r w:rsidRPr="007758CF">
              <w:rPr>
                <w:sz w:val="24"/>
                <w:szCs w:val="24"/>
              </w:rPr>
              <w:t>Босова</w:t>
            </w:r>
            <w:proofErr w:type="spellEnd"/>
            <w:r w:rsidRPr="007758CF">
              <w:rPr>
                <w:sz w:val="24"/>
                <w:szCs w:val="24"/>
              </w:rPr>
              <w:t xml:space="preserve">, А.Ю. </w:t>
            </w:r>
            <w:proofErr w:type="spellStart"/>
            <w:r w:rsidRPr="007758CF">
              <w:rPr>
                <w:sz w:val="24"/>
                <w:szCs w:val="24"/>
              </w:rPr>
              <w:t>Босова</w:t>
            </w:r>
            <w:proofErr w:type="spellEnd"/>
            <w:r w:rsidRPr="007758CF">
              <w:rPr>
                <w:sz w:val="24"/>
                <w:szCs w:val="24"/>
              </w:rPr>
              <w:t xml:space="preserve"> Информатика</w:t>
            </w:r>
          </w:p>
        </w:tc>
        <w:tc>
          <w:tcPr>
            <w:tcW w:w="2534" w:type="dxa"/>
          </w:tcPr>
          <w:p w:rsidR="00EB7137" w:rsidRPr="007758CF" w:rsidRDefault="00EB7137" w:rsidP="00EB7137">
            <w:pPr>
              <w:jc w:val="both"/>
              <w:rPr>
                <w:sz w:val="24"/>
                <w:szCs w:val="24"/>
              </w:rPr>
            </w:pPr>
            <w:r w:rsidRPr="007758CF">
              <w:rPr>
                <w:sz w:val="24"/>
                <w:szCs w:val="24"/>
              </w:rPr>
              <w:t xml:space="preserve">Л.Л. </w:t>
            </w:r>
            <w:proofErr w:type="spellStart"/>
            <w:r w:rsidRPr="007758CF">
              <w:rPr>
                <w:sz w:val="24"/>
                <w:szCs w:val="24"/>
              </w:rPr>
              <w:t>Босова</w:t>
            </w:r>
            <w:proofErr w:type="spellEnd"/>
            <w:r w:rsidRPr="007758CF">
              <w:rPr>
                <w:sz w:val="24"/>
                <w:szCs w:val="24"/>
              </w:rPr>
              <w:t xml:space="preserve">, А.Ю. </w:t>
            </w:r>
            <w:proofErr w:type="spellStart"/>
            <w:r w:rsidRPr="007758CF">
              <w:rPr>
                <w:sz w:val="24"/>
                <w:szCs w:val="24"/>
              </w:rPr>
              <w:t>Босова</w:t>
            </w:r>
            <w:proofErr w:type="spellEnd"/>
            <w:r w:rsidRPr="007758CF">
              <w:rPr>
                <w:sz w:val="24"/>
                <w:szCs w:val="24"/>
              </w:rPr>
              <w:t xml:space="preserve"> Информатика, БИНОМ. Лаборатория знаний, 2013 г.</w:t>
            </w: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9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68</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Л.Л. </w:t>
            </w:r>
            <w:proofErr w:type="spellStart"/>
            <w:r w:rsidRPr="007758CF">
              <w:rPr>
                <w:sz w:val="24"/>
                <w:szCs w:val="24"/>
              </w:rPr>
              <w:t>Босова</w:t>
            </w:r>
            <w:proofErr w:type="spellEnd"/>
            <w:r w:rsidRPr="007758CF">
              <w:rPr>
                <w:sz w:val="24"/>
                <w:szCs w:val="24"/>
              </w:rPr>
              <w:t xml:space="preserve">, А.Ю. </w:t>
            </w:r>
            <w:proofErr w:type="spellStart"/>
            <w:r w:rsidRPr="007758CF">
              <w:rPr>
                <w:sz w:val="24"/>
                <w:szCs w:val="24"/>
              </w:rPr>
              <w:t>Босова</w:t>
            </w:r>
            <w:proofErr w:type="spellEnd"/>
            <w:r w:rsidRPr="007758CF">
              <w:rPr>
                <w:sz w:val="24"/>
                <w:szCs w:val="24"/>
              </w:rPr>
              <w:t xml:space="preserve"> Информатика</w:t>
            </w:r>
          </w:p>
        </w:tc>
        <w:tc>
          <w:tcPr>
            <w:tcW w:w="2534" w:type="dxa"/>
          </w:tcPr>
          <w:p w:rsidR="00EB7137" w:rsidRPr="007758CF" w:rsidRDefault="00EB7137" w:rsidP="00EB7137">
            <w:pPr>
              <w:jc w:val="both"/>
              <w:rPr>
                <w:sz w:val="24"/>
                <w:szCs w:val="24"/>
              </w:rPr>
            </w:pPr>
            <w:r w:rsidRPr="007758CF">
              <w:rPr>
                <w:sz w:val="24"/>
                <w:szCs w:val="24"/>
              </w:rPr>
              <w:t xml:space="preserve">Л.Л. </w:t>
            </w:r>
            <w:proofErr w:type="spellStart"/>
            <w:r w:rsidRPr="007758CF">
              <w:rPr>
                <w:sz w:val="24"/>
                <w:szCs w:val="24"/>
              </w:rPr>
              <w:t>Босова</w:t>
            </w:r>
            <w:proofErr w:type="spellEnd"/>
            <w:r w:rsidRPr="007758CF">
              <w:rPr>
                <w:sz w:val="24"/>
                <w:szCs w:val="24"/>
              </w:rPr>
              <w:t xml:space="preserve">, А.Ю. </w:t>
            </w:r>
            <w:proofErr w:type="spellStart"/>
            <w:r w:rsidRPr="007758CF">
              <w:rPr>
                <w:sz w:val="24"/>
                <w:szCs w:val="24"/>
              </w:rPr>
              <w:t>Босова</w:t>
            </w:r>
            <w:proofErr w:type="spellEnd"/>
            <w:r w:rsidRPr="007758CF">
              <w:rPr>
                <w:sz w:val="24"/>
                <w:szCs w:val="24"/>
              </w:rPr>
              <w:t xml:space="preserve"> Информатика, БИНОМ. Лаборатория знаний, 2013, 2015 г </w:t>
            </w:r>
            <w:proofErr w:type="spellStart"/>
            <w:r w:rsidRPr="007758CF">
              <w:rPr>
                <w:sz w:val="24"/>
                <w:szCs w:val="24"/>
              </w:rPr>
              <w:t>г</w:t>
            </w:r>
            <w:proofErr w:type="spellEnd"/>
            <w:r w:rsidRPr="007758CF">
              <w:rPr>
                <w:sz w:val="24"/>
                <w:szCs w:val="24"/>
              </w:rPr>
              <w:t>.</w:t>
            </w:r>
          </w:p>
        </w:tc>
      </w:tr>
      <w:tr w:rsidR="00EB7137" w:rsidRPr="0094661D" w:rsidTr="003608C8">
        <w:tc>
          <w:tcPr>
            <w:tcW w:w="1972" w:type="dxa"/>
            <w:vMerge w:val="restart"/>
          </w:tcPr>
          <w:p w:rsidR="00EB7137" w:rsidRPr="001A7280" w:rsidRDefault="00EB7137" w:rsidP="00EB7137">
            <w:pPr>
              <w:jc w:val="both"/>
              <w:rPr>
                <w:sz w:val="24"/>
                <w:szCs w:val="24"/>
              </w:rPr>
            </w:pPr>
            <w:r w:rsidRPr="001A7280">
              <w:rPr>
                <w:sz w:val="24"/>
                <w:szCs w:val="24"/>
              </w:rPr>
              <w:t>История (всеобщая история)</w:t>
            </w:r>
          </w:p>
        </w:tc>
        <w:tc>
          <w:tcPr>
            <w:tcW w:w="892" w:type="dxa"/>
          </w:tcPr>
          <w:p w:rsidR="00EB7137" w:rsidRPr="001A7280" w:rsidRDefault="00EB7137" w:rsidP="00EB7137">
            <w:pPr>
              <w:jc w:val="both"/>
              <w:rPr>
                <w:sz w:val="24"/>
                <w:szCs w:val="24"/>
              </w:rPr>
            </w:pPr>
          </w:p>
        </w:tc>
        <w:tc>
          <w:tcPr>
            <w:tcW w:w="1499" w:type="dxa"/>
          </w:tcPr>
          <w:p w:rsidR="00EB7137" w:rsidRPr="001A7280" w:rsidRDefault="00EB7137" w:rsidP="00EB7137">
            <w:pPr>
              <w:jc w:val="both"/>
              <w:rPr>
                <w:sz w:val="24"/>
                <w:szCs w:val="24"/>
              </w:rPr>
            </w:pPr>
          </w:p>
        </w:tc>
        <w:tc>
          <w:tcPr>
            <w:tcW w:w="1147" w:type="dxa"/>
          </w:tcPr>
          <w:p w:rsidR="00EB7137" w:rsidRPr="001A7280" w:rsidRDefault="00EB7137" w:rsidP="00EB7137">
            <w:pPr>
              <w:jc w:val="both"/>
              <w:rPr>
                <w:sz w:val="24"/>
                <w:szCs w:val="24"/>
              </w:rPr>
            </w:pPr>
          </w:p>
        </w:tc>
        <w:tc>
          <w:tcPr>
            <w:tcW w:w="2016" w:type="dxa"/>
          </w:tcPr>
          <w:p w:rsidR="00EB7137" w:rsidRPr="001A7280" w:rsidRDefault="00EB7137" w:rsidP="00EB7137">
            <w:pPr>
              <w:jc w:val="both"/>
              <w:rPr>
                <w:sz w:val="24"/>
                <w:szCs w:val="24"/>
              </w:rPr>
            </w:pPr>
          </w:p>
        </w:tc>
        <w:tc>
          <w:tcPr>
            <w:tcW w:w="2534" w:type="dxa"/>
          </w:tcPr>
          <w:p w:rsidR="00EB7137" w:rsidRPr="001A7280" w:rsidRDefault="00EB7137" w:rsidP="00EB7137">
            <w:pPr>
              <w:jc w:val="both"/>
              <w:rPr>
                <w:sz w:val="24"/>
                <w:szCs w:val="24"/>
              </w:rPr>
            </w:pPr>
          </w:p>
        </w:tc>
      </w:tr>
      <w:tr w:rsidR="00EB7137" w:rsidRPr="0094661D" w:rsidTr="003608C8">
        <w:tc>
          <w:tcPr>
            <w:tcW w:w="1972" w:type="dxa"/>
            <w:vMerge/>
          </w:tcPr>
          <w:p w:rsidR="00EB7137" w:rsidRPr="001A7280" w:rsidRDefault="00EB7137" w:rsidP="00EB7137">
            <w:pPr>
              <w:jc w:val="both"/>
              <w:rPr>
                <w:sz w:val="24"/>
                <w:szCs w:val="24"/>
              </w:rPr>
            </w:pPr>
          </w:p>
        </w:tc>
        <w:tc>
          <w:tcPr>
            <w:tcW w:w="892" w:type="dxa"/>
          </w:tcPr>
          <w:p w:rsidR="00EB7137" w:rsidRPr="001A7280" w:rsidRDefault="00EB7137" w:rsidP="00EB7137">
            <w:pPr>
              <w:jc w:val="both"/>
              <w:rPr>
                <w:sz w:val="24"/>
                <w:szCs w:val="24"/>
              </w:rPr>
            </w:pPr>
          </w:p>
        </w:tc>
        <w:tc>
          <w:tcPr>
            <w:tcW w:w="1499" w:type="dxa"/>
          </w:tcPr>
          <w:p w:rsidR="00EB7137" w:rsidRPr="001A7280" w:rsidRDefault="00EB7137" w:rsidP="00EB7137">
            <w:pPr>
              <w:jc w:val="both"/>
              <w:rPr>
                <w:sz w:val="24"/>
                <w:szCs w:val="24"/>
              </w:rPr>
            </w:pPr>
          </w:p>
        </w:tc>
        <w:tc>
          <w:tcPr>
            <w:tcW w:w="1147" w:type="dxa"/>
          </w:tcPr>
          <w:p w:rsidR="00EB7137" w:rsidRPr="001A7280" w:rsidRDefault="00EB7137" w:rsidP="00EB7137">
            <w:pPr>
              <w:jc w:val="both"/>
              <w:rPr>
                <w:sz w:val="24"/>
                <w:szCs w:val="24"/>
              </w:rPr>
            </w:pPr>
          </w:p>
        </w:tc>
        <w:tc>
          <w:tcPr>
            <w:tcW w:w="2016" w:type="dxa"/>
          </w:tcPr>
          <w:p w:rsidR="00EB7137" w:rsidRPr="001A7280" w:rsidRDefault="00EB7137" w:rsidP="00EB7137">
            <w:pPr>
              <w:jc w:val="both"/>
              <w:rPr>
                <w:sz w:val="24"/>
                <w:szCs w:val="24"/>
              </w:rPr>
            </w:pPr>
          </w:p>
        </w:tc>
        <w:tc>
          <w:tcPr>
            <w:tcW w:w="2534" w:type="dxa"/>
          </w:tcPr>
          <w:p w:rsidR="00EB7137" w:rsidRPr="001A7280" w:rsidRDefault="00EB7137" w:rsidP="00EB7137">
            <w:pPr>
              <w:jc w:val="both"/>
              <w:rPr>
                <w:sz w:val="24"/>
                <w:szCs w:val="24"/>
              </w:rPr>
            </w:pPr>
          </w:p>
        </w:tc>
      </w:tr>
      <w:tr w:rsidR="00EB7137" w:rsidRPr="0094661D" w:rsidTr="003608C8">
        <w:tc>
          <w:tcPr>
            <w:tcW w:w="1972" w:type="dxa"/>
            <w:vMerge/>
          </w:tcPr>
          <w:p w:rsidR="00EB7137" w:rsidRPr="001A7280" w:rsidRDefault="00EB7137" w:rsidP="00EB7137">
            <w:pPr>
              <w:jc w:val="both"/>
              <w:rPr>
                <w:sz w:val="24"/>
                <w:szCs w:val="24"/>
              </w:rPr>
            </w:pPr>
          </w:p>
        </w:tc>
        <w:tc>
          <w:tcPr>
            <w:tcW w:w="892" w:type="dxa"/>
          </w:tcPr>
          <w:p w:rsidR="00EB7137" w:rsidRPr="001A7280" w:rsidRDefault="00EB7137" w:rsidP="00EB7137">
            <w:pPr>
              <w:jc w:val="both"/>
              <w:rPr>
                <w:sz w:val="24"/>
                <w:szCs w:val="24"/>
              </w:rPr>
            </w:pPr>
            <w:r w:rsidRPr="001A7280">
              <w:rPr>
                <w:sz w:val="24"/>
                <w:szCs w:val="24"/>
              </w:rPr>
              <w:t xml:space="preserve">8 </w:t>
            </w:r>
          </w:p>
          <w:p w:rsidR="00EB7137" w:rsidRPr="001A7280" w:rsidRDefault="00EB7137" w:rsidP="00EB7137">
            <w:pPr>
              <w:jc w:val="both"/>
              <w:rPr>
                <w:sz w:val="24"/>
                <w:szCs w:val="24"/>
              </w:rPr>
            </w:pPr>
          </w:p>
        </w:tc>
        <w:tc>
          <w:tcPr>
            <w:tcW w:w="1499" w:type="dxa"/>
          </w:tcPr>
          <w:p w:rsidR="00EB7137" w:rsidRPr="001A7280" w:rsidRDefault="00EB7137" w:rsidP="00EB7137">
            <w:pPr>
              <w:jc w:val="both"/>
              <w:rPr>
                <w:sz w:val="24"/>
                <w:szCs w:val="24"/>
              </w:rPr>
            </w:pPr>
            <w:r w:rsidRPr="001A7280">
              <w:rPr>
                <w:sz w:val="24"/>
                <w:szCs w:val="24"/>
              </w:rPr>
              <w:t>24</w:t>
            </w:r>
          </w:p>
        </w:tc>
        <w:tc>
          <w:tcPr>
            <w:tcW w:w="1147" w:type="dxa"/>
          </w:tcPr>
          <w:p w:rsidR="00EB7137" w:rsidRPr="001A7280" w:rsidRDefault="00EB7137" w:rsidP="00EB7137">
            <w:pPr>
              <w:jc w:val="both"/>
              <w:rPr>
                <w:sz w:val="24"/>
                <w:szCs w:val="24"/>
              </w:rPr>
            </w:pPr>
            <w:r w:rsidRPr="001A7280">
              <w:rPr>
                <w:sz w:val="24"/>
                <w:szCs w:val="24"/>
              </w:rPr>
              <w:t>базовый</w:t>
            </w:r>
          </w:p>
        </w:tc>
        <w:tc>
          <w:tcPr>
            <w:tcW w:w="2016" w:type="dxa"/>
          </w:tcPr>
          <w:p w:rsidR="00EB7137" w:rsidRPr="001A7280" w:rsidRDefault="00EB7137" w:rsidP="00EB7137">
            <w:pPr>
              <w:jc w:val="both"/>
              <w:rPr>
                <w:sz w:val="24"/>
                <w:szCs w:val="24"/>
              </w:rPr>
            </w:pPr>
            <w:r w:rsidRPr="001A7280">
              <w:rPr>
                <w:sz w:val="24"/>
                <w:szCs w:val="24"/>
              </w:rPr>
              <w:t xml:space="preserve">А.Я. </w:t>
            </w:r>
            <w:proofErr w:type="spellStart"/>
            <w:r w:rsidRPr="001A7280">
              <w:rPr>
                <w:sz w:val="24"/>
                <w:szCs w:val="24"/>
              </w:rPr>
              <w:t>Юдовская</w:t>
            </w:r>
            <w:proofErr w:type="spellEnd"/>
          </w:p>
        </w:tc>
        <w:tc>
          <w:tcPr>
            <w:tcW w:w="2534" w:type="dxa"/>
          </w:tcPr>
          <w:p w:rsidR="00EB7137" w:rsidRPr="001A7280" w:rsidRDefault="00EB7137" w:rsidP="00EB7137">
            <w:pPr>
              <w:jc w:val="both"/>
              <w:rPr>
                <w:sz w:val="24"/>
                <w:szCs w:val="24"/>
              </w:rPr>
            </w:pPr>
            <w:r w:rsidRPr="001A7280">
              <w:rPr>
                <w:sz w:val="24"/>
                <w:szCs w:val="24"/>
              </w:rPr>
              <w:t xml:space="preserve">А.Я. </w:t>
            </w:r>
            <w:proofErr w:type="spellStart"/>
            <w:r w:rsidRPr="001A7280">
              <w:rPr>
                <w:sz w:val="24"/>
                <w:szCs w:val="24"/>
              </w:rPr>
              <w:t>Юдовская</w:t>
            </w:r>
            <w:proofErr w:type="spellEnd"/>
            <w:r w:rsidRPr="001A7280">
              <w:rPr>
                <w:sz w:val="24"/>
                <w:szCs w:val="24"/>
              </w:rPr>
              <w:t>, П.А. Баранов, История нового времени, М. Просвещение, 2013г.</w:t>
            </w:r>
          </w:p>
        </w:tc>
      </w:tr>
      <w:tr w:rsidR="00EB7137" w:rsidRPr="0094661D" w:rsidTr="003608C8">
        <w:tc>
          <w:tcPr>
            <w:tcW w:w="1972" w:type="dxa"/>
            <w:vMerge/>
          </w:tcPr>
          <w:p w:rsidR="00EB7137" w:rsidRPr="001A7280" w:rsidRDefault="00EB7137" w:rsidP="00EB7137">
            <w:pPr>
              <w:jc w:val="both"/>
              <w:rPr>
                <w:sz w:val="24"/>
                <w:szCs w:val="24"/>
              </w:rPr>
            </w:pPr>
          </w:p>
        </w:tc>
        <w:tc>
          <w:tcPr>
            <w:tcW w:w="892" w:type="dxa"/>
          </w:tcPr>
          <w:p w:rsidR="00EB7137" w:rsidRPr="001A7280" w:rsidRDefault="00EB7137" w:rsidP="00EB7137">
            <w:pPr>
              <w:jc w:val="both"/>
              <w:rPr>
                <w:sz w:val="24"/>
                <w:szCs w:val="24"/>
              </w:rPr>
            </w:pPr>
            <w:r w:rsidRPr="001A7280">
              <w:rPr>
                <w:sz w:val="24"/>
                <w:szCs w:val="24"/>
              </w:rPr>
              <w:t xml:space="preserve">9 </w:t>
            </w:r>
          </w:p>
          <w:p w:rsidR="00EB7137" w:rsidRPr="001A7280" w:rsidRDefault="00EB7137" w:rsidP="00EB7137">
            <w:pPr>
              <w:jc w:val="both"/>
              <w:rPr>
                <w:sz w:val="24"/>
                <w:szCs w:val="24"/>
              </w:rPr>
            </w:pPr>
          </w:p>
        </w:tc>
        <w:tc>
          <w:tcPr>
            <w:tcW w:w="1499" w:type="dxa"/>
          </w:tcPr>
          <w:p w:rsidR="00EB7137" w:rsidRPr="001A7280" w:rsidRDefault="00EB7137" w:rsidP="00EB7137">
            <w:pPr>
              <w:jc w:val="both"/>
              <w:rPr>
                <w:sz w:val="24"/>
                <w:szCs w:val="24"/>
              </w:rPr>
            </w:pPr>
            <w:r w:rsidRPr="001A7280">
              <w:rPr>
                <w:sz w:val="24"/>
                <w:szCs w:val="24"/>
              </w:rPr>
              <w:t>22</w:t>
            </w:r>
          </w:p>
        </w:tc>
        <w:tc>
          <w:tcPr>
            <w:tcW w:w="1147" w:type="dxa"/>
          </w:tcPr>
          <w:p w:rsidR="00EB7137" w:rsidRPr="001A7280" w:rsidRDefault="00EB7137" w:rsidP="00EB7137">
            <w:pPr>
              <w:jc w:val="both"/>
              <w:rPr>
                <w:sz w:val="24"/>
                <w:szCs w:val="24"/>
              </w:rPr>
            </w:pPr>
            <w:r w:rsidRPr="001A7280">
              <w:rPr>
                <w:sz w:val="24"/>
                <w:szCs w:val="24"/>
              </w:rPr>
              <w:t>базовый</w:t>
            </w:r>
          </w:p>
        </w:tc>
        <w:tc>
          <w:tcPr>
            <w:tcW w:w="2016" w:type="dxa"/>
          </w:tcPr>
          <w:p w:rsidR="00EB7137" w:rsidRPr="001A7280" w:rsidRDefault="00EB7137" w:rsidP="00EB7137">
            <w:pPr>
              <w:jc w:val="both"/>
              <w:rPr>
                <w:sz w:val="24"/>
                <w:szCs w:val="24"/>
              </w:rPr>
            </w:pPr>
            <w:proofErr w:type="spellStart"/>
            <w:r w:rsidRPr="001A7280">
              <w:rPr>
                <w:sz w:val="24"/>
                <w:szCs w:val="24"/>
              </w:rPr>
              <w:t>О.С.Сороко</w:t>
            </w:r>
            <w:proofErr w:type="spellEnd"/>
            <w:r w:rsidRPr="001A7280">
              <w:rPr>
                <w:sz w:val="24"/>
                <w:szCs w:val="24"/>
              </w:rPr>
              <w:t xml:space="preserve">-Цюпа, А.О. </w:t>
            </w:r>
            <w:proofErr w:type="spellStart"/>
            <w:r w:rsidRPr="001A7280">
              <w:rPr>
                <w:sz w:val="24"/>
                <w:szCs w:val="24"/>
              </w:rPr>
              <w:t>Сороко</w:t>
            </w:r>
            <w:proofErr w:type="spellEnd"/>
            <w:r w:rsidRPr="001A7280">
              <w:rPr>
                <w:sz w:val="24"/>
                <w:szCs w:val="24"/>
              </w:rPr>
              <w:t>-Цюпа</w:t>
            </w:r>
          </w:p>
        </w:tc>
        <w:tc>
          <w:tcPr>
            <w:tcW w:w="2534" w:type="dxa"/>
          </w:tcPr>
          <w:p w:rsidR="00EB7137" w:rsidRPr="001A7280" w:rsidRDefault="00EB7137" w:rsidP="00EB7137">
            <w:pPr>
              <w:jc w:val="both"/>
              <w:rPr>
                <w:sz w:val="24"/>
                <w:szCs w:val="24"/>
              </w:rPr>
            </w:pPr>
            <w:r w:rsidRPr="001A7280">
              <w:rPr>
                <w:sz w:val="24"/>
                <w:szCs w:val="24"/>
              </w:rPr>
              <w:t xml:space="preserve"> </w:t>
            </w:r>
            <w:proofErr w:type="spellStart"/>
            <w:r w:rsidRPr="001A7280">
              <w:rPr>
                <w:sz w:val="24"/>
                <w:szCs w:val="24"/>
              </w:rPr>
              <w:t>О.С.Сороко</w:t>
            </w:r>
            <w:proofErr w:type="spellEnd"/>
            <w:r w:rsidRPr="001A7280">
              <w:rPr>
                <w:sz w:val="24"/>
                <w:szCs w:val="24"/>
              </w:rPr>
              <w:t xml:space="preserve">-Цюпа, А.О. </w:t>
            </w:r>
            <w:proofErr w:type="spellStart"/>
            <w:r w:rsidRPr="001A7280">
              <w:rPr>
                <w:sz w:val="24"/>
                <w:szCs w:val="24"/>
              </w:rPr>
              <w:t>Сороко</w:t>
            </w:r>
            <w:proofErr w:type="spellEnd"/>
            <w:r w:rsidRPr="001A7280">
              <w:rPr>
                <w:sz w:val="24"/>
                <w:szCs w:val="24"/>
              </w:rPr>
              <w:t xml:space="preserve">-Цюпа Новейшая история, М. Просвещение, 2013, 2014 г </w:t>
            </w:r>
            <w:proofErr w:type="spellStart"/>
            <w:r w:rsidRPr="001A7280">
              <w:rPr>
                <w:sz w:val="24"/>
                <w:szCs w:val="24"/>
              </w:rPr>
              <w:t>г</w:t>
            </w:r>
            <w:proofErr w:type="spellEnd"/>
            <w:r w:rsidRPr="001A7280">
              <w:rPr>
                <w:sz w:val="24"/>
                <w:szCs w:val="24"/>
              </w:rPr>
              <w:t>.</w:t>
            </w:r>
          </w:p>
        </w:tc>
      </w:tr>
      <w:tr w:rsidR="00EB7137" w:rsidRPr="0094661D" w:rsidTr="003608C8">
        <w:tc>
          <w:tcPr>
            <w:tcW w:w="1972" w:type="dxa"/>
            <w:vMerge w:val="restart"/>
          </w:tcPr>
          <w:p w:rsidR="00EB7137" w:rsidRPr="001A7280" w:rsidRDefault="00EB7137" w:rsidP="00EB7137">
            <w:pPr>
              <w:jc w:val="both"/>
              <w:rPr>
                <w:sz w:val="24"/>
                <w:szCs w:val="24"/>
              </w:rPr>
            </w:pPr>
            <w:r w:rsidRPr="001A7280">
              <w:rPr>
                <w:sz w:val="24"/>
                <w:szCs w:val="24"/>
              </w:rPr>
              <w:t>История (история России)</w:t>
            </w:r>
          </w:p>
        </w:tc>
        <w:tc>
          <w:tcPr>
            <w:tcW w:w="892" w:type="dxa"/>
          </w:tcPr>
          <w:p w:rsidR="00EB7137" w:rsidRPr="001A7280" w:rsidRDefault="00EB7137" w:rsidP="00EB7137">
            <w:pPr>
              <w:jc w:val="both"/>
              <w:rPr>
                <w:sz w:val="24"/>
                <w:szCs w:val="24"/>
              </w:rPr>
            </w:pPr>
          </w:p>
        </w:tc>
        <w:tc>
          <w:tcPr>
            <w:tcW w:w="1499" w:type="dxa"/>
          </w:tcPr>
          <w:p w:rsidR="00EB7137" w:rsidRPr="001A7280" w:rsidRDefault="00EB7137" w:rsidP="00EB7137">
            <w:pPr>
              <w:jc w:val="both"/>
              <w:rPr>
                <w:sz w:val="24"/>
                <w:szCs w:val="24"/>
              </w:rPr>
            </w:pPr>
          </w:p>
        </w:tc>
        <w:tc>
          <w:tcPr>
            <w:tcW w:w="1147" w:type="dxa"/>
          </w:tcPr>
          <w:p w:rsidR="00EB7137" w:rsidRPr="001A7280" w:rsidRDefault="00EB7137" w:rsidP="00EB7137">
            <w:pPr>
              <w:jc w:val="both"/>
              <w:rPr>
                <w:sz w:val="24"/>
                <w:szCs w:val="24"/>
              </w:rPr>
            </w:pPr>
          </w:p>
        </w:tc>
        <w:tc>
          <w:tcPr>
            <w:tcW w:w="2016" w:type="dxa"/>
          </w:tcPr>
          <w:p w:rsidR="00EB7137" w:rsidRPr="001A7280" w:rsidRDefault="00EB7137" w:rsidP="00EB7137">
            <w:pPr>
              <w:jc w:val="both"/>
              <w:rPr>
                <w:sz w:val="24"/>
                <w:szCs w:val="24"/>
              </w:rPr>
            </w:pPr>
          </w:p>
        </w:tc>
        <w:tc>
          <w:tcPr>
            <w:tcW w:w="2534" w:type="dxa"/>
          </w:tcPr>
          <w:p w:rsidR="00EB7137" w:rsidRPr="001A7280" w:rsidRDefault="00EB7137" w:rsidP="00EB7137">
            <w:pPr>
              <w:jc w:val="both"/>
              <w:rPr>
                <w:sz w:val="24"/>
                <w:szCs w:val="24"/>
              </w:rPr>
            </w:pPr>
          </w:p>
        </w:tc>
      </w:tr>
      <w:tr w:rsidR="00EB7137" w:rsidRPr="0094661D" w:rsidTr="003608C8">
        <w:tc>
          <w:tcPr>
            <w:tcW w:w="1972" w:type="dxa"/>
            <w:vMerge/>
          </w:tcPr>
          <w:p w:rsidR="00EB7137" w:rsidRPr="001A7280" w:rsidRDefault="00EB7137" w:rsidP="00EB7137">
            <w:pPr>
              <w:jc w:val="both"/>
              <w:rPr>
                <w:sz w:val="24"/>
                <w:szCs w:val="24"/>
              </w:rPr>
            </w:pPr>
          </w:p>
        </w:tc>
        <w:tc>
          <w:tcPr>
            <w:tcW w:w="892" w:type="dxa"/>
          </w:tcPr>
          <w:p w:rsidR="00EB7137" w:rsidRPr="001A7280" w:rsidRDefault="00EB7137" w:rsidP="00EB7137">
            <w:pPr>
              <w:jc w:val="both"/>
              <w:rPr>
                <w:sz w:val="24"/>
                <w:szCs w:val="24"/>
              </w:rPr>
            </w:pPr>
          </w:p>
        </w:tc>
        <w:tc>
          <w:tcPr>
            <w:tcW w:w="1499" w:type="dxa"/>
          </w:tcPr>
          <w:p w:rsidR="00EB7137" w:rsidRPr="001A7280" w:rsidRDefault="00EB7137" w:rsidP="00EB7137">
            <w:pPr>
              <w:jc w:val="both"/>
              <w:rPr>
                <w:sz w:val="24"/>
                <w:szCs w:val="24"/>
              </w:rPr>
            </w:pPr>
          </w:p>
        </w:tc>
        <w:tc>
          <w:tcPr>
            <w:tcW w:w="1147" w:type="dxa"/>
          </w:tcPr>
          <w:p w:rsidR="00EB7137" w:rsidRPr="001A7280" w:rsidRDefault="00EB7137" w:rsidP="00EB7137">
            <w:pPr>
              <w:jc w:val="both"/>
              <w:rPr>
                <w:sz w:val="24"/>
                <w:szCs w:val="24"/>
              </w:rPr>
            </w:pPr>
          </w:p>
        </w:tc>
        <w:tc>
          <w:tcPr>
            <w:tcW w:w="2016" w:type="dxa"/>
          </w:tcPr>
          <w:p w:rsidR="00EB7137" w:rsidRPr="001A7280" w:rsidRDefault="00EB7137" w:rsidP="00EB7137">
            <w:pPr>
              <w:jc w:val="both"/>
              <w:rPr>
                <w:sz w:val="24"/>
                <w:szCs w:val="24"/>
              </w:rPr>
            </w:pPr>
          </w:p>
        </w:tc>
        <w:tc>
          <w:tcPr>
            <w:tcW w:w="2534" w:type="dxa"/>
          </w:tcPr>
          <w:p w:rsidR="00EB7137" w:rsidRPr="001A7280" w:rsidRDefault="00EB7137" w:rsidP="00EB7137">
            <w:pPr>
              <w:jc w:val="both"/>
              <w:rPr>
                <w:sz w:val="24"/>
                <w:szCs w:val="24"/>
              </w:rPr>
            </w:pPr>
          </w:p>
        </w:tc>
      </w:tr>
      <w:tr w:rsidR="00EB7137" w:rsidRPr="0094661D" w:rsidTr="003608C8">
        <w:tc>
          <w:tcPr>
            <w:tcW w:w="1972" w:type="dxa"/>
            <w:vMerge/>
          </w:tcPr>
          <w:p w:rsidR="00EB7137" w:rsidRPr="001A7280" w:rsidRDefault="00EB7137" w:rsidP="00EB7137">
            <w:pPr>
              <w:jc w:val="both"/>
              <w:rPr>
                <w:sz w:val="24"/>
                <w:szCs w:val="24"/>
              </w:rPr>
            </w:pPr>
          </w:p>
        </w:tc>
        <w:tc>
          <w:tcPr>
            <w:tcW w:w="892" w:type="dxa"/>
          </w:tcPr>
          <w:p w:rsidR="00EB7137" w:rsidRPr="001A7280" w:rsidRDefault="00EB7137" w:rsidP="00EB7137">
            <w:pPr>
              <w:jc w:val="both"/>
              <w:rPr>
                <w:sz w:val="24"/>
                <w:szCs w:val="24"/>
              </w:rPr>
            </w:pPr>
            <w:r w:rsidRPr="001A7280">
              <w:rPr>
                <w:sz w:val="24"/>
                <w:szCs w:val="24"/>
              </w:rPr>
              <w:t xml:space="preserve">8 </w:t>
            </w:r>
          </w:p>
          <w:p w:rsidR="00EB7137" w:rsidRPr="001A7280" w:rsidRDefault="00EB7137" w:rsidP="00EB7137">
            <w:pPr>
              <w:jc w:val="both"/>
              <w:rPr>
                <w:sz w:val="24"/>
                <w:szCs w:val="24"/>
              </w:rPr>
            </w:pPr>
          </w:p>
        </w:tc>
        <w:tc>
          <w:tcPr>
            <w:tcW w:w="1499" w:type="dxa"/>
          </w:tcPr>
          <w:p w:rsidR="00EB7137" w:rsidRPr="001A7280" w:rsidRDefault="00EB7137" w:rsidP="00EB7137">
            <w:pPr>
              <w:jc w:val="both"/>
              <w:rPr>
                <w:sz w:val="24"/>
                <w:szCs w:val="24"/>
              </w:rPr>
            </w:pPr>
            <w:r w:rsidRPr="001A7280">
              <w:rPr>
                <w:sz w:val="24"/>
                <w:szCs w:val="24"/>
              </w:rPr>
              <w:t>46</w:t>
            </w:r>
          </w:p>
        </w:tc>
        <w:tc>
          <w:tcPr>
            <w:tcW w:w="1147" w:type="dxa"/>
          </w:tcPr>
          <w:p w:rsidR="00EB7137" w:rsidRPr="001A7280" w:rsidRDefault="00EB7137" w:rsidP="00EB7137">
            <w:pPr>
              <w:jc w:val="both"/>
              <w:rPr>
                <w:sz w:val="24"/>
                <w:szCs w:val="24"/>
              </w:rPr>
            </w:pPr>
            <w:r w:rsidRPr="001A7280">
              <w:rPr>
                <w:sz w:val="24"/>
                <w:szCs w:val="24"/>
              </w:rPr>
              <w:t>базовый</w:t>
            </w:r>
          </w:p>
        </w:tc>
        <w:tc>
          <w:tcPr>
            <w:tcW w:w="2016" w:type="dxa"/>
          </w:tcPr>
          <w:p w:rsidR="00EB7137" w:rsidRPr="001A7280" w:rsidRDefault="00EB7137" w:rsidP="00EB7137">
            <w:pPr>
              <w:jc w:val="both"/>
              <w:rPr>
                <w:sz w:val="24"/>
                <w:szCs w:val="24"/>
              </w:rPr>
            </w:pPr>
            <w:r w:rsidRPr="001A7280">
              <w:rPr>
                <w:sz w:val="24"/>
                <w:szCs w:val="24"/>
              </w:rPr>
              <w:t>А.А. Данилов</w:t>
            </w:r>
          </w:p>
        </w:tc>
        <w:tc>
          <w:tcPr>
            <w:tcW w:w="2534" w:type="dxa"/>
          </w:tcPr>
          <w:p w:rsidR="00EB7137" w:rsidRPr="001A7280" w:rsidRDefault="00EB7137" w:rsidP="00EB7137">
            <w:pPr>
              <w:jc w:val="both"/>
              <w:rPr>
                <w:sz w:val="24"/>
                <w:szCs w:val="24"/>
              </w:rPr>
            </w:pPr>
            <w:r w:rsidRPr="001A7280">
              <w:rPr>
                <w:sz w:val="24"/>
                <w:szCs w:val="24"/>
              </w:rPr>
              <w:t>А.А. Данилов, История России 19 век М. Просвещение 2013 г.</w:t>
            </w:r>
          </w:p>
        </w:tc>
      </w:tr>
      <w:tr w:rsidR="00EB7137" w:rsidRPr="0094661D" w:rsidTr="003608C8">
        <w:tc>
          <w:tcPr>
            <w:tcW w:w="1972" w:type="dxa"/>
            <w:vMerge/>
          </w:tcPr>
          <w:p w:rsidR="00EB7137" w:rsidRPr="001A7280" w:rsidRDefault="00EB7137" w:rsidP="00EB7137">
            <w:pPr>
              <w:jc w:val="both"/>
              <w:rPr>
                <w:sz w:val="24"/>
                <w:szCs w:val="24"/>
              </w:rPr>
            </w:pPr>
          </w:p>
        </w:tc>
        <w:tc>
          <w:tcPr>
            <w:tcW w:w="892" w:type="dxa"/>
          </w:tcPr>
          <w:p w:rsidR="00EB7137" w:rsidRPr="001A7280" w:rsidRDefault="00EB7137" w:rsidP="00EB7137">
            <w:pPr>
              <w:jc w:val="both"/>
              <w:rPr>
                <w:sz w:val="24"/>
                <w:szCs w:val="24"/>
              </w:rPr>
            </w:pPr>
            <w:r w:rsidRPr="001A7280">
              <w:rPr>
                <w:sz w:val="24"/>
                <w:szCs w:val="24"/>
              </w:rPr>
              <w:t xml:space="preserve">9 </w:t>
            </w:r>
          </w:p>
          <w:p w:rsidR="00EB7137" w:rsidRPr="001A7280" w:rsidRDefault="00EB7137" w:rsidP="00EB7137">
            <w:pPr>
              <w:jc w:val="both"/>
              <w:rPr>
                <w:sz w:val="24"/>
                <w:szCs w:val="24"/>
              </w:rPr>
            </w:pPr>
          </w:p>
        </w:tc>
        <w:tc>
          <w:tcPr>
            <w:tcW w:w="1499" w:type="dxa"/>
          </w:tcPr>
          <w:p w:rsidR="00EB7137" w:rsidRPr="001A7280" w:rsidRDefault="00EB7137" w:rsidP="00EB7137">
            <w:pPr>
              <w:jc w:val="both"/>
              <w:rPr>
                <w:sz w:val="24"/>
                <w:szCs w:val="24"/>
              </w:rPr>
            </w:pPr>
            <w:r w:rsidRPr="001A7280">
              <w:rPr>
                <w:sz w:val="24"/>
                <w:szCs w:val="24"/>
              </w:rPr>
              <w:t>46</w:t>
            </w:r>
          </w:p>
        </w:tc>
        <w:tc>
          <w:tcPr>
            <w:tcW w:w="1147" w:type="dxa"/>
          </w:tcPr>
          <w:p w:rsidR="00EB7137" w:rsidRPr="001A7280" w:rsidRDefault="00EB7137" w:rsidP="00EB7137">
            <w:pPr>
              <w:jc w:val="both"/>
              <w:rPr>
                <w:sz w:val="24"/>
                <w:szCs w:val="24"/>
              </w:rPr>
            </w:pPr>
            <w:r w:rsidRPr="001A7280">
              <w:rPr>
                <w:sz w:val="24"/>
                <w:szCs w:val="24"/>
              </w:rPr>
              <w:t>базовый</w:t>
            </w:r>
          </w:p>
        </w:tc>
        <w:tc>
          <w:tcPr>
            <w:tcW w:w="2016" w:type="dxa"/>
          </w:tcPr>
          <w:p w:rsidR="00EB7137" w:rsidRPr="001A7280" w:rsidRDefault="00EB7137" w:rsidP="00EB7137">
            <w:pPr>
              <w:jc w:val="both"/>
              <w:rPr>
                <w:sz w:val="24"/>
                <w:szCs w:val="24"/>
              </w:rPr>
            </w:pPr>
            <w:r w:rsidRPr="001A7280">
              <w:rPr>
                <w:sz w:val="24"/>
                <w:szCs w:val="24"/>
              </w:rPr>
              <w:t>А.А. Данилов</w:t>
            </w:r>
          </w:p>
        </w:tc>
        <w:tc>
          <w:tcPr>
            <w:tcW w:w="2534" w:type="dxa"/>
          </w:tcPr>
          <w:p w:rsidR="00EB7137" w:rsidRPr="001A7280" w:rsidRDefault="00EB7137" w:rsidP="00EB7137">
            <w:pPr>
              <w:jc w:val="both"/>
              <w:rPr>
                <w:sz w:val="24"/>
                <w:szCs w:val="24"/>
              </w:rPr>
            </w:pPr>
            <w:r w:rsidRPr="001A7280">
              <w:rPr>
                <w:sz w:val="24"/>
                <w:szCs w:val="24"/>
              </w:rPr>
              <w:t>А.А. Данилов, История России 20 начало 21 века М. Просвещение 2013г.</w:t>
            </w:r>
          </w:p>
        </w:tc>
      </w:tr>
      <w:tr w:rsidR="00EB7137" w:rsidRPr="0094661D" w:rsidTr="003608C8">
        <w:tc>
          <w:tcPr>
            <w:tcW w:w="1972" w:type="dxa"/>
            <w:vMerge w:val="restart"/>
          </w:tcPr>
          <w:p w:rsidR="00EB7137" w:rsidRPr="007758CF" w:rsidRDefault="00EB7137" w:rsidP="00EB7137">
            <w:pPr>
              <w:jc w:val="both"/>
              <w:rPr>
                <w:sz w:val="24"/>
                <w:szCs w:val="24"/>
              </w:rPr>
            </w:pPr>
            <w:r w:rsidRPr="007758CF">
              <w:rPr>
                <w:sz w:val="24"/>
                <w:szCs w:val="24"/>
              </w:rPr>
              <w:t>Обществознание</w:t>
            </w:r>
          </w:p>
        </w:tc>
        <w:tc>
          <w:tcPr>
            <w:tcW w:w="892" w:type="dxa"/>
          </w:tcPr>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p>
        </w:tc>
        <w:tc>
          <w:tcPr>
            <w:tcW w:w="1147" w:type="dxa"/>
          </w:tcPr>
          <w:p w:rsidR="00EB7137" w:rsidRPr="007758CF" w:rsidRDefault="00EB7137" w:rsidP="00EB7137">
            <w:pPr>
              <w:jc w:val="both"/>
              <w:rPr>
                <w:sz w:val="24"/>
                <w:szCs w:val="24"/>
              </w:rPr>
            </w:pPr>
          </w:p>
        </w:tc>
        <w:tc>
          <w:tcPr>
            <w:tcW w:w="2016" w:type="dxa"/>
          </w:tcPr>
          <w:p w:rsidR="00EB7137" w:rsidRPr="007758CF" w:rsidRDefault="00EB7137" w:rsidP="00EB7137">
            <w:pPr>
              <w:jc w:val="both"/>
              <w:rPr>
                <w:sz w:val="24"/>
                <w:szCs w:val="24"/>
              </w:rPr>
            </w:pPr>
          </w:p>
        </w:tc>
        <w:tc>
          <w:tcPr>
            <w:tcW w:w="2534" w:type="dxa"/>
          </w:tcPr>
          <w:p w:rsidR="00EB7137" w:rsidRPr="007758CF" w:rsidRDefault="00EB7137" w:rsidP="00EB7137">
            <w:pPr>
              <w:jc w:val="both"/>
              <w:rPr>
                <w:sz w:val="24"/>
                <w:szCs w:val="24"/>
              </w:rPr>
            </w:pP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p>
        </w:tc>
        <w:tc>
          <w:tcPr>
            <w:tcW w:w="1147" w:type="dxa"/>
          </w:tcPr>
          <w:p w:rsidR="00EB7137" w:rsidRPr="007758CF" w:rsidRDefault="00EB7137" w:rsidP="00EB7137">
            <w:pPr>
              <w:jc w:val="both"/>
              <w:rPr>
                <w:sz w:val="24"/>
                <w:szCs w:val="24"/>
              </w:rPr>
            </w:pPr>
          </w:p>
        </w:tc>
        <w:tc>
          <w:tcPr>
            <w:tcW w:w="2016" w:type="dxa"/>
          </w:tcPr>
          <w:p w:rsidR="00EB7137" w:rsidRPr="007758CF" w:rsidRDefault="00EB7137" w:rsidP="00EB7137">
            <w:pPr>
              <w:jc w:val="both"/>
              <w:rPr>
                <w:sz w:val="24"/>
                <w:szCs w:val="24"/>
              </w:rPr>
            </w:pPr>
          </w:p>
        </w:tc>
        <w:tc>
          <w:tcPr>
            <w:tcW w:w="2534" w:type="dxa"/>
          </w:tcPr>
          <w:p w:rsidR="00EB7137" w:rsidRPr="007758CF" w:rsidRDefault="00EB7137" w:rsidP="00EB7137">
            <w:pPr>
              <w:jc w:val="both"/>
              <w:rPr>
                <w:sz w:val="24"/>
                <w:szCs w:val="24"/>
              </w:rPr>
            </w:pP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8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35</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Л.Н. Боголюбов</w:t>
            </w:r>
          </w:p>
        </w:tc>
        <w:tc>
          <w:tcPr>
            <w:tcW w:w="2534" w:type="dxa"/>
          </w:tcPr>
          <w:p w:rsidR="00EB7137" w:rsidRPr="007758CF" w:rsidRDefault="00EB7137" w:rsidP="00EB7137">
            <w:pPr>
              <w:jc w:val="both"/>
              <w:rPr>
                <w:sz w:val="24"/>
                <w:szCs w:val="24"/>
              </w:rPr>
            </w:pPr>
            <w:r w:rsidRPr="007758CF">
              <w:rPr>
                <w:sz w:val="24"/>
                <w:szCs w:val="24"/>
              </w:rPr>
              <w:t>Л.Н. Боголюбов. Обществознание, М. Просвещение, 2013, 2014 гг.</w:t>
            </w: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9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34</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Л.Н. Боголюбов</w:t>
            </w:r>
          </w:p>
        </w:tc>
        <w:tc>
          <w:tcPr>
            <w:tcW w:w="2534" w:type="dxa"/>
          </w:tcPr>
          <w:p w:rsidR="00EB7137" w:rsidRPr="007758CF" w:rsidRDefault="00EB7137" w:rsidP="00EB7137">
            <w:pPr>
              <w:jc w:val="both"/>
              <w:rPr>
                <w:sz w:val="24"/>
                <w:szCs w:val="24"/>
              </w:rPr>
            </w:pPr>
            <w:r w:rsidRPr="007758CF">
              <w:rPr>
                <w:sz w:val="24"/>
                <w:szCs w:val="24"/>
              </w:rPr>
              <w:t>Л.Н. Боголюбов. Обществознание, М. Просвещение, 2013, 2014 гг.</w:t>
            </w:r>
          </w:p>
        </w:tc>
      </w:tr>
      <w:tr w:rsidR="00EB7137" w:rsidRPr="0094661D" w:rsidTr="003608C8">
        <w:tc>
          <w:tcPr>
            <w:tcW w:w="1972" w:type="dxa"/>
            <w:vMerge w:val="restart"/>
          </w:tcPr>
          <w:p w:rsidR="00EB7137" w:rsidRPr="007758CF" w:rsidRDefault="00EB7137" w:rsidP="00EB7137">
            <w:pPr>
              <w:jc w:val="both"/>
              <w:rPr>
                <w:sz w:val="24"/>
                <w:szCs w:val="24"/>
              </w:rPr>
            </w:pPr>
            <w:r w:rsidRPr="007758CF">
              <w:rPr>
                <w:sz w:val="24"/>
                <w:szCs w:val="24"/>
              </w:rPr>
              <w:t>География</w:t>
            </w:r>
          </w:p>
        </w:tc>
        <w:tc>
          <w:tcPr>
            <w:tcW w:w="892" w:type="dxa"/>
          </w:tcPr>
          <w:p w:rsidR="00EB7137" w:rsidRPr="007758CF" w:rsidRDefault="00EB7137" w:rsidP="00EB7137">
            <w:pPr>
              <w:jc w:val="both"/>
              <w:rPr>
                <w:sz w:val="24"/>
                <w:szCs w:val="24"/>
              </w:rPr>
            </w:pPr>
            <w:r w:rsidRPr="007758CF">
              <w:rPr>
                <w:sz w:val="24"/>
                <w:szCs w:val="24"/>
              </w:rPr>
              <w:t xml:space="preserve">6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70</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И.В. </w:t>
            </w:r>
            <w:proofErr w:type="spellStart"/>
            <w:r w:rsidRPr="007758CF">
              <w:rPr>
                <w:sz w:val="24"/>
                <w:szCs w:val="24"/>
              </w:rPr>
              <w:t>Душина</w:t>
            </w:r>
            <w:proofErr w:type="spellEnd"/>
          </w:p>
        </w:tc>
        <w:tc>
          <w:tcPr>
            <w:tcW w:w="2534" w:type="dxa"/>
          </w:tcPr>
          <w:p w:rsidR="00EB7137" w:rsidRPr="007758CF" w:rsidRDefault="00EB7137" w:rsidP="00EB7137">
            <w:pPr>
              <w:jc w:val="both"/>
              <w:rPr>
                <w:sz w:val="24"/>
                <w:szCs w:val="24"/>
              </w:rPr>
            </w:pPr>
            <w:r w:rsidRPr="007758CF">
              <w:rPr>
                <w:sz w:val="24"/>
                <w:szCs w:val="24"/>
              </w:rPr>
              <w:t xml:space="preserve">Т.П. Герасимова, И.П. </w:t>
            </w:r>
            <w:proofErr w:type="spellStart"/>
            <w:r w:rsidRPr="007758CF">
              <w:rPr>
                <w:sz w:val="24"/>
                <w:szCs w:val="24"/>
              </w:rPr>
              <w:t>Неклюкова</w:t>
            </w:r>
            <w:proofErr w:type="spellEnd"/>
            <w:r w:rsidRPr="007758CF">
              <w:rPr>
                <w:sz w:val="24"/>
                <w:szCs w:val="24"/>
              </w:rPr>
              <w:t xml:space="preserve">, География </w:t>
            </w:r>
            <w:r w:rsidRPr="007758CF">
              <w:rPr>
                <w:sz w:val="24"/>
                <w:szCs w:val="24"/>
              </w:rPr>
              <w:lastRenderedPageBreak/>
              <w:t>(начальный курс), Дрофа, 2013, 2014 гг.</w:t>
            </w: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7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70</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И.В. </w:t>
            </w:r>
            <w:proofErr w:type="spellStart"/>
            <w:r w:rsidRPr="007758CF">
              <w:rPr>
                <w:sz w:val="24"/>
                <w:szCs w:val="24"/>
              </w:rPr>
              <w:t>Душина</w:t>
            </w:r>
            <w:proofErr w:type="spellEnd"/>
          </w:p>
        </w:tc>
        <w:tc>
          <w:tcPr>
            <w:tcW w:w="2534" w:type="dxa"/>
          </w:tcPr>
          <w:p w:rsidR="00EB7137" w:rsidRPr="007758CF" w:rsidRDefault="00EB7137" w:rsidP="00EB7137">
            <w:pPr>
              <w:jc w:val="both"/>
              <w:rPr>
                <w:sz w:val="24"/>
                <w:szCs w:val="24"/>
              </w:rPr>
            </w:pPr>
            <w:r w:rsidRPr="007758CF">
              <w:rPr>
                <w:sz w:val="24"/>
                <w:szCs w:val="24"/>
              </w:rPr>
              <w:t xml:space="preserve">Е.М. </w:t>
            </w:r>
            <w:proofErr w:type="spellStart"/>
            <w:r w:rsidRPr="007758CF">
              <w:rPr>
                <w:sz w:val="24"/>
                <w:szCs w:val="24"/>
              </w:rPr>
              <w:t>Домогацких</w:t>
            </w:r>
            <w:proofErr w:type="spellEnd"/>
            <w:r w:rsidRPr="007758CF">
              <w:rPr>
                <w:sz w:val="24"/>
                <w:szCs w:val="24"/>
              </w:rPr>
              <w:t>, Н.И. Алексеевский География в 2-х ч. , Русское слово 2013, 2014 гг.</w:t>
            </w: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8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70</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И.В. </w:t>
            </w:r>
            <w:proofErr w:type="spellStart"/>
            <w:r w:rsidRPr="007758CF">
              <w:rPr>
                <w:sz w:val="24"/>
                <w:szCs w:val="24"/>
              </w:rPr>
              <w:t>Душина</w:t>
            </w:r>
            <w:proofErr w:type="spellEnd"/>
          </w:p>
        </w:tc>
        <w:tc>
          <w:tcPr>
            <w:tcW w:w="2534" w:type="dxa"/>
          </w:tcPr>
          <w:p w:rsidR="00EB7137" w:rsidRPr="007758CF" w:rsidRDefault="00EB7137" w:rsidP="00EB7137">
            <w:pPr>
              <w:jc w:val="both"/>
              <w:rPr>
                <w:sz w:val="24"/>
                <w:szCs w:val="24"/>
              </w:rPr>
            </w:pPr>
            <w:r w:rsidRPr="007758CF">
              <w:rPr>
                <w:sz w:val="24"/>
                <w:szCs w:val="24"/>
              </w:rPr>
              <w:t>И.И. Баринова География.  Дрофа, 2013 г.</w:t>
            </w: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9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68</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И.В. </w:t>
            </w:r>
            <w:proofErr w:type="spellStart"/>
            <w:r w:rsidRPr="007758CF">
              <w:rPr>
                <w:sz w:val="24"/>
                <w:szCs w:val="24"/>
              </w:rPr>
              <w:t>Душина</w:t>
            </w:r>
            <w:proofErr w:type="spellEnd"/>
          </w:p>
        </w:tc>
        <w:tc>
          <w:tcPr>
            <w:tcW w:w="2534" w:type="dxa"/>
          </w:tcPr>
          <w:p w:rsidR="00EB7137" w:rsidRPr="007758CF" w:rsidRDefault="00EB7137" w:rsidP="00EB7137">
            <w:pPr>
              <w:jc w:val="both"/>
              <w:rPr>
                <w:sz w:val="24"/>
                <w:szCs w:val="24"/>
              </w:rPr>
            </w:pPr>
            <w:r w:rsidRPr="007758CF">
              <w:rPr>
                <w:sz w:val="24"/>
                <w:szCs w:val="24"/>
              </w:rPr>
              <w:t xml:space="preserve">В.П. Дронов, В.Я. Ром География России населен. и хоз-во, Дрофа 2013, 2014 </w:t>
            </w:r>
            <w:proofErr w:type="spellStart"/>
            <w:r w:rsidRPr="007758CF">
              <w:rPr>
                <w:sz w:val="24"/>
                <w:szCs w:val="24"/>
              </w:rPr>
              <w:t>гг</w:t>
            </w:r>
            <w:proofErr w:type="spellEnd"/>
          </w:p>
        </w:tc>
      </w:tr>
      <w:tr w:rsidR="00EB7137" w:rsidRPr="0094661D" w:rsidTr="003608C8">
        <w:tc>
          <w:tcPr>
            <w:tcW w:w="1972" w:type="dxa"/>
            <w:vMerge w:val="restart"/>
          </w:tcPr>
          <w:p w:rsidR="00EB7137" w:rsidRPr="007758CF" w:rsidRDefault="00EB7137" w:rsidP="00EB7137">
            <w:pPr>
              <w:jc w:val="both"/>
              <w:rPr>
                <w:sz w:val="24"/>
                <w:szCs w:val="24"/>
              </w:rPr>
            </w:pPr>
            <w:r w:rsidRPr="007758CF">
              <w:rPr>
                <w:sz w:val="24"/>
                <w:szCs w:val="24"/>
              </w:rPr>
              <w:t>Физика</w:t>
            </w:r>
          </w:p>
        </w:tc>
        <w:tc>
          <w:tcPr>
            <w:tcW w:w="892" w:type="dxa"/>
          </w:tcPr>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p>
        </w:tc>
        <w:tc>
          <w:tcPr>
            <w:tcW w:w="1147" w:type="dxa"/>
          </w:tcPr>
          <w:p w:rsidR="00EB7137" w:rsidRPr="007758CF" w:rsidRDefault="00EB7137" w:rsidP="00EB7137">
            <w:pPr>
              <w:jc w:val="both"/>
              <w:rPr>
                <w:sz w:val="24"/>
                <w:szCs w:val="24"/>
              </w:rPr>
            </w:pPr>
          </w:p>
        </w:tc>
        <w:tc>
          <w:tcPr>
            <w:tcW w:w="2016" w:type="dxa"/>
          </w:tcPr>
          <w:p w:rsidR="00EB7137" w:rsidRPr="007758CF" w:rsidRDefault="00EB7137" w:rsidP="00EB7137">
            <w:pPr>
              <w:jc w:val="both"/>
              <w:rPr>
                <w:sz w:val="24"/>
                <w:szCs w:val="24"/>
              </w:rPr>
            </w:pPr>
          </w:p>
        </w:tc>
        <w:tc>
          <w:tcPr>
            <w:tcW w:w="2534" w:type="dxa"/>
          </w:tcPr>
          <w:p w:rsidR="00EB7137" w:rsidRPr="007758CF" w:rsidRDefault="00EB7137" w:rsidP="00EB7137">
            <w:pPr>
              <w:jc w:val="both"/>
              <w:rPr>
                <w:sz w:val="24"/>
                <w:szCs w:val="24"/>
              </w:rPr>
            </w:pP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8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70</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А.В. </w:t>
            </w:r>
            <w:proofErr w:type="spellStart"/>
            <w:r w:rsidRPr="007758CF">
              <w:rPr>
                <w:sz w:val="24"/>
                <w:szCs w:val="24"/>
              </w:rPr>
              <w:t>Перышкин</w:t>
            </w:r>
            <w:proofErr w:type="spellEnd"/>
          </w:p>
        </w:tc>
        <w:tc>
          <w:tcPr>
            <w:tcW w:w="2534" w:type="dxa"/>
          </w:tcPr>
          <w:p w:rsidR="00EB7137" w:rsidRPr="007758CF" w:rsidRDefault="00EB7137" w:rsidP="00EB7137">
            <w:pPr>
              <w:jc w:val="both"/>
              <w:rPr>
                <w:sz w:val="24"/>
                <w:szCs w:val="24"/>
              </w:rPr>
            </w:pPr>
            <w:r w:rsidRPr="007758CF">
              <w:rPr>
                <w:sz w:val="24"/>
                <w:szCs w:val="24"/>
              </w:rPr>
              <w:t xml:space="preserve">А.В. </w:t>
            </w:r>
            <w:proofErr w:type="spellStart"/>
            <w:r w:rsidRPr="007758CF">
              <w:rPr>
                <w:sz w:val="24"/>
                <w:szCs w:val="24"/>
              </w:rPr>
              <w:t>Перышкин</w:t>
            </w:r>
            <w:proofErr w:type="spellEnd"/>
            <w:r w:rsidRPr="007758CF">
              <w:rPr>
                <w:sz w:val="24"/>
                <w:szCs w:val="24"/>
              </w:rPr>
              <w:t xml:space="preserve">, Физика, </w:t>
            </w:r>
            <w:proofErr w:type="spellStart"/>
            <w:r w:rsidRPr="007758CF">
              <w:rPr>
                <w:sz w:val="24"/>
                <w:szCs w:val="24"/>
              </w:rPr>
              <w:t>М.Дрофа</w:t>
            </w:r>
            <w:proofErr w:type="spellEnd"/>
            <w:r w:rsidRPr="007758CF">
              <w:rPr>
                <w:sz w:val="24"/>
                <w:szCs w:val="24"/>
              </w:rPr>
              <w:t>, 2013 г.</w:t>
            </w: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9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70</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А.В. </w:t>
            </w:r>
            <w:proofErr w:type="spellStart"/>
            <w:r w:rsidRPr="007758CF">
              <w:rPr>
                <w:sz w:val="24"/>
                <w:szCs w:val="24"/>
              </w:rPr>
              <w:t>Перышкин</w:t>
            </w:r>
            <w:proofErr w:type="spellEnd"/>
          </w:p>
        </w:tc>
        <w:tc>
          <w:tcPr>
            <w:tcW w:w="2534" w:type="dxa"/>
          </w:tcPr>
          <w:p w:rsidR="00EB7137" w:rsidRPr="007758CF" w:rsidRDefault="00EB7137" w:rsidP="00EB7137">
            <w:pPr>
              <w:jc w:val="both"/>
              <w:rPr>
                <w:sz w:val="24"/>
                <w:szCs w:val="24"/>
              </w:rPr>
            </w:pPr>
            <w:r w:rsidRPr="007758CF">
              <w:rPr>
                <w:sz w:val="24"/>
                <w:szCs w:val="24"/>
              </w:rPr>
              <w:t xml:space="preserve">А.В. </w:t>
            </w:r>
            <w:proofErr w:type="spellStart"/>
            <w:r w:rsidRPr="007758CF">
              <w:rPr>
                <w:sz w:val="24"/>
                <w:szCs w:val="24"/>
              </w:rPr>
              <w:t>Перышкин</w:t>
            </w:r>
            <w:proofErr w:type="spellEnd"/>
            <w:r w:rsidRPr="007758CF">
              <w:rPr>
                <w:sz w:val="24"/>
                <w:szCs w:val="24"/>
              </w:rPr>
              <w:t xml:space="preserve">, Физика, </w:t>
            </w:r>
            <w:proofErr w:type="spellStart"/>
            <w:r w:rsidRPr="007758CF">
              <w:rPr>
                <w:sz w:val="24"/>
                <w:szCs w:val="24"/>
              </w:rPr>
              <w:t>М.Дрофа</w:t>
            </w:r>
            <w:proofErr w:type="spellEnd"/>
            <w:r w:rsidRPr="007758CF">
              <w:rPr>
                <w:sz w:val="24"/>
                <w:szCs w:val="24"/>
              </w:rPr>
              <w:t>, 2014 г.</w:t>
            </w:r>
          </w:p>
        </w:tc>
      </w:tr>
      <w:tr w:rsidR="00EB7137" w:rsidRPr="0094661D" w:rsidTr="003608C8">
        <w:tc>
          <w:tcPr>
            <w:tcW w:w="1972" w:type="dxa"/>
            <w:vMerge w:val="restart"/>
          </w:tcPr>
          <w:p w:rsidR="00EB7137" w:rsidRPr="007758CF" w:rsidRDefault="00EB7137" w:rsidP="00EB7137">
            <w:pPr>
              <w:jc w:val="both"/>
              <w:rPr>
                <w:sz w:val="24"/>
                <w:szCs w:val="24"/>
              </w:rPr>
            </w:pPr>
            <w:r w:rsidRPr="007758CF">
              <w:rPr>
                <w:sz w:val="24"/>
                <w:szCs w:val="24"/>
              </w:rPr>
              <w:t>Химия</w:t>
            </w:r>
          </w:p>
        </w:tc>
        <w:tc>
          <w:tcPr>
            <w:tcW w:w="892" w:type="dxa"/>
          </w:tcPr>
          <w:p w:rsidR="00EB7137" w:rsidRPr="007758CF" w:rsidRDefault="00EB7137" w:rsidP="00EB7137">
            <w:pPr>
              <w:jc w:val="both"/>
              <w:rPr>
                <w:sz w:val="24"/>
                <w:szCs w:val="24"/>
              </w:rPr>
            </w:pPr>
            <w:r w:rsidRPr="007758CF">
              <w:rPr>
                <w:sz w:val="24"/>
                <w:szCs w:val="24"/>
              </w:rPr>
              <w:t xml:space="preserve">8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70</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О.С. Габриелян</w:t>
            </w:r>
          </w:p>
        </w:tc>
        <w:tc>
          <w:tcPr>
            <w:tcW w:w="2534" w:type="dxa"/>
          </w:tcPr>
          <w:p w:rsidR="00EB7137" w:rsidRPr="007758CF" w:rsidRDefault="00EB7137" w:rsidP="00EB7137">
            <w:pPr>
              <w:jc w:val="both"/>
              <w:rPr>
                <w:sz w:val="24"/>
                <w:szCs w:val="24"/>
              </w:rPr>
            </w:pPr>
            <w:r w:rsidRPr="007758CF">
              <w:rPr>
                <w:sz w:val="24"/>
                <w:szCs w:val="24"/>
              </w:rPr>
              <w:t xml:space="preserve">О.С. Габриелян, Химия, </w:t>
            </w:r>
            <w:proofErr w:type="spellStart"/>
            <w:r w:rsidRPr="007758CF">
              <w:rPr>
                <w:sz w:val="24"/>
                <w:szCs w:val="24"/>
              </w:rPr>
              <w:t>М.Дрофа</w:t>
            </w:r>
            <w:proofErr w:type="spellEnd"/>
            <w:r w:rsidRPr="007758CF">
              <w:rPr>
                <w:sz w:val="24"/>
                <w:szCs w:val="24"/>
              </w:rPr>
              <w:t>, 2013 г.</w:t>
            </w: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9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68</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О.С. Габриелян</w:t>
            </w:r>
          </w:p>
        </w:tc>
        <w:tc>
          <w:tcPr>
            <w:tcW w:w="2534" w:type="dxa"/>
          </w:tcPr>
          <w:p w:rsidR="00EB7137" w:rsidRPr="007758CF" w:rsidRDefault="00EB7137" w:rsidP="00EB7137">
            <w:pPr>
              <w:jc w:val="both"/>
              <w:rPr>
                <w:sz w:val="24"/>
                <w:szCs w:val="24"/>
              </w:rPr>
            </w:pPr>
            <w:r w:rsidRPr="007758CF">
              <w:rPr>
                <w:sz w:val="24"/>
                <w:szCs w:val="24"/>
              </w:rPr>
              <w:t xml:space="preserve">О.С. Габриелян, Химия, </w:t>
            </w:r>
            <w:proofErr w:type="spellStart"/>
            <w:r w:rsidRPr="007758CF">
              <w:rPr>
                <w:sz w:val="24"/>
                <w:szCs w:val="24"/>
              </w:rPr>
              <w:t>М.Дрофа</w:t>
            </w:r>
            <w:proofErr w:type="spellEnd"/>
            <w:r w:rsidRPr="007758CF">
              <w:rPr>
                <w:sz w:val="24"/>
                <w:szCs w:val="24"/>
              </w:rPr>
              <w:t>, 2014 г.</w:t>
            </w:r>
          </w:p>
        </w:tc>
      </w:tr>
      <w:tr w:rsidR="00EB7137" w:rsidRPr="0094661D" w:rsidTr="003608C8">
        <w:tc>
          <w:tcPr>
            <w:tcW w:w="1972" w:type="dxa"/>
            <w:vMerge w:val="restart"/>
          </w:tcPr>
          <w:p w:rsidR="00EB7137" w:rsidRPr="007758CF" w:rsidRDefault="00EB7137" w:rsidP="00EB7137">
            <w:pPr>
              <w:jc w:val="both"/>
              <w:rPr>
                <w:sz w:val="24"/>
                <w:szCs w:val="24"/>
              </w:rPr>
            </w:pPr>
            <w:r w:rsidRPr="007758CF">
              <w:rPr>
                <w:sz w:val="24"/>
                <w:szCs w:val="24"/>
              </w:rPr>
              <w:t>Биология</w:t>
            </w:r>
          </w:p>
        </w:tc>
        <w:tc>
          <w:tcPr>
            <w:tcW w:w="892" w:type="dxa"/>
          </w:tcPr>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p>
        </w:tc>
        <w:tc>
          <w:tcPr>
            <w:tcW w:w="1147" w:type="dxa"/>
          </w:tcPr>
          <w:p w:rsidR="00EB7137" w:rsidRPr="007758CF" w:rsidRDefault="00EB7137" w:rsidP="00EB7137">
            <w:pPr>
              <w:jc w:val="both"/>
              <w:rPr>
                <w:sz w:val="24"/>
                <w:szCs w:val="24"/>
              </w:rPr>
            </w:pPr>
          </w:p>
        </w:tc>
        <w:tc>
          <w:tcPr>
            <w:tcW w:w="2016" w:type="dxa"/>
          </w:tcPr>
          <w:p w:rsidR="00EB7137" w:rsidRPr="007758CF" w:rsidRDefault="00EB7137" w:rsidP="00EB7137">
            <w:pPr>
              <w:jc w:val="both"/>
              <w:rPr>
                <w:sz w:val="24"/>
                <w:szCs w:val="24"/>
              </w:rPr>
            </w:pPr>
          </w:p>
        </w:tc>
        <w:tc>
          <w:tcPr>
            <w:tcW w:w="2534" w:type="dxa"/>
          </w:tcPr>
          <w:p w:rsidR="00EB7137" w:rsidRPr="007758CF" w:rsidRDefault="00EB7137" w:rsidP="00EB7137">
            <w:pPr>
              <w:jc w:val="both"/>
              <w:rPr>
                <w:sz w:val="24"/>
                <w:szCs w:val="24"/>
              </w:rPr>
            </w:pP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p>
        </w:tc>
        <w:tc>
          <w:tcPr>
            <w:tcW w:w="1147" w:type="dxa"/>
          </w:tcPr>
          <w:p w:rsidR="00EB7137" w:rsidRPr="007758CF" w:rsidRDefault="00EB7137" w:rsidP="00EB7137">
            <w:pPr>
              <w:jc w:val="both"/>
              <w:rPr>
                <w:sz w:val="24"/>
                <w:szCs w:val="24"/>
              </w:rPr>
            </w:pPr>
          </w:p>
        </w:tc>
        <w:tc>
          <w:tcPr>
            <w:tcW w:w="2016" w:type="dxa"/>
          </w:tcPr>
          <w:p w:rsidR="00EB7137" w:rsidRPr="007758CF" w:rsidRDefault="00EB7137" w:rsidP="00EB7137">
            <w:pPr>
              <w:jc w:val="both"/>
              <w:rPr>
                <w:sz w:val="24"/>
                <w:szCs w:val="24"/>
              </w:rPr>
            </w:pPr>
          </w:p>
        </w:tc>
        <w:tc>
          <w:tcPr>
            <w:tcW w:w="2534" w:type="dxa"/>
          </w:tcPr>
          <w:p w:rsidR="00EB7137" w:rsidRPr="007758CF" w:rsidRDefault="00EB7137" w:rsidP="00EB7137">
            <w:pPr>
              <w:jc w:val="both"/>
              <w:rPr>
                <w:sz w:val="24"/>
                <w:szCs w:val="24"/>
              </w:rPr>
            </w:pP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8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70</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 xml:space="preserve">А.Т. </w:t>
            </w:r>
            <w:proofErr w:type="spellStart"/>
            <w:r w:rsidRPr="007758CF">
              <w:rPr>
                <w:sz w:val="24"/>
                <w:szCs w:val="24"/>
              </w:rPr>
              <w:t>Драгомилов</w:t>
            </w:r>
            <w:proofErr w:type="spellEnd"/>
            <w:r w:rsidRPr="007758CF">
              <w:rPr>
                <w:sz w:val="24"/>
                <w:szCs w:val="24"/>
              </w:rPr>
              <w:t>, Р.Д. Маш</w:t>
            </w:r>
          </w:p>
        </w:tc>
        <w:tc>
          <w:tcPr>
            <w:tcW w:w="2534" w:type="dxa"/>
          </w:tcPr>
          <w:p w:rsidR="00EB7137" w:rsidRPr="007758CF" w:rsidRDefault="00EB7137" w:rsidP="00EB7137">
            <w:pPr>
              <w:jc w:val="both"/>
              <w:rPr>
                <w:sz w:val="24"/>
                <w:szCs w:val="24"/>
              </w:rPr>
            </w:pPr>
            <w:r w:rsidRPr="007758CF">
              <w:rPr>
                <w:sz w:val="24"/>
                <w:szCs w:val="24"/>
              </w:rPr>
              <w:t xml:space="preserve">А.Т. </w:t>
            </w:r>
            <w:proofErr w:type="spellStart"/>
            <w:r w:rsidRPr="007758CF">
              <w:rPr>
                <w:sz w:val="24"/>
                <w:szCs w:val="24"/>
              </w:rPr>
              <w:t>Драгомилов</w:t>
            </w:r>
            <w:proofErr w:type="spellEnd"/>
            <w:r w:rsidRPr="007758CF">
              <w:rPr>
                <w:sz w:val="24"/>
                <w:szCs w:val="24"/>
              </w:rPr>
              <w:t xml:space="preserve">, Р.Д. Маш Биология, </w:t>
            </w:r>
            <w:proofErr w:type="spellStart"/>
            <w:r w:rsidRPr="007758CF">
              <w:rPr>
                <w:sz w:val="24"/>
                <w:szCs w:val="24"/>
              </w:rPr>
              <w:t>Вентана</w:t>
            </w:r>
            <w:proofErr w:type="spellEnd"/>
            <w:r w:rsidRPr="007758CF">
              <w:rPr>
                <w:sz w:val="24"/>
                <w:szCs w:val="24"/>
              </w:rPr>
              <w:t>-Граф 2013 г.</w:t>
            </w:r>
          </w:p>
        </w:tc>
      </w:tr>
      <w:tr w:rsidR="00EB7137" w:rsidRPr="0094661D" w:rsidTr="003608C8">
        <w:tc>
          <w:tcPr>
            <w:tcW w:w="1972" w:type="dxa"/>
            <w:vMerge/>
          </w:tcPr>
          <w:p w:rsidR="00EB7137" w:rsidRPr="007758CF" w:rsidRDefault="00EB7137" w:rsidP="00EB7137">
            <w:pPr>
              <w:jc w:val="both"/>
              <w:rPr>
                <w:sz w:val="24"/>
                <w:szCs w:val="24"/>
              </w:rPr>
            </w:pPr>
          </w:p>
        </w:tc>
        <w:tc>
          <w:tcPr>
            <w:tcW w:w="892" w:type="dxa"/>
          </w:tcPr>
          <w:p w:rsidR="00EB7137" w:rsidRPr="007758CF" w:rsidRDefault="00EB7137" w:rsidP="00EB7137">
            <w:pPr>
              <w:jc w:val="both"/>
              <w:rPr>
                <w:sz w:val="24"/>
                <w:szCs w:val="24"/>
              </w:rPr>
            </w:pPr>
            <w:r w:rsidRPr="007758CF">
              <w:rPr>
                <w:sz w:val="24"/>
                <w:szCs w:val="24"/>
              </w:rPr>
              <w:t xml:space="preserve">9 </w:t>
            </w:r>
          </w:p>
          <w:p w:rsidR="00EB7137" w:rsidRPr="007758CF" w:rsidRDefault="00EB7137" w:rsidP="00EB7137">
            <w:pPr>
              <w:jc w:val="both"/>
              <w:rPr>
                <w:sz w:val="24"/>
                <w:szCs w:val="24"/>
              </w:rPr>
            </w:pPr>
          </w:p>
        </w:tc>
        <w:tc>
          <w:tcPr>
            <w:tcW w:w="1499" w:type="dxa"/>
          </w:tcPr>
          <w:p w:rsidR="00EB7137" w:rsidRPr="007758CF" w:rsidRDefault="00EB7137" w:rsidP="00EB7137">
            <w:pPr>
              <w:jc w:val="both"/>
              <w:rPr>
                <w:sz w:val="24"/>
                <w:szCs w:val="24"/>
              </w:rPr>
            </w:pPr>
            <w:r w:rsidRPr="007758CF">
              <w:rPr>
                <w:sz w:val="24"/>
                <w:szCs w:val="24"/>
              </w:rPr>
              <w:t>68</w:t>
            </w:r>
          </w:p>
        </w:tc>
        <w:tc>
          <w:tcPr>
            <w:tcW w:w="1147" w:type="dxa"/>
          </w:tcPr>
          <w:p w:rsidR="00EB7137" w:rsidRPr="007758CF" w:rsidRDefault="00EB7137" w:rsidP="00EB7137">
            <w:pPr>
              <w:jc w:val="both"/>
              <w:rPr>
                <w:sz w:val="24"/>
                <w:szCs w:val="24"/>
              </w:rPr>
            </w:pPr>
            <w:r w:rsidRPr="007758CF">
              <w:rPr>
                <w:sz w:val="24"/>
                <w:szCs w:val="24"/>
              </w:rPr>
              <w:t>базовый</w:t>
            </w:r>
          </w:p>
        </w:tc>
        <w:tc>
          <w:tcPr>
            <w:tcW w:w="2016" w:type="dxa"/>
          </w:tcPr>
          <w:p w:rsidR="00EB7137" w:rsidRPr="007758CF" w:rsidRDefault="00EB7137" w:rsidP="00EB7137">
            <w:pPr>
              <w:jc w:val="both"/>
              <w:rPr>
                <w:sz w:val="24"/>
                <w:szCs w:val="24"/>
              </w:rPr>
            </w:pPr>
            <w:r w:rsidRPr="007758CF">
              <w:rPr>
                <w:sz w:val="24"/>
                <w:szCs w:val="24"/>
              </w:rPr>
              <w:t>И.Н. Пономарева, О.А. Корнилова</w:t>
            </w:r>
          </w:p>
        </w:tc>
        <w:tc>
          <w:tcPr>
            <w:tcW w:w="2534" w:type="dxa"/>
          </w:tcPr>
          <w:p w:rsidR="00EB7137" w:rsidRPr="007758CF" w:rsidRDefault="00EB7137" w:rsidP="00EB7137">
            <w:pPr>
              <w:jc w:val="both"/>
              <w:rPr>
                <w:sz w:val="24"/>
                <w:szCs w:val="24"/>
              </w:rPr>
            </w:pPr>
            <w:r w:rsidRPr="007758CF">
              <w:rPr>
                <w:sz w:val="24"/>
                <w:szCs w:val="24"/>
              </w:rPr>
              <w:t xml:space="preserve">И.Н. Пономарева, О.А. Корнилова Биология, </w:t>
            </w:r>
            <w:proofErr w:type="spellStart"/>
            <w:r w:rsidRPr="007758CF">
              <w:rPr>
                <w:sz w:val="24"/>
                <w:szCs w:val="24"/>
              </w:rPr>
              <w:t>Вентана</w:t>
            </w:r>
            <w:proofErr w:type="spellEnd"/>
            <w:r w:rsidRPr="007758CF">
              <w:rPr>
                <w:sz w:val="24"/>
                <w:szCs w:val="24"/>
              </w:rPr>
              <w:t>-Граф, 2014 г.</w:t>
            </w:r>
          </w:p>
        </w:tc>
      </w:tr>
      <w:tr w:rsidR="00EB7137" w:rsidRPr="0094661D" w:rsidTr="003608C8">
        <w:tc>
          <w:tcPr>
            <w:tcW w:w="1972" w:type="dxa"/>
            <w:vMerge w:val="restart"/>
          </w:tcPr>
          <w:p w:rsidR="00EB7137" w:rsidRPr="00932EA5" w:rsidRDefault="00EB7137" w:rsidP="00EB7137">
            <w:pPr>
              <w:jc w:val="both"/>
              <w:rPr>
                <w:sz w:val="24"/>
                <w:szCs w:val="24"/>
              </w:rPr>
            </w:pPr>
            <w:r w:rsidRPr="00932EA5">
              <w:rPr>
                <w:sz w:val="24"/>
                <w:szCs w:val="24"/>
              </w:rPr>
              <w:t>Искусство</w:t>
            </w:r>
          </w:p>
          <w:p w:rsidR="00EB7137" w:rsidRPr="00932EA5" w:rsidRDefault="00EB7137" w:rsidP="00EB7137">
            <w:pPr>
              <w:jc w:val="both"/>
              <w:rPr>
                <w:sz w:val="24"/>
                <w:szCs w:val="24"/>
              </w:rPr>
            </w:pPr>
          </w:p>
        </w:tc>
        <w:tc>
          <w:tcPr>
            <w:tcW w:w="892" w:type="dxa"/>
          </w:tcPr>
          <w:p w:rsidR="00EB7137" w:rsidRPr="00932EA5" w:rsidRDefault="00EB7137" w:rsidP="00EB7137">
            <w:pPr>
              <w:jc w:val="both"/>
              <w:rPr>
                <w:sz w:val="24"/>
                <w:szCs w:val="24"/>
              </w:rPr>
            </w:pPr>
            <w:r w:rsidRPr="00932EA5">
              <w:rPr>
                <w:sz w:val="24"/>
                <w:szCs w:val="24"/>
              </w:rPr>
              <w:t xml:space="preserve">8 </w:t>
            </w:r>
          </w:p>
          <w:p w:rsidR="00EB7137" w:rsidRPr="00932EA5" w:rsidRDefault="00EB7137" w:rsidP="00EB7137">
            <w:pPr>
              <w:jc w:val="both"/>
              <w:rPr>
                <w:sz w:val="24"/>
                <w:szCs w:val="24"/>
              </w:rPr>
            </w:pPr>
          </w:p>
        </w:tc>
        <w:tc>
          <w:tcPr>
            <w:tcW w:w="1499" w:type="dxa"/>
          </w:tcPr>
          <w:p w:rsidR="00EB7137" w:rsidRPr="00932EA5" w:rsidRDefault="00EB7137" w:rsidP="00EB7137">
            <w:pPr>
              <w:jc w:val="both"/>
              <w:rPr>
                <w:sz w:val="24"/>
                <w:szCs w:val="24"/>
              </w:rPr>
            </w:pPr>
            <w:r w:rsidRPr="00932EA5">
              <w:rPr>
                <w:sz w:val="24"/>
                <w:szCs w:val="24"/>
              </w:rPr>
              <w:t>35</w:t>
            </w:r>
          </w:p>
        </w:tc>
        <w:tc>
          <w:tcPr>
            <w:tcW w:w="1147" w:type="dxa"/>
          </w:tcPr>
          <w:p w:rsidR="00EB7137" w:rsidRPr="00932EA5" w:rsidRDefault="00EB7137" w:rsidP="00EB7137">
            <w:pPr>
              <w:jc w:val="both"/>
              <w:rPr>
                <w:sz w:val="24"/>
                <w:szCs w:val="24"/>
              </w:rPr>
            </w:pPr>
            <w:r w:rsidRPr="00932EA5">
              <w:rPr>
                <w:sz w:val="24"/>
                <w:szCs w:val="24"/>
              </w:rPr>
              <w:t>базовый</w:t>
            </w:r>
          </w:p>
        </w:tc>
        <w:tc>
          <w:tcPr>
            <w:tcW w:w="2016" w:type="dxa"/>
          </w:tcPr>
          <w:p w:rsidR="00EB7137" w:rsidRPr="00932EA5" w:rsidRDefault="00EB7137" w:rsidP="00EB7137">
            <w:pPr>
              <w:jc w:val="both"/>
              <w:rPr>
                <w:sz w:val="24"/>
                <w:szCs w:val="24"/>
              </w:rPr>
            </w:pPr>
            <w:r w:rsidRPr="00932EA5">
              <w:rPr>
                <w:sz w:val="24"/>
                <w:szCs w:val="24"/>
              </w:rPr>
              <w:t>Е.Д. Критская</w:t>
            </w:r>
          </w:p>
        </w:tc>
        <w:tc>
          <w:tcPr>
            <w:tcW w:w="2534" w:type="dxa"/>
          </w:tcPr>
          <w:p w:rsidR="00EB7137" w:rsidRPr="00932EA5" w:rsidRDefault="00EB7137" w:rsidP="00EB7137">
            <w:pPr>
              <w:jc w:val="both"/>
              <w:rPr>
                <w:sz w:val="24"/>
                <w:szCs w:val="24"/>
              </w:rPr>
            </w:pPr>
            <w:r w:rsidRPr="00932EA5">
              <w:rPr>
                <w:sz w:val="24"/>
                <w:szCs w:val="24"/>
              </w:rPr>
              <w:t xml:space="preserve">Г.П. Сергеева, Е.Д. Критская, Искусство 8-9 </w:t>
            </w:r>
            <w:proofErr w:type="spellStart"/>
            <w:r w:rsidRPr="00932EA5">
              <w:rPr>
                <w:sz w:val="24"/>
                <w:szCs w:val="24"/>
              </w:rPr>
              <w:t>кл</w:t>
            </w:r>
            <w:proofErr w:type="spellEnd"/>
            <w:r w:rsidRPr="00932EA5">
              <w:rPr>
                <w:sz w:val="24"/>
                <w:szCs w:val="24"/>
              </w:rPr>
              <w:t>., М. Просвещение, 2015 г.</w:t>
            </w:r>
          </w:p>
        </w:tc>
      </w:tr>
      <w:tr w:rsidR="00EB7137" w:rsidRPr="0094661D" w:rsidTr="003608C8">
        <w:tc>
          <w:tcPr>
            <w:tcW w:w="1972" w:type="dxa"/>
            <w:vMerge/>
          </w:tcPr>
          <w:p w:rsidR="00EB7137" w:rsidRPr="00932EA5" w:rsidRDefault="00EB7137" w:rsidP="00EB7137">
            <w:pPr>
              <w:jc w:val="both"/>
              <w:rPr>
                <w:sz w:val="24"/>
                <w:szCs w:val="24"/>
              </w:rPr>
            </w:pPr>
          </w:p>
        </w:tc>
        <w:tc>
          <w:tcPr>
            <w:tcW w:w="892" w:type="dxa"/>
          </w:tcPr>
          <w:p w:rsidR="00EB7137" w:rsidRPr="00932EA5" w:rsidRDefault="00EB7137" w:rsidP="00EB7137">
            <w:pPr>
              <w:jc w:val="both"/>
              <w:rPr>
                <w:sz w:val="24"/>
                <w:szCs w:val="24"/>
              </w:rPr>
            </w:pPr>
            <w:r w:rsidRPr="00932EA5">
              <w:rPr>
                <w:sz w:val="24"/>
                <w:szCs w:val="24"/>
              </w:rPr>
              <w:t xml:space="preserve">9 </w:t>
            </w:r>
          </w:p>
          <w:p w:rsidR="00EB7137" w:rsidRPr="00932EA5" w:rsidRDefault="00EB7137" w:rsidP="00EB7137">
            <w:pPr>
              <w:jc w:val="both"/>
              <w:rPr>
                <w:sz w:val="24"/>
                <w:szCs w:val="24"/>
              </w:rPr>
            </w:pPr>
          </w:p>
        </w:tc>
        <w:tc>
          <w:tcPr>
            <w:tcW w:w="1499" w:type="dxa"/>
          </w:tcPr>
          <w:p w:rsidR="00EB7137" w:rsidRPr="00932EA5" w:rsidRDefault="00EB7137" w:rsidP="00EB7137">
            <w:pPr>
              <w:jc w:val="both"/>
              <w:rPr>
                <w:sz w:val="24"/>
                <w:szCs w:val="24"/>
              </w:rPr>
            </w:pPr>
            <w:r w:rsidRPr="00932EA5">
              <w:rPr>
                <w:sz w:val="24"/>
                <w:szCs w:val="24"/>
              </w:rPr>
              <w:t>3</w:t>
            </w:r>
            <w:r>
              <w:rPr>
                <w:sz w:val="24"/>
                <w:szCs w:val="24"/>
              </w:rPr>
              <w:t>4</w:t>
            </w:r>
          </w:p>
        </w:tc>
        <w:tc>
          <w:tcPr>
            <w:tcW w:w="1147" w:type="dxa"/>
          </w:tcPr>
          <w:p w:rsidR="00EB7137" w:rsidRPr="00932EA5" w:rsidRDefault="00EB7137" w:rsidP="00EB7137">
            <w:pPr>
              <w:jc w:val="both"/>
              <w:rPr>
                <w:sz w:val="24"/>
                <w:szCs w:val="24"/>
              </w:rPr>
            </w:pPr>
            <w:r w:rsidRPr="00932EA5">
              <w:rPr>
                <w:sz w:val="24"/>
                <w:szCs w:val="24"/>
              </w:rPr>
              <w:t>базовый</w:t>
            </w:r>
          </w:p>
        </w:tc>
        <w:tc>
          <w:tcPr>
            <w:tcW w:w="2016" w:type="dxa"/>
          </w:tcPr>
          <w:p w:rsidR="00EB7137" w:rsidRPr="00932EA5" w:rsidRDefault="00EB7137" w:rsidP="00EB7137">
            <w:pPr>
              <w:jc w:val="both"/>
              <w:rPr>
                <w:sz w:val="24"/>
                <w:szCs w:val="24"/>
              </w:rPr>
            </w:pPr>
            <w:r w:rsidRPr="00932EA5">
              <w:rPr>
                <w:sz w:val="24"/>
                <w:szCs w:val="24"/>
              </w:rPr>
              <w:t>Е.Д. Критская</w:t>
            </w:r>
          </w:p>
        </w:tc>
        <w:tc>
          <w:tcPr>
            <w:tcW w:w="2534" w:type="dxa"/>
          </w:tcPr>
          <w:p w:rsidR="00EB7137" w:rsidRPr="00932EA5" w:rsidRDefault="00EB7137" w:rsidP="00EB7137">
            <w:pPr>
              <w:jc w:val="both"/>
              <w:rPr>
                <w:sz w:val="24"/>
                <w:szCs w:val="24"/>
              </w:rPr>
            </w:pPr>
            <w:r w:rsidRPr="00932EA5">
              <w:rPr>
                <w:sz w:val="24"/>
                <w:szCs w:val="24"/>
              </w:rPr>
              <w:t xml:space="preserve">Г.П. Сергеева, Е.Д. Критская, Искусство 8-9 </w:t>
            </w:r>
            <w:proofErr w:type="spellStart"/>
            <w:r w:rsidRPr="00932EA5">
              <w:rPr>
                <w:sz w:val="24"/>
                <w:szCs w:val="24"/>
              </w:rPr>
              <w:t>кл</w:t>
            </w:r>
            <w:proofErr w:type="spellEnd"/>
            <w:r w:rsidRPr="00932EA5">
              <w:rPr>
                <w:sz w:val="24"/>
                <w:szCs w:val="24"/>
              </w:rPr>
              <w:t>, М. Просвещение, 2015 г.</w:t>
            </w:r>
          </w:p>
        </w:tc>
      </w:tr>
      <w:tr w:rsidR="00EB7137" w:rsidRPr="0094661D" w:rsidTr="003608C8">
        <w:tc>
          <w:tcPr>
            <w:tcW w:w="1972" w:type="dxa"/>
            <w:vMerge w:val="restart"/>
          </w:tcPr>
          <w:p w:rsidR="00EB7137" w:rsidRPr="00932EA5" w:rsidRDefault="00EB7137" w:rsidP="00EB7137">
            <w:pPr>
              <w:jc w:val="both"/>
              <w:rPr>
                <w:sz w:val="24"/>
                <w:szCs w:val="24"/>
              </w:rPr>
            </w:pPr>
            <w:r w:rsidRPr="00932EA5">
              <w:rPr>
                <w:sz w:val="24"/>
                <w:szCs w:val="24"/>
              </w:rPr>
              <w:t>Технология</w:t>
            </w:r>
          </w:p>
        </w:tc>
        <w:tc>
          <w:tcPr>
            <w:tcW w:w="892" w:type="dxa"/>
          </w:tcPr>
          <w:p w:rsidR="00EB7137" w:rsidRPr="00932EA5" w:rsidRDefault="00EB7137" w:rsidP="00EB7137">
            <w:pPr>
              <w:jc w:val="both"/>
              <w:rPr>
                <w:sz w:val="24"/>
                <w:szCs w:val="24"/>
              </w:rPr>
            </w:pPr>
            <w:r w:rsidRPr="00932EA5">
              <w:rPr>
                <w:sz w:val="24"/>
                <w:szCs w:val="24"/>
              </w:rPr>
              <w:t xml:space="preserve">8 </w:t>
            </w:r>
          </w:p>
          <w:p w:rsidR="00EB7137" w:rsidRPr="00932EA5" w:rsidRDefault="00EB7137" w:rsidP="00EB7137">
            <w:pPr>
              <w:jc w:val="both"/>
              <w:rPr>
                <w:sz w:val="24"/>
                <w:szCs w:val="24"/>
              </w:rPr>
            </w:pPr>
          </w:p>
        </w:tc>
        <w:tc>
          <w:tcPr>
            <w:tcW w:w="1499" w:type="dxa"/>
          </w:tcPr>
          <w:p w:rsidR="00EB7137" w:rsidRPr="00932EA5" w:rsidRDefault="00EB7137" w:rsidP="00EB7137">
            <w:pPr>
              <w:jc w:val="both"/>
              <w:rPr>
                <w:sz w:val="24"/>
                <w:szCs w:val="24"/>
              </w:rPr>
            </w:pPr>
            <w:r w:rsidRPr="00932EA5">
              <w:rPr>
                <w:sz w:val="24"/>
                <w:szCs w:val="24"/>
              </w:rPr>
              <w:t>70</w:t>
            </w:r>
          </w:p>
        </w:tc>
        <w:tc>
          <w:tcPr>
            <w:tcW w:w="1147" w:type="dxa"/>
          </w:tcPr>
          <w:p w:rsidR="00EB7137" w:rsidRPr="00932EA5" w:rsidRDefault="00EB7137" w:rsidP="00EB7137">
            <w:pPr>
              <w:jc w:val="both"/>
              <w:rPr>
                <w:sz w:val="24"/>
                <w:szCs w:val="24"/>
              </w:rPr>
            </w:pPr>
            <w:r w:rsidRPr="00932EA5">
              <w:rPr>
                <w:sz w:val="24"/>
                <w:szCs w:val="24"/>
              </w:rPr>
              <w:t>базовый</w:t>
            </w:r>
          </w:p>
        </w:tc>
        <w:tc>
          <w:tcPr>
            <w:tcW w:w="2016" w:type="dxa"/>
          </w:tcPr>
          <w:p w:rsidR="00EB7137" w:rsidRPr="00932EA5" w:rsidRDefault="00EB7137" w:rsidP="00EB7137">
            <w:pPr>
              <w:jc w:val="both"/>
              <w:rPr>
                <w:sz w:val="24"/>
                <w:szCs w:val="24"/>
              </w:rPr>
            </w:pPr>
            <w:r w:rsidRPr="00932EA5">
              <w:rPr>
                <w:sz w:val="24"/>
                <w:szCs w:val="24"/>
              </w:rPr>
              <w:t>О.А. Кожина</w:t>
            </w:r>
          </w:p>
        </w:tc>
        <w:tc>
          <w:tcPr>
            <w:tcW w:w="2534" w:type="dxa"/>
          </w:tcPr>
          <w:p w:rsidR="00EB7137" w:rsidRPr="00932EA5" w:rsidRDefault="00EB7137" w:rsidP="00EB7137">
            <w:pPr>
              <w:jc w:val="both"/>
              <w:rPr>
                <w:sz w:val="24"/>
                <w:szCs w:val="24"/>
              </w:rPr>
            </w:pPr>
            <w:r w:rsidRPr="00932EA5">
              <w:rPr>
                <w:sz w:val="24"/>
                <w:szCs w:val="24"/>
              </w:rPr>
              <w:t xml:space="preserve">О.А. Кожина, Е.Н. </w:t>
            </w:r>
            <w:proofErr w:type="spellStart"/>
            <w:r w:rsidRPr="00932EA5">
              <w:rPr>
                <w:sz w:val="24"/>
                <w:szCs w:val="24"/>
              </w:rPr>
              <w:t>Кудакова</w:t>
            </w:r>
            <w:proofErr w:type="spellEnd"/>
            <w:r w:rsidRPr="00932EA5">
              <w:rPr>
                <w:sz w:val="24"/>
                <w:szCs w:val="24"/>
              </w:rPr>
              <w:t>, Технология, Дрофа 2008 г.</w:t>
            </w:r>
          </w:p>
        </w:tc>
      </w:tr>
      <w:tr w:rsidR="00EB7137" w:rsidRPr="0094661D" w:rsidTr="003608C8">
        <w:tc>
          <w:tcPr>
            <w:tcW w:w="1972" w:type="dxa"/>
            <w:vMerge/>
          </w:tcPr>
          <w:p w:rsidR="00EB7137" w:rsidRPr="00932EA5" w:rsidRDefault="00EB7137" w:rsidP="00EB7137">
            <w:pPr>
              <w:jc w:val="both"/>
              <w:rPr>
                <w:sz w:val="24"/>
                <w:szCs w:val="24"/>
              </w:rPr>
            </w:pPr>
          </w:p>
        </w:tc>
        <w:tc>
          <w:tcPr>
            <w:tcW w:w="892" w:type="dxa"/>
          </w:tcPr>
          <w:p w:rsidR="00EB7137" w:rsidRPr="00932EA5" w:rsidRDefault="00EB7137" w:rsidP="00EB7137">
            <w:pPr>
              <w:jc w:val="both"/>
              <w:rPr>
                <w:sz w:val="24"/>
                <w:szCs w:val="24"/>
              </w:rPr>
            </w:pPr>
          </w:p>
        </w:tc>
        <w:tc>
          <w:tcPr>
            <w:tcW w:w="1499" w:type="dxa"/>
          </w:tcPr>
          <w:p w:rsidR="00EB7137" w:rsidRPr="00932EA5" w:rsidRDefault="00EB7137" w:rsidP="00EB7137">
            <w:pPr>
              <w:jc w:val="both"/>
              <w:rPr>
                <w:sz w:val="24"/>
                <w:szCs w:val="24"/>
              </w:rPr>
            </w:pPr>
          </w:p>
        </w:tc>
        <w:tc>
          <w:tcPr>
            <w:tcW w:w="1147" w:type="dxa"/>
          </w:tcPr>
          <w:p w:rsidR="00EB7137" w:rsidRPr="00932EA5" w:rsidRDefault="00EB7137" w:rsidP="00EB7137">
            <w:pPr>
              <w:jc w:val="both"/>
              <w:rPr>
                <w:sz w:val="24"/>
                <w:szCs w:val="24"/>
              </w:rPr>
            </w:pPr>
          </w:p>
        </w:tc>
        <w:tc>
          <w:tcPr>
            <w:tcW w:w="2016" w:type="dxa"/>
          </w:tcPr>
          <w:p w:rsidR="00EB7137" w:rsidRPr="00932EA5" w:rsidRDefault="00EB7137" w:rsidP="00EB7137">
            <w:pPr>
              <w:jc w:val="both"/>
              <w:rPr>
                <w:sz w:val="24"/>
                <w:szCs w:val="24"/>
              </w:rPr>
            </w:pPr>
          </w:p>
        </w:tc>
        <w:tc>
          <w:tcPr>
            <w:tcW w:w="2534" w:type="dxa"/>
          </w:tcPr>
          <w:p w:rsidR="00EB7137" w:rsidRPr="00932EA5" w:rsidRDefault="00EB7137" w:rsidP="00EB7137">
            <w:pPr>
              <w:jc w:val="both"/>
              <w:rPr>
                <w:sz w:val="24"/>
                <w:szCs w:val="24"/>
              </w:rPr>
            </w:pPr>
          </w:p>
        </w:tc>
      </w:tr>
      <w:tr w:rsidR="00EB7137" w:rsidRPr="0094661D" w:rsidTr="003608C8">
        <w:tc>
          <w:tcPr>
            <w:tcW w:w="1972" w:type="dxa"/>
          </w:tcPr>
          <w:p w:rsidR="00EB7137" w:rsidRPr="00932EA5" w:rsidRDefault="00EB7137" w:rsidP="00EB7137">
            <w:pPr>
              <w:jc w:val="both"/>
              <w:rPr>
                <w:sz w:val="24"/>
                <w:szCs w:val="24"/>
              </w:rPr>
            </w:pPr>
            <w:r w:rsidRPr="00932EA5">
              <w:rPr>
                <w:sz w:val="24"/>
                <w:szCs w:val="24"/>
              </w:rPr>
              <w:t>Технология</w:t>
            </w:r>
          </w:p>
          <w:p w:rsidR="00EB7137" w:rsidRPr="00932EA5" w:rsidRDefault="00EB7137" w:rsidP="00EB7137">
            <w:pPr>
              <w:jc w:val="both"/>
              <w:rPr>
                <w:sz w:val="24"/>
                <w:szCs w:val="24"/>
              </w:rPr>
            </w:pPr>
            <w:r w:rsidRPr="00932EA5">
              <w:rPr>
                <w:sz w:val="24"/>
                <w:szCs w:val="24"/>
              </w:rPr>
              <w:t>ОБЖ</w:t>
            </w:r>
          </w:p>
        </w:tc>
        <w:tc>
          <w:tcPr>
            <w:tcW w:w="892" w:type="dxa"/>
          </w:tcPr>
          <w:p w:rsidR="00EB7137" w:rsidRPr="00932EA5" w:rsidRDefault="00EB7137" w:rsidP="00EB7137">
            <w:pPr>
              <w:jc w:val="both"/>
              <w:rPr>
                <w:sz w:val="24"/>
                <w:szCs w:val="24"/>
              </w:rPr>
            </w:pPr>
          </w:p>
        </w:tc>
        <w:tc>
          <w:tcPr>
            <w:tcW w:w="1499" w:type="dxa"/>
          </w:tcPr>
          <w:p w:rsidR="00EB7137" w:rsidRPr="00932EA5" w:rsidRDefault="00EB7137" w:rsidP="00EB7137">
            <w:pPr>
              <w:jc w:val="both"/>
              <w:rPr>
                <w:sz w:val="24"/>
                <w:szCs w:val="24"/>
              </w:rPr>
            </w:pPr>
          </w:p>
        </w:tc>
        <w:tc>
          <w:tcPr>
            <w:tcW w:w="1147" w:type="dxa"/>
          </w:tcPr>
          <w:p w:rsidR="00EB7137" w:rsidRPr="00932EA5" w:rsidRDefault="00EB7137" w:rsidP="00EB7137">
            <w:pPr>
              <w:jc w:val="both"/>
              <w:rPr>
                <w:sz w:val="24"/>
                <w:szCs w:val="24"/>
              </w:rPr>
            </w:pPr>
          </w:p>
        </w:tc>
        <w:tc>
          <w:tcPr>
            <w:tcW w:w="2016" w:type="dxa"/>
          </w:tcPr>
          <w:p w:rsidR="00EB7137" w:rsidRPr="00932EA5" w:rsidRDefault="00EB7137" w:rsidP="00EB7137">
            <w:pPr>
              <w:jc w:val="both"/>
              <w:rPr>
                <w:sz w:val="24"/>
                <w:szCs w:val="24"/>
              </w:rPr>
            </w:pPr>
          </w:p>
        </w:tc>
        <w:tc>
          <w:tcPr>
            <w:tcW w:w="2534" w:type="dxa"/>
          </w:tcPr>
          <w:p w:rsidR="00EB7137" w:rsidRPr="00932EA5" w:rsidRDefault="00EB7137" w:rsidP="00EB7137">
            <w:pPr>
              <w:jc w:val="both"/>
              <w:rPr>
                <w:sz w:val="24"/>
                <w:szCs w:val="24"/>
              </w:rPr>
            </w:pPr>
          </w:p>
        </w:tc>
      </w:tr>
      <w:tr w:rsidR="00EB7137" w:rsidRPr="0094661D" w:rsidTr="003608C8">
        <w:tc>
          <w:tcPr>
            <w:tcW w:w="1972" w:type="dxa"/>
            <w:vMerge w:val="restart"/>
          </w:tcPr>
          <w:p w:rsidR="00EB7137" w:rsidRPr="00932EA5" w:rsidRDefault="00EB7137" w:rsidP="00EB7137">
            <w:pPr>
              <w:jc w:val="both"/>
              <w:rPr>
                <w:sz w:val="24"/>
                <w:szCs w:val="24"/>
              </w:rPr>
            </w:pPr>
            <w:r w:rsidRPr="00932EA5">
              <w:rPr>
                <w:sz w:val="24"/>
                <w:szCs w:val="24"/>
              </w:rPr>
              <w:lastRenderedPageBreak/>
              <w:t>ОБЖ</w:t>
            </w:r>
          </w:p>
          <w:p w:rsidR="00EB7137" w:rsidRPr="00932EA5" w:rsidRDefault="00EB7137" w:rsidP="00EB7137">
            <w:pPr>
              <w:jc w:val="both"/>
              <w:rPr>
                <w:sz w:val="24"/>
                <w:szCs w:val="24"/>
              </w:rPr>
            </w:pPr>
            <w:r w:rsidRPr="00932EA5">
              <w:rPr>
                <w:sz w:val="24"/>
                <w:szCs w:val="24"/>
              </w:rPr>
              <w:t>Физическая культура</w:t>
            </w:r>
          </w:p>
        </w:tc>
        <w:tc>
          <w:tcPr>
            <w:tcW w:w="892" w:type="dxa"/>
          </w:tcPr>
          <w:p w:rsidR="00EB7137" w:rsidRPr="00932EA5" w:rsidRDefault="00EB7137" w:rsidP="00EB7137">
            <w:pPr>
              <w:jc w:val="both"/>
              <w:rPr>
                <w:sz w:val="24"/>
                <w:szCs w:val="24"/>
              </w:rPr>
            </w:pPr>
            <w:r w:rsidRPr="00932EA5">
              <w:rPr>
                <w:sz w:val="24"/>
                <w:szCs w:val="24"/>
              </w:rPr>
              <w:t xml:space="preserve">8 </w:t>
            </w:r>
          </w:p>
          <w:p w:rsidR="00EB7137" w:rsidRPr="00932EA5" w:rsidRDefault="00EB7137" w:rsidP="00EB7137">
            <w:pPr>
              <w:jc w:val="both"/>
              <w:rPr>
                <w:sz w:val="24"/>
                <w:szCs w:val="24"/>
              </w:rPr>
            </w:pPr>
          </w:p>
        </w:tc>
        <w:tc>
          <w:tcPr>
            <w:tcW w:w="1499" w:type="dxa"/>
          </w:tcPr>
          <w:p w:rsidR="00EB7137" w:rsidRPr="00932EA5" w:rsidRDefault="00EB7137" w:rsidP="00EB7137">
            <w:pPr>
              <w:jc w:val="both"/>
              <w:rPr>
                <w:sz w:val="24"/>
                <w:szCs w:val="24"/>
              </w:rPr>
            </w:pPr>
            <w:r w:rsidRPr="00932EA5">
              <w:rPr>
                <w:sz w:val="24"/>
                <w:szCs w:val="24"/>
              </w:rPr>
              <w:t>35</w:t>
            </w:r>
          </w:p>
        </w:tc>
        <w:tc>
          <w:tcPr>
            <w:tcW w:w="1147" w:type="dxa"/>
          </w:tcPr>
          <w:p w:rsidR="00EB7137" w:rsidRPr="00932EA5" w:rsidRDefault="00EB7137" w:rsidP="00EB7137">
            <w:pPr>
              <w:jc w:val="both"/>
              <w:rPr>
                <w:sz w:val="24"/>
                <w:szCs w:val="24"/>
              </w:rPr>
            </w:pPr>
            <w:r w:rsidRPr="00932EA5">
              <w:rPr>
                <w:sz w:val="24"/>
                <w:szCs w:val="24"/>
              </w:rPr>
              <w:t>базовый</w:t>
            </w:r>
          </w:p>
        </w:tc>
        <w:tc>
          <w:tcPr>
            <w:tcW w:w="2016" w:type="dxa"/>
          </w:tcPr>
          <w:p w:rsidR="00EB7137" w:rsidRPr="00932EA5" w:rsidRDefault="00EB7137" w:rsidP="00EB7137">
            <w:pPr>
              <w:jc w:val="both"/>
              <w:rPr>
                <w:sz w:val="24"/>
                <w:szCs w:val="24"/>
              </w:rPr>
            </w:pPr>
            <w:r w:rsidRPr="00932EA5">
              <w:rPr>
                <w:sz w:val="24"/>
                <w:szCs w:val="24"/>
              </w:rPr>
              <w:t>А.Т. Смирнов</w:t>
            </w:r>
          </w:p>
        </w:tc>
        <w:tc>
          <w:tcPr>
            <w:tcW w:w="2534" w:type="dxa"/>
          </w:tcPr>
          <w:p w:rsidR="00EB7137" w:rsidRPr="00932EA5" w:rsidRDefault="00EB7137" w:rsidP="00EB7137">
            <w:pPr>
              <w:jc w:val="both"/>
              <w:rPr>
                <w:sz w:val="24"/>
                <w:szCs w:val="24"/>
              </w:rPr>
            </w:pPr>
            <w:r w:rsidRPr="00932EA5">
              <w:rPr>
                <w:sz w:val="24"/>
                <w:szCs w:val="24"/>
              </w:rPr>
              <w:t>А.Т. Смирнов, О.Б. Хренников ОБЖ, М. Просвещение, 2014 г.</w:t>
            </w:r>
          </w:p>
        </w:tc>
      </w:tr>
      <w:tr w:rsidR="00BE39E0" w:rsidRPr="0094661D" w:rsidTr="00BE39E0">
        <w:trPr>
          <w:trHeight w:val="1270"/>
        </w:trPr>
        <w:tc>
          <w:tcPr>
            <w:tcW w:w="1972" w:type="dxa"/>
            <w:vMerge/>
          </w:tcPr>
          <w:p w:rsidR="00BE39E0" w:rsidRPr="00932EA5" w:rsidRDefault="00BE39E0" w:rsidP="00EB7137">
            <w:pPr>
              <w:jc w:val="both"/>
              <w:rPr>
                <w:sz w:val="24"/>
                <w:szCs w:val="24"/>
              </w:rPr>
            </w:pPr>
          </w:p>
        </w:tc>
        <w:tc>
          <w:tcPr>
            <w:tcW w:w="892" w:type="dxa"/>
          </w:tcPr>
          <w:p w:rsidR="00BE39E0" w:rsidRPr="00932EA5" w:rsidRDefault="00BE39E0" w:rsidP="00EB7137">
            <w:pPr>
              <w:jc w:val="both"/>
              <w:rPr>
                <w:sz w:val="24"/>
                <w:szCs w:val="24"/>
              </w:rPr>
            </w:pPr>
            <w:r w:rsidRPr="00932EA5">
              <w:rPr>
                <w:sz w:val="24"/>
                <w:szCs w:val="24"/>
              </w:rPr>
              <w:t xml:space="preserve">9 </w:t>
            </w:r>
          </w:p>
          <w:p w:rsidR="00BE39E0" w:rsidRPr="00932EA5" w:rsidRDefault="00BE39E0" w:rsidP="00EB7137">
            <w:pPr>
              <w:jc w:val="both"/>
              <w:rPr>
                <w:sz w:val="24"/>
                <w:szCs w:val="24"/>
              </w:rPr>
            </w:pPr>
          </w:p>
        </w:tc>
        <w:tc>
          <w:tcPr>
            <w:tcW w:w="1499" w:type="dxa"/>
          </w:tcPr>
          <w:p w:rsidR="00BE39E0" w:rsidRPr="00932EA5" w:rsidRDefault="00BE39E0" w:rsidP="00EB7137">
            <w:pPr>
              <w:jc w:val="both"/>
              <w:rPr>
                <w:sz w:val="24"/>
                <w:szCs w:val="24"/>
              </w:rPr>
            </w:pPr>
            <w:r w:rsidRPr="00932EA5">
              <w:rPr>
                <w:sz w:val="24"/>
                <w:szCs w:val="24"/>
              </w:rPr>
              <w:t>34</w:t>
            </w:r>
          </w:p>
        </w:tc>
        <w:tc>
          <w:tcPr>
            <w:tcW w:w="1147" w:type="dxa"/>
          </w:tcPr>
          <w:p w:rsidR="00BE39E0" w:rsidRPr="00932EA5" w:rsidRDefault="00BE39E0" w:rsidP="00EB7137">
            <w:pPr>
              <w:jc w:val="both"/>
              <w:rPr>
                <w:sz w:val="24"/>
                <w:szCs w:val="24"/>
              </w:rPr>
            </w:pPr>
            <w:r w:rsidRPr="00932EA5">
              <w:rPr>
                <w:sz w:val="24"/>
                <w:szCs w:val="24"/>
              </w:rPr>
              <w:t>базовый</w:t>
            </w:r>
          </w:p>
        </w:tc>
        <w:tc>
          <w:tcPr>
            <w:tcW w:w="2016" w:type="dxa"/>
          </w:tcPr>
          <w:p w:rsidR="00BE39E0" w:rsidRPr="00932EA5" w:rsidRDefault="00BE39E0" w:rsidP="00EB7137">
            <w:pPr>
              <w:jc w:val="both"/>
              <w:rPr>
                <w:sz w:val="24"/>
                <w:szCs w:val="24"/>
              </w:rPr>
            </w:pPr>
            <w:r w:rsidRPr="00932EA5">
              <w:rPr>
                <w:sz w:val="24"/>
                <w:szCs w:val="24"/>
              </w:rPr>
              <w:t>А.Т. Смирнов</w:t>
            </w:r>
          </w:p>
        </w:tc>
        <w:tc>
          <w:tcPr>
            <w:tcW w:w="2534" w:type="dxa"/>
          </w:tcPr>
          <w:p w:rsidR="00BE39E0" w:rsidRPr="00932EA5" w:rsidRDefault="00BE39E0" w:rsidP="00EB7137">
            <w:pPr>
              <w:jc w:val="both"/>
              <w:rPr>
                <w:sz w:val="24"/>
                <w:szCs w:val="24"/>
              </w:rPr>
            </w:pPr>
            <w:r w:rsidRPr="00932EA5">
              <w:rPr>
                <w:sz w:val="24"/>
                <w:szCs w:val="24"/>
              </w:rPr>
              <w:t>А.Т. Смирнов, О.Б. Хренников ОБЖ, М. Просвещение, 2013, 2014 гг.</w:t>
            </w:r>
          </w:p>
        </w:tc>
      </w:tr>
      <w:tr w:rsidR="00EB7137" w:rsidRPr="0094661D" w:rsidTr="003608C8">
        <w:tc>
          <w:tcPr>
            <w:tcW w:w="1972" w:type="dxa"/>
            <w:vMerge w:val="restart"/>
          </w:tcPr>
          <w:p w:rsidR="00EB7137" w:rsidRPr="00932EA5" w:rsidRDefault="00EB7137" w:rsidP="00EB7137">
            <w:pPr>
              <w:jc w:val="both"/>
              <w:rPr>
                <w:sz w:val="24"/>
                <w:szCs w:val="24"/>
              </w:rPr>
            </w:pPr>
            <w:r w:rsidRPr="00932EA5">
              <w:rPr>
                <w:sz w:val="24"/>
                <w:szCs w:val="24"/>
              </w:rPr>
              <w:t>Физическая культура</w:t>
            </w:r>
          </w:p>
        </w:tc>
        <w:tc>
          <w:tcPr>
            <w:tcW w:w="892" w:type="dxa"/>
          </w:tcPr>
          <w:p w:rsidR="00EB7137" w:rsidRPr="00932EA5" w:rsidRDefault="00EB7137" w:rsidP="00EB7137">
            <w:pPr>
              <w:jc w:val="both"/>
              <w:rPr>
                <w:sz w:val="24"/>
                <w:szCs w:val="24"/>
              </w:rPr>
            </w:pPr>
            <w:r w:rsidRPr="00932EA5">
              <w:rPr>
                <w:sz w:val="24"/>
                <w:szCs w:val="24"/>
              </w:rPr>
              <w:t xml:space="preserve">8 </w:t>
            </w:r>
          </w:p>
          <w:p w:rsidR="00EB7137" w:rsidRPr="00932EA5" w:rsidRDefault="00EB7137" w:rsidP="00EB7137">
            <w:pPr>
              <w:jc w:val="both"/>
              <w:rPr>
                <w:sz w:val="24"/>
                <w:szCs w:val="24"/>
              </w:rPr>
            </w:pPr>
          </w:p>
        </w:tc>
        <w:tc>
          <w:tcPr>
            <w:tcW w:w="1499" w:type="dxa"/>
          </w:tcPr>
          <w:p w:rsidR="00EB7137" w:rsidRPr="00932EA5" w:rsidRDefault="00EB7137" w:rsidP="00EB7137">
            <w:pPr>
              <w:jc w:val="both"/>
              <w:rPr>
                <w:sz w:val="24"/>
                <w:szCs w:val="24"/>
              </w:rPr>
            </w:pPr>
            <w:r w:rsidRPr="00932EA5">
              <w:rPr>
                <w:sz w:val="24"/>
                <w:szCs w:val="24"/>
              </w:rPr>
              <w:t>105</w:t>
            </w:r>
          </w:p>
        </w:tc>
        <w:tc>
          <w:tcPr>
            <w:tcW w:w="1147" w:type="dxa"/>
          </w:tcPr>
          <w:p w:rsidR="00EB7137" w:rsidRPr="00932EA5" w:rsidRDefault="00EB7137" w:rsidP="00EB7137">
            <w:pPr>
              <w:jc w:val="both"/>
              <w:rPr>
                <w:sz w:val="24"/>
                <w:szCs w:val="24"/>
              </w:rPr>
            </w:pPr>
            <w:r w:rsidRPr="00932EA5">
              <w:rPr>
                <w:sz w:val="24"/>
                <w:szCs w:val="24"/>
              </w:rPr>
              <w:t>базовый</w:t>
            </w:r>
          </w:p>
        </w:tc>
        <w:tc>
          <w:tcPr>
            <w:tcW w:w="2016" w:type="dxa"/>
          </w:tcPr>
          <w:p w:rsidR="00EB7137" w:rsidRPr="00932EA5" w:rsidRDefault="00EB7137" w:rsidP="00EB7137">
            <w:pPr>
              <w:jc w:val="both"/>
              <w:rPr>
                <w:sz w:val="24"/>
                <w:szCs w:val="24"/>
              </w:rPr>
            </w:pPr>
            <w:r w:rsidRPr="00932EA5">
              <w:rPr>
                <w:sz w:val="24"/>
                <w:szCs w:val="24"/>
              </w:rPr>
              <w:t xml:space="preserve">В.И. Лях, А.А. </w:t>
            </w:r>
            <w:proofErr w:type="spellStart"/>
            <w:r w:rsidRPr="00932EA5">
              <w:rPr>
                <w:sz w:val="24"/>
                <w:szCs w:val="24"/>
              </w:rPr>
              <w:t>Зданевич</w:t>
            </w:r>
            <w:proofErr w:type="spellEnd"/>
          </w:p>
        </w:tc>
        <w:tc>
          <w:tcPr>
            <w:tcW w:w="2534" w:type="dxa"/>
          </w:tcPr>
          <w:p w:rsidR="00EB7137" w:rsidRPr="00932EA5" w:rsidRDefault="00EB7137" w:rsidP="00EB7137">
            <w:pPr>
              <w:jc w:val="both"/>
              <w:rPr>
                <w:sz w:val="24"/>
                <w:szCs w:val="24"/>
              </w:rPr>
            </w:pPr>
          </w:p>
        </w:tc>
      </w:tr>
      <w:tr w:rsidR="00BE39E0" w:rsidRPr="0094661D" w:rsidTr="0060606F">
        <w:trPr>
          <w:trHeight w:val="848"/>
        </w:trPr>
        <w:tc>
          <w:tcPr>
            <w:tcW w:w="1972" w:type="dxa"/>
            <w:vMerge/>
          </w:tcPr>
          <w:p w:rsidR="00BE39E0" w:rsidRPr="00932EA5" w:rsidRDefault="00BE39E0" w:rsidP="00EB7137">
            <w:pPr>
              <w:jc w:val="both"/>
              <w:rPr>
                <w:sz w:val="24"/>
                <w:szCs w:val="24"/>
              </w:rPr>
            </w:pPr>
          </w:p>
        </w:tc>
        <w:tc>
          <w:tcPr>
            <w:tcW w:w="892" w:type="dxa"/>
          </w:tcPr>
          <w:p w:rsidR="00BE39E0" w:rsidRPr="00932EA5" w:rsidRDefault="00BE39E0" w:rsidP="00EB7137">
            <w:pPr>
              <w:jc w:val="both"/>
              <w:rPr>
                <w:sz w:val="24"/>
                <w:szCs w:val="24"/>
              </w:rPr>
            </w:pPr>
            <w:r w:rsidRPr="00932EA5">
              <w:rPr>
                <w:sz w:val="24"/>
                <w:szCs w:val="24"/>
              </w:rPr>
              <w:t xml:space="preserve">9 </w:t>
            </w:r>
          </w:p>
          <w:p w:rsidR="00BE39E0" w:rsidRPr="00932EA5" w:rsidRDefault="00BE39E0" w:rsidP="00EB7137">
            <w:pPr>
              <w:jc w:val="both"/>
              <w:rPr>
                <w:sz w:val="24"/>
                <w:szCs w:val="24"/>
              </w:rPr>
            </w:pPr>
          </w:p>
        </w:tc>
        <w:tc>
          <w:tcPr>
            <w:tcW w:w="1499" w:type="dxa"/>
          </w:tcPr>
          <w:p w:rsidR="00BE39E0" w:rsidRPr="00932EA5" w:rsidRDefault="00BE39E0" w:rsidP="00EB7137">
            <w:pPr>
              <w:jc w:val="both"/>
              <w:rPr>
                <w:sz w:val="24"/>
                <w:szCs w:val="24"/>
              </w:rPr>
            </w:pPr>
            <w:r w:rsidRPr="00932EA5">
              <w:rPr>
                <w:sz w:val="24"/>
                <w:szCs w:val="24"/>
              </w:rPr>
              <w:t>102</w:t>
            </w:r>
          </w:p>
        </w:tc>
        <w:tc>
          <w:tcPr>
            <w:tcW w:w="1147" w:type="dxa"/>
          </w:tcPr>
          <w:p w:rsidR="00BE39E0" w:rsidRPr="00932EA5" w:rsidRDefault="00BE39E0" w:rsidP="00EB7137">
            <w:pPr>
              <w:jc w:val="both"/>
              <w:rPr>
                <w:sz w:val="24"/>
                <w:szCs w:val="24"/>
              </w:rPr>
            </w:pPr>
            <w:r w:rsidRPr="00932EA5">
              <w:rPr>
                <w:sz w:val="24"/>
                <w:szCs w:val="24"/>
              </w:rPr>
              <w:t>базовый</w:t>
            </w:r>
          </w:p>
        </w:tc>
        <w:tc>
          <w:tcPr>
            <w:tcW w:w="2016" w:type="dxa"/>
          </w:tcPr>
          <w:p w:rsidR="00BE39E0" w:rsidRPr="00932EA5" w:rsidRDefault="00BE39E0" w:rsidP="00EB7137">
            <w:pPr>
              <w:jc w:val="both"/>
              <w:rPr>
                <w:sz w:val="24"/>
                <w:szCs w:val="24"/>
              </w:rPr>
            </w:pPr>
            <w:r w:rsidRPr="00932EA5">
              <w:rPr>
                <w:sz w:val="24"/>
                <w:szCs w:val="24"/>
              </w:rPr>
              <w:t xml:space="preserve">В.И. Лях, А.А. </w:t>
            </w:r>
            <w:proofErr w:type="spellStart"/>
            <w:r w:rsidRPr="00932EA5">
              <w:rPr>
                <w:sz w:val="24"/>
                <w:szCs w:val="24"/>
              </w:rPr>
              <w:t>Зданевич</w:t>
            </w:r>
            <w:proofErr w:type="spellEnd"/>
          </w:p>
        </w:tc>
        <w:tc>
          <w:tcPr>
            <w:tcW w:w="2534" w:type="dxa"/>
          </w:tcPr>
          <w:p w:rsidR="00BE39E0" w:rsidRPr="00932EA5" w:rsidRDefault="00BE39E0" w:rsidP="00EB7137">
            <w:pPr>
              <w:jc w:val="both"/>
              <w:rPr>
                <w:sz w:val="24"/>
                <w:szCs w:val="24"/>
              </w:rPr>
            </w:pPr>
          </w:p>
        </w:tc>
      </w:tr>
    </w:tbl>
    <w:p w:rsidR="003608C8" w:rsidRPr="00617A90" w:rsidRDefault="003608C8" w:rsidP="003608C8">
      <w:pPr>
        <w:jc w:val="both"/>
        <w:rPr>
          <w:sz w:val="24"/>
          <w:szCs w:val="24"/>
        </w:rPr>
      </w:pPr>
    </w:p>
    <w:p w:rsidR="00186AA4" w:rsidRPr="00B66F25" w:rsidRDefault="00186AA4" w:rsidP="00186AA4">
      <w:pPr>
        <w:rPr>
          <w:sz w:val="26"/>
          <w:szCs w:val="26"/>
        </w:rPr>
      </w:pPr>
    </w:p>
    <w:p w:rsidR="008511E5" w:rsidRDefault="008511E5">
      <w:pPr>
        <w:spacing w:after="160" w:line="259" w:lineRule="auto"/>
        <w:rPr>
          <w:b/>
          <w:sz w:val="26"/>
          <w:szCs w:val="26"/>
          <w:lang w:eastAsia="ar-SA"/>
        </w:rPr>
      </w:pPr>
      <w:r>
        <w:rPr>
          <w:b/>
          <w:sz w:val="26"/>
          <w:szCs w:val="26"/>
          <w:lang w:eastAsia="ar-SA"/>
        </w:rPr>
        <w:br w:type="page"/>
      </w:r>
    </w:p>
    <w:p w:rsidR="00186AA4" w:rsidRPr="00B66F25" w:rsidRDefault="00186AA4" w:rsidP="00186AA4">
      <w:pPr>
        <w:spacing w:after="200" w:line="276" w:lineRule="auto"/>
        <w:jc w:val="center"/>
        <w:rPr>
          <w:b/>
          <w:sz w:val="26"/>
          <w:szCs w:val="26"/>
          <w:lang w:eastAsia="ar-SA"/>
        </w:rPr>
      </w:pPr>
      <w:r w:rsidRPr="00B66F25">
        <w:rPr>
          <w:b/>
          <w:sz w:val="26"/>
          <w:szCs w:val="26"/>
          <w:lang w:eastAsia="ar-SA"/>
        </w:rPr>
        <w:lastRenderedPageBreak/>
        <w:t>7. Используемые педагогические технологии</w:t>
      </w:r>
    </w:p>
    <w:p w:rsidR="00186AA4" w:rsidRPr="00B66F25" w:rsidRDefault="00186AA4" w:rsidP="00186AA4">
      <w:pPr>
        <w:spacing w:before="120" w:after="120"/>
        <w:ind w:firstLine="902"/>
        <w:jc w:val="both"/>
        <w:rPr>
          <w:b/>
          <w:caps/>
          <w:sz w:val="26"/>
          <w:szCs w:val="26"/>
          <w:lang w:eastAsia="ar-SA"/>
        </w:rPr>
      </w:pPr>
      <w:r w:rsidRPr="00B66F25">
        <w:rPr>
          <w:sz w:val="26"/>
          <w:szCs w:val="26"/>
          <w:lang w:eastAsia="ar-SA"/>
        </w:rPr>
        <w:t xml:space="preserve">Осуществление целей основной образовательной программы </w:t>
      </w:r>
      <w:r w:rsidR="00B15500">
        <w:rPr>
          <w:sz w:val="26"/>
          <w:szCs w:val="26"/>
          <w:lang w:eastAsia="ar-SA"/>
        </w:rPr>
        <w:t xml:space="preserve">основного </w:t>
      </w:r>
      <w:r w:rsidRPr="00B66F25">
        <w:rPr>
          <w:sz w:val="26"/>
          <w:szCs w:val="26"/>
          <w:lang w:eastAsia="ar-SA"/>
        </w:rPr>
        <w:t>общего образования обусловлено использованием в образовательном процессе следующих технологий (сравнительная таблица):</w:t>
      </w:r>
    </w:p>
    <w:tbl>
      <w:tblPr>
        <w:tblW w:w="10046" w:type="dxa"/>
        <w:tblInd w:w="-15"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ook w:val="0000" w:firstRow="0" w:lastRow="0" w:firstColumn="0" w:lastColumn="0" w:noHBand="0" w:noVBand="0"/>
      </w:tblPr>
      <w:tblGrid>
        <w:gridCol w:w="607"/>
        <w:gridCol w:w="9439"/>
      </w:tblGrid>
      <w:tr w:rsidR="008511E5" w:rsidRPr="00B66F25" w:rsidTr="008511E5">
        <w:tc>
          <w:tcPr>
            <w:tcW w:w="10046" w:type="dxa"/>
            <w:gridSpan w:val="2"/>
          </w:tcPr>
          <w:p w:rsidR="008511E5" w:rsidRPr="00B66F25" w:rsidRDefault="008511E5" w:rsidP="00B66F25">
            <w:pPr>
              <w:snapToGrid w:val="0"/>
              <w:jc w:val="center"/>
              <w:rPr>
                <w:sz w:val="26"/>
                <w:szCs w:val="26"/>
                <w:lang w:eastAsia="ar-SA"/>
              </w:rPr>
            </w:pPr>
          </w:p>
          <w:p w:rsidR="008511E5" w:rsidRPr="00B66F25" w:rsidRDefault="008511E5" w:rsidP="00B66F25">
            <w:pPr>
              <w:jc w:val="center"/>
              <w:rPr>
                <w:sz w:val="26"/>
                <w:szCs w:val="26"/>
                <w:lang w:eastAsia="ar-SA"/>
              </w:rPr>
            </w:pPr>
            <w:r w:rsidRPr="00B66F25">
              <w:rPr>
                <w:sz w:val="26"/>
                <w:szCs w:val="26"/>
                <w:lang w:eastAsia="ar-SA"/>
              </w:rPr>
              <w:t>Ведущие образовательные технологии</w:t>
            </w:r>
          </w:p>
          <w:p w:rsidR="008511E5" w:rsidRPr="00B66F25" w:rsidRDefault="008511E5" w:rsidP="00B66F25">
            <w:pPr>
              <w:jc w:val="center"/>
              <w:rPr>
                <w:sz w:val="26"/>
                <w:szCs w:val="26"/>
                <w:lang w:eastAsia="ar-SA"/>
              </w:rPr>
            </w:pPr>
            <w:r w:rsidRPr="00B66F25">
              <w:rPr>
                <w:sz w:val="26"/>
                <w:szCs w:val="26"/>
                <w:lang w:eastAsia="ar-SA"/>
              </w:rPr>
              <w:t xml:space="preserve">Основная школа </w:t>
            </w:r>
          </w:p>
          <w:p w:rsidR="008511E5" w:rsidRPr="00B66F25" w:rsidRDefault="008511E5" w:rsidP="008511E5">
            <w:pPr>
              <w:jc w:val="center"/>
              <w:rPr>
                <w:sz w:val="26"/>
                <w:szCs w:val="26"/>
                <w:lang w:eastAsia="ar-SA"/>
              </w:rPr>
            </w:pPr>
            <w:r w:rsidRPr="00B66F25">
              <w:rPr>
                <w:sz w:val="26"/>
                <w:szCs w:val="26"/>
                <w:lang w:eastAsia="ar-SA"/>
              </w:rPr>
              <w:t>(</w:t>
            </w:r>
            <w:r>
              <w:rPr>
                <w:sz w:val="26"/>
                <w:szCs w:val="26"/>
                <w:lang w:eastAsia="ar-SA"/>
              </w:rPr>
              <w:t>6</w:t>
            </w:r>
            <w:r w:rsidRPr="00B66F25">
              <w:rPr>
                <w:sz w:val="26"/>
                <w:szCs w:val="26"/>
                <w:lang w:eastAsia="ar-SA"/>
              </w:rPr>
              <w:t xml:space="preserve"> – 9 классы)</w:t>
            </w:r>
          </w:p>
          <w:p w:rsidR="008511E5" w:rsidRPr="00B66F25" w:rsidRDefault="008511E5" w:rsidP="00B66F25">
            <w:pPr>
              <w:jc w:val="center"/>
              <w:rPr>
                <w:sz w:val="26"/>
                <w:szCs w:val="26"/>
                <w:lang w:eastAsia="ar-SA"/>
              </w:rPr>
            </w:pPr>
          </w:p>
        </w:tc>
      </w:tr>
      <w:tr w:rsidR="00186AA4" w:rsidRPr="00B66F25" w:rsidTr="00B66F25">
        <w:tc>
          <w:tcPr>
            <w:tcW w:w="10046" w:type="dxa"/>
            <w:gridSpan w:val="2"/>
          </w:tcPr>
          <w:p w:rsidR="00186AA4" w:rsidRPr="00B66F25" w:rsidRDefault="00186AA4" w:rsidP="00B66F25">
            <w:pPr>
              <w:jc w:val="center"/>
              <w:rPr>
                <w:sz w:val="26"/>
                <w:szCs w:val="26"/>
                <w:lang w:eastAsia="ar-SA"/>
              </w:rPr>
            </w:pPr>
            <w:r w:rsidRPr="00B66F25">
              <w:rPr>
                <w:sz w:val="26"/>
                <w:szCs w:val="26"/>
                <w:lang w:eastAsia="ar-SA"/>
              </w:rPr>
              <w:t>1. Информационные технологии</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 xml:space="preserve">1.1. </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Классно-урочная система</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 xml:space="preserve">1.2. </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Лекционно-семинарская система</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 xml:space="preserve">1.4. </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Технологии мультимедиа</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 xml:space="preserve">1.5. </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Индивидуальные консультации</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1.6.</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Технология коммуникативного обучения</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1.7.</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Технология уровневой дифференциации</w:t>
            </w:r>
          </w:p>
        </w:tc>
      </w:tr>
      <w:tr w:rsidR="008511E5" w:rsidRPr="00B66F25" w:rsidTr="008511E5">
        <w:tc>
          <w:tcPr>
            <w:tcW w:w="0" w:type="auto"/>
          </w:tcPr>
          <w:p w:rsidR="008511E5" w:rsidRPr="00B66F25" w:rsidRDefault="008511E5" w:rsidP="00B66F25">
            <w:pPr>
              <w:snapToGrid w:val="0"/>
              <w:jc w:val="both"/>
              <w:rPr>
                <w:sz w:val="26"/>
                <w:szCs w:val="26"/>
                <w:lang w:eastAsia="ar-SA"/>
              </w:rPr>
            </w:pPr>
            <w:r>
              <w:rPr>
                <w:sz w:val="26"/>
                <w:szCs w:val="26"/>
                <w:lang w:eastAsia="ar-SA"/>
              </w:rPr>
              <w:t>1.8.</w:t>
            </w:r>
          </w:p>
        </w:tc>
        <w:tc>
          <w:tcPr>
            <w:tcW w:w="9439" w:type="dxa"/>
            <w:vAlign w:val="center"/>
          </w:tcPr>
          <w:p w:rsidR="008511E5" w:rsidRPr="00B66F25" w:rsidRDefault="008511E5" w:rsidP="008511E5">
            <w:pPr>
              <w:snapToGrid w:val="0"/>
              <w:rPr>
                <w:sz w:val="26"/>
                <w:szCs w:val="26"/>
                <w:lang w:eastAsia="ar-SA"/>
              </w:rPr>
            </w:pPr>
            <w:r>
              <w:rPr>
                <w:sz w:val="26"/>
                <w:szCs w:val="26"/>
                <w:lang w:eastAsia="ar-SA"/>
              </w:rPr>
              <w:t>Технология критического мышления</w:t>
            </w:r>
          </w:p>
        </w:tc>
      </w:tr>
      <w:tr w:rsidR="008511E5" w:rsidRPr="00B66F25" w:rsidTr="008511E5">
        <w:tc>
          <w:tcPr>
            <w:tcW w:w="0" w:type="auto"/>
          </w:tcPr>
          <w:p w:rsidR="008511E5" w:rsidRDefault="008511E5" w:rsidP="00B66F25">
            <w:pPr>
              <w:snapToGrid w:val="0"/>
              <w:jc w:val="both"/>
              <w:rPr>
                <w:sz w:val="26"/>
                <w:szCs w:val="26"/>
                <w:lang w:eastAsia="ar-SA"/>
              </w:rPr>
            </w:pPr>
            <w:r>
              <w:rPr>
                <w:sz w:val="26"/>
                <w:szCs w:val="26"/>
                <w:lang w:eastAsia="ar-SA"/>
              </w:rPr>
              <w:t>1.9.</w:t>
            </w:r>
          </w:p>
        </w:tc>
        <w:tc>
          <w:tcPr>
            <w:tcW w:w="9439" w:type="dxa"/>
            <w:vAlign w:val="center"/>
          </w:tcPr>
          <w:p w:rsidR="008511E5" w:rsidRPr="00B66F25" w:rsidRDefault="008511E5" w:rsidP="008511E5">
            <w:pPr>
              <w:snapToGrid w:val="0"/>
              <w:rPr>
                <w:sz w:val="26"/>
                <w:szCs w:val="26"/>
                <w:lang w:eastAsia="ar-SA"/>
              </w:rPr>
            </w:pPr>
            <w:r>
              <w:rPr>
                <w:sz w:val="26"/>
                <w:szCs w:val="26"/>
                <w:lang w:eastAsia="ar-SA"/>
              </w:rPr>
              <w:t>«Кейс»-технология</w:t>
            </w:r>
          </w:p>
        </w:tc>
      </w:tr>
      <w:tr w:rsidR="00186AA4" w:rsidRPr="00B66F25" w:rsidTr="00B66F25">
        <w:tc>
          <w:tcPr>
            <w:tcW w:w="10046" w:type="dxa"/>
            <w:gridSpan w:val="2"/>
          </w:tcPr>
          <w:p w:rsidR="00186AA4" w:rsidRPr="00B66F25" w:rsidRDefault="00186AA4" w:rsidP="00B66F25">
            <w:pPr>
              <w:jc w:val="center"/>
              <w:rPr>
                <w:sz w:val="26"/>
                <w:szCs w:val="26"/>
                <w:lang w:eastAsia="ar-SA"/>
              </w:rPr>
            </w:pPr>
            <w:r w:rsidRPr="00B66F25">
              <w:rPr>
                <w:sz w:val="26"/>
                <w:szCs w:val="26"/>
                <w:lang w:eastAsia="ar-SA"/>
              </w:rPr>
              <w:t>2. Диалоговые технологии</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3.1.</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Диспут</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3.2.</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Дискуссия</w:t>
            </w:r>
          </w:p>
        </w:tc>
      </w:tr>
      <w:tr w:rsidR="00186AA4" w:rsidRPr="00B66F25" w:rsidTr="00B66F25">
        <w:tc>
          <w:tcPr>
            <w:tcW w:w="10046" w:type="dxa"/>
            <w:gridSpan w:val="2"/>
          </w:tcPr>
          <w:p w:rsidR="00186AA4" w:rsidRPr="00B66F25" w:rsidRDefault="00186AA4" w:rsidP="00B66F25">
            <w:pPr>
              <w:jc w:val="center"/>
              <w:rPr>
                <w:sz w:val="26"/>
                <w:szCs w:val="26"/>
                <w:lang w:eastAsia="ar-SA"/>
              </w:rPr>
            </w:pPr>
            <w:r w:rsidRPr="00B66F25">
              <w:rPr>
                <w:sz w:val="26"/>
                <w:szCs w:val="26"/>
                <w:lang w:eastAsia="ar-SA"/>
              </w:rPr>
              <w:t>3. Игровое моделирование</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4.1.</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Дидактические игры</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4.2.</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Работа в малых группах</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5.</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Технология модульного обучения</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7.</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Технология учебно-поисковой деятельности учащихся</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8.</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Технология систематического познавательного поиска учащихся по типу научного исследования</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 xml:space="preserve">9. </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Проблемное обучение</w:t>
            </w:r>
          </w:p>
        </w:tc>
      </w:tr>
      <w:tr w:rsidR="008511E5" w:rsidRPr="00B66F25" w:rsidTr="008511E5">
        <w:tc>
          <w:tcPr>
            <w:tcW w:w="0" w:type="auto"/>
          </w:tcPr>
          <w:p w:rsidR="008511E5" w:rsidRPr="00B66F25" w:rsidRDefault="008511E5" w:rsidP="00B66F25">
            <w:pPr>
              <w:snapToGrid w:val="0"/>
              <w:jc w:val="both"/>
              <w:rPr>
                <w:sz w:val="26"/>
                <w:szCs w:val="26"/>
                <w:lang w:eastAsia="ar-SA"/>
              </w:rPr>
            </w:pPr>
            <w:r w:rsidRPr="00B66F25">
              <w:rPr>
                <w:sz w:val="26"/>
                <w:szCs w:val="26"/>
                <w:lang w:eastAsia="ar-SA"/>
              </w:rPr>
              <w:t xml:space="preserve">10. </w:t>
            </w:r>
          </w:p>
        </w:tc>
        <w:tc>
          <w:tcPr>
            <w:tcW w:w="9439" w:type="dxa"/>
            <w:vAlign w:val="center"/>
          </w:tcPr>
          <w:p w:rsidR="008511E5" w:rsidRPr="00B66F25" w:rsidRDefault="008511E5" w:rsidP="008511E5">
            <w:pPr>
              <w:snapToGrid w:val="0"/>
              <w:rPr>
                <w:sz w:val="26"/>
                <w:szCs w:val="26"/>
                <w:lang w:eastAsia="ar-SA"/>
              </w:rPr>
            </w:pPr>
            <w:r w:rsidRPr="00B66F25">
              <w:rPr>
                <w:sz w:val="26"/>
                <w:szCs w:val="26"/>
                <w:lang w:eastAsia="ar-SA"/>
              </w:rPr>
              <w:t>Личностно-ориентированное обучение</w:t>
            </w:r>
          </w:p>
        </w:tc>
      </w:tr>
    </w:tbl>
    <w:p w:rsidR="00186AA4" w:rsidRPr="00B66F25" w:rsidRDefault="00186AA4" w:rsidP="00186AA4">
      <w:pPr>
        <w:ind w:firstLine="708"/>
        <w:jc w:val="both"/>
        <w:rPr>
          <w:sz w:val="26"/>
          <w:szCs w:val="26"/>
          <w:lang w:eastAsia="ar-SA"/>
        </w:rPr>
      </w:pPr>
    </w:p>
    <w:p w:rsidR="00186AA4" w:rsidRPr="00B66F25" w:rsidRDefault="00186AA4" w:rsidP="00186AA4">
      <w:pPr>
        <w:spacing w:after="120"/>
        <w:ind w:firstLine="708"/>
        <w:jc w:val="both"/>
        <w:rPr>
          <w:sz w:val="26"/>
          <w:szCs w:val="26"/>
          <w:lang w:eastAsia="ar-SA"/>
        </w:rPr>
      </w:pPr>
      <w:r w:rsidRPr="00B66F25">
        <w:rPr>
          <w:sz w:val="26"/>
          <w:szCs w:val="26"/>
          <w:lang w:eastAsia="ar-SA"/>
        </w:rPr>
        <w:t>Освоение основной об</w:t>
      </w:r>
      <w:r w:rsidR="00B15500">
        <w:rPr>
          <w:sz w:val="26"/>
          <w:szCs w:val="26"/>
          <w:lang w:eastAsia="ar-SA"/>
        </w:rPr>
        <w:t>разовательной программы основного</w:t>
      </w:r>
      <w:r w:rsidRPr="00B66F25">
        <w:rPr>
          <w:sz w:val="26"/>
          <w:szCs w:val="26"/>
          <w:lang w:eastAsia="ar-SA"/>
        </w:rPr>
        <w:t xml:space="preserve"> общего образования нацелено на переход от </w:t>
      </w:r>
      <w:proofErr w:type="spellStart"/>
      <w:r w:rsidRPr="00B66F25">
        <w:rPr>
          <w:sz w:val="26"/>
          <w:szCs w:val="26"/>
          <w:lang w:eastAsia="ar-SA"/>
        </w:rPr>
        <w:t>знаниевого</w:t>
      </w:r>
      <w:proofErr w:type="spellEnd"/>
      <w:r w:rsidRPr="00B66F25">
        <w:rPr>
          <w:sz w:val="26"/>
          <w:szCs w:val="26"/>
          <w:lang w:eastAsia="ar-SA"/>
        </w:rPr>
        <w:t xml:space="preserve"> подхода в образовании к </w:t>
      </w:r>
      <w:proofErr w:type="spellStart"/>
      <w:r w:rsidRPr="00B66F25">
        <w:rPr>
          <w:sz w:val="26"/>
          <w:szCs w:val="26"/>
          <w:lang w:eastAsia="ar-SA"/>
        </w:rPr>
        <w:t>компетентностному</w:t>
      </w:r>
      <w:proofErr w:type="spellEnd"/>
      <w:r w:rsidRPr="00B66F25">
        <w:rPr>
          <w:sz w:val="26"/>
          <w:szCs w:val="26"/>
          <w:lang w:eastAsia="ar-SA"/>
        </w:rPr>
        <w:t xml:space="preserve"> подходу, что требует использования адекватных педагогических технологий, содействующих обретению обучающимися субъектной позиции в отношении своего собственного образования. </w:t>
      </w:r>
    </w:p>
    <w:p w:rsidR="00186AA4" w:rsidRPr="00B66F25" w:rsidRDefault="00186AA4" w:rsidP="00186AA4">
      <w:pPr>
        <w:spacing w:after="120"/>
        <w:ind w:firstLine="708"/>
        <w:jc w:val="both"/>
        <w:rPr>
          <w:sz w:val="26"/>
          <w:szCs w:val="26"/>
          <w:lang w:eastAsia="ar-SA"/>
        </w:rPr>
      </w:pPr>
      <w:r w:rsidRPr="00B66F25">
        <w:rPr>
          <w:sz w:val="26"/>
          <w:szCs w:val="26"/>
          <w:lang w:eastAsia="ar-SA"/>
        </w:rPr>
        <w:t>Разнообразие используемых в системе педагогических технологий повышает мотивацию обучающихся, делает процесс освоения знаний личностно-значимым и успешным.</w:t>
      </w:r>
    </w:p>
    <w:p w:rsidR="00186AA4" w:rsidRPr="00B66F25" w:rsidRDefault="00186AA4" w:rsidP="00186AA4">
      <w:pPr>
        <w:ind w:left="360"/>
        <w:jc w:val="center"/>
        <w:rPr>
          <w:b/>
          <w:sz w:val="26"/>
          <w:szCs w:val="26"/>
          <w:lang w:eastAsia="ar-SA"/>
        </w:rPr>
      </w:pPr>
      <w:r w:rsidRPr="00B66F25">
        <w:rPr>
          <w:sz w:val="26"/>
          <w:szCs w:val="26"/>
          <w:lang w:eastAsia="ar-SA"/>
        </w:rPr>
        <w:br w:type="page"/>
      </w:r>
      <w:r w:rsidRPr="00B66F25">
        <w:rPr>
          <w:b/>
          <w:sz w:val="26"/>
          <w:szCs w:val="26"/>
          <w:lang w:eastAsia="ar-SA"/>
        </w:rPr>
        <w:lastRenderedPageBreak/>
        <w:t xml:space="preserve">8. Критерии освоения основной образовательной программы </w:t>
      </w:r>
      <w:r w:rsidR="00B15500">
        <w:rPr>
          <w:b/>
          <w:sz w:val="26"/>
          <w:szCs w:val="26"/>
          <w:lang w:eastAsia="ar-SA"/>
        </w:rPr>
        <w:t>основного</w:t>
      </w:r>
      <w:r w:rsidRPr="00B66F25">
        <w:rPr>
          <w:b/>
          <w:sz w:val="26"/>
          <w:szCs w:val="26"/>
          <w:lang w:eastAsia="ar-SA"/>
        </w:rPr>
        <w:t xml:space="preserve"> общего образования</w:t>
      </w:r>
    </w:p>
    <w:p w:rsidR="00186AA4" w:rsidRPr="00B66F25" w:rsidRDefault="00186AA4" w:rsidP="003E4344">
      <w:pPr>
        <w:numPr>
          <w:ilvl w:val="0"/>
          <w:numId w:val="23"/>
        </w:numPr>
        <w:tabs>
          <w:tab w:val="left" w:pos="142"/>
        </w:tabs>
        <w:spacing w:before="100" w:beforeAutospacing="1" w:after="100" w:afterAutospacing="1" w:line="276" w:lineRule="auto"/>
        <w:ind w:left="714" w:hanging="357"/>
        <w:jc w:val="both"/>
        <w:rPr>
          <w:color w:val="000000"/>
          <w:sz w:val="26"/>
          <w:szCs w:val="26"/>
        </w:rPr>
      </w:pPr>
      <w:r w:rsidRPr="00B66F25">
        <w:rPr>
          <w:color w:val="000000"/>
          <w:sz w:val="26"/>
          <w:szCs w:val="26"/>
        </w:rPr>
        <w:t xml:space="preserve">освоение обучающимися государственного стандарта </w:t>
      </w:r>
      <w:r w:rsidR="00B15500">
        <w:rPr>
          <w:color w:val="000000"/>
          <w:sz w:val="26"/>
          <w:szCs w:val="26"/>
        </w:rPr>
        <w:t>основного</w:t>
      </w:r>
      <w:r w:rsidRPr="00B66F25">
        <w:rPr>
          <w:color w:val="000000"/>
          <w:sz w:val="26"/>
          <w:szCs w:val="26"/>
        </w:rPr>
        <w:t xml:space="preserve"> общего образования;</w:t>
      </w:r>
    </w:p>
    <w:p w:rsidR="00186AA4" w:rsidRPr="00B66F25" w:rsidRDefault="00186AA4" w:rsidP="003E4344">
      <w:pPr>
        <w:numPr>
          <w:ilvl w:val="0"/>
          <w:numId w:val="23"/>
        </w:numPr>
        <w:tabs>
          <w:tab w:val="left" w:pos="142"/>
        </w:tabs>
        <w:spacing w:before="100" w:beforeAutospacing="1" w:after="100" w:afterAutospacing="1" w:line="276" w:lineRule="auto"/>
        <w:ind w:left="714" w:hanging="357"/>
        <w:jc w:val="both"/>
        <w:rPr>
          <w:color w:val="000000"/>
          <w:sz w:val="26"/>
          <w:szCs w:val="26"/>
        </w:rPr>
      </w:pPr>
      <w:proofErr w:type="spellStart"/>
      <w:r w:rsidRPr="00B66F25">
        <w:rPr>
          <w:color w:val="000000"/>
          <w:sz w:val="26"/>
          <w:szCs w:val="26"/>
        </w:rPr>
        <w:t>сформированность</w:t>
      </w:r>
      <w:proofErr w:type="spellEnd"/>
      <w:r w:rsidRPr="00B66F25">
        <w:rPr>
          <w:color w:val="000000"/>
          <w:sz w:val="26"/>
          <w:szCs w:val="26"/>
        </w:rPr>
        <w:t xml:space="preserve"> у обучающихся общих учебных умений, навыков и способов деятельности (познавательная деятельность, научно-исследовательская деятельность, информационно-коммуникативная деятельность, рефлексивная деятельность);</w:t>
      </w:r>
    </w:p>
    <w:p w:rsidR="00186AA4" w:rsidRPr="00B66F25" w:rsidRDefault="00186AA4" w:rsidP="003E4344">
      <w:pPr>
        <w:numPr>
          <w:ilvl w:val="0"/>
          <w:numId w:val="23"/>
        </w:numPr>
        <w:tabs>
          <w:tab w:val="left" w:pos="142"/>
        </w:tabs>
        <w:spacing w:before="100" w:beforeAutospacing="1" w:after="100" w:afterAutospacing="1" w:line="276" w:lineRule="auto"/>
        <w:ind w:left="714" w:hanging="357"/>
        <w:jc w:val="both"/>
        <w:rPr>
          <w:color w:val="000000"/>
          <w:sz w:val="26"/>
          <w:szCs w:val="26"/>
        </w:rPr>
      </w:pPr>
      <w:r w:rsidRPr="00B66F25">
        <w:rPr>
          <w:color w:val="000000"/>
          <w:sz w:val="26"/>
          <w:szCs w:val="26"/>
        </w:rPr>
        <w:t>следование нравственным нормам гуманности, интеллигентности, гражданственности в конкретных жизненных ситуациях.</w:t>
      </w:r>
    </w:p>
    <w:p w:rsidR="00186AA4" w:rsidRPr="00B66F25" w:rsidRDefault="00186AA4" w:rsidP="00186AA4">
      <w:pPr>
        <w:autoSpaceDE w:val="0"/>
        <w:autoSpaceDN w:val="0"/>
        <w:adjustRightInd w:val="0"/>
        <w:jc w:val="both"/>
        <w:rPr>
          <w:b/>
          <w:bCs/>
          <w:color w:val="000000"/>
          <w:sz w:val="26"/>
          <w:szCs w:val="26"/>
        </w:rPr>
      </w:pPr>
    </w:p>
    <w:p w:rsidR="00186AA4" w:rsidRPr="00B66F25" w:rsidRDefault="00186AA4" w:rsidP="00186AA4">
      <w:pPr>
        <w:ind w:left="360"/>
        <w:jc w:val="center"/>
        <w:rPr>
          <w:b/>
          <w:sz w:val="26"/>
          <w:szCs w:val="26"/>
          <w:lang w:eastAsia="ar-SA"/>
        </w:rPr>
      </w:pPr>
      <w:r w:rsidRPr="00B66F25">
        <w:rPr>
          <w:b/>
          <w:sz w:val="26"/>
          <w:szCs w:val="26"/>
          <w:lang w:eastAsia="ar-SA"/>
        </w:rPr>
        <w:t>9. Формы аттестации, контроля и учёта достижений обучающихся</w:t>
      </w:r>
    </w:p>
    <w:p w:rsidR="00186AA4" w:rsidRPr="00B66F25" w:rsidRDefault="00186AA4" w:rsidP="00186AA4">
      <w:pPr>
        <w:autoSpaceDE w:val="0"/>
        <w:autoSpaceDN w:val="0"/>
        <w:adjustRightInd w:val="0"/>
        <w:spacing w:line="276" w:lineRule="auto"/>
        <w:ind w:firstLine="567"/>
        <w:jc w:val="both"/>
        <w:rPr>
          <w:rFonts w:eastAsia="Calibri"/>
          <w:color w:val="000000"/>
          <w:sz w:val="26"/>
          <w:szCs w:val="26"/>
          <w:lang w:eastAsia="en-US"/>
        </w:rPr>
      </w:pPr>
    </w:p>
    <w:p w:rsidR="00186AA4" w:rsidRPr="00431860" w:rsidRDefault="00186AA4" w:rsidP="00186AA4">
      <w:pPr>
        <w:autoSpaceDE w:val="0"/>
        <w:autoSpaceDN w:val="0"/>
        <w:adjustRightInd w:val="0"/>
        <w:spacing w:line="23" w:lineRule="atLeast"/>
        <w:ind w:firstLine="567"/>
        <w:jc w:val="both"/>
        <w:rPr>
          <w:rFonts w:eastAsia="Calibri"/>
          <w:color w:val="000000"/>
          <w:sz w:val="26"/>
          <w:szCs w:val="26"/>
          <w:lang w:eastAsia="en-US"/>
        </w:rPr>
      </w:pPr>
      <w:r w:rsidRPr="00431860">
        <w:rPr>
          <w:rFonts w:eastAsia="Calibri"/>
          <w:color w:val="000000"/>
          <w:sz w:val="26"/>
          <w:szCs w:val="26"/>
          <w:lang w:eastAsia="en-US"/>
        </w:rPr>
        <w:t>Итоговая оценка результат</w:t>
      </w:r>
      <w:r w:rsidR="00B15500" w:rsidRPr="00431860">
        <w:rPr>
          <w:rFonts w:eastAsia="Calibri"/>
          <w:color w:val="000000"/>
          <w:sz w:val="26"/>
          <w:szCs w:val="26"/>
          <w:lang w:eastAsia="en-US"/>
        </w:rPr>
        <w:t>ов освоения ООП О</w:t>
      </w:r>
      <w:r w:rsidRPr="00431860">
        <w:rPr>
          <w:rFonts w:eastAsia="Calibri"/>
          <w:color w:val="000000"/>
          <w:sz w:val="26"/>
          <w:szCs w:val="26"/>
          <w:lang w:eastAsia="en-US"/>
        </w:rPr>
        <w:t xml:space="preserve">ОО в </w:t>
      </w:r>
      <w:r w:rsidR="004A7C7D" w:rsidRPr="00431860">
        <w:rPr>
          <w:rFonts w:eastAsia="Calibri"/>
          <w:color w:val="000000"/>
          <w:sz w:val="26"/>
          <w:szCs w:val="26"/>
          <w:lang w:eastAsia="en-US"/>
        </w:rPr>
        <w:t xml:space="preserve">МКОУ </w:t>
      </w:r>
      <w:r w:rsidR="00BE39E0" w:rsidRPr="00431860">
        <w:rPr>
          <w:rFonts w:eastAsia="Calibri"/>
          <w:color w:val="000000"/>
          <w:sz w:val="26"/>
          <w:szCs w:val="26"/>
          <w:lang w:eastAsia="en-US"/>
        </w:rPr>
        <w:t>Сухо-Березовская</w:t>
      </w:r>
      <w:r w:rsidR="000C5646" w:rsidRPr="00431860">
        <w:rPr>
          <w:rFonts w:eastAsia="Calibri"/>
          <w:color w:val="000000"/>
          <w:sz w:val="26"/>
          <w:szCs w:val="26"/>
          <w:lang w:eastAsia="en-US"/>
        </w:rPr>
        <w:t xml:space="preserve"> С</w:t>
      </w:r>
      <w:r w:rsidR="004A7C7D" w:rsidRPr="00431860">
        <w:rPr>
          <w:rFonts w:eastAsia="Calibri"/>
          <w:color w:val="000000"/>
          <w:sz w:val="26"/>
          <w:szCs w:val="26"/>
          <w:lang w:eastAsia="en-US"/>
        </w:rPr>
        <w:t>ОШ</w:t>
      </w:r>
      <w:r w:rsidR="008511E5" w:rsidRPr="00431860">
        <w:rPr>
          <w:rFonts w:eastAsia="Calibri"/>
          <w:color w:val="000000"/>
          <w:sz w:val="26"/>
          <w:szCs w:val="26"/>
          <w:lang w:eastAsia="en-US"/>
        </w:rPr>
        <w:t xml:space="preserve"> </w:t>
      </w:r>
      <w:r w:rsidRPr="00431860">
        <w:rPr>
          <w:rFonts w:eastAsia="Calibri"/>
          <w:color w:val="000000"/>
          <w:sz w:val="26"/>
          <w:szCs w:val="26"/>
          <w:lang w:eastAsia="en-US"/>
        </w:rPr>
        <w:t>определяется по результатам текущей, промежуточной и итоговой аттестации обучающихся.</w:t>
      </w:r>
    </w:p>
    <w:p w:rsidR="00431860" w:rsidRPr="00431860" w:rsidRDefault="00431860" w:rsidP="00431860">
      <w:pPr>
        <w:shd w:val="clear" w:color="auto" w:fill="FFFFFF"/>
        <w:tabs>
          <w:tab w:val="left" w:pos="0"/>
        </w:tabs>
        <w:suppressAutoHyphens/>
        <w:autoSpaceDE w:val="0"/>
        <w:ind w:right="-1"/>
        <w:jc w:val="both"/>
        <w:rPr>
          <w:sz w:val="26"/>
          <w:szCs w:val="26"/>
        </w:rPr>
      </w:pPr>
      <w:r w:rsidRPr="00431860">
        <w:rPr>
          <w:color w:val="000000"/>
          <w:sz w:val="26"/>
          <w:szCs w:val="26"/>
        </w:rPr>
        <w:tab/>
        <w:t>Промежуточная аттестация – это любой вид аттестации обучающихся во всех классах, кроме государственной (итоговой) аттестации, проводимой в выпускных классах основного общего образования.</w:t>
      </w:r>
    </w:p>
    <w:p w:rsidR="00431860" w:rsidRPr="00431860" w:rsidRDefault="00431860" w:rsidP="00431860">
      <w:pPr>
        <w:shd w:val="clear" w:color="auto" w:fill="FFFFFF"/>
        <w:tabs>
          <w:tab w:val="left" w:pos="0"/>
        </w:tabs>
        <w:autoSpaceDE w:val="0"/>
        <w:ind w:right="-1" w:firstLine="567"/>
        <w:jc w:val="both"/>
        <w:rPr>
          <w:color w:val="000000"/>
          <w:sz w:val="26"/>
          <w:szCs w:val="26"/>
        </w:rPr>
      </w:pPr>
      <w:r w:rsidRPr="00431860">
        <w:rPr>
          <w:sz w:val="26"/>
          <w:szCs w:val="26"/>
        </w:rPr>
        <w:t>Освоение основной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86AA4" w:rsidRPr="00431860" w:rsidRDefault="00186AA4" w:rsidP="00186AA4">
      <w:pPr>
        <w:ind w:firstLine="567"/>
        <w:jc w:val="both"/>
        <w:rPr>
          <w:sz w:val="26"/>
          <w:szCs w:val="26"/>
        </w:rPr>
      </w:pPr>
      <w:r w:rsidRPr="00431860">
        <w:rPr>
          <w:sz w:val="26"/>
          <w:szCs w:val="26"/>
        </w:rPr>
        <w:t xml:space="preserve">При этом результаты </w:t>
      </w:r>
      <w:proofErr w:type="spellStart"/>
      <w:r w:rsidRPr="00431860">
        <w:rPr>
          <w:sz w:val="26"/>
          <w:szCs w:val="26"/>
        </w:rPr>
        <w:t>внутришкольного</w:t>
      </w:r>
      <w:proofErr w:type="spellEnd"/>
      <w:r w:rsidRPr="00431860">
        <w:rPr>
          <w:sz w:val="26"/>
          <w:szCs w:val="26"/>
        </w:rPr>
        <w:t xml:space="preserve"> мониторинга характеризуют выполнение всей совокупности планируемых результатов, а также динамику </w:t>
      </w:r>
      <w:proofErr w:type="gramStart"/>
      <w:r w:rsidRPr="00431860">
        <w:rPr>
          <w:sz w:val="26"/>
          <w:szCs w:val="26"/>
        </w:rPr>
        <w:t>образовательных достижений</w:t>
      </w:r>
      <w:proofErr w:type="gramEnd"/>
      <w:r w:rsidRPr="00431860">
        <w:rPr>
          <w:sz w:val="26"/>
          <w:szCs w:val="26"/>
        </w:rPr>
        <w:t xml:space="preserve"> обучающихся за период обучения. Оценки за итоговые работы, характеризуют уровень усвоения обучающимися опорной системы знаний по изучаемым предметам</w:t>
      </w:r>
      <w:r w:rsidR="00431860" w:rsidRPr="00431860">
        <w:rPr>
          <w:sz w:val="26"/>
          <w:szCs w:val="26"/>
        </w:rPr>
        <w:t>.</w:t>
      </w:r>
    </w:p>
    <w:p w:rsidR="00431860" w:rsidRPr="00431860" w:rsidRDefault="00431860" w:rsidP="00431860">
      <w:pPr>
        <w:shd w:val="clear" w:color="auto" w:fill="FFFFFF"/>
        <w:tabs>
          <w:tab w:val="left" w:pos="0"/>
        </w:tabs>
        <w:suppressAutoHyphens/>
        <w:autoSpaceDE w:val="0"/>
        <w:ind w:left="360" w:right="-1"/>
        <w:jc w:val="both"/>
        <w:rPr>
          <w:color w:val="000000"/>
          <w:sz w:val="26"/>
          <w:szCs w:val="26"/>
          <w:u w:val="single"/>
        </w:rPr>
      </w:pPr>
      <w:r w:rsidRPr="00431860">
        <w:rPr>
          <w:color w:val="000000"/>
          <w:sz w:val="26"/>
          <w:szCs w:val="26"/>
        </w:rPr>
        <w:t>Промежуточная аттестация подразделяется на:</w:t>
      </w:r>
    </w:p>
    <w:p w:rsidR="00431860" w:rsidRPr="00431860" w:rsidRDefault="00431860" w:rsidP="00431860">
      <w:pPr>
        <w:shd w:val="clear" w:color="auto" w:fill="FFFFFF"/>
        <w:autoSpaceDE w:val="0"/>
        <w:ind w:right="-1" w:firstLine="567"/>
        <w:jc w:val="both"/>
        <w:rPr>
          <w:sz w:val="26"/>
          <w:szCs w:val="26"/>
          <w:u w:val="single"/>
        </w:rPr>
      </w:pPr>
      <w:r w:rsidRPr="00431860">
        <w:rPr>
          <w:color w:val="000000"/>
          <w:sz w:val="26"/>
          <w:szCs w:val="26"/>
          <w:u w:val="single"/>
        </w:rPr>
        <w:t>годовую аттестацию</w:t>
      </w:r>
      <w:r w:rsidRPr="00431860">
        <w:rPr>
          <w:color w:val="000000"/>
          <w:sz w:val="26"/>
          <w:szCs w:val="26"/>
        </w:rPr>
        <w:t xml:space="preserve"> – оценку качества усвоения обучающихся всего объёма содержания учебного предмета за учебный год;</w:t>
      </w:r>
    </w:p>
    <w:p w:rsidR="00431860" w:rsidRPr="00431860" w:rsidRDefault="00431860" w:rsidP="00431860">
      <w:pPr>
        <w:shd w:val="clear" w:color="auto" w:fill="FFFFFF"/>
        <w:autoSpaceDE w:val="0"/>
        <w:ind w:right="-1" w:firstLine="567"/>
        <w:jc w:val="both"/>
        <w:rPr>
          <w:sz w:val="26"/>
          <w:szCs w:val="26"/>
          <w:u w:val="single"/>
        </w:rPr>
      </w:pPr>
      <w:r w:rsidRPr="00431860">
        <w:rPr>
          <w:sz w:val="26"/>
          <w:szCs w:val="26"/>
          <w:u w:val="single"/>
        </w:rPr>
        <w:t>четвертную и полугодовую аттестацию</w:t>
      </w:r>
      <w:r w:rsidRPr="00431860">
        <w:rPr>
          <w:sz w:val="26"/>
          <w:szCs w:val="26"/>
        </w:rPr>
        <w:t xml:space="preserve">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431860" w:rsidRPr="00431860" w:rsidRDefault="00431860" w:rsidP="00431860">
      <w:pPr>
        <w:shd w:val="clear" w:color="auto" w:fill="FFFFFF"/>
        <w:autoSpaceDE w:val="0"/>
        <w:ind w:right="-1" w:firstLine="567"/>
        <w:jc w:val="both"/>
        <w:rPr>
          <w:sz w:val="26"/>
          <w:szCs w:val="26"/>
        </w:rPr>
      </w:pPr>
      <w:r w:rsidRPr="00431860">
        <w:rPr>
          <w:sz w:val="26"/>
          <w:szCs w:val="26"/>
          <w:u w:val="single"/>
        </w:rPr>
        <w:t>текущую аттестацию</w:t>
      </w:r>
      <w:r w:rsidRPr="00431860">
        <w:rPr>
          <w:sz w:val="26"/>
          <w:szCs w:val="26"/>
        </w:rPr>
        <w:t xml:space="preserve"> – оценку качества усвоения содержания компонентов какой-либо части (темы) конкретного учебного предмета в процессе его изучения обучающимися по результатам проверки.</w:t>
      </w:r>
    </w:p>
    <w:p w:rsidR="00431860" w:rsidRPr="00431860" w:rsidRDefault="00431860" w:rsidP="00431860">
      <w:pPr>
        <w:shd w:val="clear" w:color="auto" w:fill="FFFFFF"/>
        <w:tabs>
          <w:tab w:val="left" w:pos="0"/>
        </w:tabs>
        <w:suppressAutoHyphens/>
        <w:autoSpaceDE w:val="0"/>
        <w:ind w:right="-1"/>
        <w:jc w:val="both"/>
        <w:rPr>
          <w:sz w:val="26"/>
          <w:szCs w:val="26"/>
          <w:u w:val="single"/>
        </w:rPr>
      </w:pPr>
      <w:r>
        <w:rPr>
          <w:sz w:val="26"/>
          <w:szCs w:val="26"/>
        </w:rPr>
        <w:tab/>
      </w:r>
      <w:r w:rsidRPr="00431860">
        <w:rPr>
          <w:sz w:val="26"/>
          <w:szCs w:val="26"/>
        </w:rPr>
        <w:t xml:space="preserve">Формами контроля качества усвоения содержания </w:t>
      </w:r>
      <w:proofErr w:type="gramStart"/>
      <w:r w:rsidRPr="00431860">
        <w:rPr>
          <w:sz w:val="26"/>
          <w:szCs w:val="26"/>
        </w:rPr>
        <w:t>учебных программ</w:t>
      </w:r>
      <w:proofErr w:type="gramEnd"/>
      <w:r w:rsidRPr="00431860">
        <w:rPr>
          <w:sz w:val="26"/>
          <w:szCs w:val="26"/>
        </w:rPr>
        <w:t xml:space="preserve"> обучающихся являются:</w:t>
      </w:r>
    </w:p>
    <w:p w:rsidR="00431860" w:rsidRPr="00431860" w:rsidRDefault="00431860" w:rsidP="00431860">
      <w:pPr>
        <w:shd w:val="clear" w:color="auto" w:fill="FFFFFF"/>
        <w:tabs>
          <w:tab w:val="left" w:pos="0"/>
        </w:tabs>
        <w:autoSpaceDE w:val="0"/>
        <w:ind w:right="-1" w:firstLine="567"/>
        <w:jc w:val="both"/>
        <w:rPr>
          <w:sz w:val="26"/>
          <w:szCs w:val="26"/>
          <w:u w:val="single"/>
        </w:rPr>
      </w:pPr>
      <w:r w:rsidRPr="00431860">
        <w:rPr>
          <w:sz w:val="26"/>
          <w:szCs w:val="26"/>
          <w:u w:val="single"/>
        </w:rPr>
        <w:t>Формы письменной проверки:</w:t>
      </w:r>
    </w:p>
    <w:p w:rsidR="00431860" w:rsidRPr="00431860" w:rsidRDefault="00431860" w:rsidP="00431860">
      <w:pPr>
        <w:shd w:val="clear" w:color="auto" w:fill="FFFFFF"/>
        <w:tabs>
          <w:tab w:val="left" w:pos="0"/>
        </w:tabs>
        <w:autoSpaceDE w:val="0"/>
        <w:ind w:right="-1" w:firstLine="567"/>
        <w:jc w:val="both"/>
        <w:rPr>
          <w:sz w:val="26"/>
          <w:szCs w:val="26"/>
          <w:u w:val="single"/>
        </w:rPr>
      </w:pPr>
      <w:r w:rsidRPr="00431860">
        <w:rPr>
          <w:sz w:val="26"/>
          <w:szCs w:val="26"/>
          <w:u w:val="single"/>
        </w:rPr>
        <w:t xml:space="preserve"> письменная проверка</w:t>
      </w:r>
      <w:r w:rsidRPr="00431860">
        <w:rPr>
          <w:sz w:val="26"/>
          <w:szCs w:val="26"/>
        </w:rPr>
        <w:t xml:space="preserve">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w:t>
      </w:r>
      <w:proofErr w:type="gramStart"/>
      <w:r w:rsidRPr="00431860">
        <w:rPr>
          <w:sz w:val="26"/>
          <w:szCs w:val="26"/>
        </w:rPr>
        <w:t>отчёты  о</w:t>
      </w:r>
      <w:proofErr w:type="gramEnd"/>
      <w:r w:rsidRPr="00431860">
        <w:rPr>
          <w:sz w:val="26"/>
          <w:szCs w:val="26"/>
        </w:rPr>
        <w:t xml:space="preserve"> </w:t>
      </w:r>
      <w:r w:rsidRPr="00431860">
        <w:rPr>
          <w:sz w:val="26"/>
          <w:szCs w:val="26"/>
        </w:rPr>
        <w:lastRenderedPageBreak/>
        <w:t>наблюдениях; письменные ответы на вопросы теста; сочинения, изложения, диктанты, рефераты и другое.</w:t>
      </w:r>
    </w:p>
    <w:p w:rsidR="00431860" w:rsidRPr="00431860" w:rsidRDefault="00431860" w:rsidP="00431860">
      <w:pPr>
        <w:shd w:val="clear" w:color="auto" w:fill="FFFFFF"/>
        <w:tabs>
          <w:tab w:val="left" w:pos="0"/>
        </w:tabs>
        <w:autoSpaceDE w:val="0"/>
        <w:ind w:right="-1" w:firstLine="567"/>
        <w:jc w:val="both"/>
        <w:rPr>
          <w:sz w:val="26"/>
          <w:szCs w:val="26"/>
          <w:u w:val="single"/>
        </w:rPr>
      </w:pPr>
      <w:r w:rsidRPr="00431860">
        <w:rPr>
          <w:sz w:val="26"/>
          <w:szCs w:val="26"/>
          <w:u w:val="single"/>
        </w:rPr>
        <w:t>Формы устной проверки:</w:t>
      </w:r>
    </w:p>
    <w:p w:rsidR="00431860" w:rsidRPr="00431860" w:rsidRDefault="00431860" w:rsidP="00431860">
      <w:pPr>
        <w:shd w:val="clear" w:color="auto" w:fill="FFFFFF"/>
        <w:tabs>
          <w:tab w:val="left" w:pos="0"/>
        </w:tabs>
        <w:autoSpaceDE w:val="0"/>
        <w:ind w:right="-1" w:firstLine="567"/>
        <w:jc w:val="both"/>
        <w:rPr>
          <w:sz w:val="26"/>
          <w:szCs w:val="26"/>
          <w:u w:val="single"/>
        </w:rPr>
      </w:pPr>
      <w:r w:rsidRPr="00431860">
        <w:rPr>
          <w:sz w:val="26"/>
          <w:szCs w:val="26"/>
          <w:u w:val="single"/>
        </w:rPr>
        <w:t>устная проверка</w:t>
      </w:r>
      <w:r w:rsidRPr="00431860">
        <w:rPr>
          <w:sz w:val="26"/>
          <w:szCs w:val="26"/>
        </w:rPr>
        <w:t xml:space="preserve"> – это устный ответ обучающегося на один или систему вопросов в форме рассказа, беседы, собеседования, зачета и другое.</w:t>
      </w:r>
    </w:p>
    <w:p w:rsidR="00431860" w:rsidRPr="00431860" w:rsidRDefault="00431860" w:rsidP="00431860">
      <w:pPr>
        <w:shd w:val="clear" w:color="auto" w:fill="FFFFFF"/>
        <w:tabs>
          <w:tab w:val="left" w:pos="0"/>
        </w:tabs>
        <w:autoSpaceDE w:val="0"/>
        <w:ind w:right="-1" w:firstLine="567"/>
        <w:jc w:val="both"/>
        <w:rPr>
          <w:sz w:val="26"/>
          <w:szCs w:val="26"/>
        </w:rPr>
      </w:pPr>
      <w:r w:rsidRPr="00431860">
        <w:rPr>
          <w:sz w:val="26"/>
          <w:szCs w:val="26"/>
          <w:u w:val="single"/>
        </w:rPr>
        <w:t>комплексная проверка</w:t>
      </w:r>
      <w:r w:rsidRPr="00431860">
        <w:rPr>
          <w:sz w:val="26"/>
          <w:szCs w:val="26"/>
        </w:rPr>
        <w:t xml:space="preserve"> предполагает сочетание письменных и устных форм проверок, в которую могут входить вопросы и задания по нескольким предметам.</w:t>
      </w:r>
    </w:p>
    <w:p w:rsidR="00431860" w:rsidRPr="00431860" w:rsidRDefault="00431860" w:rsidP="00431860">
      <w:pPr>
        <w:shd w:val="clear" w:color="auto" w:fill="FFFFFF"/>
        <w:tabs>
          <w:tab w:val="left" w:pos="0"/>
        </w:tabs>
        <w:autoSpaceDE w:val="0"/>
        <w:ind w:right="-1" w:firstLine="567"/>
        <w:jc w:val="both"/>
        <w:rPr>
          <w:color w:val="000000"/>
          <w:sz w:val="26"/>
          <w:szCs w:val="26"/>
        </w:rPr>
      </w:pPr>
      <w:r w:rsidRPr="00431860">
        <w:rPr>
          <w:sz w:val="26"/>
          <w:szCs w:val="26"/>
        </w:rPr>
        <w:t xml:space="preserve">При проведении контроля качества освоения содержания </w:t>
      </w:r>
      <w:proofErr w:type="gramStart"/>
      <w:r w:rsidRPr="00431860">
        <w:rPr>
          <w:sz w:val="26"/>
          <w:szCs w:val="26"/>
        </w:rPr>
        <w:t>учебных программ</w:t>
      </w:r>
      <w:proofErr w:type="gramEnd"/>
      <w:r w:rsidRPr="00431860">
        <w:rPr>
          <w:sz w:val="26"/>
          <w:szCs w:val="26"/>
        </w:rPr>
        <w:t xml:space="preserve"> обучающихся могут использоваться информационно – коммуникационные технологии.</w:t>
      </w:r>
    </w:p>
    <w:p w:rsidR="00431860" w:rsidRPr="00431860" w:rsidRDefault="00431860" w:rsidP="00431860">
      <w:pPr>
        <w:shd w:val="clear" w:color="auto" w:fill="FFFFFF"/>
        <w:tabs>
          <w:tab w:val="left" w:pos="0"/>
        </w:tabs>
        <w:suppressAutoHyphens/>
        <w:autoSpaceDE w:val="0"/>
        <w:ind w:right="-1"/>
        <w:jc w:val="both"/>
        <w:rPr>
          <w:sz w:val="26"/>
          <w:szCs w:val="26"/>
          <w:u w:val="single"/>
        </w:rPr>
      </w:pPr>
      <w:r w:rsidRPr="00431860">
        <w:rPr>
          <w:color w:val="000000"/>
          <w:sz w:val="26"/>
          <w:szCs w:val="26"/>
        </w:rPr>
        <w:tab/>
        <w:t>В соответствии с Уставом школы при промежуточной аттестации обучающихся применяется следующие формы оценивания: пятибалльная система оценивания в виде отметки (в баллах) или словесного (оценочного) суждения.</w:t>
      </w:r>
    </w:p>
    <w:p w:rsidR="00431860" w:rsidRPr="00431860" w:rsidRDefault="00431860" w:rsidP="00431860">
      <w:pPr>
        <w:shd w:val="clear" w:color="auto" w:fill="FFFFFF"/>
        <w:tabs>
          <w:tab w:val="left" w:pos="0"/>
        </w:tabs>
        <w:suppressAutoHyphens/>
        <w:autoSpaceDE w:val="0"/>
        <w:ind w:right="-1"/>
        <w:jc w:val="both"/>
        <w:rPr>
          <w:sz w:val="26"/>
          <w:szCs w:val="26"/>
        </w:rPr>
      </w:pPr>
      <w:r w:rsidRPr="00431860">
        <w:rPr>
          <w:sz w:val="26"/>
          <w:szCs w:val="26"/>
        </w:rPr>
        <w:tab/>
        <w:t>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федеральным законом не установлено иное.</w:t>
      </w:r>
    </w:p>
    <w:p w:rsidR="00431860" w:rsidRPr="00431860" w:rsidRDefault="00431860" w:rsidP="00431860">
      <w:pPr>
        <w:ind w:firstLine="567"/>
        <w:jc w:val="both"/>
        <w:rPr>
          <w:sz w:val="26"/>
          <w:szCs w:val="26"/>
        </w:rPr>
      </w:pPr>
      <w:r w:rsidRPr="00431860">
        <w:rPr>
          <w:sz w:val="26"/>
          <w:szCs w:val="26"/>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31860" w:rsidRPr="00431860" w:rsidRDefault="00431860" w:rsidP="00186AA4">
      <w:pPr>
        <w:ind w:firstLine="567"/>
        <w:jc w:val="both"/>
        <w:rPr>
          <w:sz w:val="26"/>
          <w:szCs w:val="26"/>
        </w:rPr>
      </w:pPr>
      <w:r w:rsidRPr="00431860">
        <w:rPr>
          <w:sz w:val="26"/>
          <w:szCs w:val="26"/>
        </w:rPr>
        <w:t>Государственная итоговая аттестация по образовательным программам среднего общего образования проводится в форме еди</w:t>
      </w:r>
      <w:r>
        <w:rPr>
          <w:sz w:val="26"/>
          <w:szCs w:val="26"/>
        </w:rPr>
        <w:t>ного государственного экзамена.</w:t>
      </w:r>
    </w:p>
    <w:p w:rsidR="00186AA4" w:rsidRPr="00431860" w:rsidRDefault="00186AA4" w:rsidP="00186AA4">
      <w:pPr>
        <w:autoSpaceDE w:val="0"/>
        <w:autoSpaceDN w:val="0"/>
        <w:adjustRightInd w:val="0"/>
        <w:spacing w:line="276" w:lineRule="auto"/>
        <w:ind w:firstLine="567"/>
        <w:jc w:val="both"/>
        <w:rPr>
          <w:sz w:val="26"/>
          <w:szCs w:val="26"/>
        </w:rPr>
      </w:pPr>
      <w:r w:rsidRPr="00431860">
        <w:rPr>
          <w:sz w:val="26"/>
          <w:szCs w:val="26"/>
        </w:rPr>
        <w:t>Результаты итоговой аттестации выпускников (в том числе государственной) характеризуют уровень достижения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186AA4" w:rsidRPr="00431860" w:rsidRDefault="00186AA4" w:rsidP="00186AA4">
      <w:pPr>
        <w:autoSpaceDE w:val="0"/>
        <w:autoSpaceDN w:val="0"/>
        <w:adjustRightInd w:val="0"/>
        <w:spacing w:line="276" w:lineRule="auto"/>
        <w:ind w:firstLine="567"/>
        <w:jc w:val="both"/>
        <w:rPr>
          <w:rFonts w:eastAsia="Calibri"/>
          <w:color w:val="000000"/>
          <w:sz w:val="26"/>
          <w:szCs w:val="26"/>
          <w:lang w:eastAsia="en-US"/>
        </w:rPr>
      </w:pPr>
      <w:r w:rsidRPr="00431860">
        <w:rPr>
          <w:sz w:val="26"/>
          <w:szCs w:val="26"/>
        </w:rPr>
        <w:t>Аттестат о</w:t>
      </w:r>
      <w:r w:rsidR="00FF7E3E" w:rsidRPr="00431860">
        <w:rPr>
          <w:sz w:val="26"/>
          <w:szCs w:val="26"/>
        </w:rPr>
        <w:t>б</w:t>
      </w:r>
      <w:r w:rsidRPr="00431860">
        <w:rPr>
          <w:sz w:val="26"/>
          <w:szCs w:val="26"/>
        </w:rPr>
        <w:t xml:space="preserve"> </w:t>
      </w:r>
      <w:r w:rsidR="000C4782" w:rsidRPr="00431860">
        <w:rPr>
          <w:sz w:val="26"/>
          <w:szCs w:val="26"/>
        </w:rPr>
        <w:t>основном</w:t>
      </w:r>
      <w:r w:rsidRPr="00431860">
        <w:rPr>
          <w:sz w:val="26"/>
          <w:szCs w:val="26"/>
        </w:rPr>
        <w:t xml:space="preserve"> общем образовании выдаётся обучающимся, успешно прошедшим государственную итоговую аттестацию</w:t>
      </w:r>
      <w:r w:rsidR="00FF7E3E" w:rsidRPr="00431860">
        <w:rPr>
          <w:sz w:val="26"/>
          <w:szCs w:val="26"/>
        </w:rPr>
        <w:t xml:space="preserve"> (ОГЭ)</w:t>
      </w:r>
      <w:r w:rsidRPr="00431860">
        <w:rPr>
          <w:sz w:val="26"/>
          <w:szCs w:val="26"/>
        </w:rPr>
        <w:t xml:space="preserve">, и подтверждает получение </w:t>
      </w:r>
      <w:r w:rsidR="00CC38A6" w:rsidRPr="00431860">
        <w:rPr>
          <w:sz w:val="26"/>
          <w:szCs w:val="26"/>
        </w:rPr>
        <w:t>основного</w:t>
      </w:r>
      <w:r w:rsidRPr="00431860">
        <w:rPr>
          <w:sz w:val="26"/>
          <w:szCs w:val="26"/>
        </w:rPr>
        <w:t xml:space="preserve"> общего образования.</w:t>
      </w:r>
    </w:p>
    <w:p w:rsidR="00186AA4" w:rsidRPr="00431860" w:rsidRDefault="00186AA4" w:rsidP="00186AA4">
      <w:pPr>
        <w:rPr>
          <w:b/>
          <w:caps/>
          <w:sz w:val="26"/>
          <w:szCs w:val="26"/>
          <w:lang w:eastAsia="ar-SA"/>
        </w:rPr>
      </w:pPr>
    </w:p>
    <w:p w:rsidR="00FF7E3E" w:rsidRDefault="00FF7E3E" w:rsidP="00186AA4">
      <w:pPr>
        <w:rPr>
          <w:b/>
          <w:caps/>
          <w:sz w:val="26"/>
          <w:szCs w:val="26"/>
          <w:lang w:eastAsia="ar-SA"/>
        </w:rPr>
      </w:pPr>
    </w:p>
    <w:p w:rsidR="00FF7E3E" w:rsidRDefault="00FF7E3E" w:rsidP="00186AA4">
      <w:pPr>
        <w:rPr>
          <w:b/>
          <w:caps/>
          <w:sz w:val="26"/>
          <w:szCs w:val="26"/>
          <w:lang w:eastAsia="ar-SA"/>
        </w:rPr>
      </w:pPr>
    </w:p>
    <w:p w:rsidR="00FF7E3E" w:rsidRDefault="00FF7E3E" w:rsidP="00186AA4">
      <w:pPr>
        <w:rPr>
          <w:b/>
          <w:caps/>
          <w:sz w:val="26"/>
          <w:szCs w:val="26"/>
          <w:lang w:eastAsia="ar-SA"/>
        </w:rPr>
      </w:pPr>
    </w:p>
    <w:p w:rsidR="00FF7E3E" w:rsidRDefault="00FF7E3E" w:rsidP="00186AA4">
      <w:pPr>
        <w:rPr>
          <w:b/>
          <w:caps/>
          <w:sz w:val="26"/>
          <w:szCs w:val="26"/>
          <w:lang w:eastAsia="ar-SA"/>
        </w:rPr>
      </w:pPr>
    </w:p>
    <w:p w:rsidR="00FF7E3E" w:rsidRDefault="00FF7E3E" w:rsidP="00186AA4">
      <w:pPr>
        <w:rPr>
          <w:b/>
          <w:caps/>
          <w:sz w:val="26"/>
          <w:szCs w:val="26"/>
          <w:lang w:eastAsia="ar-SA"/>
        </w:rPr>
      </w:pPr>
    </w:p>
    <w:p w:rsidR="00FF7E3E" w:rsidRDefault="00FF7E3E" w:rsidP="00186AA4">
      <w:pPr>
        <w:rPr>
          <w:b/>
          <w:caps/>
          <w:sz w:val="26"/>
          <w:szCs w:val="26"/>
          <w:lang w:eastAsia="ar-SA"/>
        </w:rPr>
      </w:pPr>
    </w:p>
    <w:p w:rsidR="00FF7E3E" w:rsidRDefault="00FF7E3E" w:rsidP="00186AA4">
      <w:pPr>
        <w:rPr>
          <w:b/>
          <w:caps/>
          <w:sz w:val="26"/>
          <w:szCs w:val="26"/>
          <w:lang w:eastAsia="ar-SA"/>
        </w:rPr>
      </w:pPr>
    </w:p>
    <w:p w:rsidR="00FF7E3E" w:rsidRDefault="00FF7E3E" w:rsidP="00186AA4">
      <w:pPr>
        <w:rPr>
          <w:b/>
          <w:caps/>
          <w:sz w:val="26"/>
          <w:szCs w:val="26"/>
          <w:lang w:eastAsia="ar-SA"/>
        </w:rPr>
      </w:pPr>
    </w:p>
    <w:p w:rsidR="00FF7E3E" w:rsidRPr="00B66F25" w:rsidRDefault="00FF7E3E" w:rsidP="00186AA4">
      <w:pPr>
        <w:rPr>
          <w:b/>
          <w:caps/>
          <w:sz w:val="26"/>
          <w:szCs w:val="26"/>
          <w:lang w:eastAsia="ar-SA"/>
        </w:rPr>
      </w:pPr>
    </w:p>
    <w:p w:rsidR="00186AA4" w:rsidRPr="00B66F25" w:rsidRDefault="00186AA4" w:rsidP="00186AA4">
      <w:pPr>
        <w:rPr>
          <w:b/>
          <w:caps/>
          <w:sz w:val="26"/>
          <w:szCs w:val="26"/>
          <w:lang w:eastAsia="ar-SA"/>
        </w:rPr>
      </w:pPr>
    </w:p>
    <w:p w:rsidR="00186AA4" w:rsidRPr="00B66F25" w:rsidRDefault="00186AA4" w:rsidP="00186AA4">
      <w:pPr>
        <w:rPr>
          <w:b/>
          <w:sz w:val="26"/>
          <w:szCs w:val="26"/>
        </w:rPr>
      </w:pPr>
      <w:r w:rsidRPr="00B66F25">
        <w:rPr>
          <w:b/>
          <w:sz w:val="26"/>
          <w:szCs w:val="26"/>
        </w:rPr>
        <w:lastRenderedPageBreak/>
        <w:t xml:space="preserve">10. Программа воспитания и социализации обучающихся на уровне </w:t>
      </w:r>
      <w:r w:rsidR="00CC38A6">
        <w:rPr>
          <w:b/>
          <w:sz w:val="26"/>
          <w:szCs w:val="26"/>
        </w:rPr>
        <w:t>основного</w:t>
      </w:r>
      <w:r w:rsidRPr="00B66F25">
        <w:rPr>
          <w:b/>
          <w:sz w:val="26"/>
          <w:szCs w:val="26"/>
        </w:rPr>
        <w:t xml:space="preserve"> общего образования </w:t>
      </w:r>
      <w:r w:rsidR="00FF7E3E">
        <w:rPr>
          <w:b/>
          <w:sz w:val="26"/>
          <w:szCs w:val="26"/>
        </w:rPr>
        <w:t xml:space="preserve">МКОУ </w:t>
      </w:r>
      <w:r w:rsidR="00BE39E0">
        <w:rPr>
          <w:b/>
          <w:sz w:val="26"/>
          <w:szCs w:val="26"/>
        </w:rPr>
        <w:t>Сухо-Березовская С</w:t>
      </w:r>
      <w:r w:rsidR="00FF7E3E">
        <w:rPr>
          <w:b/>
          <w:sz w:val="26"/>
          <w:szCs w:val="26"/>
        </w:rPr>
        <w:t>ОШ</w:t>
      </w:r>
    </w:p>
    <w:p w:rsidR="00186AA4" w:rsidRPr="00B66F25" w:rsidRDefault="00186AA4" w:rsidP="00186AA4">
      <w:pPr>
        <w:ind w:left="360"/>
        <w:jc w:val="center"/>
        <w:rPr>
          <w:b/>
          <w:caps/>
          <w:sz w:val="26"/>
          <w:szCs w:val="26"/>
          <w:lang w:eastAsia="ar-SA"/>
        </w:rPr>
      </w:pPr>
    </w:p>
    <w:p w:rsidR="00186AA4" w:rsidRPr="00B66F25" w:rsidRDefault="00186AA4" w:rsidP="008511E5">
      <w:pPr>
        <w:pStyle w:val="Default"/>
        <w:spacing w:line="276" w:lineRule="auto"/>
        <w:ind w:firstLine="567"/>
        <w:jc w:val="both"/>
        <w:rPr>
          <w:sz w:val="26"/>
          <w:szCs w:val="26"/>
        </w:rPr>
      </w:pPr>
      <w:r w:rsidRPr="00B66F25">
        <w:rPr>
          <w:sz w:val="26"/>
          <w:szCs w:val="26"/>
        </w:rPr>
        <w:t xml:space="preserve">Программа воспитания и социализации обучающихся </w:t>
      </w:r>
      <w:r w:rsidR="00FF7E3E">
        <w:rPr>
          <w:sz w:val="26"/>
          <w:szCs w:val="26"/>
        </w:rPr>
        <w:t xml:space="preserve">МКОУ </w:t>
      </w:r>
      <w:r w:rsidR="00BE39E0">
        <w:rPr>
          <w:sz w:val="26"/>
          <w:szCs w:val="26"/>
        </w:rPr>
        <w:t>Сухо-Березовская С</w:t>
      </w:r>
      <w:r w:rsidR="00FF7E3E">
        <w:rPr>
          <w:sz w:val="26"/>
          <w:szCs w:val="26"/>
        </w:rPr>
        <w:t>ОШ</w:t>
      </w:r>
      <w:r w:rsidRPr="00B66F25">
        <w:rPr>
          <w:sz w:val="26"/>
          <w:szCs w:val="26"/>
        </w:rPr>
        <w:t xml:space="preserve">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B66F25">
        <w:rPr>
          <w:sz w:val="26"/>
          <w:szCs w:val="26"/>
        </w:rPr>
        <w:t>внеучебную</w:t>
      </w:r>
      <w:proofErr w:type="spellEnd"/>
      <w:r w:rsidRPr="00B66F25">
        <w:rPr>
          <w:sz w:val="26"/>
          <w:szCs w:val="26"/>
        </w:rPr>
        <w:t xml:space="preserve">,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 </w:t>
      </w:r>
    </w:p>
    <w:p w:rsidR="00186AA4" w:rsidRPr="00B66F25" w:rsidRDefault="00186AA4" w:rsidP="00186AA4">
      <w:pPr>
        <w:spacing w:line="23" w:lineRule="atLeast"/>
        <w:ind w:firstLine="567"/>
        <w:jc w:val="both"/>
        <w:rPr>
          <w:rFonts w:eastAsia="Calibri"/>
          <w:color w:val="000000"/>
          <w:sz w:val="26"/>
          <w:szCs w:val="26"/>
          <w:lang w:eastAsia="en-US"/>
        </w:rPr>
      </w:pPr>
      <w:r w:rsidRPr="00B66F25">
        <w:rPr>
          <w:rFonts w:eastAsia="Calibri"/>
          <w:color w:val="000000"/>
          <w:sz w:val="26"/>
          <w:szCs w:val="26"/>
          <w:lang w:eastAsia="en-US"/>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186AA4" w:rsidRPr="00B66F25" w:rsidRDefault="00186AA4" w:rsidP="00186AA4">
      <w:pPr>
        <w:spacing w:line="276" w:lineRule="auto"/>
        <w:ind w:firstLine="567"/>
        <w:jc w:val="both"/>
        <w:rPr>
          <w:color w:val="000000"/>
          <w:sz w:val="26"/>
          <w:szCs w:val="26"/>
          <w:shd w:val="clear" w:color="auto" w:fill="FFFFFF"/>
        </w:rPr>
      </w:pPr>
      <w:r w:rsidRPr="00B66F25">
        <w:rPr>
          <w:b/>
          <w:bCs/>
          <w:color w:val="000000"/>
          <w:sz w:val="26"/>
          <w:szCs w:val="26"/>
          <w:shd w:val="clear" w:color="auto" w:fill="FFFFFF"/>
        </w:rPr>
        <w:t>Целью воспитания и социализации обучающихся на ступени</w:t>
      </w:r>
      <w:r w:rsidRPr="00B66F25">
        <w:rPr>
          <w:b/>
          <w:bCs/>
          <w:color w:val="000000"/>
          <w:sz w:val="26"/>
          <w:szCs w:val="26"/>
        </w:rPr>
        <w:t> </w:t>
      </w:r>
      <w:r w:rsidR="00A16F0D">
        <w:rPr>
          <w:color w:val="000000"/>
          <w:sz w:val="26"/>
          <w:szCs w:val="26"/>
          <w:shd w:val="clear" w:color="auto" w:fill="FFFFFF"/>
        </w:rPr>
        <w:t>основного</w:t>
      </w:r>
      <w:r w:rsidRPr="00B66F25">
        <w:rPr>
          <w:color w:val="000000"/>
          <w:sz w:val="26"/>
          <w:szCs w:val="26"/>
          <w:shd w:val="clear" w:color="auto" w:fill="FFFFFF"/>
        </w:rPr>
        <w:t xml:space="preserve">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подготовленного к жизненному самоопределению в процессе последовательного освоения им базовых национальных ценностей российского общества, общечеловеческих ценностей и вопл</w:t>
      </w:r>
      <w:r w:rsidR="00A16F0D">
        <w:rPr>
          <w:color w:val="000000"/>
          <w:sz w:val="26"/>
          <w:szCs w:val="26"/>
          <w:shd w:val="clear" w:color="auto" w:fill="FFFFFF"/>
        </w:rPr>
        <w:t>ощения их в социальной практике.</w:t>
      </w:r>
    </w:p>
    <w:p w:rsidR="00186AA4" w:rsidRPr="00B66F25" w:rsidRDefault="00186AA4" w:rsidP="00186AA4">
      <w:pPr>
        <w:spacing w:line="276" w:lineRule="auto"/>
        <w:ind w:firstLine="567"/>
        <w:jc w:val="both"/>
        <w:rPr>
          <w:b/>
          <w:bCs/>
          <w:color w:val="000000"/>
          <w:sz w:val="26"/>
          <w:szCs w:val="26"/>
          <w:shd w:val="clear" w:color="auto" w:fill="FFFFFF"/>
        </w:rPr>
      </w:pPr>
      <w:r w:rsidRPr="00B66F25">
        <w:rPr>
          <w:color w:val="000000"/>
          <w:sz w:val="26"/>
          <w:szCs w:val="26"/>
          <w:shd w:val="clear" w:color="auto" w:fill="FFFFFF"/>
        </w:rPr>
        <w:t xml:space="preserve">На ступени </w:t>
      </w:r>
      <w:r w:rsidR="00A16F0D">
        <w:rPr>
          <w:color w:val="000000"/>
          <w:sz w:val="26"/>
          <w:szCs w:val="26"/>
          <w:shd w:val="clear" w:color="auto" w:fill="FFFFFF"/>
        </w:rPr>
        <w:t>основного</w:t>
      </w:r>
      <w:r w:rsidRPr="00B66F25">
        <w:rPr>
          <w:color w:val="000000"/>
          <w:sz w:val="26"/>
          <w:szCs w:val="26"/>
          <w:shd w:val="clear" w:color="auto" w:fill="FFFFFF"/>
        </w:rPr>
        <w:t xml:space="preserve"> общего образования для достижения поставленной цели воспитания и социализации обучающихся решаются следующие</w:t>
      </w:r>
      <w:r w:rsidRPr="00B66F25">
        <w:rPr>
          <w:color w:val="000000"/>
          <w:sz w:val="26"/>
          <w:szCs w:val="26"/>
        </w:rPr>
        <w:t> </w:t>
      </w:r>
      <w:r w:rsidRPr="00B66F25">
        <w:rPr>
          <w:b/>
          <w:bCs/>
          <w:color w:val="000000"/>
          <w:sz w:val="26"/>
          <w:szCs w:val="26"/>
          <w:shd w:val="clear" w:color="auto" w:fill="FFFFFF"/>
        </w:rPr>
        <w:t>задачи:</w:t>
      </w:r>
    </w:p>
    <w:p w:rsidR="00186AA4" w:rsidRPr="00B66F25" w:rsidRDefault="00186AA4" w:rsidP="00186AA4">
      <w:pPr>
        <w:spacing w:line="276" w:lineRule="auto"/>
        <w:ind w:firstLine="567"/>
        <w:jc w:val="both"/>
        <w:rPr>
          <w:color w:val="000000"/>
          <w:sz w:val="26"/>
          <w:szCs w:val="26"/>
          <w:shd w:val="clear" w:color="auto" w:fill="FFFFFF"/>
        </w:rPr>
      </w:pPr>
      <w:r w:rsidRPr="00B66F25">
        <w:rPr>
          <w:color w:val="000000"/>
          <w:sz w:val="26"/>
          <w:szCs w:val="26"/>
          <w:shd w:val="clear" w:color="auto" w:fill="FFFFFF"/>
        </w:rPr>
        <w:t>- формирование способности</w:t>
      </w:r>
      <w:r w:rsidRPr="00B66F25">
        <w:rPr>
          <w:bCs/>
          <w:color w:val="000000"/>
          <w:sz w:val="26"/>
          <w:szCs w:val="26"/>
        </w:rPr>
        <w:t> </w:t>
      </w:r>
      <w:r w:rsidRPr="00B66F25">
        <w:rPr>
          <w:bCs/>
          <w:color w:val="000000"/>
          <w:sz w:val="26"/>
          <w:szCs w:val="26"/>
          <w:shd w:val="clear" w:color="auto" w:fill="FFFFFF"/>
        </w:rPr>
        <w:t>к</w:t>
      </w:r>
      <w:r w:rsidRPr="00B66F25">
        <w:rPr>
          <w:b/>
          <w:bCs/>
          <w:color w:val="000000"/>
          <w:sz w:val="26"/>
          <w:szCs w:val="26"/>
        </w:rPr>
        <w:t> </w:t>
      </w:r>
      <w:r w:rsidRPr="00B66F25">
        <w:rPr>
          <w:color w:val="000000"/>
          <w:sz w:val="26"/>
          <w:szCs w:val="26"/>
          <w:shd w:val="clear" w:color="auto" w:fill="FFFFFF"/>
        </w:rPr>
        <w:t>саморазвитию и самореализации обучающихся в процессе их участия в общественной жизни, в решении общественно значимых задач, 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w:t>
      </w:r>
    </w:p>
    <w:p w:rsidR="00186AA4" w:rsidRPr="00B66F25" w:rsidRDefault="00186AA4" w:rsidP="00186AA4">
      <w:pPr>
        <w:spacing w:line="276" w:lineRule="auto"/>
        <w:ind w:firstLine="567"/>
        <w:jc w:val="both"/>
        <w:rPr>
          <w:color w:val="000000"/>
          <w:sz w:val="26"/>
          <w:szCs w:val="26"/>
          <w:shd w:val="clear" w:color="auto" w:fill="FFFFFF"/>
        </w:rPr>
      </w:pPr>
      <w:r w:rsidRPr="00B66F25">
        <w:rPr>
          <w:color w:val="000000"/>
          <w:sz w:val="26"/>
          <w:szCs w:val="26"/>
          <w:shd w:val="clear" w:color="auto" w:fill="FFFFFF"/>
        </w:rPr>
        <w:t xml:space="preserve">- обеспечение готовности обучающихся к проектированию последующего образовательно-профессионального маршрута, формирование у них </w:t>
      </w:r>
      <w:proofErr w:type="spellStart"/>
      <w:r w:rsidRPr="00B66F25">
        <w:rPr>
          <w:color w:val="000000"/>
          <w:sz w:val="26"/>
          <w:szCs w:val="26"/>
          <w:shd w:val="clear" w:color="auto" w:fill="FFFFFF"/>
        </w:rPr>
        <w:t>профориентационно</w:t>
      </w:r>
      <w:proofErr w:type="spellEnd"/>
      <w:r w:rsidRPr="00B66F25">
        <w:rPr>
          <w:color w:val="000000"/>
          <w:sz w:val="26"/>
          <w:szCs w:val="26"/>
          <w:shd w:val="clear" w:color="auto" w:fill="FFFFFF"/>
        </w:rPr>
        <w:t xml:space="preserve"> значимых компетенций, способности к реализации их образовательно-профессиональных планов в соответствии с индивидуальными запросами и потребностями рынка труда;</w:t>
      </w:r>
    </w:p>
    <w:p w:rsidR="00186AA4" w:rsidRPr="00B66F25" w:rsidRDefault="00186AA4" w:rsidP="00186AA4">
      <w:pPr>
        <w:spacing w:line="276" w:lineRule="auto"/>
        <w:ind w:firstLine="567"/>
        <w:jc w:val="both"/>
        <w:rPr>
          <w:color w:val="000000"/>
          <w:sz w:val="26"/>
          <w:szCs w:val="26"/>
          <w:shd w:val="clear" w:color="auto" w:fill="FFFFFF"/>
        </w:rPr>
      </w:pPr>
      <w:r w:rsidRPr="00B66F25">
        <w:rPr>
          <w:color w:val="000000"/>
          <w:sz w:val="26"/>
          <w:szCs w:val="26"/>
          <w:shd w:val="clear" w:color="auto" w:fill="FFFFFF"/>
        </w:rPr>
        <w:t>- формирование у обучающихся мировоззренческих и ценностно-смысловых основ культуры профессиональной деятельности как компонента общей культуры личности; подготовка обучающихся к дальнейшей профессиональной самореализации в новых социокультурных и экономических условиях;</w:t>
      </w:r>
    </w:p>
    <w:p w:rsidR="00186AA4" w:rsidRPr="00B66F25" w:rsidRDefault="00186AA4" w:rsidP="00186AA4">
      <w:pPr>
        <w:spacing w:line="276" w:lineRule="auto"/>
        <w:ind w:firstLine="567"/>
        <w:jc w:val="both"/>
        <w:rPr>
          <w:color w:val="000000"/>
          <w:sz w:val="26"/>
          <w:szCs w:val="26"/>
          <w:shd w:val="clear" w:color="auto" w:fill="FFFFFF"/>
        </w:rPr>
      </w:pPr>
      <w:r w:rsidRPr="00B66F25">
        <w:rPr>
          <w:color w:val="000000"/>
          <w:sz w:val="26"/>
          <w:szCs w:val="26"/>
          <w:shd w:val="clear" w:color="auto" w:fill="FFFFFF"/>
        </w:rPr>
        <w:t>-сохранение и укрепление физического, психологического и социального здоровья обучающихся на ступени среднего общего образования как одной из ценностных составляющих личности обучающегося;</w:t>
      </w:r>
    </w:p>
    <w:p w:rsidR="00186AA4" w:rsidRPr="00B66F25" w:rsidRDefault="00186AA4" w:rsidP="00186AA4">
      <w:pPr>
        <w:spacing w:line="276" w:lineRule="auto"/>
        <w:ind w:firstLine="567"/>
        <w:jc w:val="both"/>
        <w:rPr>
          <w:color w:val="000000"/>
          <w:sz w:val="26"/>
          <w:szCs w:val="26"/>
        </w:rPr>
      </w:pPr>
      <w:r w:rsidRPr="00B66F25">
        <w:rPr>
          <w:color w:val="000000"/>
          <w:sz w:val="26"/>
          <w:szCs w:val="26"/>
          <w:shd w:val="clear" w:color="auto" w:fill="FFFFFF"/>
        </w:rPr>
        <w:lastRenderedPageBreak/>
        <w:t>-формирование уважительного и ответственного отношения к созданию семьи;</w:t>
      </w:r>
      <w:r w:rsidRPr="00B66F25">
        <w:rPr>
          <w:color w:val="000000"/>
          <w:sz w:val="26"/>
          <w:szCs w:val="26"/>
        </w:rPr>
        <w:t> </w:t>
      </w:r>
    </w:p>
    <w:p w:rsidR="00186AA4" w:rsidRPr="00B66F25" w:rsidRDefault="00186AA4" w:rsidP="00186AA4">
      <w:pPr>
        <w:spacing w:line="276" w:lineRule="auto"/>
        <w:ind w:firstLine="567"/>
        <w:jc w:val="both"/>
        <w:rPr>
          <w:color w:val="000000"/>
          <w:sz w:val="26"/>
          <w:szCs w:val="26"/>
          <w:shd w:val="clear" w:color="auto" w:fill="FFFFFF"/>
        </w:rPr>
      </w:pPr>
      <w:r w:rsidRPr="00B66F25">
        <w:rPr>
          <w:color w:val="000000"/>
          <w:sz w:val="26"/>
          <w:szCs w:val="26"/>
          <w:shd w:val="clear" w:color="auto" w:fill="FFFFFF"/>
        </w:rPr>
        <w:t>-формирование экологического мышления, культуры и поведения обучающихся;</w:t>
      </w:r>
    </w:p>
    <w:p w:rsidR="00186AA4" w:rsidRPr="00B66F25" w:rsidRDefault="00186AA4" w:rsidP="00186AA4">
      <w:pPr>
        <w:spacing w:line="276" w:lineRule="auto"/>
        <w:ind w:firstLine="567"/>
        <w:jc w:val="both"/>
        <w:rPr>
          <w:color w:val="000000"/>
          <w:sz w:val="26"/>
          <w:szCs w:val="26"/>
          <w:shd w:val="clear" w:color="auto" w:fill="FFFFFF"/>
        </w:rPr>
      </w:pPr>
      <w:r w:rsidRPr="00B66F25">
        <w:rPr>
          <w:color w:val="000000"/>
          <w:sz w:val="26"/>
          <w:szCs w:val="26"/>
          <w:shd w:val="clear" w:color="auto" w:fill="FFFFFF"/>
        </w:rPr>
        <w:t>-формирование отношения к службе в Вооруженных Силах Российской Федерации как почетной обязанности гражданина России;</w:t>
      </w:r>
    </w:p>
    <w:p w:rsidR="00186AA4" w:rsidRPr="00B66F25" w:rsidRDefault="00186AA4" w:rsidP="00186AA4">
      <w:pPr>
        <w:spacing w:line="276" w:lineRule="auto"/>
        <w:ind w:firstLine="567"/>
        <w:jc w:val="both"/>
        <w:rPr>
          <w:color w:val="000000"/>
          <w:sz w:val="26"/>
          <w:szCs w:val="26"/>
          <w:shd w:val="clear" w:color="auto" w:fill="FFFFFF"/>
        </w:rPr>
      </w:pPr>
      <w:r w:rsidRPr="00B66F25">
        <w:rPr>
          <w:color w:val="000000"/>
          <w:sz w:val="26"/>
          <w:szCs w:val="26"/>
          <w:shd w:val="clear" w:color="auto" w:fill="FFFFFF"/>
        </w:rPr>
        <w:t>-формирование у обучающихся активной и ответственной гражданской позиции, готовности к духовно-нравственному развитию, способности действовать на благо Отечества;</w:t>
      </w:r>
    </w:p>
    <w:p w:rsidR="00186AA4" w:rsidRPr="00B66F25" w:rsidRDefault="00186AA4" w:rsidP="00186AA4">
      <w:pPr>
        <w:spacing w:line="276" w:lineRule="auto"/>
        <w:ind w:firstLine="567"/>
        <w:jc w:val="both"/>
        <w:rPr>
          <w:color w:val="000000"/>
          <w:sz w:val="26"/>
          <w:szCs w:val="26"/>
          <w:shd w:val="clear" w:color="auto" w:fill="FFFFFF"/>
        </w:rPr>
      </w:pPr>
      <w:r w:rsidRPr="00B66F25">
        <w:rPr>
          <w:color w:val="000000"/>
          <w:sz w:val="26"/>
          <w:szCs w:val="26"/>
          <w:shd w:val="clear" w:color="auto" w:fill="FFFFFF"/>
        </w:rPr>
        <w:t>-приобретение обучающимися опыта нравственной, творческой социальной деятельности.</w:t>
      </w:r>
    </w:p>
    <w:p w:rsidR="00186AA4" w:rsidRPr="00B66F25" w:rsidRDefault="00186AA4" w:rsidP="00186AA4">
      <w:pPr>
        <w:shd w:val="clear" w:color="auto" w:fill="FFFFFF"/>
        <w:spacing w:after="68" w:line="212" w:lineRule="atLeast"/>
        <w:jc w:val="center"/>
        <w:rPr>
          <w:b/>
          <w:bCs/>
          <w:color w:val="000000"/>
          <w:sz w:val="26"/>
          <w:szCs w:val="26"/>
        </w:rPr>
      </w:pPr>
    </w:p>
    <w:p w:rsidR="00186AA4" w:rsidRPr="00B66F25" w:rsidRDefault="00186AA4" w:rsidP="00186AA4">
      <w:pPr>
        <w:shd w:val="clear" w:color="auto" w:fill="FFFFFF"/>
        <w:spacing w:after="68" w:line="212" w:lineRule="atLeast"/>
        <w:jc w:val="center"/>
        <w:rPr>
          <w:b/>
          <w:bCs/>
          <w:sz w:val="26"/>
          <w:szCs w:val="26"/>
        </w:rPr>
      </w:pPr>
      <w:r w:rsidRPr="00B66F25">
        <w:rPr>
          <w:b/>
          <w:bCs/>
          <w:color w:val="000000"/>
          <w:sz w:val="26"/>
          <w:szCs w:val="26"/>
        </w:rPr>
        <w:t xml:space="preserve">Мероприятия, проводимые в рамках </w:t>
      </w:r>
      <w:r w:rsidRPr="00B66F25">
        <w:rPr>
          <w:b/>
          <w:bCs/>
          <w:sz w:val="26"/>
          <w:szCs w:val="26"/>
        </w:rPr>
        <w:t>программы воспитания</w:t>
      </w:r>
    </w:p>
    <w:p w:rsidR="00186AA4" w:rsidRPr="00B66F25" w:rsidRDefault="00186AA4" w:rsidP="00186AA4">
      <w:pPr>
        <w:shd w:val="clear" w:color="auto" w:fill="FFFFFF"/>
        <w:spacing w:after="68" w:line="212" w:lineRule="atLeast"/>
        <w:jc w:val="center"/>
        <w:rPr>
          <w:b/>
          <w:bCs/>
          <w:color w:val="000000"/>
          <w:sz w:val="26"/>
          <w:szCs w:val="26"/>
        </w:rPr>
      </w:pPr>
      <w:r w:rsidRPr="00B66F25">
        <w:rPr>
          <w:b/>
          <w:bCs/>
          <w:sz w:val="26"/>
          <w:szCs w:val="26"/>
        </w:rPr>
        <w:t xml:space="preserve">и социализации обучающихся </w:t>
      </w:r>
      <w:r w:rsidR="009E1620">
        <w:rPr>
          <w:b/>
          <w:bCs/>
          <w:sz w:val="26"/>
          <w:szCs w:val="26"/>
        </w:rPr>
        <w:t xml:space="preserve">МКОУ </w:t>
      </w:r>
      <w:r w:rsidR="00BE39E0">
        <w:rPr>
          <w:b/>
          <w:bCs/>
          <w:sz w:val="26"/>
          <w:szCs w:val="26"/>
        </w:rPr>
        <w:t>Сухо-Березовская СОШ</w:t>
      </w:r>
    </w:p>
    <w:p w:rsidR="00186AA4" w:rsidRPr="00B66F25" w:rsidRDefault="00186AA4" w:rsidP="00186AA4">
      <w:pPr>
        <w:shd w:val="clear" w:color="auto" w:fill="FFFFFF"/>
        <w:spacing w:after="68" w:line="212" w:lineRule="atLeast"/>
        <w:jc w:val="center"/>
        <w:rPr>
          <w:b/>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7114"/>
      </w:tblGrid>
      <w:tr w:rsidR="00186AA4" w:rsidRPr="00B66F25" w:rsidTr="00B66F25">
        <w:tc>
          <w:tcPr>
            <w:tcW w:w="2660" w:type="dxa"/>
            <w:shd w:val="clear" w:color="auto" w:fill="D9D9D9"/>
          </w:tcPr>
          <w:p w:rsidR="00186AA4" w:rsidRPr="00B66F25" w:rsidRDefault="00186AA4" w:rsidP="00B66F25">
            <w:pPr>
              <w:spacing w:after="68" w:line="212" w:lineRule="atLeast"/>
              <w:jc w:val="center"/>
              <w:rPr>
                <w:b/>
                <w:bCs/>
                <w:color w:val="000000"/>
                <w:sz w:val="26"/>
                <w:szCs w:val="26"/>
              </w:rPr>
            </w:pPr>
            <w:r w:rsidRPr="00B66F25">
              <w:rPr>
                <w:b/>
                <w:bCs/>
                <w:color w:val="000000"/>
                <w:sz w:val="26"/>
                <w:szCs w:val="26"/>
              </w:rPr>
              <w:t>Направление</w:t>
            </w:r>
          </w:p>
        </w:tc>
        <w:tc>
          <w:tcPr>
            <w:tcW w:w="7371" w:type="dxa"/>
            <w:shd w:val="clear" w:color="auto" w:fill="D9D9D9"/>
          </w:tcPr>
          <w:p w:rsidR="00186AA4" w:rsidRPr="00B66F25" w:rsidRDefault="00186AA4" w:rsidP="00B66F25">
            <w:pPr>
              <w:spacing w:after="68" w:line="212" w:lineRule="atLeast"/>
              <w:jc w:val="center"/>
              <w:rPr>
                <w:b/>
                <w:bCs/>
                <w:color w:val="000000"/>
                <w:sz w:val="26"/>
                <w:szCs w:val="26"/>
              </w:rPr>
            </w:pPr>
            <w:r w:rsidRPr="00B66F25">
              <w:rPr>
                <w:b/>
                <w:bCs/>
                <w:color w:val="000000"/>
                <w:sz w:val="26"/>
                <w:szCs w:val="26"/>
              </w:rPr>
              <w:t xml:space="preserve">Мероприятия </w:t>
            </w:r>
          </w:p>
        </w:tc>
      </w:tr>
      <w:tr w:rsidR="00186AA4" w:rsidRPr="00B66F25" w:rsidTr="00B66F25">
        <w:tc>
          <w:tcPr>
            <w:tcW w:w="2660" w:type="dxa"/>
          </w:tcPr>
          <w:p w:rsidR="00186AA4" w:rsidRPr="00B66F25" w:rsidRDefault="00186AA4" w:rsidP="00B66F25">
            <w:pPr>
              <w:spacing w:line="120" w:lineRule="atLeast"/>
              <w:jc w:val="center"/>
              <w:rPr>
                <w:b/>
                <w:sz w:val="26"/>
                <w:szCs w:val="26"/>
                <w:lang w:eastAsia="en-US"/>
              </w:rPr>
            </w:pPr>
            <w:r w:rsidRPr="00B66F25">
              <w:rPr>
                <w:b/>
                <w:sz w:val="26"/>
                <w:szCs w:val="26"/>
              </w:rPr>
              <w:t>Воспитание гражданственности, патриотизма, уважения к правам, свободам и обязанностям человека</w:t>
            </w:r>
          </w:p>
        </w:tc>
        <w:tc>
          <w:tcPr>
            <w:tcW w:w="7371" w:type="dxa"/>
          </w:tcPr>
          <w:p w:rsidR="00186AA4" w:rsidRPr="00B66F25" w:rsidRDefault="00186AA4" w:rsidP="003E4344">
            <w:pPr>
              <w:numPr>
                <w:ilvl w:val="0"/>
                <w:numId w:val="28"/>
              </w:numPr>
              <w:ind w:left="335" w:hanging="284"/>
              <w:rPr>
                <w:sz w:val="26"/>
                <w:szCs w:val="26"/>
              </w:rPr>
            </w:pPr>
            <w:r w:rsidRPr="00B66F25">
              <w:rPr>
                <w:sz w:val="26"/>
                <w:szCs w:val="26"/>
              </w:rPr>
              <w:t>изучение Конституции РФ;</w:t>
            </w:r>
          </w:p>
          <w:p w:rsidR="00186AA4" w:rsidRPr="00B66F25" w:rsidRDefault="00186AA4" w:rsidP="003E4344">
            <w:pPr>
              <w:pStyle w:val="aa"/>
              <w:numPr>
                <w:ilvl w:val="0"/>
                <w:numId w:val="28"/>
              </w:numPr>
              <w:ind w:left="335" w:hanging="284"/>
              <w:jc w:val="left"/>
              <w:rPr>
                <w:sz w:val="26"/>
                <w:szCs w:val="26"/>
              </w:rPr>
            </w:pPr>
            <w:r w:rsidRPr="00B66F25">
              <w:rPr>
                <w:sz w:val="26"/>
                <w:szCs w:val="26"/>
              </w:rPr>
              <w:t xml:space="preserve">классные часы, посвящённые памятным датам истории </w:t>
            </w:r>
            <w:r w:rsidR="00E23896">
              <w:rPr>
                <w:sz w:val="26"/>
                <w:szCs w:val="26"/>
              </w:rPr>
              <w:t>се</w:t>
            </w:r>
            <w:r w:rsidR="00FF7E3E">
              <w:rPr>
                <w:sz w:val="26"/>
                <w:szCs w:val="26"/>
              </w:rPr>
              <w:t xml:space="preserve">ла </w:t>
            </w:r>
            <w:proofErr w:type="spellStart"/>
            <w:r w:rsidR="00FF7E3E">
              <w:rPr>
                <w:sz w:val="26"/>
                <w:szCs w:val="26"/>
              </w:rPr>
              <w:t>Песковатка</w:t>
            </w:r>
            <w:proofErr w:type="spellEnd"/>
            <w:r w:rsidR="00E23896">
              <w:rPr>
                <w:sz w:val="26"/>
                <w:szCs w:val="26"/>
              </w:rPr>
              <w:t xml:space="preserve">, </w:t>
            </w:r>
            <w:r w:rsidR="00FF7E3E">
              <w:rPr>
                <w:sz w:val="26"/>
                <w:szCs w:val="26"/>
              </w:rPr>
              <w:t>Бобровского</w:t>
            </w:r>
            <w:r w:rsidR="00E23896">
              <w:rPr>
                <w:sz w:val="26"/>
                <w:szCs w:val="26"/>
              </w:rPr>
              <w:t xml:space="preserve"> района,</w:t>
            </w:r>
            <w:r w:rsidR="00FF7E3E">
              <w:rPr>
                <w:sz w:val="26"/>
                <w:szCs w:val="26"/>
              </w:rPr>
              <w:t xml:space="preserve"> Воронежской области</w:t>
            </w:r>
            <w:r w:rsidRPr="00B66F25">
              <w:rPr>
                <w:sz w:val="26"/>
                <w:szCs w:val="26"/>
              </w:rPr>
              <w:t>, Российской Федерации;</w:t>
            </w:r>
          </w:p>
          <w:p w:rsidR="00186AA4" w:rsidRPr="00B66F25" w:rsidRDefault="00186AA4" w:rsidP="003E4344">
            <w:pPr>
              <w:pStyle w:val="aa"/>
              <w:numPr>
                <w:ilvl w:val="0"/>
                <w:numId w:val="29"/>
              </w:numPr>
              <w:tabs>
                <w:tab w:val="clear" w:pos="1210"/>
                <w:tab w:val="num" w:pos="335"/>
              </w:tabs>
              <w:ind w:left="335" w:hanging="284"/>
              <w:jc w:val="left"/>
              <w:rPr>
                <w:sz w:val="26"/>
                <w:szCs w:val="26"/>
              </w:rPr>
            </w:pPr>
            <w:r w:rsidRPr="00B66F25">
              <w:rPr>
                <w:sz w:val="26"/>
                <w:szCs w:val="26"/>
              </w:rPr>
              <w:t xml:space="preserve">уроки Мужества; </w:t>
            </w:r>
          </w:p>
          <w:p w:rsidR="00186AA4" w:rsidRPr="00B66F25" w:rsidRDefault="00186AA4" w:rsidP="003E4344">
            <w:pPr>
              <w:pStyle w:val="aa"/>
              <w:numPr>
                <w:ilvl w:val="0"/>
                <w:numId w:val="29"/>
              </w:numPr>
              <w:tabs>
                <w:tab w:val="clear" w:pos="1210"/>
              </w:tabs>
              <w:ind w:left="335" w:hanging="284"/>
              <w:jc w:val="left"/>
              <w:rPr>
                <w:sz w:val="26"/>
                <w:szCs w:val="26"/>
              </w:rPr>
            </w:pPr>
            <w:r w:rsidRPr="00B66F25">
              <w:rPr>
                <w:sz w:val="26"/>
                <w:szCs w:val="26"/>
              </w:rPr>
              <w:t>библиотечные уроки-беседы с обсуждением произведений многонациональной отечественной литературы, выставки книг;</w:t>
            </w:r>
          </w:p>
          <w:p w:rsidR="00186AA4" w:rsidRPr="00E23896" w:rsidRDefault="00186AA4" w:rsidP="003E4344">
            <w:pPr>
              <w:pStyle w:val="aa"/>
              <w:numPr>
                <w:ilvl w:val="0"/>
                <w:numId w:val="29"/>
              </w:numPr>
              <w:tabs>
                <w:tab w:val="clear" w:pos="1210"/>
                <w:tab w:val="num" w:pos="335"/>
              </w:tabs>
              <w:ind w:left="335" w:hanging="284"/>
              <w:jc w:val="left"/>
              <w:rPr>
                <w:sz w:val="26"/>
                <w:szCs w:val="26"/>
              </w:rPr>
            </w:pPr>
            <w:r w:rsidRPr="00B66F25">
              <w:rPr>
                <w:sz w:val="26"/>
                <w:szCs w:val="26"/>
              </w:rPr>
              <w:t>встречи с ветеранами</w:t>
            </w:r>
            <w:r w:rsidR="00FF7E3E">
              <w:rPr>
                <w:sz w:val="26"/>
                <w:szCs w:val="26"/>
              </w:rPr>
              <w:t>, экскурсии в музей</w:t>
            </w:r>
            <w:r w:rsidRPr="00B66F25">
              <w:rPr>
                <w:sz w:val="26"/>
                <w:szCs w:val="26"/>
              </w:rPr>
              <w:t>;</w:t>
            </w:r>
          </w:p>
          <w:p w:rsidR="00186AA4" w:rsidRPr="00B66F25" w:rsidRDefault="00186AA4" w:rsidP="003E4344">
            <w:pPr>
              <w:pStyle w:val="aa"/>
              <w:numPr>
                <w:ilvl w:val="0"/>
                <w:numId w:val="29"/>
              </w:numPr>
              <w:tabs>
                <w:tab w:val="clear" w:pos="1210"/>
                <w:tab w:val="num" w:pos="335"/>
              </w:tabs>
              <w:ind w:left="335" w:hanging="284"/>
              <w:jc w:val="left"/>
              <w:rPr>
                <w:sz w:val="26"/>
                <w:szCs w:val="26"/>
              </w:rPr>
            </w:pPr>
            <w:r w:rsidRPr="00B66F25">
              <w:rPr>
                <w:sz w:val="26"/>
                <w:szCs w:val="26"/>
              </w:rPr>
              <w:t xml:space="preserve">экскурсии в краеведческий музей </w:t>
            </w:r>
            <w:proofErr w:type="spellStart"/>
            <w:r w:rsidR="00FF7E3E">
              <w:rPr>
                <w:sz w:val="26"/>
                <w:szCs w:val="26"/>
              </w:rPr>
              <w:t>г.Боброва</w:t>
            </w:r>
            <w:proofErr w:type="spellEnd"/>
            <w:r w:rsidRPr="00B66F25">
              <w:rPr>
                <w:sz w:val="26"/>
                <w:szCs w:val="26"/>
              </w:rPr>
              <w:t>;</w:t>
            </w:r>
          </w:p>
          <w:p w:rsidR="00186AA4" w:rsidRPr="00B66F25" w:rsidRDefault="00D72C49" w:rsidP="003E4344">
            <w:pPr>
              <w:pStyle w:val="aa"/>
              <w:numPr>
                <w:ilvl w:val="0"/>
                <w:numId w:val="29"/>
              </w:numPr>
              <w:tabs>
                <w:tab w:val="clear" w:pos="1210"/>
                <w:tab w:val="num" w:pos="335"/>
              </w:tabs>
              <w:ind w:left="335" w:hanging="284"/>
              <w:jc w:val="left"/>
              <w:rPr>
                <w:sz w:val="26"/>
                <w:szCs w:val="26"/>
              </w:rPr>
            </w:pPr>
            <w:r>
              <w:rPr>
                <w:sz w:val="26"/>
                <w:szCs w:val="26"/>
              </w:rPr>
              <w:t>встречи с ветераном</w:t>
            </w:r>
            <w:r w:rsidR="00FF7E3E">
              <w:rPr>
                <w:sz w:val="26"/>
                <w:szCs w:val="26"/>
              </w:rPr>
              <w:t xml:space="preserve"> и тружениками тыла</w:t>
            </w:r>
            <w:r w:rsidR="00186AA4" w:rsidRPr="00B66F25">
              <w:rPr>
                <w:sz w:val="26"/>
                <w:szCs w:val="26"/>
              </w:rPr>
              <w:t xml:space="preserve"> Великой Отечественной войны;</w:t>
            </w:r>
          </w:p>
          <w:p w:rsidR="00186AA4" w:rsidRPr="00B66F25" w:rsidRDefault="00186AA4" w:rsidP="003E4344">
            <w:pPr>
              <w:pStyle w:val="aa"/>
              <w:numPr>
                <w:ilvl w:val="0"/>
                <w:numId w:val="29"/>
              </w:numPr>
              <w:tabs>
                <w:tab w:val="clear" w:pos="1210"/>
                <w:tab w:val="num" w:pos="335"/>
              </w:tabs>
              <w:ind w:left="335" w:hanging="284"/>
              <w:jc w:val="left"/>
              <w:rPr>
                <w:sz w:val="26"/>
                <w:szCs w:val="26"/>
              </w:rPr>
            </w:pPr>
            <w:r w:rsidRPr="00B66F25">
              <w:rPr>
                <w:sz w:val="26"/>
                <w:szCs w:val="26"/>
              </w:rPr>
              <w:t xml:space="preserve">участие в школьных и </w:t>
            </w:r>
            <w:r w:rsidR="00E23896">
              <w:rPr>
                <w:sz w:val="26"/>
                <w:szCs w:val="26"/>
              </w:rPr>
              <w:t>сельских</w:t>
            </w:r>
            <w:r w:rsidRPr="00B66F25">
              <w:rPr>
                <w:sz w:val="26"/>
                <w:szCs w:val="26"/>
              </w:rPr>
              <w:t xml:space="preserve"> мероприятиях, посвящённых Дню Победы; </w:t>
            </w:r>
          </w:p>
          <w:p w:rsidR="00186AA4" w:rsidRPr="00B66F25" w:rsidRDefault="00186AA4" w:rsidP="003E4344">
            <w:pPr>
              <w:pStyle w:val="aa"/>
              <w:numPr>
                <w:ilvl w:val="0"/>
                <w:numId w:val="29"/>
              </w:numPr>
              <w:tabs>
                <w:tab w:val="clear" w:pos="1210"/>
                <w:tab w:val="num" w:pos="335"/>
              </w:tabs>
              <w:ind w:left="335" w:hanging="284"/>
              <w:jc w:val="left"/>
              <w:rPr>
                <w:sz w:val="26"/>
                <w:szCs w:val="26"/>
              </w:rPr>
            </w:pPr>
            <w:r w:rsidRPr="00B66F25">
              <w:rPr>
                <w:sz w:val="26"/>
                <w:szCs w:val="26"/>
              </w:rPr>
              <w:t>мероприятия, посвященные памятным датам Великой Отечественной войны;</w:t>
            </w:r>
          </w:p>
          <w:p w:rsidR="00186AA4" w:rsidRPr="00B66F25" w:rsidRDefault="00186AA4" w:rsidP="003E4344">
            <w:pPr>
              <w:pStyle w:val="aa"/>
              <w:numPr>
                <w:ilvl w:val="0"/>
                <w:numId w:val="29"/>
              </w:numPr>
              <w:tabs>
                <w:tab w:val="clear" w:pos="1210"/>
                <w:tab w:val="num" w:pos="335"/>
              </w:tabs>
              <w:ind w:left="335" w:hanging="284"/>
              <w:jc w:val="left"/>
              <w:rPr>
                <w:sz w:val="26"/>
                <w:szCs w:val="26"/>
              </w:rPr>
            </w:pPr>
            <w:r w:rsidRPr="00B66F25">
              <w:rPr>
                <w:sz w:val="26"/>
                <w:szCs w:val="26"/>
              </w:rPr>
              <w:t>работа по профилактике экстремизма.</w:t>
            </w:r>
          </w:p>
        </w:tc>
      </w:tr>
      <w:tr w:rsidR="00186AA4" w:rsidRPr="00B66F25" w:rsidTr="00B66F25">
        <w:tc>
          <w:tcPr>
            <w:tcW w:w="2660" w:type="dxa"/>
          </w:tcPr>
          <w:p w:rsidR="00186AA4" w:rsidRPr="00B66F25" w:rsidRDefault="00186AA4" w:rsidP="00B66F25">
            <w:pPr>
              <w:spacing w:line="120" w:lineRule="atLeast"/>
              <w:jc w:val="center"/>
              <w:rPr>
                <w:b/>
                <w:sz w:val="26"/>
                <w:szCs w:val="26"/>
              </w:rPr>
            </w:pPr>
            <w:r w:rsidRPr="00B66F25">
              <w:rPr>
                <w:b/>
                <w:sz w:val="26"/>
                <w:szCs w:val="26"/>
              </w:rPr>
              <w:t>Воспитание социальной ответственности и компетентности</w:t>
            </w:r>
          </w:p>
        </w:tc>
        <w:tc>
          <w:tcPr>
            <w:tcW w:w="7371" w:type="dxa"/>
          </w:tcPr>
          <w:p w:rsidR="00186AA4" w:rsidRPr="00B66F25" w:rsidRDefault="00186AA4" w:rsidP="003E4344">
            <w:pPr>
              <w:pStyle w:val="aa"/>
              <w:numPr>
                <w:ilvl w:val="0"/>
                <w:numId w:val="31"/>
              </w:numPr>
              <w:tabs>
                <w:tab w:val="num" w:pos="318"/>
              </w:tabs>
              <w:ind w:left="318" w:hanging="284"/>
              <w:rPr>
                <w:sz w:val="26"/>
                <w:szCs w:val="26"/>
              </w:rPr>
            </w:pPr>
            <w:r w:rsidRPr="00B66F25">
              <w:rPr>
                <w:sz w:val="26"/>
                <w:szCs w:val="26"/>
              </w:rPr>
              <w:t>формирование инициативных групп по подготовке школьных мероприятий;</w:t>
            </w:r>
          </w:p>
          <w:p w:rsidR="00186AA4" w:rsidRPr="00B66F25" w:rsidRDefault="00186AA4" w:rsidP="003E4344">
            <w:pPr>
              <w:pStyle w:val="aa"/>
              <w:numPr>
                <w:ilvl w:val="0"/>
                <w:numId w:val="31"/>
              </w:numPr>
              <w:tabs>
                <w:tab w:val="num" w:pos="318"/>
              </w:tabs>
              <w:ind w:left="318" w:hanging="284"/>
              <w:rPr>
                <w:sz w:val="26"/>
                <w:szCs w:val="26"/>
              </w:rPr>
            </w:pPr>
            <w:r w:rsidRPr="00B66F25">
              <w:rPr>
                <w:sz w:val="26"/>
                <w:szCs w:val="26"/>
              </w:rPr>
              <w:t>выборы</w:t>
            </w:r>
            <w:r w:rsidR="00FF7E3E">
              <w:rPr>
                <w:sz w:val="26"/>
                <w:szCs w:val="26"/>
              </w:rPr>
              <w:t xml:space="preserve"> </w:t>
            </w:r>
            <w:r w:rsidR="00E23896">
              <w:rPr>
                <w:sz w:val="26"/>
                <w:szCs w:val="26"/>
              </w:rPr>
              <w:t>школьного ученического совета (ШУС)</w:t>
            </w:r>
            <w:r w:rsidRPr="00B66F25">
              <w:rPr>
                <w:sz w:val="26"/>
                <w:szCs w:val="26"/>
              </w:rPr>
              <w:t>;</w:t>
            </w:r>
          </w:p>
          <w:p w:rsidR="00186AA4" w:rsidRPr="00B66F25" w:rsidRDefault="00186AA4" w:rsidP="003E4344">
            <w:pPr>
              <w:pStyle w:val="aa"/>
              <w:numPr>
                <w:ilvl w:val="0"/>
                <w:numId w:val="31"/>
              </w:numPr>
              <w:tabs>
                <w:tab w:val="num" w:pos="318"/>
              </w:tabs>
              <w:ind w:left="318" w:hanging="284"/>
              <w:rPr>
                <w:sz w:val="26"/>
                <w:szCs w:val="26"/>
              </w:rPr>
            </w:pPr>
            <w:r w:rsidRPr="00B66F25">
              <w:rPr>
                <w:sz w:val="26"/>
                <w:szCs w:val="26"/>
              </w:rPr>
              <w:t>заседания</w:t>
            </w:r>
            <w:r w:rsidR="00FF7E3E">
              <w:rPr>
                <w:sz w:val="26"/>
                <w:szCs w:val="26"/>
              </w:rPr>
              <w:t xml:space="preserve"> </w:t>
            </w:r>
            <w:r w:rsidR="00D72C49">
              <w:rPr>
                <w:sz w:val="26"/>
                <w:szCs w:val="26"/>
              </w:rPr>
              <w:t>школьного ученического совета</w:t>
            </w:r>
            <w:r w:rsidRPr="00B66F25">
              <w:rPr>
                <w:sz w:val="26"/>
                <w:szCs w:val="26"/>
              </w:rPr>
              <w:t>;</w:t>
            </w:r>
          </w:p>
          <w:p w:rsidR="00186AA4" w:rsidRPr="00B66F25" w:rsidRDefault="00186AA4" w:rsidP="003E4344">
            <w:pPr>
              <w:pStyle w:val="aa"/>
              <w:numPr>
                <w:ilvl w:val="0"/>
                <w:numId w:val="31"/>
              </w:numPr>
              <w:tabs>
                <w:tab w:val="num" w:pos="318"/>
              </w:tabs>
              <w:ind w:left="318" w:hanging="284"/>
              <w:rPr>
                <w:sz w:val="26"/>
                <w:szCs w:val="26"/>
              </w:rPr>
            </w:pPr>
            <w:r w:rsidRPr="00B66F25">
              <w:rPr>
                <w:sz w:val="26"/>
                <w:szCs w:val="26"/>
              </w:rPr>
              <w:t>оформление информационных листков, стендов, посвященных знаменательным датам и школьной жизни;</w:t>
            </w:r>
          </w:p>
          <w:p w:rsidR="00186AA4" w:rsidRPr="00B66F25" w:rsidRDefault="00186AA4" w:rsidP="003E4344">
            <w:pPr>
              <w:pStyle w:val="aa"/>
              <w:numPr>
                <w:ilvl w:val="0"/>
                <w:numId w:val="31"/>
              </w:numPr>
              <w:tabs>
                <w:tab w:val="num" w:pos="318"/>
              </w:tabs>
              <w:ind w:left="318" w:hanging="284"/>
              <w:rPr>
                <w:b/>
                <w:bCs/>
                <w:color w:val="000000"/>
                <w:sz w:val="26"/>
                <w:szCs w:val="26"/>
              </w:rPr>
            </w:pPr>
            <w:r w:rsidRPr="00B66F25">
              <w:rPr>
                <w:sz w:val="26"/>
                <w:szCs w:val="26"/>
              </w:rPr>
              <w:t>рейды по состоянию дежурства в школе;</w:t>
            </w:r>
          </w:p>
          <w:p w:rsidR="00186AA4" w:rsidRPr="00E23896" w:rsidRDefault="00186AA4" w:rsidP="003E4344">
            <w:pPr>
              <w:pStyle w:val="aa"/>
              <w:numPr>
                <w:ilvl w:val="0"/>
                <w:numId w:val="31"/>
              </w:numPr>
              <w:tabs>
                <w:tab w:val="num" w:pos="318"/>
              </w:tabs>
              <w:ind w:left="318" w:hanging="284"/>
              <w:rPr>
                <w:b/>
                <w:bCs/>
                <w:color w:val="000000"/>
                <w:sz w:val="26"/>
                <w:szCs w:val="26"/>
              </w:rPr>
            </w:pPr>
            <w:r w:rsidRPr="00B66F25">
              <w:rPr>
                <w:sz w:val="26"/>
                <w:szCs w:val="26"/>
              </w:rPr>
              <w:t>работа старшеклассников вожатыми в летнем оздоровительном лагере;</w:t>
            </w:r>
          </w:p>
        </w:tc>
      </w:tr>
      <w:tr w:rsidR="00186AA4" w:rsidRPr="00B66F25" w:rsidTr="00B66F25">
        <w:tc>
          <w:tcPr>
            <w:tcW w:w="2660" w:type="dxa"/>
          </w:tcPr>
          <w:p w:rsidR="00186AA4" w:rsidRPr="00B66F25" w:rsidRDefault="00186AA4" w:rsidP="00B66F25">
            <w:pPr>
              <w:spacing w:line="120" w:lineRule="atLeast"/>
              <w:jc w:val="center"/>
              <w:rPr>
                <w:b/>
                <w:sz w:val="26"/>
                <w:szCs w:val="26"/>
              </w:rPr>
            </w:pPr>
            <w:r w:rsidRPr="00B66F25">
              <w:rPr>
                <w:b/>
                <w:sz w:val="26"/>
                <w:szCs w:val="26"/>
              </w:rPr>
              <w:t>Воспитание нравственных чувств, убеждений, этического сознания</w:t>
            </w:r>
          </w:p>
        </w:tc>
        <w:tc>
          <w:tcPr>
            <w:tcW w:w="7371" w:type="dxa"/>
          </w:tcPr>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праздник «День знаний»;</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«Посвящение в первоклассники»;</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Праздник «День матери»;</w:t>
            </w:r>
          </w:p>
          <w:p w:rsidR="00186AA4" w:rsidRPr="00B66F25" w:rsidRDefault="00D72C49" w:rsidP="003E4344">
            <w:pPr>
              <w:pStyle w:val="aa"/>
              <w:numPr>
                <w:ilvl w:val="0"/>
                <w:numId w:val="32"/>
              </w:numPr>
              <w:tabs>
                <w:tab w:val="clear" w:pos="1080"/>
              </w:tabs>
              <w:ind w:left="318" w:hanging="318"/>
              <w:rPr>
                <w:sz w:val="26"/>
                <w:szCs w:val="26"/>
              </w:rPr>
            </w:pPr>
            <w:r>
              <w:rPr>
                <w:sz w:val="26"/>
                <w:szCs w:val="26"/>
              </w:rPr>
              <w:t>встречи с интересными людьми и др.</w:t>
            </w:r>
          </w:p>
        </w:tc>
      </w:tr>
      <w:tr w:rsidR="00186AA4" w:rsidRPr="00B66F25" w:rsidTr="00B66F25">
        <w:tc>
          <w:tcPr>
            <w:tcW w:w="2660" w:type="dxa"/>
          </w:tcPr>
          <w:p w:rsidR="00186AA4" w:rsidRPr="00B66F25" w:rsidRDefault="00186AA4" w:rsidP="00B66F25">
            <w:pPr>
              <w:spacing w:line="120" w:lineRule="atLeast"/>
              <w:jc w:val="center"/>
              <w:rPr>
                <w:b/>
                <w:sz w:val="26"/>
                <w:szCs w:val="26"/>
              </w:rPr>
            </w:pPr>
            <w:r w:rsidRPr="00B66F25">
              <w:rPr>
                <w:b/>
                <w:sz w:val="26"/>
                <w:szCs w:val="26"/>
              </w:rPr>
              <w:lastRenderedPageBreak/>
              <w:t>Воспитание экологической культуры, культуры здорового и безопасного образа жизни</w:t>
            </w:r>
          </w:p>
        </w:tc>
        <w:tc>
          <w:tcPr>
            <w:tcW w:w="7371" w:type="dxa"/>
          </w:tcPr>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Дни здоровья;</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 xml:space="preserve">беседы с медицинскими работниками и психологами по профилактике наркомании, алкоголизма, курения, употребления </w:t>
            </w:r>
            <w:proofErr w:type="spellStart"/>
            <w:r w:rsidRPr="00B66F25">
              <w:rPr>
                <w:sz w:val="26"/>
                <w:szCs w:val="26"/>
              </w:rPr>
              <w:t>спайсов</w:t>
            </w:r>
            <w:proofErr w:type="spellEnd"/>
            <w:r w:rsidRPr="00B66F25">
              <w:rPr>
                <w:sz w:val="26"/>
                <w:szCs w:val="26"/>
              </w:rPr>
              <w:t xml:space="preserve"> и ВИЧ заболеваний;</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индивидуальная работа по профилактике суицидов;</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соревнования допризывников «А ну-ка, парни!»;</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участие в районных и региональных соревнованиях по лёгкой атлетике, мини-футболу, волейболу, баскетболу, футболу, шахматам</w:t>
            </w:r>
            <w:r w:rsidR="00D72C49">
              <w:rPr>
                <w:sz w:val="26"/>
                <w:szCs w:val="26"/>
              </w:rPr>
              <w:t>.</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профилактик</w:t>
            </w:r>
            <w:r w:rsidR="00E23896">
              <w:rPr>
                <w:sz w:val="26"/>
                <w:szCs w:val="26"/>
              </w:rPr>
              <w:t>а</w:t>
            </w:r>
            <w:r w:rsidRPr="00B66F25">
              <w:rPr>
                <w:sz w:val="26"/>
                <w:szCs w:val="26"/>
              </w:rPr>
              <w:t xml:space="preserve"> ДДТТ «Детям – безопасность на дорогах»;</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спортивно-тактическая игра на местности «Зарница»;</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 xml:space="preserve">работа детского объединения «Школа безопасности»; </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месячник по профилактике пожарной безопасности: выставки рисунков, единый классный час, тренировочная эвакуация, викторины и др.;</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классные часы по информационной безопасности в сети Интернет;</w:t>
            </w:r>
          </w:p>
          <w:p w:rsidR="00186AA4" w:rsidRPr="00B66F25" w:rsidRDefault="00186AA4" w:rsidP="003E4344">
            <w:pPr>
              <w:pStyle w:val="aa"/>
              <w:numPr>
                <w:ilvl w:val="0"/>
                <w:numId w:val="32"/>
              </w:numPr>
              <w:tabs>
                <w:tab w:val="clear" w:pos="1080"/>
              </w:tabs>
              <w:ind w:left="318" w:hanging="318"/>
              <w:rPr>
                <w:sz w:val="26"/>
                <w:szCs w:val="26"/>
              </w:rPr>
            </w:pPr>
            <w:r w:rsidRPr="00B66F25">
              <w:rPr>
                <w:sz w:val="26"/>
                <w:szCs w:val="26"/>
              </w:rPr>
              <w:t>проведение классных часов по правилам дорожного движения;</w:t>
            </w:r>
          </w:p>
          <w:p w:rsidR="00E23896" w:rsidRPr="00E23896" w:rsidRDefault="00E23896" w:rsidP="003E4344">
            <w:pPr>
              <w:pStyle w:val="aa"/>
              <w:numPr>
                <w:ilvl w:val="0"/>
                <w:numId w:val="32"/>
              </w:numPr>
              <w:tabs>
                <w:tab w:val="clear" w:pos="1080"/>
                <w:tab w:val="num" w:pos="318"/>
              </w:tabs>
              <w:ind w:left="332" w:hanging="332"/>
              <w:rPr>
                <w:sz w:val="26"/>
                <w:szCs w:val="26"/>
              </w:rPr>
            </w:pPr>
            <w:r>
              <w:rPr>
                <w:sz w:val="26"/>
                <w:szCs w:val="26"/>
              </w:rPr>
              <w:t>участие в работ</w:t>
            </w:r>
            <w:r w:rsidR="00FF7E3E">
              <w:rPr>
                <w:sz w:val="26"/>
                <w:szCs w:val="26"/>
              </w:rPr>
              <w:t>е детской организации «Ю</w:t>
            </w:r>
            <w:r w:rsidR="00D72C49">
              <w:rPr>
                <w:sz w:val="26"/>
                <w:szCs w:val="26"/>
              </w:rPr>
              <w:t>ность</w:t>
            </w:r>
            <w:r>
              <w:rPr>
                <w:sz w:val="26"/>
                <w:szCs w:val="26"/>
              </w:rPr>
              <w:t>»;</w:t>
            </w:r>
          </w:p>
          <w:p w:rsidR="00186AA4" w:rsidRPr="00B66F25" w:rsidRDefault="00186AA4" w:rsidP="003E4344">
            <w:pPr>
              <w:pStyle w:val="aa"/>
              <w:numPr>
                <w:ilvl w:val="0"/>
                <w:numId w:val="32"/>
              </w:numPr>
              <w:tabs>
                <w:tab w:val="clear" w:pos="1080"/>
                <w:tab w:val="num" w:pos="318"/>
              </w:tabs>
              <w:ind w:left="332" w:hanging="332"/>
              <w:rPr>
                <w:sz w:val="26"/>
                <w:szCs w:val="26"/>
              </w:rPr>
            </w:pPr>
            <w:r w:rsidRPr="00B66F25">
              <w:rPr>
                <w:iCs/>
                <w:sz w:val="26"/>
                <w:szCs w:val="26"/>
              </w:rPr>
              <w:t>проведение экологических акций по благоустройству пришкольной территории.</w:t>
            </w:r>
          </w:p>
        </w:tc>
      </w:tr>
      <w:tr w:rsidR="00186AA4" w:rsidRPr="00B66F25" w:rsidTr="00B66F25">
        <w:tc>
          <w:tcPr>
            <w:tcW w:w="2660" w:type="dxa"/>
          </w:tcPr>
          <w:p w:rsidR="00186AA4" w:rsidRPr="00B66F25" w:rsidRDefault="00186AA4" w:rsidP="00B66F25">
            <w:pPr>
              <w:spacing w:line="120" w:lineRule="atLeast"/>
              <w:jc w:val="center"/>
              <w:rPr>
                <w:b/>
                <w:sz w:val="26"/>
                <w:szCs w:val="26"/>
              </w:rPr>
            </w:pPr>
            <w:r w:rsidRPr="00B66F25">
              <w:rPr>
                <w:b/>
                <w:sz w:val="26"/>
                <w:szCs w:val="26"/>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7371" w:type="dxa"/>
          </w:tcPr>
          <w:p w:rsidR="00186AA4" w:rsidRPr="00B66F25" w:rsidRDefault="00186AA4" w:rsidP="003E4344">
            <w:pPr>
              <w:pStyle w:val="aa"/>
              <w:numPr>
                <w:ilvl w:val="0"/>
                <w:numId w:val="30"/>
              </w:numPr>
              <w:tabs>
                <w:tab w:val="clear" w:pos="1080"/>
                <w:tab w:val="num" w:pos="318"/>
              </w:tabs>
              <w:ind w:left="318" w:hanging="318"/>
              <w:rPr>
                <w:b/>
                <w:iCs/>
                <w:sz w:val="26"/>
                <w:szCs w:val="26"/>
              </w:rPr>
            </w:pPr>
            <w:r w:rsidRPr="00B66F25">
              <w:rPr>
                <w:iCs/>
                <w:sz w:val="26"/>
                <w:szCs w:val="26"/>
              </w:rPr>
              <w:t>предметные недели;</w:t>
            </w:r>
          </w:p>
          <w:p w:rsidR="00186AA4" w:rsidRPr="00B66F25" w:rsidRDefault="00186AA4" w:rsidP="003E4344">
            <w:pPr>
              <w:pStyle w:val="aa"/>
              <w:numPr>
                <w:ilvl w:val="0"/>
                <w:numId w:val="30"/>
              </w:numPr>
              <w:tabs>
                <w:tab w:val="clear" w:pos="1080"/>
                <w:tab w:val="num" w:pos="318"/>
              </w:tabs>
              <w:ind w:left="318" w:hanging="318"/>
              <w:rPr>
                <w:iCs/>
                <w:sz w:val="26"/>
                <w:szCs w:val="26"/>
              </w:rPr>
            </w:pPr>
            <w:r w:rsidRPr="00B66F25">
              <w:rPr>
                <w:iCs/>
                <w:sz w:val="26"/>
                <w:szCs w:val="26"/>
              </w:rPr>
              <w:t>интегрированные библиотечные уроки «Основы информационной культуры»;</w:t>
            </w:r>
          </w:p>
          <w:p w:rsidR="00186AA4" w:rsidRPr="00B66F25" w:rsidRDefault="00186AA4" w:rsidP="003E4344">
            <w:pPr>
              <w:pStyle w:val="aa"/>
              <w:numPr>
                <w:ilvl w:val="0"/>
                <w:numId w:val="30"/>
              </w:numPr>
              <w:tabs>
                <w:tab w:val="clear" w:pos="1080"/>
                <w:tab w:val="num" w:pos="318"/>
              </w:tabs>
              <w:ind w:left="318" w:hanging="318"/>
              <w:rPr>
                <w:iCs/>
                <w:sz w:val="26"/>
                <w:szCs w:val="26"/>
              </w:rPr>
            </w:pPr>
            <w:r w:rsidRPr="00B66F25">
              <w:rPr>
                <w:iCs/>
                <w:sz w:val="26"/>
                <w:szCs w:val="26"/>
              </w:rPr>
              <w:t>встречи обучающихся с представителями разных профессий, выставки детских поделок;</w:t>
            </w:r>
          </w:p>
          <w:p w:rsidR="00186AA4" w:rsidRPr="00A16F0D" w:rsidRDefault="00186AA4" w:rsidP="003E4344">
            <w:pPr>
              <w:pStyle w:val="aa"/>
              <w:numPr>
                <w:ilvl w:val="0"/>
                <w:numId w:val="30"/>
              </w:numPr>
              <w:tabs>
                <w:tab w:val="clear" w:pos="1080"/>
                <w:tab w:val="num" w:pos="318"/>
              </w:tabs>
              <w:ind w:left="318" w:hanging="318"/>
              <w:rPr>
                <w:iCs/>
                <w:sz w:val="26"/>
                <w:szCs w:val="26"/>
              </w:rPr>
            </w:pPr>
            <w:proofErr w:type="spellStart"/>
            <w:r w:rsidRPr="00B66F25">
              <w:rPr>
                <w:iCs/>
                <w:sz w:val="26"/>
                <w:szCs w:val="26"/>
              </w:rPr>
              <w:t>профориен</w:t>
            </w:r>
            <w:r w:rsidR="00A16F0D">
              <w:rPr>
                <w:iCs/>
                <w:sz w:val="26"/>
                <w:szCs w:val="26"/>
              </w:rPr>
              <w:t>тационные</w:t>
            </w:r>
            <w:proofErr w:type="spellEnd"/>
            <w:r w:rsidR="00A16F0D">
              <w:rPr>
                <w:iCs/>
                <w:sz w:val="26"/>
                <w:szCs w:val="26"/>
              </w:rPr>
              <w:t xml:space="preserve"> встречи учащихся 9-х классов с представителями </w:t>
            </w:r>
            <w:r w:rsidR="00E23896">
              <w:rPr>
                <w:iCs/>
                <w:sz w:val="26"/>
                <w:szCs w:val="26"/>
              </w:rPr>
              <w:t>уч</w:t>
            </w:r>
            <w:r w:rsidR="00FF7E3E">
              <w:rPr>
                <w:iCs/>
                <w:sz w:val="26"/>
                <w:szCs w:val="26"/>
              </w:rPr>
              <w:t>ебных заведений Бобровского района</w:t>
            </w:r>
            <w:r w:rsidR="00A16F0D">
              <w:rPr>
                <w:iCs/>
                <w:sz w:val="26"/>
                <w:szCs w:val="26"/>
              </w:rPr>
              <w:t>.</w:t>
            </w:r>
          </w:p>
        </w:tc>
      </w:tr>
      <w:tr w:rsidR="00186AA4" w:rsidRPr="00B66F25" w:rsidTr="00B66F25">
        <w:tc>
          <w:tcPr>
            <w:tcW w:w="2660" w:type="dxa"/>
          </w:tcPr>
          <w:p w:rsidR="00186AA4" w:rsidRPr="00B66F25" w:rsidRDefault="00186AA4" w:rsidP="00B66F25">
            <w:pPr>
              <w:spacing w:line="120" w:lineRule="atLeast"/>
              <w:jc w:val="center"/>
              <w:rPr>
                <w:b/>
                <w:sz w:val="26"/>
                <w:szCs w:val="26"/>
              </w:rPr>
            </w:pPr>
            <w:r w:rsidRPr="00B66F25">
              <w:rPr>
                <w:b/>
                <w:sz w:val="26"/>
                <w:szCs w:val="26"/>
              </w:rPr>
              <w:t>Воспитание ценностного отношения к прекрасному, формирование основ эстетической культуры (эстетическое воспитание)</w:t>
            </w:r>
          </w:p>
        </w:tc>
        <w:tc>
          <w:tcPr>
            <w:tcW w:w="7371" w:type="dxa"/>
          </w:tcPr>
          <w:p w:rsidR="00186AA4" w:rsidRPr="00B66F25" w:rsidRDefault="00186AA4" w:rsidP="003E4344">
            <w:pPr>
              <w:numPr>
                <w:ilvl w:val="0"/>
                <w:numId w:val="33"/>
              </w:numPr>
              <w:rPr>
                <w:b/>
                <w:sz w:val="26"/>
                <w:szCs w:val="26"/>
                <w:u w:val="single"/>
              </w:rPr>
            </w:pPr>
            <w:r w:rsidRPr="00B66F25">
              <w:rPr>
                <w:sz w:val="26"/>
                <w:szCs w:val="26"/>
              </w:rPr>
              <w:t>Праздничный концерт ко Дню учителя, Дню 8 Марта, Дню Матери;</w:t>
            </w:r>
          </w:p>
          <w:p w:rsidR="00186AA4" w:rsidRPr="00B66F25" w:rsidRDefault="00186AA4" w:rsidP="003E4344">
            <w:pPr>
              <w:numPr>
                <w:ilvl w:val="0"/>
                <w:numId w:val="33"/>
              </w:numPr>
              <w:rPr>
                <w:b/>
                <w:sz w:val="26"/>
                <w:szCs w:val="26"/>
                <w:u w:val="single"/>
              </w:rPr>
            </w:pPr>
            <w:r w:rsidRPr="00B66F25">
              <w:rPr>
                <w:sz w:val="26"/>
                <w:szCs w:val="26"/>
              </w:rPr>
              <w:t>Праздник осени;</w:t>
            </w:r>
          </w:p>
          <w:p w:rsidR="00186AA4" w:rsidRPr="00B66F25" w:rsidRDefault="00186AA4" w:rsidP="003E4344">
            <w:pPr>
              <w:numPr>
                <w:ilvl w:val="0"/>
                <w:numId w:val="33"/>
              </w:numPr>
              <w:rPr>
                <w:b/>
                <w:sz w:val="26"/>
                <w:szCs w:val="26"/>
                <w:u w:val="single"/>
              </w:rPr>
            </w:pPr>
            <w:r w:rsidRPr="00B66F25">
              <w:rPr>
                <w:sz w:val="26"/>
                <w:szCs w:val="26"/>
              </w:rPr>
              <w:t>Праздник Новогодней елки;</w:t>
            </w:r>
          </w:p>
          <w:p w:rsidR="00186AA4" w:rsidRPr="00B66F25" w:rsidRDefault="00186AA4" w:rsidP="003E4344">
            <w:pPr>
              <w:numPr>
                <w:ilvl w:val="0"/>
                <w:numId w:val="33"/>
              </w:numPr>
              <w:rPr>
                <w:b/>
                <w:sz w:val="26"/>
                <w:szCs w:val="26"/>
                <w:u w:val="single"/>
              </w:rPr>
            </w:pPr>
            <w:r w:rsidRPr="00B66F25">
              <w:rPr>
                <w:sz w:val="26"/>
                <w:szCs w:val="26"/>
              </w:rPr>
              <w:t>Конкурсы рисунков: «Рождественская звезда», «Космические дали»;</w:t>
            </w:r>
          </w:p>
          <w:p w:rsidR="00186AA4" w:rsidRPr="00B66F25" w:rsidRDefault="00186AA4" w:rsidP="003E4344">
            <w:pPr>
              <w:numPr>
                <w:ilvl w:val="0"/>
                <w:numId w:val="33"/>
              </w:numPr>
              <w:rPr>
                <w:b/>
                <w:sz w:val="26"/>
                <w:szCs w:val="26"/>
                <w:u w:val="single"/>
              </w:rPr>
            </w:pPr>
            <w:r w:rsidRPr="00B66F25">
              <w:rPr>
                <w:sz w:val="26"/>
                <w:szCs w:val="26"/>
              </w:rPr>
              <w:t>Конкурс чтецов «Живая классика»;</w:t>
            </w:r>
          </w:p>
          <w:p w:rsidR="00186AA4" w:rsidRPr="00B66F25" w:rsidRDefault="00186AA4" w:rsidP="003E4344">
            <w:pPr>
              <w:numPr>
                <w:ilvl w:val="0"/>
                <w:numId w:val="33"/>
              </w:numPr>
              <w:rPr>
                <w:b/>
                <w:bCs/>
                <w:color w:val="000000"/>
                <w:sz w:val="26"/>
                <w:szCs w:val="26"/>
              </w:rPr>
            </w:pPr>
            <w:r w:rsidRPr="00B66F25">
              <w:rPr>
                <w:sz w:val="26"/>
                <w:szCs w:val="26"/>
              </w:rPr>
              <w:t xml:space="preserve">Торжественная церемония чествования лучших учащихся </w:t>
            </w:r>
            <w:proofErr w:type="gramStart"/>
            <w:r w:rsidRPr="00B66F25">
              <w:rPr>
                <w:sz w:val="26"/>
                <w:szCs w:val="26"/>
              </w:rPr>
              <w:t>школы  и</w:t>
            </w:r>
            <w:proofErr w:type="gramEnd"/>
            <w:r w:rsidRPr="00B66F25">
              <w:rPr>
                <w:sz w:val="26"/>
                <w:szCs w:val="26"/>
              </w:rPr>
              <w:t xml:space="preserve"> коллективов школы;</w:t>
            </w:r>
          </w:p>
          <w:p w:rsidR="00186AA4" w:rsidRPr="00B66F25" w:rsidRDefault="00186AA4" w:rsidP="003E4344">
            <w:pPr>
              <w:numPr>
                <w:ilvl w:val="0"/>
                <w:numId w:val="33"/>
              </w:numPr>
              <w:rPr>
                <w:b/>
                <w:bCs/>
                <w:color w:val="000000"/>
                <w:sz w:val="26"/>
                <w:szCs w:val="26"/>
              </w:rPr>
            </w:pPr>
            <w:r w:rsidRPr="00B66F25">
              <w:rPr>
                <w:sz w:val="26"/>
                <w:szCs w:val="26"/>
              </w:rPr>
              <w:t>праздник Детства;</w:t>
            </w:r>
          </w:p>
          <w:p w:rsidR="00186AA4" w:rsidRPr="00B66F25" w:rsidRDefault="00186AA4" w:rsidP="003E4344">
            <w:pPr>
              <w:numPr>
                <w:ilvl w:val="0"/>
                <w:numId w:val="33"/>
              </w:numPr>
              <w:rPr>
                <w:b/>
                <w:bCs/>
                <w:color w:val="000000"/>
                <w:sz w:val="26"/>
                <w:szCs w:val="26"/>
              </w:rPr>
            </w:pPr>
            <w:r w:rsidRPr="00B66F25">
              <w:rPr>
                <w:sz w:val="26"/>
                <w:szCs w:val="26"/>
              </w:rPr>
              <w:t>посещение театров, цирковых представлений, мюзиклов.</w:t>
            </w:r>
          </w:p>
        </w:tc>
      </w:tr>
    </w:tbl>
    <w:p w:rsidR="00186AA4" w:rsidRPr="00B66F25" w:rsidRDefault="00186AA4" w:rsidP="00186AA4">
      <w:pPr>
        <w:ind w:left="360"/>
        <w:jc w:val="center"/>
        <w:rPr>
          <w:b/>
          <w:caps/>
          <w:sz w:val="26"/>
          <w:szCs w:val="26"/>
          <w:lang w:eastAsia="ar-SA"/>
        </w:rPr>
      </w:pPr>
    </w:p>
    <w:p w:rsidR="00186AA4" w:rsidRPr="00B66F25" w:rsidRDefault="00186AA4" w:rsidP="00186AA4">
      <w:pPr>
        <w:ind w:left="360"/>
        <w:jc w:val="center"/>
        <w:rPr>
          <w:b/>
          <w:caps/>
          <w:sz w:val="26"/>
          <w:szCs w:val="26"/>
          <w:lang w:eastAsia="ar-SA"/>
        </w:rPr>
      </w:pPr>
    </w:p>
    <w:p w:rsidR="00186AA4" w:rsidRPr="00B66F25" w:rsidRDefault="00186AA4" w:rsidP="00186AA4">
      <w:pPr>
        <w:ind w:left="360"/>
        <w:jc w:val="center"/>
        <w:rPr>
          <w:b/>
          <w:caps/>
          <w:sz w:val="26"/>
          <w:szCs w:val="26"/>
          <w:lang w:eastAsia="ar-SA"/>
        </w:rPr>
      </w:pPr>
    </w:p>
    <w:p w:rsidR="00186AA4" w:rsidRPr="00B66F25" w:rsidRDefault="00186AA4" w:rsidP="00186AA4">
      <w:pPr>
        <w:shd w:val="clear" w:color="auto" w:fill="FFFFFF"/>
        <w:spacing w:after="68" w:line="23" w:lineRule="atLeast"/>
        <w:jc w:val="center"/>
        <w:rPr>
          <w:b/>
          <w:bCs/>
          <w:color w:val="000000"/>
          <w:sz w:val="26"/>
          <w:szCs w:val="26"/>
        </w:rPr>
      </w:pPr>
      <w:r w:rsidRPr="00B66F25">
        <w:rPr>
          <w:b/>
          <w:bCs/>
          <w:color w:val="000000"/>
          <w:sz w:val="26"/>
          <w:szCs w:val="26"/>
        </w:rPr>
        <w:lastRenderedPageBreak/>
        <w:t xml:space="preserve">Совместная деятельность </w:t>
      </w:r>
      <w:r w:rsidR="00FF7E3E">
        <w:rPr>
          <w:b/>
          <w:bCs/>
          <w:color w:val="000000"/>
          <w:sz w:val="26"/>
          <w:szCs w:val="26"/>
        </w:rPr>
        <w:t xml:space="preserve">МКОУ </w:t>
      </w:r>
      <w:r w:rsidR="00D72C49">
        <w:rPr>
          <w:b/>
          <w:bCs/>
          <w:color w:val="000000"/>
          <w:sz w:val="26"/>
          <w:szCs w:val="26"/>
        </w:rPr>
        <w:t>Сухо-Березовская СОШ</w:t>
      </w:r>
      <w:r w:rsidRPr="00B66F25">
        <w:rPr>
          <w:b/>
          <w:bCs/>
          <w:color w:val="000000"/>
          <w:sz w:val="26"/>
          <w:szCs w:val="26"/>
        </w:rPr>
        <w:t>, семьи, общественности, социально-педагогических партнёров</w:t>
      </w:r>
    </w:p>
    <w:p w:rsidR="00186AA4" w:rsidRDefault="00186AA4" w:rsidP="00186AA4">
      <w:pPr>
        <w:shd w:val="clear" w:color="auto" w:fill="FFFFFF"/>
        <w:spacing w:line="23" w:lineRule="atLeast"/>
        <w:ind w:firstLine="567"/>
        <w:jc w:val="both"/>
        <w:rPr>
          <w:sz w:val="26"/>
          <w:szCs w:val="26"/>
        </w:rPr>
      </w:pPr>
      <w:r w:rsidRPr="00B66F25">
        <w:rPr>
          <w:sz w:val="26"/>
          <w:szCs w:val="26"/>
        </w:rPr>
        <w:t xml:space="preserve">Организация социальной деятельности обучающихся в </w:t>
      </w:r>
      <w:r w:rsidR="00D72C49">
        <w:rPr>
          <w:sz w:val="26"/>
          <w:szCs w:val="26"/>
        </w:rPr>
        <w:t>МКОУ Сухо-Березовская С</w:t>
      </w:r>
      <w:r w:rsidR="00FF7E3E">
        <w:rPr>
          <w:sz w:val="26"/>
          <w:szCs w:val="26"/>
        </w:rPr>
        <w:t>ОШ</w:t>
      </w:r>
      <w:r w:rsidRPr="00B66F25">
        <w:rPr>
          <w:sz w:val="26"/>
          <w:szCs w:val="26"/>
        </w:rPr>
        <w:t xml:space="preserve">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w:t>
      </w:r>
    </w:p>
    <w:p w:rsidR="00FA5836" w:rsidRPr="00B66F25" w:rsidRDefault="00FA5836" w:rsidP="00412EF3">
      <w:pPr>
        <w:shd w:val="clear" w:color="auto" w:fill="FFFFFF"/>
        <w:spacing w:line="23" w:lineRule="atLeast"/>
        <w:jc w:val="both"/>
        <w:rPr>
          <w:bCs/>
          <w:color w:val="0D0D0D"/>
          <w:sz w:val="26"/>
          <w:szCs w:val="26"/>
        </w:rPr>
      </w:pPr>
    </w:p>
    <w:p w:rsidR="00186AA4" w:rsidRPr="00B66F25" w:rsidRDefault="00186AA4" w:rsidP="00186AA4">
      <w:pPr>
        <w:shd w:val="clear" w:color="auto" w:fill="FFFFFF"/>
        <w:spacing w:after="68" w:line="23" w:lineRule="atLeast"/>
        <w:ind w:firstLine="284"/>
        <w:rPr>
          <w:sz w:val="26"/>
          <w:szCs w:val="26"/>
        </w:rPr>
      </w:pPr>
      <w:r w:rsidRPr="00B66F25">
        <w:rPr>
          <w:b/>
          <w:bCs/>
          <w:sz w:val="26"/>
          <w:szCs w:val="26"/>
        </w:rPr>
        <w:t>Совместная деятельность школы и семьи.</w:t>
      </w:r>
    </w:p>
    <w:p w:rsidR="00186AA4" w:rsidRPr="00B66F25" w:rsidRDefault="00186AA4" w:rsidP="00186AA4">
      <w:pPr>
        <w:shd w:val="clear" w:color="auto" w:fill="FFFFFF"/>
        <w:spacing w:after="68" w:line="23" w:lineRule="atLeast"/>
        <w:ind w:firstLine="284"/>
        <w:jc w:val="both"/>
        <w:rPr>
          <w:sz w:val="26"/>
          <w:szCs w:val="26"/>
        </w:rPr>
      </w:pPr>
      <w:r w:rsidRPr="00B66F25">
        <w:rPr>
          <w:sz w:val="26"/>
          <w:szCs w:val="26"/>
        </w:rPr>
        <w:t>Духовно-нравственное развитие и воспитание обучающихся на ступени среднего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186AA4" w:rsidRPr="00B66F25" w:rsidRDefault="00186AA4" w:rsidP="00186AA4">
      <w:pPr>
        <w:shd w:val="clear" w:color="auto" w:fill="FFFFFF"/>
        <w:spacing w:after="68" w:line="23" w:lineRule="atLeast"/>
        <w:ind w:firstLine="284"/>
        <w:jc w:val="both"/>
        <w:rPr>
          <w:sz w:val="26"/>
          <w:szCs w:val="26"/>
        </w:rPr>
      </w:pPr>
      <w:r w:rsidRPr="00B66F25">
        <w:rPr>
          <w:sz w:val="26"/>
          <w:szCs w:val="26"/>
        </w:rPr>
        <w:t>Основные формы взаимодействия школы и семьи по направлениям:</w:t>
      </w:r>
    </w:p>
    <w:p w:rsidR="00186AA4" w:rsidRPr="00B66F25" w:rsidRDefault="00186AA4" w:rsidP="00186AA4">
      <w:pPr>
        <w:shd w:val="clear" w:color="auto" w:fill="FFFFFF"/>
        <w:spacing w:line="23" w:lineRule="atLeast"/>
        <w:ind w:firstLine="284"/>
        <w:jc w:val="both"/>
        <w:rPr>
          <w:sz w:val="26"/>
          <w:szCs w:val="26"/>
        </w:rPr>
      </w:pPr>
      <w:r w:rsidRPr="00B66F25">
        <w:rPr>
          <w:b/>
          <w:bCs/>
          <w:sz w:val="26"/>
          <w:szCs w:val="26"/>
        </w:rPr>
        <w:t>1. Воспитание гражданственности, патриотизма, уважения к правам, свободам и обязанностям человека</w:t>
      </w:r>
    </w:p>
    <w:p w:rsidR="00186AA4" w:rsidRPr="00B66F25" w:rsidRDefault="00186AA4" w:rsidP="003E4344">
      <w:pPr>
        <w:numPr>
          <w:ilvl w:val="0"/>
          <w:numId w:val="34"/>
        </w:numPr>
        <w:shd w:val="clear" w:color="auto" w:fill="FFFFFF"/>
        <w:spacing w:line="23" w:lineRule="atLeast"/>
        <w:ind w:left="0" w:firstLine="284"/>
        <w:jc w:val="both"/>
        <w:rPr>
          <w:sz w:val="26"/>
          <w:szCs w:val="26"/>
        </w:rPr>
      </w:pPr>
      <w:r w:rsidRPr="00B66F25">
        <w:rPr>
          <w:sz w:val="26"/>
          <w:szCs w:val="26"/>
        </w:rPr>
        <w:t>посещение семей, в которых есть (или были) ветераны войны;</w:t>
      </w:r>
    </w:p>
    <w:p w:rsidR="00186AA4" w:rsidRPr="00B66F25" w:rsidRDefault="00186AA4" w:rsidP="003E4344">
      <w:pPr>
        <w:numPr>
          <w:ilvl w:val="0"/>
          <w:numId w:val="34"/>
        </w:numPr>
        <w:shd w:val="clear" w:color="auto" w:fill="FFFFFF"/>
        <w:spacing w:line="23" w:lineRule="atLeast"/>
        <w:ind w:left="0" w:firstLine="284"/>
        <w:jc w:val="both"/>
        <w:rPr>
          <w:sz w:val="26"/>
          <w:szCs w:val="26"/>
        </w:rPr>
      </w:pPr>
      <w:r w:rsidRPr="00B66F25">
        <w:rPr>
          <w:sz w:val="26"/>
          <w:szCs w:val="26"/>
        </w:rPr>
        <w:t>привлечение родителей к подготовке и проведению праздников, мероприятий;</w:t>
      </w:r>
    </w:p>
    <w:p w:rsidR="00186AA4" w:rsidRPr="00B66F25" w:rsidRDefault="00186AA4" w:rsidP="003E4344">
      <w:pPr>
        <w:numPr>
          <w:ilvl w:val="0"/>
          <w:numId w:val="34"/>
        </w:numPr>
        <w:shd w:val="clear" w:color="auto" w:fill="FFFFFF"/>
        <w:spacing w:line="23" w:lineRule="atLeast"/>
        <w:ind w:left="0" w:firstLine="284"/>
        <w:jc w:val="both"/>
        <w:rPr>
          <w:sz w:val="26"/>
          <w:szCs w:val="26"/>
        </w:rPr>
      </w:pPr>
      <w:r w:rsidRPr="00B66F25">
        <w:rPr>
          <w:sz w:val="26"/>
          <w:szCs w:val="26"/>
        </w:rPr>
        <w:t>изучение семейных традиций;</w:t>
      </w:r>
    </w:p>
    <w:p w:rsidR="00186AA4" w:rsidRPr="00B66F25" w:rsidRDefault="00186AA4" w:rsidP="003E4344">
      <w:pPr>
        <w:numPr>
          <w:ilvl w:val="0"/>
          <w:numId w:val="34"/>
        </w:numPr>
        <w:shd w:val="clear" w:color="auto" w:fill="FFFFFF"/>
        <w:spacing w:line="23" w:lineRule="atLeast"/>
        <w:ind w:left="0" w:firstLine="284"/>
        <w:jc w:val="both"/>
        <w:rPr>
          <w:sz w:val="26"/>
          <w:szCs w:val="26"/>
        </w:rPr>
      </w:pPr>
      <w:r w:rsidRPr="00B66F25">
        <w:rPr>
          <w:sz w:val="26"/>
          <w:szCs w:val="26"/>
        </w:rPr>
        <w:t>организация и проведение семейных встреч, конкурсов и викторин;</w:t>
      </w:r>
    </w:p>
    <w:p w:rsidR="00186AA4" w:rsidRPr="00B66F25" w:rsidRDefault="00186AA4" w:rsidP="003E4344">
      <w:pPr>
        <w:numPr>
          <w:ilvl w:val="0"/>
          <w:numId w:val="34"/>
        </w:numPr>
        <w:shd w:val="clear" w:color="auto" w:fill="FFFFFF"/>
        <w:spacing w:line="23" w:lineRule="atLeast"/>
        <w:ind w:left="0" w:firstLine="284"/>
        <w:jc w:val="both"/>
        <w:rPr>
          <w:sz w:val="26"/>
          <w:szCs w:val="26"/>
        </w:rPr>
      </w:pPr>
      <w:r w:rsidRPr="00B66F25">
        <w:rPr>
          <w:sz w:val="26"/>
          <w:szCs w:val="26"/>
        </w:rPr>
        <w:t>организация совместных экскурсий в музей;</w:t>
      </w:r>
    </w:p>
    <w:p w:rsidR="00186AA4" w:rsidRPr="00B66F25" w:rsidRDefault="00186AA4" w:rsidP="003E4344">
      <w:pPr>
        <w:numPr>
          <w:ilvl w:val="0"/>
          <w:numId w:val="34"/>
        </w:numPr>
        <w:shd w:val="clear" w:color="auto" w:fill="FFFFFF"/>
        <w:spacing w:line="23" w:lineRule="atLeast"/>
        <w:ind w:left="0" w:firstLine="284"/>
        <w:jc w:val="both"/>
        <w:rPr>
          <w:sz w:val="26"/>
          <w:szCs w:val="26"/>
        </w:rPr>
      </w:pPr>
      <w:r w:rsidRPr="00B66F25">
        <w:rPr>
          <w:sz w:val="26"/>
          <w:szCs w:val="26"/>
        </w:rPr>
        <w:t>совместные проекты.</w:t>
      </w:r>
    </w:p>
    <w:p w:rsidR="00186AA4" w:rsidRPr="00B66F25" w:rsidRDefault="00186AA4" w:rsidP="00186AA4">
      <w:pPr>
        <w:shd w:val="clear" w:color="auto" w:fill="FFFFFF"/>
        <w:spacing w:line="23" w:lineRule="atLeast"/>
        <w:ind w:firstLine="284"/>
        <w:jc w:val="both"/>
        <w:rPr>
          <w:sz w:val="26"/>
          <w:szCs w:val="26"/>
        </w:rPr>
      </w:pPr>
      <w:r w:rsidRPr="00B66F25">
        <w:rPr>
          <w:b/>
          <w:bCs/>
          <w:sz w:val="26"/>
          <w:szCs w:val="26"/>
        </w:rPr>
        <w:t>2. Воспитание социальной ответственности и компетентности</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оформление информационных стендов;</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тематические общешкольные родительские собрания;</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участие родителей в работе управляющего совета школы;</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организация субботников по благоустройству пришкольной территории;</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участие родителей в конкурсах, акциях, проводимых в школе;</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индивидуальные консультации (психологическая, педагогическая и медицинская помощь);</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 xml:space="preserve">профилактика наркомании, алкоголизма, </w:t>
      </w:r>
      <w:proofErr w:type="spellStart"/>
      <w:r w:rsidRPr="00B66F25">
        <w:rPr>
          <w:sz w:val="26"/>
          <w:szCs w:val="26"/>
        </w:rPr>
        <w:t>табакокурения</w:t>
      </w:r>
      <w:proofErr w:type="spellEnd"/>
      <w:r w:rsidRPr="00B66F25">
        <w:rPr>
          <w:sz w:val="26"/>
          <w:szCs w:val="26"/>
        </w:rPr>
        <w:t>, употребления ПАВ;</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профилактика суицидов;</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профилактика ДДТТ;</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разработка маршрутов движения обучающихся в школу и обратно;</w:t>
      </w:r>
    </w:p>
    <w:p w:rsidR="00186AA4" w:rsidRPr="00B66F25" w:rsidRDefault="00186AA4" w:rsidP="003E4344">
      <w:pPr>
        <w:numPr>
          <w:ilvl w:val="0"/>
          <w:numId w:val="35"/>
        </w:numPr>
        <w:shd w:val="clear" w:color="auto" w:fill="FFFFFF"/>
        <w:spacing w:line="23" w:lineRule="atLeast"/>
        <w:ind w:left="0" w:firstLine="284"/>
        <w:jc w:val="both"/>
        <w:rPr>
          <w:sz w:val="26"/>
          <w:szCs w:val="26"/>
        </w:rPr>
      </w:pPr>
      <w:r w:rsidRPr="00B66F25">
        <w:rPr>
          <w:sz w:val="26"/>
          <w:szCs w:val="26"/>
        </w:rPr>
        <w:t>изучение мотивов и потребностей родителей.</w:t>
      </w:r>
    </w:p>
    <w:p w:rsidR="00186AA4" w:rsidRPr="00B66F25" w:rsidRDefault="00186AA4" w:rsidP="00186AA4">
      <w:pPr>
        <w:shd w:val="clear" w:color="auto" w:fill="FFFFFF"/>
        <w:spacing w:line="23" w:lineRule="atLeast"/>
        <w:ind w:firstLine="284"/>
        <w:jc w:val="both"/>
        <w:rPr>
          <w:sz w:val="26"/>
          <w:szCs w:val="26"/>
        </w:rPr>
      </w:pPr>
      <w:r w:rsidRPr="00B66F25">
        <w:rPr>
          <w:b/>
          <w:bCs/>
          <w:sz w:val="26"/>
          <w:szCs w:val="26"/>
        </w:rPr>
        <w:t>3. Воспитание трудолюбия, сознательного, творческого отношения к образованию, труду и жизни, подготовка к сознательному выбору профессии</w:t>
      </w:r>
    </w:p>
    <w:p w:rsidR="00186AA4" w:rsidRPr="00B66F25" w:rsidRDefault="00186AA4" w:rsidP="003E4344">
      <w:pPr>
        <w:numPr>
          <w:ilvl w:val="0"/>
          <w:numId w:val="36"/>
        </w:numPr>
        <w:shd w:val="clear" w:color="auto" w:fill="FFFFFF"/>
        <w:spacing w:line="23" w:lineRule="atLeast"/>
        <w:ind w:left="0" w:firstLine="284"/>
        <w:jc w:val="both"/>
        <w:rPr>
          <w:sz w:val="26"/>
          <w:szCs w:val="26"/>
        </w:rPr>
      </w:pPr>
      <w:r w:rsidRPr="00B66F25">
        <w:rPr>
          <w:sz w:val="26"/>
          <w:szCs w:val="26"/>
        </w:rPr>
        <w:t>участие родителей в субботниках по благоустройству пришкольной территории;</w:t>
      </w:r>
    </w:p>
    <w:p w:rsidR="00186AA4" w:rsidRPr="00B66F25" w:rsidRDefault="00186AA4" w:rsidP="003E4344">
      <w:pPr>
        <w:numPr>
          <w:ilvl w:val="0"/>
          <w:numId w:val="36"/>
        </w:numPr>
        <w:shd w:val="clear" w:color="auto" w:fill="FFFFFF"/>
        <w:spacing w:line="23" w:lineRule="atLeast"/>
        <w:ind w:left="0" w:firstLine="284"/>
        <w:jc w:val="both"/>
        <w:rPr>
          <w:sz w:val="26"/>
          <w:szCs w:val="26"/>
        </w:rPr>
      </w:pPr>
      <w:r w:rsidRPr="00B66F25">
        <w:rPr>
          <w:sz w:val="26"/>
          <w:szCs w:val="26"/>
        </w:rPr>
        <w:t>организация экскурсий на производственные предприятия с привлечением родителей;</w:t>
      </w:r>
    </w:p>
    <w:p w:rsidR="00186AA4" w:rsidRPr="00B66F25" w:rsidRDefault="00186AA4" w:rsidP="003E4344">
      <w:pPr>
        <w:numPr>
          <w:ilvl w:val="0"/>
          <w:numId w:val="36"/>
        </w:numPr>
        <w:shd w:val="clear" w:color="auto" w:fill="FFFFFF"/>
        <w:spacing w:line="23" w:lineRule="atLeast"/>
        <w:ind w:left="0" w:firstLine="284"/>
        <w:jc w:val="both"/>
        <w:rPr>
          <w:sz w:val="26"/>
          <w:szCs w:val="26"/>
        </w:rPr>
      </w:pPr>
      <w:r w:rsidRPr="00B66F25">
        <w:rPr>
          <w:sz w:val="26"/>
          <w:szCs w:val="26"/>
        </w:rPr>
        <w:t>совместные проекты с родителями «</w:t>
      </w:r>
      <w:proofErr w:type="gramStart"/>
      <w:r w:rsidRPr="00B66F25">
        <w:rPr>
          <w:sz w:val="26"/>
          <w:szCs w:val="26"/>
        </w:rPr>
        <w:t>Школа  -</w:t>
      </w:r>
      <w:proofErr w:type="gramEnd"/>
      <w:r w:rsidRPr="00B66F25">
        <w:rPr>
          <w:sz w:val="26"/>
          <w:szCs w:val="26"/>
        </w:rPr>
        <w:t xml:space="preserve"> наш дом»;</w:t>
      </w:r>
    </w:p>
    <w:p w:rsidR="00186AA4" w:rsidRPr="00B66F25" w:rsidRDefault="00186AA4" w:rsidP="003E4344">
      <w:pPr>
        <w:numPr>
          <w:ilvl w:val="0"/>
          <w:numId w:val="36"/>
        </w:numPr>
        <w:shd w:val="clear" w:color="auto" w:fill="FFFFFF"/>
        <w:spacing w:line="23" w:lineRule="atLeast"/>
        <w:ind w:left="0" w:firstLine="284"/>
        <w:jc w:val="both"/>
        <w:rPr>
          <w:sz w:val="26"/>
          <w:szCs w:val="26"/>
        </w:rPr>
      </w:pPr>
      <w:r w:rsidRPr="00B66F25">
        <w:rPr>
          <w:sz w:val="26"/>
          <w:szCs w:val="26"/>
        </w:rPr>
        <w:t>организация встреч-бесед с родителями – людьми различных профессий, прославившихся своим трудом, его результатами;</w:t>
      </w:r>
    </w:p>
    <w:p w:rsidR="00186AA4" w:rsidRPr="00B66F25" w:rsidRDefault="00186AA4" w:rsidP="003E4344">
      <w:pPr>
        <w:numPr>
          <w:ilvl w:val="0"/>
          <w:numId w:val="36"/>
        </w:numPr>
        <w:shd w:val="clear" w:color="auto" w:fill="FFFFFF"/>
        <w:spacing w:line="23" w:lineRule="atLeast"/>
        <w:ind w:left="0" w:firstLine="284"/>
        <w:jc w:val="both"/>
        <w:rPr>
          <w:sz w:val="26"/>
          <w:szCs w:val="26"/>
        </w:rPr>
      </w:pPr>
      <w:r w:rsidRPr="00B66F25">
        <w:rPr>
          <w:sz w:val="26"/>
          <w:szCs w:val="26"/>
        </w:rPr>
        <w:t>участие в коллективно-творческих делах по подготовке трудовых праздников.</w:t>
      </w:r>
    </w:p>
    <w:p w:rsidR="00186AA4" w:rsidRPr="00B66F25" w:rsidRDefault="00186AA4" w:rsidP="00186AA4">
      <w:pPr>
        <w:shd w:val="clear" w:color="auto" w:fill="FFFFFF"/>
        <w:spacing w:line="23" w:lineRule="atLeast"/>
        <w:ind w:firstLine="284"/>
        <w:jc w:val="both"/>
        <w:rPr>
          <w:sz w:val="26"/>
          <w:szCs w:val="26"/>
        </w:rPr>
      </w:pPr>
      <w:r w:rsidRPr="00B66F25">
        <w:rPr>
          <w:b/>
          <w:bCs/>
          <w:sz w:val="26"/>
          <w:szCs w:val="26"/>
        </w:rPr>
        <w:t>4. Воспитание нравственных чувств, убеждений, этического сознания</w:t>
      </w:r>
    </w:p>
    <w:p w:rsidR="00186AA4" w:rsidRPr="00B66F25" w:rsidRDefault="00186AA4" w:rsidP="003E4344">
      <w:pPr>
        <w:numPr>
          <w:ilvl w:val="0"/>
          <w:numId w:val="37"/>
        </w:numPr>
        <w:shd w:val="clear" w:color="auto" w:fill="FFFFFF"/>
        <w:spacing w:line="23" w:lineRule="atLeast"/>
        <w:ind w:left="0" w:firstLine="284"/>
        <w:jc w:val="both"/>
        <w:rPr>
          <w:sz w:val="26"/>
          <w:szCs w:val="26"/>
        </w:rPr>
      </w:pPr>
      <w:r w:rsidRPr="00B66F25">
        <w:rPr>
          <w:sz w:val="26"/>
          <w:szCs w:val="26"/>
        </w:rPr>
        <w:lastRenderedPageBreak/>
        <w:t>тематические общешкольные родительские собрания по воспитанию нравственных чувств;</w:t>
      </w:r>
    </w:p>
    <w:p w:rsidR="00186AA4" w:rsidRPr="00B66F25" w:rsidRDefault="00186AA4" w:rsidP="003E4344">
      <w:pPr>
        <w:numPr>
          <w:ilvl w:val="0"/>
          <w:numId w:val="37"/>
        </w:numPr>
        <w:shd w:val="clear" w:color="auto" w:fill="FFFFFF"/>
        <w:spacing w:line="23" w:lineRule="atLeast"/>
        <w:ind w:left="0" w:firstLine="284"/>
        <w:jc w:val="both"/>
        <w:rPr>
          <w:sz w:val="26"/>
          <w:szCs w:val="26"/>
        </w:rPr>
      </w:pPr>
      <w:r w:rsidRPr="00B66F25">
        <w:rPr>
          <w:sz w:val="26"/>
          <w:szCs w:val="26"/>
        </w:rPr>
        <w:t>участие родителей в работе совета школы;</w:t>
      </w:r>
    </w:p>
    <w:p w:rsidR="00186AA4" w:rsidRPr="00B66F25" w:rsidRDefault="00186AA4" w:rsidP="003E4344">
      <w:pPr>
        <w:numPr>
          <w:ilvl w:val="0"/>
          <w:numId w:val="37"/>
        </w:numPr>
        <w:shd w:val="clear" w:color="auto" w:fill="FFFFFF"/>
        <w:spacing w:line="23" w:lineRule="atLeast"/>
        <w:ind w:left="0" w:firstLine="284"/>
        <w:jc w:val="both"/>
        <w:rPr>
          <w:sz w:val="26"/>
          <w:szCs w:val="26"/>
        </w:rPr>
      </w:pPr>
      <w:r w:rsidRPr="00B66F25">
        <w:rPr>
          <w:sz w:val="26"/>
          <w:szCs w:val="26"/>
        </w:rPr>
        <w:t>организация и проведение совместных праздников, экскурсионных поездок, посещение театров, музеев:</w:t>
      </w:r>
    </w:p>
    <w:p w:rsidR="00186AA4" w:rsidRPr="00B66F25" w:rsidRDefault="00186AA4" w:rsidP="00186AA4">
      <w:pPr>
        <w:shd w:val="clear" w:color="auto" w:fill="FFFFFF"/>
        <w:spacing w:line="23" w:lineRule="atLeast"/>
        <w:ind w:firstLine="284"/>
        <w:jc w:val="both"/>
        <w:rPr>
          <w:sz w:val="26"/>
          <w:szCs w:val="26"/>
        </w:rPr>
      </w:pPr>
      <w:r w:rsidRPr="00B66F25">
        <w:rPr>
          <w:sz w:val="26"/>
          <w:szCs w:val="26"/>
        </w:rPr>
        <w:t>-  праздники («День знаний», «День Учителя», «День матери», «Масленица», «Новый год», «Последний звонок», «Праздник Детства» и др.);</w:t>
      </w:r>
    </w:p>
    <w:p w:rsidR="00186AA4" w:rsidRPr="00B66F25" w:rsidRDefault="00186AA4" w:rsidP="003E4344">
      <w:pPr>
        <w:numPr>
          <w:ilvl w:val="0"/>
          <w:numId w:val="38"/>
        </w:numPr>
        <w:shd w:val="clear" w:color="auto" w:fill="FFFFFF"/>
        <w:spacing w:line="23" w:lineRule="atLeast"/>
        <w:ind w:left="0" w:firstLine="284"/>
        <w:jc w:val="both"/>
        <w:rPr>
          <w:sz w:val="26"/>
          <w:szCs w:val="26"/>
        </w:rPr>
      </w:pPr>
      <w:r w:rsidRPr="00B66F25">
        <w:rPr>
          <w:sz w:val="26"/>
          <w:szCs w:val="26"/>
        </w:rPr>
        <w:t>участие родителей в конкурсах, акциях, проводимых в школе;</w:t>
      </w:r>
    </w:p>
    <w:p w:rsidR="00186AA4" w:rsidRPr="00B66F25" w:rsidRDefault="00186AA4" w:rsidP="003E4344">
      <w:pPr>
        <w:numPr>
          <w:ilvl w:val="0"/>
          <w:numId w:val="38"/>
        </w:numPr>
        <w:shd w:val="clear" w:color="auto" w:fill="FFFFFF"/>
        <w:spacing w:line="23" w:lineRule="atLeast"/>
        <w:ind w:left="0" w:firstLine="284"/>
        <w:jc w:val="both"/>
        <w:rPr>
          <w:sz w:val="26"/>
          <w:szCs w:val="26"/>
        </w:rPr>
      </w:pPr>
      <w:r w:rsidRPr="00B66F25">
        <w:rPr>
          <w:sz w:val="26"/>
          <w:szCs w:val="26"/>
        </w:rPr>
        <w:t>индивидуальные консультации (психологическая, педагогическая и медицинская помощь);</w:t>
      </w:r>
    </w:p>
    <w:p w:rsidR="00186AA4" w:rsidRPr="00B66F25" w:rsidRDefault="00186AA4" w:rsidP="003E4344">
      <w:pPr>
        <w:numPr>
          <w:ilvl w:val="0"/>
          <w:numId w:val="38"/>
        </w:numPr>
        <w:shd w:val="clear" w:color="auto" w:fill="FFFFFF"/>
        <w:spacing w:line="23" w:lineRule="atLeast"/>
        <w:ind w:left="0" w:firstLine="284"/>
        <w:jc w:val="both"/>
        <w:rPr>
          <w:sz w:val="26"/>
          <w:szCs w:val="26"/>
        </w:rPr>
      </w:pPr>
      <w:r w:rsidRPr="00B66F25">
        <w:rPr>
          <w:sz w:val="26"/>
          <w:szCs w:val="26"/>
        </w:rPr>
        <w:t>изучение мотивов и потребностей родителей.</w:t>
      </w:r>
    </w:p>
    <w:p w:rsidR="00186AA4" w:rsidRPr="00412EF3" w:rsidRDefault="00412EF3" w:rsidP="00412EF3">
      <w:pPr>
        <w:shd w:val="clear" w:color="auto" w:fill="FFFFFF"/>
        <w:spacing w:line="23" w:lineRule="atLeast"/>
        <w:ind w:left="360" w:right="-144"/>
        <w:jc w:val="both"/>
        <w:rPr>
          <w:sz w:val="26"/>
          <w:szCs w:val="26"/>
        </w:rPr>
      </w:pPr>
      <w:r>
        <w:rPr>
          <w:b/>
          <w:bCs/>
          <w:sz w:val="26"/>
          <w:szCs w:val="26"/>
        </w:rPr>
        <w:t>5.</w:t>
      </w:r>
      <w:r w:rsidR="00186AA4" w:rsidRPr="00412EF3">
        <w:rPr>
          <w:b/>
          <w:bCs/>
          <w:sz w:val="26"/>
          <w:szCs w:val="26"/>
        </w:rPr>
        <w:t>Воспитание экологической культуры, культуры здорового и безопасного образа жизни</w:t>
      </w:r>
    </w:p>
    <w:p w:rsidR="00186AA4" w:rsidRPr="00B66F25" w:rsidRDefault="00E23896" w:rsidP="003E4344">
      <w:pPr>
        <w:numPr>
          <w:ilvl w:val="0"/>
          <w:numId w:val="39"/>
        </w:numPr>
        <w:shd w:val="clear" w:color="auto" w:fill="FFFFFF"/>
        <w:spacing w:line="23" w:lineRule="atLeast"/>
        <w:ind w:left="0" w:firstLine="284"/>
        <w:jc w:val="both"/>
        <w:rPr>
          <w:sz w:val="26"/>
          <w:szCs w:val="26"/>
        </w:rPr>
      </w:pPr>
      <w:proofErr w:type="spellStart"/>
      <w:r>
        <w:rPr>
          <w:sz w:val="26"/>
          <w:szCs w:val="26"/>
        </w:rPr>
        <w:t>родительские</w:t>
      </w:r>
      <w:r w:rsidR="00186AA4" w:rsidRPr="00B66F25">
        <w:rPr>
          <w:sz w:val="26"/>
          <w:szCs w:val="26"/>
        </w:rPr>
        <w:t>собрания</w:t>
      </w:r>
      <w:proofErr w:type="spellEnd"/>
      <w:r w:rsidR="00186AA4" w:rsidRPr="00B66F25">
        <w:rPr>
          <w:sz w:val="26"/>
          <w:szCs w:val="26"/>
        </w:rPr>
        <w:t xml:space="preserve"> по профилактике употребления ПАВ, сквернословия, детского дорожно-транспортного травматизма;</w:t>
      </w:r>
    </w:p>
    <w:p w:rsidR="00186AA4" w:rsidRPr="00B66F25" w:rsidRDefault="00E23896" w:rsidP="003E4344">
      <w:pPr>
        <w:numPr>
          <w:ilvl w:val="0"/>
          <w:numId w:val="40"/>
        </w:numPr>
        <w:shd w:val="clear" w:color="auto" w:fill="FFFFFF"/>
        <w:spacing w:line="23" w:lineRule="atLeast"/>
        <w:ind w:left="0" w:firstLine="284"/>
        <w:jc w:val="both"/>
        <w:rPr>
          <w:sz w:val="26"/>
          <w:szCs w:val="26"/>
        </w:rPr>
      </w:pPr>
      <w:r>
        <w:rPr>
          <w:sz w:val="26"/>
          <w:szCs w:val="26"/>
        </w:rPr>
        <w:t>беседы </w:t>
      </w:r>
      <w:r w:rsidR="00186AA4" w:rsidRPr="00B66F25">
        <w:rPr>
          <w:sz w:val="26"/>
          <w:szCs w:val="26"/>
        </w:rPr>
        <w:t>об информационной безопасности и духовном здоровье детей; укреплении детско-родительских отношений, создании безопасной и благоприятной обстановки в семье; о безопасности детей в лесу, на водоемах; по профилактике внутрисемейных конфликтов;</w:t>
      </w:r>
    </w:p>
    <w:p w:rsidR="00186AA4" w:rsidRPr="00B66F25" w:rsidRDefault="00186AA4" w:rsidP="003E4344">
      <w:pPr>
        <w:numPr>
          <w:ilvl w:val="0"/>
          <w:numId w:val="40"/>
        </w:numPr>
        <w:shd w:val="clear" w:color="auto" w:fill="FFFFFF"/>
        <w:spacing w:line="23" w:lineRule="atLeast"/>
        <w:ind w:left="0" w:firstLine="284"/>
        <w:jc w:val="both"/>
        <w:rPr>
          <w:sz w:val="26"/>
          <w:szCs w:val="26"/>
        </w:rPr>
      </w:pPr>
      <w:proofErr w:type="spellStart"/>
      <w:r w:rsidRPr="00B66F25">
        <w:rPr>
          <w:sz w:val="26"/>
          <w:szCs w:val="26"/>
        </w:rPr>
        <w:t>консультации</w:t>
      </w:r>
      <w:r w:rsidR="00E23896">
        <w:rPr>
          <w:sz w:val="26"/>
          <w:szCs w:val="26"/>
        </w:rPr>
        <w:t>классных</w:t>
      </w:r>
      <w:proofErr w:type="spellEnd"/>
      <w:r w:rsidR="00E23896">
        <w:rPr>
          <w:sz w:val="26"/>
          <w:szCs w:val="26"/>
        </w:rPr>
        <w:t xml:space="preserve"> руководителей</w:t>
      </w:r>
      <w:r w:rsidRPr="00B66F25">
        <w:rPr>
          <w:sz w:val="26"/>
          <w:szCs w:val="26"/>
        </w:rPr>
        <w:t xml:space="preserve">, учителя физической культуры по вопросам </w:t>
      </w:r>
      <w:proofErr w:type="spellStart"/>
      <w:r w:rsidRPr="00B66F25">
        <w:rPr>
          <w:sz w:val="26"/>
          <w:szCs w:val="26"/>
        </w:rPr>
        <w:t>здоровьесбережения</w:t>
      </w:r>
      <w:proofErr w:type="spellEnd"/>
      <w:r w:rsidRPr="00B66F25">
        <w:rPr>
          <w:sz w:val="26"/>
          <w:szCs w:val="26"/>
        </w:rPr>
        <w:t xml:space="preserve"> обучающихся;</w:t>
      </w:r>
    </w:p>
    <w:p w:rsidR="00186AA4" w:rsidRPr="00B66F25" w:rsidRDefault="00186AA4" w:rsidP="003E4344">
      <w:pPr>
        <w:numPr>
          <w:ilvl w:val="0"/>
          <w:numId w:val="40"/>
        </w:numPr>
        <w:shd w:val="clear" w:color="auto" w:fill="FFFFFF"/>
        <w:spacing w:line="23" w:lineRule="atLeast"/>
        <w:ind w:left="0" w:firstLine="284"/>
        <w:jc w:val="both"/>
        <w:rPr>
          <w:sz w:val="26"/>
          <w:szCs w:val="26"/>
        </w:rPr>
      </w:pPr>
      <w:r w:rsidRPr="00B66F25">
        <w:rPr>
          <w:sz w:val="26"/>
          <w:szCs w:val="26"/>
        </w:rPr>
        <w:t>совместный праздник для детей и родителей «Мама, папа, я – спортивная семья».</w:t>
      </w:r>
    </w:p>
    <w:p w:rsidR="00186AA4" w:rsidRPr="00B66F25" w:rsidRDefault="00186AA4" w:rsidP="003E4344">
      <w:pPr>
        <w:numPr>
          <w:ilvl w:val="0"/>
          <w:numId w:val="40"/>
        </w:numPr>
        <w:shd w:val="clear" w:color="auto" w:fill="FFFFFF"/>
        <w:spacing w:line="23" w:lineRule="atLeast"/>
        <w:ind w:left="0" w:firstLine="284"/>
        <w:jc w:val="both"/>
        <w:rPr>
          <w:sz w:val="26"/>
          <w:szCs w:val="26"/>
        </w:rPr>
      </w:pPr>
      <w:r w:rsidRPr="00B66F25">
        <w:rPr>
          <w:sz w:val="26"/>
          <w:szCs w:val="26"/>
        </w:rPr>
        <w:t>тематические классные родительские собрания;</w:t>
      </w:r>
    </w:p>
    <w:p w:rsidR="00186AA4" w:rsidRPr="00B66F25" w:rsidRDefault="00186AA4" w:rsidP="003E4344">
      <w:pPr>
        <w:numPr>
          <w:ilvl w:val="0"/>
          <w:numId w:val="40"/>
        </w:numPr>
        <w:shd w:val="clear" w:color="auto" w:fill="FFFFFF"/>
        <w:spacing w:line="23" w:lineRule="atLeast"/>
        <w:ind w:left="0" w:firstLine="284"/>
        <w:jc w:val="both"/>
        <w:rPr>
          <w:sz w:val="26"/>
          <w:szCs w:val="26"/>
        </w:rPr>
      </w:pPr>
      <w:r w:rsidRPr="00B66F25">
        <w:rPr>
          <w:sz w:val="26"/>
          <w:szCs w:val="26"/>
        </w:rPr>
        <w:t>привлечение родителей для совместной работы во внеурочное время.</w:t>
      </w:r>
    </w:p>
    <w:p w:rsidR="00186AA4" w:rsidRPr="00B66F25" w:rsidRDefault="00186AA4" w:rsidP="00186AA4">
      <w:pPr>
        <w:shd w:val="clear" w:color="auto" w:fill="FFFFFF"/>
        <w:spacing w:line="23" w:lineRule="atLeast"/>
        <w:ind w:firstLine="284"/>
        <w:jc w:val="both"/>
        <w:rPr>
          <w:sz w:val="26"/>
          <w:szCs w:val="26"/>
        </w:rPr>
      </w:pPr>
      <w:r w:rsidRPr="00B66F25">
        <w:rPr>
          <w:b/>
          <w:bCs/>
          <w:sz w:val="26"/>
          <w:szCs w:val="26"/>
        </w:rPr>
        <w:t>6. Воспитание ценностного отношения к прекрасному, формирование основ эстетической культуры — эстетическое воспитание</w:t>
      </w:r>
    </w:p>
    <w:p w:rsidR="00186AA4" w:rsidRPr="00B66F25" w:rsidRDefault="00186AA4" w:rsidP="003E4344">
      <w:pPr>
        <w:numPr>
          <w:ilvl w:val="0"/>
          <w:numId w:val="41"/>
        </w:numPr>
        <w:shd w:val="clear" w:color="auto" w:fill="FFFFFF"/>
        <w:spacing w:line="23" w:lineRule="atLeast"/>
        <w:ind w:left="0" w:firstLine="284"/>
        <w:jc w:val="both"/>
        <w:rPr>
          <w:sz w:val="26"/>
          <w:szCs w:val="26"/>
        </w:rPr>
      </w:pPr>
      <w:r w:rsidRPr="00B66F25">
        <w:rPr>
          <w:sz w:val="26"/>
          <w:szCs w:val="26"/>
        </w:rPr>
        <w:t>участие в коллективно-творческих делах;</w:t>
      </w:r>
    </w:p>
    <w:p w:rsidR="00186AA4" w:rsidRPr="00B66F25" w:rsidRDefault="00186AA4" w:rsidP="003E4344">
      <w:pPr>
        <w:numPr>
          <w:ilvl w:val="0"/>
          <w:numId w:val="41"/>
        </w:numPr>
        <w:shd w:val="clear" w:color="auto" w:fill="FFFFFF"/>
        <w:spacing w:line="23" w:lineRule="atLeast"/>
        <w:ind w:left="0" w:firstLine="284"/>
        <w:jc w:val="both"/>
        <w:rPr>
          <w:sz w:val="26"/>
          <w:szCs w:val="26"/>
        </w:rPr>
      </w:pPr>
      <w:r w:rsidRPr="00B66F25">
        <w:rPr>
          <w:sz w:val="26"/>
          <w:szCs w:val="26"/>
        </w:rPr>
        <w:t>совместные проекты;</w:t>
      </w:r>
    </w:p>
    <w:p w:rsidR="00186AA4" w:rsidRPr="00B66F25" w:rsidRDefault="00186AA4" w:rsidP="003E4344">
      <w:pPr>
        <w:numPr>
          <w:ilvl w:val="0"/>
          <w:numId w:val="41"/>
        </w:numPr>
        <w:shd w:val="clear" w:color="auto" w:fill="FFFFFF"/>
        <w:spacing w:line="23" w:lineRule="atLeast"/>
        <w:ind w:left="0" w:firstLine="284"/>
        <w:jc w:val="both"/>
        <w:rPr>
          <w:sz w:val="26"/>
          <w:szCs w:val="26"/>
        </w:rPr>
      </w:pPr>
      <w:r w:rsidRPr="00B66F25">
        <w:rPr>
          <w:sz w:val="26"/>
          <w:szCs w:val="26"/>
        </w:rPr>
        <w:t>привлечение родителей к подготовке и проведению праздников, мероприятий;</w:t>
      </w:r>
    </w:p>
    <w:p w:rsidR="00186AA4" w:rsidRPr="00B66F25" w:rsidRDefault="00186AA4" w:rsidP="003E4344">
      <w:pPr>
        <w:numPr>
          <w:ilvl w:val="0"/>
          <w:numId w:val="42"/>
        </w:numPr>
        <w:shd w:val="clear" w:color="auto" w:fill="FFFFFF"/>
        <w:spacing w:line="23" w:lineRule="atLeast"/>
        <w:ind w:left="0" w:firstLine="284"/>
        <w:jc w:val="both"/>
        <w:rPr>
          <w:sz w:val="26"/>
          <w:szCs w:val="26"/>
        </w:rPr>
      </w:pPr>
      <w:r w:rsidRPr="00B66F25">
        <w:rPr>
          <w:sz w:val="26"/>
          <w:szCs w:val="26"/>
        </w:rPr>
        <w:t>организация и проведение семейных встреч, конкурсов и викторин;</w:t>
      </w:r>
    </w:p>
    <w:p w:rsidR="00186AA4" w:rsidRPr="00B66F25" w:rsidRDefault="00186AA4" w:rsidP="003E4344">
      <w:pPr>
        <w:numPr>
          <w:ilvl w:val="0"/>
          <w:numId w:val="42"/>
        </w:numPr>
        <w:shd w:val="clear" w:color="auto" w:fill="FFFFFF"/>
        <w:spacing w:line="23" w:lineRule="atLeast"/>
        <w:ind w:left="0" w:firstLine="284"/>
        <w:jc w:val="both"/>
        <w:rPr>
          <w:sz w:val="26"/>
          <w:szCs w:val="26"/>
        </w:rPr>
      </w:pPr>
      <w:r w:rsidRPr="00B66F25">
        <w:rPr>
          <w:sz w:val="26"/>
          <w:szCs w:val="26"/>
        </w:rPr>
        <w:t>совместные посещения с родителями музеев;</w:t>
      </w:r>
    </w:p>
    <w:p w:rsidR="00186AA4" w:rsidRPr="00B66F25" w:rsidRDefault="00186AA4" w:rsidP="003E4344">
      <w:pPr>
        <w:numPr>
          <w:ilvl w:val="0"/>
          <w:numId w:val="42"/>
        </w:numPr>
        <w:shd w:val="clear" w:color="auto" w:fill="FFFFFF"/>
        <w:spacing w:line="23" w:lineRule="atLeast"/>
        <w:ind w:left="0" w:firstLine="284"/>
        <w:jc w:val="both"/>
        <w:rPr>
          <w:sz w:val="26"/>
          <w:szCs w:val="26"/>
        </w:rPr>
      </w:pPr>
      <w:r w:rsidRPr="00B66F25">
        <w:rPr>
          <w:sz w:val="26"/>
          <w:szCs w:val="26"/>
        </w:rPr>
        <w:t>участие родителей в конкурсах, акциях, проводимых в школе;</w:t>
      </w:r>
    </w:p>
    <w:p w:rsidR="00186AA4" w:rsidRPr="00B66F25" w:rsidRDefault="00186AA4" w:rsidP="003E4344">
      <w:pPr>
        <w:pStyle w:val="af7"/>
        <w:numPr>
          <w:ilvl w:val="0"/>
          <w:numId w:val="43"/>
        </w:numPr>
        <w:spacing w:line="23" w:lineRule="atLeast"/>
        <w:ind w:left="709" w:hanging="425"/>
        <w:contextualSpacing/>
        <w:rPr>
          <w:sz w:val="26"/>
          <w:szCs w:val="26"/>
        </w:rPr>
      </w:pPr>
      <w:r w:rsidRPr="00B66F25">
        <w:rPr>
          <w:sz w:val="26"/>
          <w:szCs w:val="26"/>
          <w:shd w:val="clear" w:color="auto" w:fill="FFFFFF"/>
        </w:rPr>
        <w:t>участие в художественном оформлении классов, школы к праздникам, мероприятиям</w:t>
      </w:r>
    </w:p>
    <w:p w:rsidR="00186AA4" w:rsidRPr="00B66F25" w:rsidRDefault="00186AA4" w:rsidP="00186AA4">
      <w:pPr>
        <w:shd w:val="clear" w:color="auto" w:fill="FFFFFF"/>
        <w:spacing w:line="23" w:lineRule="atLeast"/>
        <w:ind w:firstLine="284"/>
        <w:jc w:val="both"/>
        <w:rPr>
          <w:bCs/>
          <w:color w:val="0D0D0D"/>
          <w:sz w:val="26"/>
          <w:szCs w:val="26"/>
        </w:rPr>
      </w:pPr>
    </w:p>
    <w:p w:rsidR="00186AA4" w:rsidRPr="00B66F25" w:rsidRDefault="00186AA4" w:rsidP="00186AA4">
      <w:pPr>
        <w:shd w:val="clear" w:color="auto" w:fill="FFFFFF"/>
        <w:spacing w:after="68" w:line="23" w:lineRule="atLeast"/>
        <w:jc w:val="center"/>
        <w:rPr>
          <w:color w:val="666666"/>
          <w:sz w:val="26"/>
          <w:szCs w:val="26"/>
        </w:rPr>
      </w:pPr>
      <w:r w:rsidRPr="00B66F25">
        <w:rPr>
          <w:b/>
          <w:bCs/>
          <w:sz w:val="26"/>
          <w:szCs w:val="26"/>
        </w:rPr>
        <w:t>Основные формы повышения педагогической культуры</w:t>
      </w:r>
    </w:p>
    <w:p w:rsidR="00186AA4" w:rsidRPr="00B66F25" w:rsidRDefault="00186AA4" w:rsidP="00186AA4">
      <w:pPr>
        <w:shd w:val="clear" w:color="auto" w:fill="FFFFFF"/>
        <w:spacing w:after="68" w:line="23" w:lineRule="atLeast"/>
        <w:jc w:val="center"/>
        <w:rPr>
          <w:sz w:val="26"/>
          <w:szCs w:val="26"/>
        </w:rPr>
      </w:pPr>
      <w:r w:rsidRPr="00B66F25">
        <w:rPr>
          <w:b/>
          <w:bCs/>
          <w:sz w:val="26"/>
          <w:szCs w:val="26"/>
        </w:rPr>
        <w:t>родителей (законных представителей) обучающихся</w:t>
      </w:r>
    </w:p>
    <w:p w:rsidR="00186AA4" w:rsidRPr="00B66F25" w:rsidRDefault="00186AA4" w:rsidP="00186AA4">
      <w:pPr>
        <w:shd w:val="clear" w:color="auto" w:fill="FFFFFF"/>
        <w:spacing w:after="68" w:line="23" w:lineRule="atLeast"/>
        <w:ind w:firstLine="426"/>
        <w:jc w:val="both"/>
        <w:rPr>
          <w:sz w:val="26"/>
          <w:szCs w:val="26"/>
        </w:rPr>
      </w:pPr>
      <w:r w:rsidRPr="00B66F25">
        <w:rPr>
          <w:b/>
          <w:bCs/>
          <w:sz w:val="26"/>
          <w:szCs w:val="26"/>
        </w:rPr>
        <w:t>Родительское собрание: </w:t>
      </w:r>
      <w:r w:rsidRPr="00B66F25">
        <w:rPr>
          <w:sz w:val="26"/>
          <w:szCs w:val="26"/>
        </w:rPr>
        <w:t>форма анализа, осмысления на основе данных педагогической науки опыта воспитания.</w:t>
      </w:r>
    </w:p>
    <w:p w:rsidR="00186AA4" w:rsidRPr="00B66F25" w:rsidRDefault="00186AA4" w:rsidP="003E4344">
      <w:pPr>
        <w:pStyle w:val="af7"/>
        <w:numPr>
          <w:ilvl w:val="0"/>
          <w:numId w:val="44"/>
        </w:numPr>
        <w:shd w:val="clear" w:color="auto" w:fill="FFFFFF"/>
        <w:spacing w:after="68" w:line="23" w:lineRule="atLeast"/>
        <w:ind w:left="0" w:firstLine="360"/>
        <w:contextualSpacing/>
        <w:jc w:val="both"/>
        <w:rPr>
          <w:sz w:val="26"/>
          <w:szCs w:val="26"/>
        </w:rPr>
      </w:pPr>
      <w:r w:rsidRPr="00B66F25">
        <w:rPr>
          <w:sz w:val="26"/>
          <w:szCs w:val="26"/>
        </w:rPr>
        <w:t> </w:t>
      </w:r>
      <w:r w:rsidRPr="00B66F25">
        <w:rPr>
          <w:b/>
          <w:bCs/>
          <w:sz w:val="26"/>
          <w:szCs w:val="26"/>
        </w:rPr>
        <w:t>Общешкольные родительские собрания</w:t>
      </w:r>
      <w:r w:rsidRPr="00B66F25">
        <w:rPr>
          <w:sz w:val="26"/>
          <w:szCs w:val="26"/>
        </w:rPr>
        <w:t> проводятся два раза в год. Цель: знакомство с нормативно-правовыми документами о школе, основными направлениями, задачами, итогами работы;</w:t>
      </w:r>
    </w:p>
    <w:p w:rsidR="00186AA4" w:rsidRPr="00B66F25" w:rsidRDefault="00186AA4" w:rsidP="003E4344">
      <w:pPr>
        <w:pStyle w:val="af7"/>
        <w:numPr>
          <w:ilvl w:val="0"/>
          <w:numId w:val="44"/>
        </w:numPr>
        <w:shd w:val="clear" w:color="auto" w:fill="FFFFFF"/>
        <w:spacing w:after="68" w:line="23" w:lineRule="atLeast"/>
        <w:ind w:left="0" w:firstLine="360"/>
        <w:contextualSpacing/>
        <w:jc w:val="both"/>
        <w:rPr>
          <w:sz w:val="26"/>
          <w:szCs w:val="26"/>
        </w:rPr>
      </w:pPr>
      <w:r w:rsidRPr="00B66F25">
        <w:rPr>
          <w:sz w:val="26"/>
          <w:szCs w:val="26"/>
        </w:rPr>
        <w:t> </w:t>
      </w:r>
      <w:r w:rsidRPr="00B66F25">
        <w:rPr>
          <w:b/>
          <w:bCs/>
          <w:sz w:val="26"/>
          <w:szCs w:val="26"/>
        </w:rPr>
        <w:t>Классные родительские собрания </w:t>
      </w:r>
      <w:r w:rsidRPr="00B66F25">
        <w:rPr>
          <w:sz w:val="26"/>
          <w:szCs w:val="26"/>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186AA4" w:rsidRPr="00B66F25" w:rsidRDefault="00186AA4" w:rsidP="00186AA4">
      <w:pPr>
        <w:shd w:val="clear" w:color="auto" w:fill="FFFFFF"/>
        <w:spacing w:after="68" w:line="23" w:lineRule="atLeast"/>
        <w:ind w:firstLine="426"/>
        <w:jc w:val="both"/>
        <w:rPr>
          <w:sz w:val="26"/>
          <w:szCs w:val="26"/>
        </w:rPr>
      </w:pPr>
      <w:r w:rsidRPr="00B66F25">
        <w:rPr>
          <w:b/>
          <w:bCs/>
          <w:sz w:val="26"/>
          <w:szCs w:val="26"/>
        </w:rPr>
        <w:lastRenderedPageBreak/>
        <w:t>Открытые уроки: </w:t>
      </w:r>
      <w:r w:rsidRPr="00B66F25">
        <w:rPr>
          <w:sz w:val="26"/>
          <w:szCs w:val="26"/>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186AA4" w:rsidRPr="00B66F25" w:rsidRDefault="00186AA4" w:rsidP="00186AA4">
      <w:pPr>
        <w:shd w:val="clear" w:color="auto" w:fill="FFFFFF"/>
        <w:spacing w:after="68" w:line="23" w:lineRule="atLeast"/>
        <w:ind w:firstLine="426"/>
        <w:jc w:val="both"/>
        <w:rPr>
          <w:sz w:val="26"/>
          <w:szCs w:val="26"/>
        </w:rPr>
      </w:pPr>
      <w:r w:rsidRPr="00B66F25">
        <w:rPr>
          <w:b/>
          <w:bCs/>
          <w:sz w:val="26"/>
          <w:szCs w:val="26"/>
        </w:rPr>
        <w:t>Индивидуальные тематические консультации: </w:t>
      </w:r>
      <w:r w:rsidRPr="00B66F25">
        <w:rPr>
          <w:sz w:val="26"/>
          <w:szCs w:val="26"/>
        </w:rPr>
        <w:t>обмен информацией, дающей реальное представление о школьных делах и поведении ребенка, его проблемах (особенности здоровья ребенк</w:t>
      </w:r>
      <w:r w:rsidR="00E23896">
        <w:rPr>
          <w:sz w:val="26"/>
          <w:szCs w:val="26"/>
        </w:rPr>
        <w:t>а, увлечения и интересы детей, </w:t>
      </w:r>
      <w:r w:rsidRPr="00B66F25">
        <w:rPr>
          <w:sz w:val="26"/>
          <w:szCs w:val="26"/>
        </w:rPr>
        <w:t>поведенческие реакции, особенности характера, учебная мотивация, моральные ценности семьи и т.д.).</w:t>
      </w:r>
    </w:p>
    <w:p w:rsidR="00186AA4" w:rsidRPr="00B66F25" w:rsidRDefault="00186AA4" w:rsidP="00186AA4">
      <w:pPr>
        <w:shd w:val="clear" w:color="auto" w:fill="FFFFFF"/>
        <w:spacing w:after="68" w:line="23" w:lineRule="atLeast"/>
        <w:ind w:firstLine="426"/>
        <w:jc w:val="both"/>
        <w:rPr>
          <w:sz w:val="26"/>
          <w:szCs w:val="26"/>
        </w:rPr>
      </w:pPr>
      <w:r w:rsidRPr="00B66F25">
        <w:rPr>
          <w:b/>
          <w:bCs/>
          <w:sz w:val="26"/>
          <w:szCs w:val="26"/>
        </w:rPr>
        <w:t>Лекция: </w:t>
      </w:r>
      <w:r w:rsidRPr="00B66F25">
        <w:rPr>
          <w:sz w:val="26"/>
          <w:szCs w:val="26"/>
        </w:rPr>
        <w:t>форма, подробно раскрывающая сущность той или иной проблемы воспитания. Главное в лекции – анализ явлений, ситуаций.</w:t>
      </w:r>
    </w:p>
    <w:p w:rsidR="00186AA4" w:rsidRPr="00073DE6" w:rsidRDefault="00186AA4" w:rsidP="00073DE6">
      <w:pPr>
        <w:shd w:val="clear" w:color="auto" w:fill="FFFFFF"/>
        <w:spacing w:after="68" w:line="23" w:lineRule="atLeast"/>
        <w:ind w:firstLine="426"/>
        <w:jc w:val="both"/>
        <w:rPr>
          <w:sz w:val="26"/>
          <w:szCs w:val="26"/>
        </w:rPr>
      </w:pPr>
      <w:r w:rsidRPr="00B66F25">
        <w:rPr>
          <w:b/>
          <w:bCs/>
          <w:sz w:val="26"/>
          <w:szCs w:val="26"/>
        </w:rPr>
        <w:t>Посещение семьи: </w:t>
      </w:r>
      <w:r w:rsidRPr="00B66F25">
        <w:rPr>
          <w:sz w:val="26"/>
          <w:szCs w:val="26"/>
        </w:rPr>
        <w:t>индивидуальная работа педагога с родителями</w:t>
      </w:r>
      <w:r w:rsidR="00073DE6">
        <w:rPr>
          <w:sz w:val="26"/>
          <w:szCs w:val="26"/>
        </w:rPr>
        <w:t>, знакомство с условиями жизни.</w:t>
      </w:r>
    </w:p>
    <w:p w:rsidR="00186AA4" w:rsidRPr="00B66F25" w:rsidRDefault="00186AA4" w:rsidP="00186AA4">
      <w:pPr>
        <w:autoSpaceDE w:val="0"/>
        <w:autoSpaceDN w:val="0"/>
        <w:adjustRightInd w:val="0"/>
        <w:spacing w:line="23" w:lineRule="atLeast"/>
        <w:jc w:val="center"/>
        <w:rPr>
          <w:rFonts w:eastAsia="Calibri"/>
          <w:b/>
          <w:bCs/>
          <w:color w:val="000000"/>
          <w:sz w:val="26"/>
          <w:szCs w:val="26"/>
          <w:lang w:eastAsia="en-US"/>
        </w:rPr>
      </w:pPr>
      <w:r w:rsidRPr="00B66F25">
        <w:rPr>
          <w:rFonts w:eastAsia="Calibri"/>
          <w:b/>
          <w:bCs/>
          <w:color w:val="000000"/>
          <w:sz w:val="26"/>
          <w:szCs w:val="26"/>
          <w:lang w:eastAsia="en-US"/>
        </w:rPr>
        <w:t>Организация работы по формированию здорового и безопасного образа жизни</w:t>
      </w:r>
    </w:p>
    <w:p w:rsidR="00186AA4" w:rsidRPr="00B66F25" w:rsidRDefault="00FF7E3E" w:rsidP="00186AA4">
      <w:pPr>
        <w:autoSpaceDE w:val="0"/>
        <w:autoSpaceDN w:val="0"/>
        <w:adjustRightInd w:val="0"/>
        <w:spacing w:line="23" w:lineRule="atLeast"/>
        <w:jc w:val="center"/>
        <w:rPr>
          <w:rFonts w:eastAsia="Calibri"/>
          <w:color w:val="000000"/>
          <w:sz w:val="26"/>
          <w:szCs w:val="26"/>
          <w:lang w:eastAsia="en-US"/>
        </w:rPr>
      </w:pPr>
      <w:r>
        <w:rPr>
          <w:rFonts w:eastAsia="Calibri"/>
          <w:b/>
          <w:bCs/>
          <w:color w:val="000000"/>
          <w:sz w:val="26"/>
          <w:szCs w:val="26"/>
          <w:lang w:eastAsia="en-US"/>
        </w:rPr>
        <w:t xml:space="preserve">в </w:t>
      </w:r>
      <w:r w:rsidR="009E1620">
        <w:rPr>
          <w:rFonts w:eastAsia="Calibri"/>
          <w:b/>
          <w:bCs/>
          <w:color w:val="000000"/>
          <w:sz w:val="26"/>
          <w:szCs w:val="26"/>
          <w:lang w:eastAsia="en-US"/>
        </w:rPr>
        <w:t xml:space="preserve">МКОУ </w:t>
      </w:r>
      <w:r w:rsidR="00D72C49">
        <w:rPr>
          <w:rFonts w:eastAsia="Calibri"/>
          <w:b/>
          <w:bCs/>
          <w:color w:val="000000"/>
          <w:sz w:val="26"/>
          <w:szCs w:val="26"/>
          <w:lang w:eastAsia="en-US"/>
        </w:rPr>
        <w:t>Сухо-Березовская С</w:t>
      </w:r>
      <w:r w:rsidR="009E1620">
        <w:rPr>
          <w:rFonts w:eastAsia="Calibri"/>
          <w:b/>
          <w:bCs/>
          <w:color w:val="000000"/>
          <w:sz w:val="26"/>
          <w:szCs w:val="26"/>
          <w:lang w:eastAsia="en-US"/>
        </w:rPr>
        <w:t>ОШ</w:t>
      </w:r>
    </w:p>
    <w:p w:rsidR="00186AA4" w:rsidRPr="00B66F25" w:rsidRDefault="00186AA4" w:rsidP="00186AA4">
      <w:pPr>
        <w:spacing w:line="23" w:lineRule="atLeast"/>
        <w:ind w:firstLine="709"/>
        <w:rPr>
          <w:sz w:val="26"/>
          <w:szCs w:val="26"/>
        </w:rPr>
      </w:pPr>
      <w:r w:rsidRPr="00B66F25">
        <w:rPr>
          <w:sz w:val="26"/>
          <w:szCs w:val="26"/>
        </w:rPr>
        <w:t xml:space="preserve">В рамках реализации </w:t>
      </w:r>
      <w:proofErr w:type="spellStart"/>
      <w:r w:rsidRPr="00B66F25">
        <w:rPr>
          <w:sz w:val="26"/>
          <w:szCs w:val="26"/>
        </w:rPr>
        <w:t>здоровьесберегающего</w:t>
      </w:r>
      <w:proofErr w:type="spellEnd"/>
      <w:r w:rsidRPr="00B66F25">
        <w:rPr>
          <w:sz w:val="26"/>
          <w:szCs w:val="26"/>
        </w:rPr>
        <w:t xml:space="preserve"> направления деятельности решаются следующие </w:t>
      </w:r>
      <w:r w:rsidRPr="00B66F25">
        <w:rPr>
          <w:b/>
          <w:sz w:val="26"/>
          <w:szCs w:val="26"/>
        </w:rPr>
        <w:t>задачи</w:t>
      </w:r>
      <w:r w:rsidRPr="00B66F25">
        <w:rPr>
          <w:sz w:val="26"/>
          <w:szCs w:val="26"/>
        </w:rPr>
        <w:t>:</w:t>
      </w:r>
    </w:p>
    <w:p w:rsidR="00186AA4" w:rsidRPr="00B66F25" w:rsidRDefault="00186AA4" w:rsidP="005A328B">
      <w:pPr>
        <w:numPr>
          <w:ilvl w:val="0"/>
          <w:numId w:val="15"/>
        </w:numPr>
        <w:spacing w:line="23" w:lineRule="atLeast"/>
        <w:ind w:hanging="436"/>
        <w:jc w:val="both"/>
        <w:rPr>
          <w:sz w:val="26"/>
          <w:szCs w:val="26"/>
        </w:rPr>
      </w:pPr>
      <w:r w:rsidRPr="00B66F25">
        <w:rPr>
          <w:sz w:val="26"/>
          <w:szCs w:val="26"/>
        </w:rPr>
        <w:t>Снижение уровня заболеваемости обучающихся.</w:t>
      </w:r>
    </w:p>
    <w:p w:rsidR="00186AA4" w:rsidRPr="00B66F25" w:rsidRDefault="00186AA4" w:rsidP="005A328B">
      <w:pPr>
        <w:numPr>
          <w:ilvl w:val="0"/>
          <w:numId w:val="15"/>
        </w:numPr>
        <w:spacing w:line="23" w:lineRule="atLeast"/>
        <w:ind w:hanging="436"/>
        <w:jc w:val="both"/>
        <w:rPr>
          <w:sz w:val="26"/>
          <w:szCs w:val="26"/>
        </w:rPr>
      </w:pPr>
      <w:r w:rsidRPr="00B66F25">
        <w:rPr>
          <w:sz w:val="26"/>
          <w:szCs w:val="26"/>
        </w:rPr>
        <w:t xml:space="preserve">Соблюдение </w:t>
      </w:r>
      <w:proofErr w:type="spellStart"/>
      <w:r w:rsidRPr="00B66F25">
        <w:rPr>
          <w:sz w:val="26"/>
          <w:szCs w:val="26"/>
        </w:rPr>
        <w:t>валеологических</w:t>
      </w:r>
      <w:proofErr w:type="spellEnd"/>
      <w:r w:rsidRPr="00B66F25">
        <w:rPr>
          <w:sz w:val="26"/>
          <w:szCs w:val="26"/>
        </w:rPr>
        <w:t xml:space="preserve"> требований на занятиях.</w:t>
      </w:r>
    </w:p>
    <w:p w:rsidR="00186AA4" w:rsidRPr="00B66F25" w:rsidRDefault="00186AA4" w:rsidP="005A328B">
      <w:pPr>
        <w:numPr>
          <w:ilvl w:val="0"/>
          <w:numId w:val="15"/>
        </w:numPr>
        <w:spacing w:line="23" w:lineRule="atLeast"/>
        <w:ind w:hanging="436"/>
        <w:jc w:val="both"/>
        <w:rPr>
          <w:sz w:val="26"/>
          <w:szCs w:val="26"/>
        </w:rPr>
      </w:pPr>
      <w:r w:rsidRPr="00B66F25">
        <w:rPr>
          <w:sz w:val="26"/>
          <w:szCs w:val="26"/>
        </w:rPr>
        <w:t>Совершенствование системы спортивно-оздоровительной работы.</w:t>
      </w:r>
    </w:p>
    <w:p w:rsidR="00186AA4" w:rsidRPr="00B66F25" w:rsidRDefault="00186AA4" w:rsidP="005A328B">
      <w:pPr>
        <w:numPr>
          <w:ilvl w:val="0"/>
          <w:numId w:val="15"/>
        </w:numPr>
        <w:spacing w:line="23" w:lineRule="atLeast"/>
        <w:ind w:left="0" w:firstLine="284"/>
        <w:rPr>
          <w:sz w:val="26"/>
          <w:szCs w:val="26"/>
        </w:rPr>
      </w:pPr>
      <w:r w:rsidRPr="00B66F25">
        <w:rPr>
          <w:sz w:val="26"/>
          <w:szCs w:val="26"/>
        </w:rPr>
        <w:t>Проведение коррекционно-оздоровительных мероприятий, направленных на сохранение и укрепление здоровья обучающихся.</w:t>
      </w:r>
    </w:p>
    <w:p w:rsidR="00186AA4" w:rsidRPr="00B66F25" w:rsidRDefault="00186AA4" w:rsidP="00186AA4">
      <w:pPr>
        <w:spacing w:line="23" w:lineRule="atLeast"/>
        <w:ind w:firstLine="540"/>
        <w:jc w:val="both"/>
        <w:rPr>
          <w:sz w:val="26"/>
          <w:szCs w:val="26"/>
        </w:rPr>
      </w:pPr>
      <w:r w:rsidRPr="00B66F25">
        <w:rPr>
          <w:sz w:val="26"/>
          <w:szCs w:val="26"/>
        </w:rPr>
        <w:t>Данное направление работы связано с укреплением здоровья и развитием физических качеств обучающихся, способствует интеграции образовательного и оздоровительного процессов и объединяет урочные, внеклассные и внешкольные формы занятий физическими упражнениями и спортом.</w:t>
      </w:r>
    </w:p>
    <w:p w:rsidR="00186AA4" w:rsidRPr="00B66F25" w:rsidRDefault="00186AA4" w:rsidP="00186AA4">
      <w:pPr>
        <w:spacing w:line="23" w:lineRule="atLeast"/>
        <w:rPr>
          <w:b/>
          <w:sz w:val="26"/>
          <w:szCs w:val="26"/>
        </w:rPr>
      </w:pPr>
      <w:r w:rsidRPr="00B66F25">
        <w:rPr>
          <w:sz w:val="26"/>
          <w:szCs w:val="26"/>
        </w:rPr>
        <w:t xml:space="preserve">Работа ведётся с </w:t>
      </w:r>
      <w:r w:rsidRPr="00B66F25">
        <w:rPr>
          <w:b/>
          <w:sz w:val="26"/>
          <w:szCs w:val="26"/>
        </w:rPr>
        <w:t>тремя основными категориями:</w:t>
      </w:r>
    </w:p>
    <w:p w:rsidR="00186AA4" w:rsidRPr="00B66F25" w:rsidRDefault="00186AA4" w:rsidP="005A328B">
      <w:pPr>
        <w:pStyle w:val="af7"/>
        <w:numPr>
          <w:ilvl w:val="0"/>
          <w:numId w:val="16"/>
        </w:numPr>
        <w:spacing w:line="23" w:lineRule="atLeast"/>
        <w:contextualSpacing/>
        <w:jc w:val="both"/>
        <w:rPr>
          <w:sz w:val="26"/>
          <w:szCs w:val="26"/>
        </w:rPr>
      </w:pPr>
      <w:r w:rsidRPr="00B66F25">
        <w:rPr>
          <w:i/>
          <w:sz w:val="26"/>
          <w:szCs w:val="26"/>
        </w:rPr>
        <w:t>Педагогический коллектив</w:t>
      </w:r>
      <w:r w:rsidRPr="00B66F25">
        <w:rPr>
          <w:sz w:val="26"/>
          <w:szCs w:val="26"/>
        </w:rPr>
        <w:t xml:space="preserve">, ответственный за организацию учебной деятельности с учетом </w:t>
      </w:r>
      <w:proofErr w:type="spellStart"/>
      <w:r w:rsidRPr="00B66F25">
        <w:rPr>
          <w:sz w:val="26"/>
          <w:szCs w:val="26"/>
        </w:rPr>
        <w:t>здоровьесбероегающих</w:t>
      </w:r>
      <w:proofErr w:type="spellEnd"/>
      <w:r w:rsidRPr="00B66F25">
        <w:rPr>
          <w:sz w:val="26"/>
          <w:szCs w:val="26"/>
        </w:rPr>
        <w:t xml:space="preserve"> технологий:</w:t>
      </w:r>
    </w:p>
    <w:p w:rsidR="00186AA4" w:rsidRPr="00B66F25" w:rsidRDefault="00186AA4" w:rsidP="005A328B">
      <w:pPr>
        <w:pStyle w:val="af7"/>
        <w:numPr>
          <w:ilvl w:val="0"/>
          <w:numId w:val="17"/>
        </w:numPr>
        <w:spacing w:line="23" w:lineRule="atLeast"/>
        <w:ind w:left="1134" w:hanging="567"/>
        <w:contextualSpacing/>
        <w:jc w:val="both"/>
        <w:rPr>
          <w:sz w:val="26"/>
          <w:szCs w:val="26"/>
        </w:rPr>
      </w:pPr>
      <w:r w:rsidRPr="00B66F25">
        <w:rPr>
          <w:sz w:val="26"/>
          <w:szCs w:val="26"/>
        </w:rPr>
        <w:t>строгая дозировка учебной нагрузки;</w:t>
      </w:r>
    </w:p>
    <w:p w:rsidR="00186AA4" w:rsidRPr="00B66F25" w:rsidRDefault="00186AA4" w:rsidP="005A328B">
      <w:pPr>
        <w:pStyle w:val="af7"/>
        <w:numPr>
          <w:ilvl w:val="0"/>
          <w:numId w:val="17"/>
        </w:numPr>
        <w:spacing w:line="23" w:lineRule="atLeast"/>
        <w:ind w:left="1134" w:hanging="567"/>
        <w:contextualSpacing/>
        <w:jc w:val="both"/>
        <w:rPr>
          <w:sz w:val="26"/>
          <w:szCs w:val="26"/>
        </w:rPr>
      </w:pPr>
      <w:r w:rsidRPr="00B66F25">
        <w:rPr>
          <w:sz w:val="26"/>
          <w:szCs w:val="26"/>
        </w:rPr>
        <w:t>построение урока с учетом работоспособности обучающихся;</w:t>
      </w:r>
    </w:p>
    <w:p w:rsidR="00186AA4" w:rsidRPr="00B66F25" w:rsidRDefault="00186AA4" w:rsidP="005A328B">
      <w:pPr>
        <w:pStyle w:val="af7"/>
        <w:numPr>
          <w:ilvl w:val="0"/>
          <w:numId w:val="17"/>
        </w:numPr>
        <w:spacing w:line="23" w:lineRule="atLeast"/>
        <w:ind w:left="1134" w:hanging="567"/>
        <w:contextualSpacing/>
        <w:jc w:val="both"/>
        <w:rPr>
          <w:sz w:val="26"/>
          <w:szCs w:val="26"/>
        </w:rPr>
      </w:pPr>
      <w:r w:rsidRPr="00B66F25">
        <w:rPr>
          <w:sz w:val="26"/>
          <w:szCs w:val="26"/>
        </w:rPr>
        <w:t>проведение динамических пауз во время урока;</w:t>
      </w:r>
    </w:p>
    <w:p w:rsidR="00186AA4" w:rsidRPr="00B66F25" w:rsidRDefault="00186AA4" w:rsidP="005A328B">
      <w:pPr>
        <w:pStyle w:val="af7"/>
        <w:numPr>
          <w:ilvl w:val="0"/>
          <w:numId w:val="17"/>
        </w:numPr>
        <w:spacing w:line="23" w:lineRule="atLeast"/>
        <w:ind w:left="1134" w:hanging="567"/>
        <w:contextualSpacing/>
        <w:jc w:val="both"/>
        <w:rPr>
          <w:sz w:val="26"/>
          <w:szCs w:val="26"/>
        </w:rPr>
      </w:pPr>
      <w:r w:rsidRPr="00B66F25">
        <w:rPr>
          <w:sz w:val="26"/>
          <w:szCs w:val="26"/>
        </w:rPr>
        <w:t>благоприятный эмоциональный настрой и т.д.</w:t>
      </w:r>
    </w:p>
    <w:p w:rsidR="00186AA4" w:rsidRPr="00B66F25" w:rsidRDefault="00186AA4" w:rsidP="005A328B">
      <w:pPr>
        <w:numPr>
          <w:ilvl w:val="0"/>
          <w:numId w:val="16"/>
        </w:numPr>
        <w:spacing w:line="23" w:lineRule="atLeast"/>
        <w:jc w:val="both"/>
        <w:rPr>
          <w:sz w:val="26"/>
          <w:szCs w:val="26"/>
        </w:rPr>
      </w:pPr>
      <w:r w:rsidRPr="00B66F25">
        <w:rPr>
          <w:i/>
          <w:sz w:val="26"/>
          <w:szCs w:val="26"/>
        </w:rPr>
        <w:t>Родители</w:t>
      </w:r>
      <w:r w:rsidRPr="00B66F25">
        <w:rPr>
          <w:sz w:val="26"/>
          <w:szCs w:val="26"/>
        </w:rPr>
        <w:t>, с которыми проводится просветительская работа по пропаганде здорового образа жизни.</w:t>
      </w:r>
    </w:p>
    <w:p w:rsidR="00186AA4" w:rsidRPr="00B66F25" w:rsidRDefault="00186AA4" w:rsidP="005A328B">
      <w:pPr>
        <w:numPr>
          <w:ilvl w:val="0"/>
          <w:numId w:val="16"/>
        </w:numPr>
        <w:spacing w:line="23" w:lineRule="atLeast"/>
        <w:jc w:val="both"/>
        <w:rPr>
          <w:i/>
          <w:sz w:val="26"/>
          <w:szCs w:val="26"/>
        </w:rPr>
      </w:pPr>
      <w:r w:rsidRPr="00B66F25">
        <w:rPr>
          <w:i/>
          <w:sz w:val="26"/>
          <w:szCs w:val="26"/>
        </w:rPr>
        <w:t>Обучающиеся</w:t>
      </w:r>
    </w:p>
    <w:p w:rsidR="00186AA4" w:rsidRPr="00B66F25" w:rsidRDefault="00186AA4" w:rsidP="005A328B">
      <w:pPr>
        <w:pStyle w:val="af7"/>
        <w:numPr>
          <w:ilvl w:val="0"/>
          <w:numId w:val="18"/>
        </w:numPr>
        <w:tabs>
          <w:tab w:val="left" w:pos="993"/>
        </w:tabs>
        <w:spacing w:line="23" w:lineRule="atLeast"/>
        <w:ind w:left="284" w:firstLine="283"/>
        <w:contextualSpacing/>
        <w:jc w:val="both"/>
        <w:rPr>
          <w:sz w:val="26"/>
          <w:szCs w:val="26"/>
        </w:rPr>
      </w:pPr>
      <w:r w:rsidRPr="00B66F25">
        <w:rPr>
          <w:sz w:val="26"/>
          <w:szCs w:val="26"/>
        </w:rPr>
        <w:t>Под руководством учителей физкультуры активно занимаются укреплением здоровья на занятиях физкультуры, в спортивных секциях, во время проведения спортивных праздников и Дней здоровья.</w:t>
      </w:r>
    </w:p>
    <w:p w:rsidR="00186AA4" w:rsidRPr="00B66F25" w:rsidRDefault="00186AA4" w:rsidP="005A328B">
      <w:pPr>
        <w:pStyle w:val="af7"/>
        <w:numPr>
          <w:ilvl w:val="0"/>
          <w:numId w:val="18"/>
        </w:numPr>
        <w:tabs>
          <w:tab w:val="left" w:pos="993"/>
        </w:tabs>
        <w:spacing w:line="23" w:lineRule="atLeast"/>
        <w:ind w:left="284" w:firstLine="283"/>
        <w:contextualSpacing/>
        <w:jc w:val="both"/>
        <w:rPr>
          <w:sz w:val="26"/>
          <w:szCs w:val="26"/>
        </w:rPr>
      </w:pPr>
      <w:r w:rsidRPr="00B66F25">
        <w:rPr>
          <w:sz w:val="26"/>
          <w:szCs w:val="26"/>
        </w:rPr>
        <w:t>На уроках ОБЖ, биологии и классных часах ведётся профилактическая работа среди детей и подростков по предупреждению применения ПАВ.</w:t>
      </w:r>
    </w:p>
    <w:p w:rsidR="00186AA4" w:rsidRPr="00B66F25" w:rsidRDefault="00186AA4" w:rsidP="005A328B">
      <w:pPr>
        <w:pStyle w:val="af7"/>
        <w:numPr>
          <w:ilvl w:val="0"/>
          <w:numId w:val="18"/>
        </w:numPr>
        <w:tabs>
          <w:tab w:val="left" w:pos="993"/>
        </w:tabs>
        <w:spacing w:line="23" w:lineRule="atLeast"/>
        <w:ind w:left="284" w:firstLine="283"/>
        <w:contextualSpacing/>
        <w:jc w:val="both"/>
        <w:rPr>
          <w:sz w:val="26"/>
          <w:szCs w:val="26"/>
        </w:rPr>
      </w:pPr>
      <w:r w:rsidRPr="00B66F25">
        <w:rPr>
          <w:sz w:val="26"/>
          <w:szCs w:val="26"/>
        </w:rPr>
        <w:t>На встречах с психологом проводятся тренинги, лекции-практикумы и консультации для поддержания психоэмоционального здоровья учащихся.</w:t>
      </w:r>
    </w:p>
    <w:p w:rsidR="00186AA4" w:rsidRPr="00B66F25" w:rsidRDefault="00186AA4" w:rsidP="00186AA4">
      <w:pPr>
        <w:spacing w:line="23" w:lineRule="atLeast"/>
        <w:ind w:firstLine="540"/>
        <w:jc w:val="both"/>
        <w:rPr>
          <w:sz w:val="26"/>
          <w:szCs w:val="26"/>
        </w:rPr>
      </w:pPr>
      <w:r w:rsidRPr="00B66F25">
        <w:rPr>
          <w:sz w:val="26"/>
          <w:szCs w:val="26"/>
        </w:rPr>
        <w:t>Вопросы сбережения и укрепления здоровья обучающихся систематически заслушиваются на педагогических советах. В школе идет работа по развитию у обучающихся культуры здорового образа жизни, создаются условия для расширения пространства выбора.</w:t>
      </w:r>
    </w:p>
    <w:p w:rsidR="00186AA4" w:rsidRPr="00B66F25" w:rsidRDefault="00186AA4" w:rsidP="00186AA4">
      <w:pPr>
        <w:spacing w:line="23" w:lineRule="atLeast"/>
        <w:ind w:firstLine="540"/>
        <w:jc w:val="both"/>
        <w:rPr>
          <w:sz w:val="26"/>
          <w:szCs w:val="26"/>
        </w:rPr>
      </w:pPr>
      <w:r w:rsidRPr="00B66F25">
        <w:rPr>
          <w:sz w:val="26"/>
          <w:szCs w:val="26"/>
        </w:rPr>
        <w:lastRenderedPageBreak/>
        <w:t xml:space="preserve">В практику работы школы вошло проведение специалистами </w:t>
      </w:r>
      <w:r w:rsidR="00FF7E3E">
        <w:rPr>
          <w:sz w:val="26"/>
          <w:szCs w:val="26"/>
        </w:rPr>
        <w:t>ГБУЗ Бобровская ЦРБ</w:t>
      </w:r>
      <w:r w:rsidRPr="00B66F25">
        <w:rPr>
          <w:sz w:val="26"/>
          <w:szCs w:val="26"/>
        </w:rPr>
        <w:t xml:space="preserve"> лектория по проблемам здоровья и здорового образа жизни, месячники и дни здоровья. </w:t>
      </w:r>
    </w:p>
    <w:p w:rsidR="00186AA4" w:rsidRPr="00B66F25" w:rsidRDefault="00186AA4" w:rsidP="00186AA4">
      <w:pPr>
        <w:pStyle w:val="15"/>
        <w:spacing w:line="276" w:lineRule="auto"/>
        <w:ind w:firstLine="540"/>
        <w:jc w:val="both"/>
        <w:rPr>
          <w:rFonts w:ascii="Times New Roman" w:hAnsi="Times New Roman"/>
          <w:sz w:val="26"/>
          <w:szCs w:val="26"/>
        </w:rPr>
      </w:pPr>
      <w:r w:rsidRPr="00B66F25">
        <w:rPr>
          <w:rFonts w:ascii="Times New Roman" w:hAnsi="Times New Roman"/>
          <w:sz w:val="26"/>
          <w:szCs w:val="26"/>
        </w:rPr>
        <w:t>С целью профилактики утомления, нарушения осанки, зрения на уроках проводятся динамические паузы и гимнастика для глаз. Осуществляется профилактика инфекционных заболеваний, вакцинация против гриппа, диспансеризация обучающихся.</w:t>
      </w:r>
    </w:p>
    <w:p w:rsidR="00186AA4" w:rsidRPr="00B66F25" w:rsidRDefault="00186AA4" w:rsidP="00186AA4">
      <w:pPr>
        <w:spacing w:line="276" w:lineRule="auto"/>
        <w:rPr>
          <w:sz w:val="26"/>
          <w:szCs w:val="26"/>
        </w:rPr>
      </w:pPr>
      <w:r w:rsidRPr="00B66F25">
        <w:rPr>
          <w:sz w:val="26"/>
          <w:szCs w:val="26"/>
        </w:rPr>
        <w:tab/>
        <w:t xml:space="preserve">Реализуется система мер по </w:t>
      </w:r>
      <w:proofErr w:type="spellStart"/>
      <w:r w:rsidRPr="00B66F25">
        <w:rPr>
          <w:sz w:val="26"/>
          <w:szCs w:val="26"/>
        </w:rPr>
        <w:t>здоровьесбережению</w:t>
      </w:r>
      <w:proofErr w:type="spellEnd"/>
      <w:r w:rsidRPr="00B66F25">
        <w:rPr>
          <w:sz w:val="26"/>
          <w:szCs w:val="26"/>
        </w:rPr>
        <w:t>:</w:t>
      </w:r>
    </w:p>
    <w:p w:rsidR="00186AA4" w:rsidRPr="00B66F25" w:rsidRDefault="00186AA4" w:rsidP="00186AA4">
      <w:pPr>
        <w:spacing w:line="276" w:lineRule="auto"/>
        <w:rPr>
          <w:sz w:val="26"/>
          <w:szCs w:val="26"/>
        </w:rPr>
      </w:pPr>
      <w:r w:rsidRPr="00B66F25">
        <w:rPr>
          <w:sz w:val="26"/>
          <w:szCs w:val="26"/>
        </w:rPr>
        <w:t>1. Использование эффективных методов обучения:</w:t>
      </w:r>
    </w:p>
    <w:p w:rsidR="00186AA4" w:rsidRPr="00B66F25" w:rsidRDefault="00186AA4" w:rsidP="003E4344">
      <w:pPr>
        <w:numPr>
          <w:ilvl w:val="0"/>
          <w:numId w:val="21"/>
        </w:numPr>
        <w:spacing w:line="276" w:lineRule="auto"/>
        <w:ind w:left="709" w:right="-145" w:hanging="283"/>
        <w:jc w:val="both"/>
        <w:rPr>
          <w:sz w:val="26"/>
          <w:szCs w:val="26"/>
        </w:rPr>
      </w:pPr>
      <w:r w:rsidRPr="00B66F25">
        <w:rPr>
          <w:sz w:val="26"/>
          <w:szCs w:val="26"/>
        </w:rPr>
        <w:t xml:space="preserve">использование на уроке форм, способствующих </w:t>
      </w:r>
      <w:proofErr w:type="spellStart"/>
      <w:r w:rsidRPr="00B66F25">
        <w:rPr>
          <w:sz w:val="26"/>
          <w:szCs w:val="26"/>
        </w:rPr>
        <w:t>здоровьесбережению</w:t>
      </w:r>
      <w:proofErr w:type="spellEnd"/>
      <w:r w:rsidRPr="00B66F25">
        <w:rPr>
          <w:sz w:val="26"/>
          <w:szCs w:val="26"/>
        </w:rPr>
        <w:t xml:space="preserve">, чередование видов деятельности на уроках; использование педагогических технологий, развивающих сотрудничество, взаимодействие, собственную активность, мотивацию и интерес ученика в учебном процессе; </w:t>
      </w:r>
    </w:p>
    <w:p w:rsidR="00186AA4" w:rsidRPr="00B66F25" w:rsidRDefault="00186AA4" w:rsidP="003E4344">
      <w:pPr>
        <w:numPr>
          <w:ilvl w:val="0"/>
          <w:numId w:val="21"/>
        </w:numPr>
        <w:spacing w:line="276" w:lineRule="auto"/>
        <w:ind w:left="709" w:hanging="283"/>
        <w:jc w:val="both"/>
        <w:rPr>
          <w:sz w:val="26"/>
          <w:szCs w:val="26"/>
        </w:rPr>
      </w:pPr>
      <w:r w:rsidRPr="00B66F25">
        <w:rPr>
          <w:sz w:val="26"/>
          <w:szCs w:val="26"/>
        </w:rPr>
        <w:t xml:space="preserve">дифференцированный подход к выбору форм и методов образовательной деятельности с учетом возрастных, психофизических особенностей и состояния здоровья обучающихся, индивидуальных особенностей усвоения учебного материала; </w:t>
      </w:r>
    </w:p>
    <w:p w:rsidR="00186AA4" w:rsidRPr="00B66F25" w:rsidRDefault="00186AA4" w:rsidP="003E4344">
      <w:pPr>
        <w:numPr>
          <w:ilvl w:val="0"/>
          <w:numId w:val="21"/>
        </w:numPr>
        <w:spacing w:line="276" w:lineRule="auto"/>
        <w:ind w:left="709" w:hanging="283"/>
        <w:jc w:val="both"/>
        <w:rPr>
          <w:sz w:val="26"/>
          <w:szCs w:val="26"/>
        </w:rPr>
      </w:pPr>
      <w:r w:rsidRPr="00B66F25">
        <w:rPr>
          <w:sz w:val="26"/>
          <w:szCs w:val="26"/>
        </w:rPr>
        <w:t xml:space="preserve">соблюдение плотности урока, не превышающей 80%; </w:t>
      </w:r>
    </w:p>
    <w:p w:rsidR="00186AA4" w:rsidRPr="00B66F25" w:rsidRDefault="00186AA4" w:rsidP="003E4344">
      <w:pPr>
        <w:numPr>
          <w:ilvl w:val="0"/>
          <w:numId w:val="21"/>
        </w:numPr>
        <w:spacing w:line="276" w:lineRule="auto"/>
        <w:ind w:left="709" w:hanging="283"/>
        <w:jc w:val="both"/>
        <w:rPr>
          <w:sz w:val="26"/>
          <w:szCs w:val="26"/>
        </w:rPr>
      </w:pPr>
      <w:r w:rsidRPr="00B66F25">
        <w:rPr>
          <w:sz w:val="26"/>
          <w:szCs w:val="26"/>
        </w:rPr>
        <w:t xml:space="preserve">внедрение в структуру урока игровых и активно-познавательных методов (дискуссии, групповой поиск-открытие нового знания и др.); </w:t>
      </w:r>
    </w:p>
    <w:p w:rsidR="00186AA4" w:rsidRPr="00B66F25" w:rsidRDefault="00186AA4" w:rsidP="003E4344">
      <w:pPr>
        <w:numPr>
          <w:ilvl w:val="0"/>
          <w:numId w:val="21"/>
        </w:numPr>
        <w:spacing w:line="276" w:lineRule="auto"/>
        <w:ind w:left="709" w:hanging="283"/>
        <w:jc w:val="both"/>
        <w:rPr>
          <w:sz w:val="26"/>
          <w:szCs w:val="26"/>
        </w:rPr>
      </w:pPr>
      <w:r w:rsidRPr="00B66F25">
        <w:rPr>
          <w:sz w:val="26"/>
          <w:szCs w:val="26"/>
        </w:rPr>
        <w:t xml:space="preserve">смена видов учебной деятельности; </w:t>
      </w:r>
    </w:p>
    <w:p w:rsidR="00186AA4" w:rsidRPr="00B66F25" w:rsidRDefault="00186AA4" w:rsidP="003E4344">
      <w:pPr>
        <w:numPr>
          <w:ilvl w:val="0"/>
          <w:numId w:val="21"/>
        </w:numPr>
        <w:spacing w:line="276" w:lineRule="auto"/>
        <w:ind w:left="709" w:hanging="283"/>
        <w:jc w:val="both"/>
        <w:rPr>
          <w:sz w:val="26"/>
          <w:szCs w:val="26"/>
        </w:rPr>
      </w:pPr>
      <w:r w:rsidRPr="00B66F25">
        <w:rPr>
          <w:sz w:val="26"/>
          <w:szCs w:val="26"/>
        </w:rPr>
        <w:t xml:space="preserve">использование схем, памяток, моделей с алгоритмами выполнения учебных заданий; </w:t>
      </w:r>
    </w:p>
    <w:p w:rsidR="00186AA4" w:rsidRPr="00B66F25" w:rsidRDefault="00186AA4" w:rsidP="003E4344">
      <w:pPr>
        <w:numPr>
          <w:ilvl w:val="0"/>
          <w:numId w:val="21"/>
        </w:numPr>
        <w:spacing w:line="276" w:lineRule="auto"/>
        <w:ind w:left="709" w:hanging="283"/>
        <w:jc w:val="both"/>
        <w:rPr>
          <w:sz w:val="26"/>
          <w:szCs w:val="26"/>
        </w:rPr>
      </w:pPr>
      <w:r w:rsidRPr="00B66F25">
        <w:rPr>
          <w:sz w:val="26"/>
          <w:szCs w:val="26"/>
        </w:rPr>
        <w:t xml:space="preserve">использование метода проектов; </w:t>
      </w:r>
    </w:p>
    <w:p w:rsidR="00186AA4" w:rsidRPr="00B66F25" w:rsidRDefault="00186AA4" w:rsidP="003E4344">
      <w:pPr>
        <w:numPr>
          <w:ilvl w:val="0"/>
          <w:numId w:val="21"/>
        </w:numPr>
        <w:spacing w:line="276" w:lineRule="auto"/>
        <w:ind w:left="709" w:hanging="283"/>
        <w:jc w:val="both"/>
        <w:rPr>
          <w:sz w:val="26"/>
          <w:szCs w:val="26"/>
        </w:rPr>
      </w:pPr>
      <w:r w:rsidRPr="00B66F25">
        <w:rPr>
          <w:sz w:val="26"/>
          <w:szCs w:val="26"/>
        </w:rPr>
        <w:t xml:space="preserve"> Использование интерактивного оборудования; </w:t>
      </w:r>
    </w:p>
    <w:p w:rsidR="00186AA4" w:rsidRPr="00B66F25" w:rsidRDefault="00186AA4" w:rsidP="003E4344">
      <w:pPr>
        <w:numPr>
          <w:ilvl w:val="0"/>
          <w:numId w:val="21"/>
        </w:numPr>
        <w:spacing w:line="276" w:lineRule="auto"/>
        <w:ind w:left="709" w:hanging="283"/>
        <w:jc w:val="both"/>
        <w:rPr>
          <w:sz w:val="26"/>
          <w:szCs w:val="26"/>
        </w:rPr>
      </w:pPr>
      <w:r w:rsidRPr="00B66F25">
        <w:rPr>
          <w:sz w:val="26"/>
          <w:szCs w:val="26"/>
        </w:rPr>
        <w:t xml:space="preserve">индивидуальная работа с учащимися через ресурс учебного кабинета </w:t>
      </w:r>
    </w:p>
    <w:p w:rsidR="00186AA4" w:rsidRPr="00B66F25" w:rsidRDefault="00186AA4" w:rsidP="003E4344">
      <w:pPr>
        <w:numPr>
          <w:ilvl w:val="0"/>
          <w:numId w:val="21"/>
        </w:numPr>
        <w:spacing w:line="276" w:lineRule="auto"/>
        <w:ind w:left="709" w:hanging="283"/>
        <w:jc w:val="both"/>
        <w:rPr>
          <w:sz w:val="26"/>
          <w:szCs w:val="26"/>
        </w:rPr>
      </w:pPr>
      <w:r w:rsidRPr="00B66F25">
        <w:rPr>
          <w:sz w:val="26"/>
          <w:szCs w:val="26"/>
        </w:rPr>
        <w:t xml:space="preserve">индивидуальные консультации для обучающихся, имеющих трудности в усвоении учебного материала и пропустивших учебные занятия в связи с болезнью. </w:t>
      </w:r>
    </w:p>
    <w:p w:rsidR="00186AA4" w:rsidRPr="00B66F25" w:rsidRDefault="00186AA4" w:rsidP="00186AA4">
      <w:pPr>
        <w:shd w:val="clear" w:color="auto" w:fill="FFFFFF"/>
        <w:spacing w:line="276" w:lineRule="auto"/>
        <w:ind w:left="284" w:hanging="284"/>
        <w:jc w:val="both"/>
        <w:rPr>
          <w:color w:val="000000"/>
          <w:sz w:val="26"/>
          <w:szCs w:val="26"/>
        </w:rPr>
      </w:pPr>
      <w:r w:rsidRPr="00B66F25">
        <w:rPr>
          <w:sz w:val="26"/>
          <w:szCs w:val="26"/>
        </w:rPr>
        <w:t xml:space="preserve">2. </w:t>
      </w:r>
      <w:r w:rsidRPr="00B66F25">
        <w:rPr>
          <w:color w:val="000000"/>
          <w:sz w:val="26"/>
          <w:szCs w:val="26"/>
        </w:rPr>
        <w:t>Формирование экологической культуры, культуры здорового и безопасного образа жизни средствами урочной деятельности с помощ</w:t>
      </w:r>
      <w:r w:rsidR="00E23896">
        <w:rPr>
          <w:color w:val="000000"/>
          <w:sz w:val="26"/>
          <w:szCs w:val="26"/>
        </w:rPr>
        <w:t xml:space="preserve">ью предметов </w:t>
      </w:r>
      <w:r w:rsidRPr="00B66F25">
        <w:rPr>
          <w:color w:val="000000"/>
          <w:sz w:val="26"/>
          <w:szCs w:val="26"/>
        </w:rPr>
        <w:t xml:space="preserve">на уроках </w:t>
      </w:r>
      <w:r w:rsidRPr="00B66F25">
        <w:rPr>
          <w:b/>
          <w:bCs/>
          <w:color w:val="000000"/>
          <w:sz w:val="26"/>
          <w:szCs w:val="26"/>
        </w:rPr>
        <w:t>«Биология», «Химия», «Технология», «Физкультура», «Физика», «ОБЖ»</w:t>
      </w:r>
      <w:r w:rsidRPr="00B66F25">
        <w:rPr>
          <w:color w:val="000000"/>
          <w:sz w:val="26"/>
          <w:szCs w:val="26"/>
        </w:rPr>
        <w:t>. Для формирования установки на безопасный, здоровый образ жизни, значимость экологического воспитания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186AA4" w:rsidRPr="00B66F25" w:rsidRDefault="00186AA4" w:rsidP="00186AA4">
      <w:pPr>
        <w:spacing w:line="276" w:lineRule="auto"/>
        <w:ind w:left="284" w:hanging="284"/>
        <w:jc w:val="both"/>
        <w:rPr>
          <w:sz w:val="26"/>
          <w:szCs w:val="26"/>
        </w:rPr>
      </w:pPr>
      <w:r w:rsidRPr="00B66F25">
        <w:rPr>
          <w:sz w:val="26"/>
          <w:szCs w:val="26"/>
        </w:rPr>
        <w:t xml:space="preserve">3. Повышение удельного веса занятий физической культурой, соблюдение двигательного режима, организация физической активности обучающихся: </w:t>
      </w:r>
    </w:p>
    <w:p w:rsidR="00186AA4" w:rsidRPr="009756A9" w:rsidRDefault="00186AA4" w:rsidP="003E4344">
      <w:pPr>
        <w:numPr>
          <w:ilvl w:val="0"/>
          <w:numId w:val="19"/>
        </w:numPr>
        <w:spacing w:line="276" w:lineRule="auto"/>
        <w:rPr>
          <w:sz w:val="26"/>
          <w:szCs w:val="26"/>
        </w:rPr>
      </w:pPr>
      <w:r w:rsidRPr="00B66F25">
        <w:rPr>
          <w:sz w:val="26"/>
          <w:szCs w:val="26"/>
        </w:rPr>
        <w:t xml:space="preserve">физкультминутки на уроках; </w:t>
      </w:r>
    </w:p>
    <w:p w:rsidR="00186AA4" w:rsidRPr="00B66F25" w:rsidRDefault="00186AA4" w:rsidP="003E4344">
      <w:pPr>
        <w:numPr>
          <w:ilvl w:val="0"/>
          <w:numId w:val="19"/>
        </w:numPr>
        <w:spacing w:line="276" w:lineRule="auto"/>
        <w:rPr>
          <w:sz w:val="26"/>
          <w:szCs w:val="26"/>
        </w:rPr>
      </w:pPr>
      <w:r w:rsidRPr="00B66F25">
        <w:rPr>
          <w:sz w:val="26"/>
          <w:szCs w:val="26"/>
        </w:rPr>
        <w:t xml:space="preserve">внеклассные формы занятий; </w:t>
      </w:r>
    </w:p>
    <w:p w:rsidR="00186AA4" w:rsidRPr="00B66F25" w:rsidRDefault="00186AA4" w:rsidP="003E4344">
      <w:pPr>
        <w:numPr>
          <w:ilvl w:val="0"/>
          <w:numId w:val="19"/>
        </w:numPr>
        <w:spacing w:line="276" w:lineRule="auto"/>
        <w:rPr>
          <w:sz w:val="26"/>
          <w:szCs w:val="26"/>
        </w:rPr>
      </w:pPr>
      <w:r w:rsidRPr="00B66F25">
        <w:rPr>
          <w:sz w:val="26"/>
          <w:szCs w:val="26"/>
        </w:rPr>
        <w:t xml:space="preserve">проведение 3 обязательных уроков физкультуры; </w:t>
      </w:r>
    </w:p>
    <w:p w:rsidR="00186AA4" w:rsidRPr="00B66F25" w:rsidRDefault="00186AA4" w:rsidP="003E4344">
      <w:pPr>
        <w:numPr>
          <w:ilvl w:val="0"/>
          <w:numId w:val="19"/>
        </w:numPr>
        <w:spacing w:line="276" w:lineRule="auto"/>
        <w:rPr>
          <w:sz w:val="26"/>
          <w:szCs w:val="26"/>
        </w:rPr>
      </w:pPr>
      <w:r w:rsidRPr="00B66F25">
        <w:rPr>
          <w:sz w:val="26"/>
          <w:szCs w:val="26"/>
        </w:rPr>
        <w:t>работа спортивных секций;</w:t>
      </w:r>
    </w:p>
    <w:p w:rsidR="00186AA4" w:rsidRPr="00B66F25" w:rsidRDefault="00186AA4" w:rsidP="003E4344">
      <w:pPr>
        <w:numPr>
          <w:ilvl w:val="0"/>
          <w:numId w:val="19"/>
        </w:numPr>
        <w:spacing w:line="276" w:lineRule="auto"/>
        <w:rPr>
          <w:sz w:val="26"/>
          <w:szCs w:val="26"/>
        </w:rPr>
      </w:pPr>
      <w:r w:rsidRPr="00B66F25">
        <w:rPr>
          <w:sz w:val="26"/>
          <w:szCs w:val="26"/>
        </w:rPr>
        <w:t xml:space="preserve">Дни здоровья, спортивные праздники, соревнования. </w:t>
      </w:r>
    </w:p>
    <w:p w:rsidR="00186AA4" w:rsidRPr="00B66F25" w:rsidRDefault="00186AA4" w:rsidP="00186AA4">
      <w:pPr>
        <w:spacing w:line="276" w:lineRule="auto"/>
        <w:jc w:val="both"/>
        <w:rPr>
          <w:sz w:val="26"/>
          <w:szCs w:val="26"/>
        </w:rPr>
      </w:pPr>
      <w:r w:rsidRPr="00B66F25">
        <w:rPr>
          <w:sz w:val="26"/>
          <w:szCs w:val="26"/>
        </w:rPr>
        <w:lastRenderedPageBreak/>
        <w:t>4. Организация мониторинга состояния здоровья детей и профилактика:</w:t>
      </w:r>
    </w:p>
    <w:p w:rsidR="00186AA4" w:rsidRPr="00B66F25" w:rsidRDefault="00186AA4" w:rsidP="003E4344">
      <w:pPr>
        <w:numPr>
          <w:ilvl w:val="0"/>
          <w:numId w:val="20"/>
        </w:numPr>
        <w:spacing w:line="276" w:lineRule="auto"/>
        <w:rPr>
          <w:sz w:val="26"/>
          <w:szCs w:val="26"/>
        </w:rPr>
      </w:pPr>
      <w:r w:rsidRPr="00B66F25">
        <w:rPr>
          <w:sz w:val="26"/>
          <w:szCs w:val="26"/>
        </w:rPr>
        <w:t xml:space="preserve">ежегодная диспансеризация обучающихся; </w:t>
      </w:r>
    </w:p>
    <w:p w:rsidR="00186AA4" w:rsidRPr="00B66F25" w:rsidRDefault="00186AA4" w:rsidP="003E4344">
      <w:pPr>
        <w:numPr>
          <w:ilvl w:val="0"/>
          <w:numId w:val="20"/>
        </w:numPr>
        <w:spacing w:line="276" w:lineRule="auto"/>
        <w:rPr>
          <w:sz w:val="26"/>
          <w:szCs w:val="26"/>
        </w:rPr>
      </w:pPr>
      <w:r w:rsidRPr="00B66F25">
        <w:rPr>
          <w:sz w:val="26"/>
          <w:szCs w:val="26"/>
        </w:rPr>
        <w:t xml:space="preserve">плановая противогриппозная иммунопрофилактика; </w:t>
      </w:r>
    </w:p>
    <w:p w:rsidR="00186AA4" w:rsidRPr="00B66F25" w:rsidRDefault="00186AA4" w:rsidP="003E4344">
      <w:pPr>
        <w:numPr>
          <w:ilvl w:val="0"/>
          <w:numId w:val="20"/>
        </w:numPr>
        <w:spacing w:line="276" w:lineRule="auto"/>
        <w:rPr>
          <w:sz w:val="26"/>
          <w:szCs w:val="26"/>
        </w:rPr>
      </w:pPr>
      <w:r w:rsidRPr="00B66F25">
        <w:rPr>
          <w:sz w:val="26"/>
          <w:szCs w:val="26"/>
        </w:rPr>
        <w:t xml:space="preserve">профилактика вредных привычек и </w:t>
      </w:r>
      <w:proofErr w:type="gramStart"/>
      <w:r w:rsidRPr="00B66F25">
        <w:rPr>
          <w:sz w:val="26"/>
          <w:szCs w:val="26"/>
        </w:rPr>
        <w:t>зависимостей</w:t>
      </w:r>
      <w:proofErr w:type="gramEnd"/>
      <w:r w:rsidRPr="00B66F25">
        <w:rPr>
          <w:sz w:val="26"/>
          <w:szCs w:val="26"/>
        </w:rPr>
        <w:t xml:space="preserve"> обучающихся; </w:t>
      </w:r>
    </w:p>
    <w:p w:rsidR="00186AA4" w:rsidRPr="00B66F25" w:rsidRDefault="00186AA4" w:rsidP="003E4344">
      <w:pPr>
        <w:numPr>
          <w:ilvl w:val="0"/>
          <w:numId w:val="20"/>
        </w:numPr>
        <w:spacing w:line="276" w:lineRule="auto"/>
        <w:rPr>
          <w:sz w:val="26"/>
          <w:szCs w:val="26"/>
        </w:rPr>
      </w:pPr>
      <w:r w:rsidRPr="00B66F25">
        <w:rPr>
          <w:sz w:val="26"/>
          <w:szCs w:val="26"/>
        </w:rPr>
        <w:t xml:space="preserve">сотрудничество с родителями обучающихся по вопросам сохранения и укрепления здоровья их детей. </w:t>
      </w:r>
    </w:p>
    <w:p w:rsidR="00186AA4" w:rsidRPr="00B66F25" w:rsidRDefault="00186AA4" w:rsidP="00186AA4">
      <w:pPr>
        <w:spacing w:line="276" w:lineRule="auto"/>
        <w:ind w:left="284" w:hanging="284"/>
        <w:rPr>
          <w:sz w:val="26"/>
          <w:szCs w:val="26"/>
        </w:rPr>
      </w:pPr>
      <w:r w:rsidRPr="00B66F25">
        <w:rPr>
          <w:sz w:val="26"/>
          <w:szCs w:val="26"/>
        </w:rPr>
        <w:t>5. Психологическое сопровождение обучающихся, профилактика школьных стрессов и суицидов;</w:t>
      </w:r>
    </w:p>
    <w:p w:rsidR="00186AA4" w:rsidRPr="00B66F25" w:rsidRDefault="00186AA4" w:rsidP="00186AA4">
      <w:pPr>
        <w:spacing w:line="276" w:lineRule="auto"/>
        <w:ind w:left="284" w:hanging="284"/>
        <w:rPr>
          <w:sz w:val="26"/>
          <w:szCs w:val="26"/>
        </w:rPr>
      </w:pPr>
      <w:r w:rsidRPr="00B66F25">
        <w:rPr>
          <w:sz w:val="26"/>
          <w:szCs w:val="26"/>
        </w:rPr>
        <w:t xml:space="preserve">6. Организация питания </w:t>
      </w:r>
      <w:proofErr w:type="gramStart"/>
      <w:r w:rsidRPr="00B66F25">
        <w:rPr>
          <w:sz w:val="26"/>
          <w:szCs w:val="26"/>
        </w:rPr>
        <w:t>обучающихся  и</w:t>
      </w:r>
      <w:proofErr w:type="gramEnd"/>
      <w:r w:rsidRPr="00B66F25">
        <w:rPr>
          <w:sz w:val="26"/>
          <w:szCs w:val="26"/>
        </w:rPr>
        <w:t xml:space="preserve"> обеспечение питьевого режима.</w:t>
      </w:r>
    </w:p>
    <w:p w:rsidR="00155153" w:rsidRDefault="00155153" w:rsidP="00A51E46">
      <w:pPr>
        <w:pStyle w:val="af9"/>
        <w:spacing w:before="0" w:beforeAutospacing="0" w:after="0" w:afterAutospacing="0" w:line="276" w:lineRule="auto"/>
        <w:rPr>
          <w:b/>
          <w:sz w:val="26"/>
          <w:szCs w:val="26"/>
        </w:rPr>
      </w:pPr>
      <w:bookmarkStart w:id="2" w:name="_1005480533"/>
      <w:bookmarkStart w:id="3" w:name="_1007214477"/>
      <w:bookmarkEnd w:id="2"/>
      <w:bookmarkEnd w:id="3"/>
    </w:p>
    <w:p w:rsidR="00186AA4" w:rsidRPr="00B66F25" w:rsidRDefault="00186AA4" w:rsidP="00186AA4">
      <w:pPr>
        <w:pStyle w:val="af9"/>
        <w:spacing w:before="0" w:beforeAutospacing="0" w:after="0" w:afterAutospacing="0" w:line="276" w:lineRule="auto"/>
        <w:ind w:firstLine="284"/>
        <w:jc w:val="center"/>
        <w:rPr>
          <w:b/>
          <w:sz w:val="26"/>
          <w:szCs w:val="26"/>
        </w:rPr>
      </w:pPr>
      <w:r w:rsidRPr="00B66F25">
        <w:rPr>
          <w:b/>
          <w:sz w:val="26"/>
          <w:szCs w:val="26"/>
        </w:rPr>
        <w:t>11. Кадровое</w:t>
      </w:r>
      <w:r w:rsidR="00431860">
        <w:rPr>
          <w:b/>
          <w:sz w:val="26"/>
          <w:szCs w:val="26"/>
        </w:rPr>
        <w:t>, материально-техническое, информационно-</w:t>
      </w:r>
      <w:proofErr w:type="gramStart"/>
      <w:r w:rsidR="00431860">
        <w:rPr>
          <w:b/>
          <w:sz w:val="26"/>
          <w:szCs w:val="26"/>
        </w:rPr>
        <w:t xml:space="preserve">технологическое </w:t>
      </w:r>
      <w:r w:rsidRPr="00B66F25">
        <w:rPr>
          <w:b/>
          <w:sz w:val="26"/>
          <w:szCs w:val="26"/>
        </w:rPr>
        <w:t xml:space="preserve"> обеспечение</w:t>
      </w:r>
      <w:proofErr w:type="gramEnd"/>
      <w:r w:rsidRPr="00B66F25">
        <w:rPr>
          <w:b/>
          <w:sz w:val="26"/>
          <w:szCs w:val="26"/>
        </w:rPr>
        <w:t xml:space="preserve"> образовательной </w:t>
      </w:r>
      <w:r w:rsidR="00431860">
        <w:rPr>
          <w:b/>
          <w:sz w:val="26"/>
          <w:szCs w:val="26"/>
        </w:rPr>
        <w:t>программы</w:t>
      </w:r>
    </w:p>
    <w:p w:rsidR="00186AA4" w:rsidRPr="00B66F25" w:rsidRDefault="00186AA4" w:rsidP="00186AA4">
      <w:pPr>
        <w:pStyle w:val="af7"/>
        <w:ind w:left="0"/>
        <w:rPr>
          <w:b/>
          <w:sz w:val="26"/>
          <w:szCs w:val="26"/>
        </w:rPr>
      </w:pPr>
    </w:p>
    <w:p w:rsidR="00186AA4" w:rsidRPr="00B66F25" w:rsidRDefault="00155153" w:rsidP="00186AA4">
      <w:pPr>
        <w:pStyle w:val="af7"/>
        <w:ind w:left="360" w:firstLine="348"/>
        <w:rPr>
          <w:sz w:val="26"/>
          <w:szCs w:val="26"/>
        </w:rPr>
      </w:pPr>
      <w:r w:rsidRPr="00B66F25">
        <w:rPr>
          <w:sz w:val="26"/>
          <w:szCs w:val="26"/>
        </w:rPr>
        <w:t>У</w:t>
      </w:r>
      <w:r w:rsidR="00186AA4" w:rsidRPr="00B66F25">
        <w:rPr>
          <w:sz w:val="26"/>
          <w:szCs w:val="26"/>
        </w:rPr>
        <w:t>чител</w:t>
      </w:r>
      <w:r w:rsidR="00855A00">
        <w:rPr>
          <w:sz w:val="26"/>
          <w:szCs w:val="26"/>
        </w:rPr>
        <w:t>я</w:t>
      </w:r>
      <w:r>
        <w:rPr>
          <w:sz w:val="26"/>
          <w:szCs w:val="26"/>
        </w:rPr>
        <w:t xml:space="preserve"> </w:t>
      </w:r>
      <w:r w:rsidR="00A51E46">
        <w:rPr>
          <w:sz w:val="26"/>
          <w:szCs w:val="26"/>
        </w:rPr>
        <w:t>коллектива имею</w:t>
      </w:r>
      <w:r w:rsidR="00186AA4" w:rsidRPr="00B66F25">
        <w:rPr>
          <w:sz w:val="26"/>
          <w:szCs w:val="26"/>
        </w:rPr>
        <w:t xml:space="preserve">т высшее профессиональное образование -  </w:t>
      </w:r>
      <w:r w:rsidR="00A51E46">
        <w:rPr>
          <w:sz w:val="26"/>
          <w:szCs w:val="26"/>
        </w:rPr>
        <w:t>83</w:t>
      </w:r>
      <w:r>
        <w:rPr>
          <w:sz w:val="26"/>
          <w:szCs w:val="26"/>
        </w:rPr>
        <w:t>%, среднее про</w:t>
      </w:r>
      <w:r w:rsidR="00A51E46">
        <w:rPr>
          <w:sz w:val="26"/>
          <w:szCs w:val="26"/>
        </w:rPr>
        <w:t>фессиональное образование – 17</w:t>
      </w:r>
      <w:r>
        <w:rPr>
          <w:sz w:val="26"/>
          <w:szCs w:val="26"/>
        </w:rPr>
        <w:t>%</w:t>
      </w:r>
    </w:p>
    <w:p w:rsidR="00186AA4" w:rsidRPr="00B66F25" w:rsidRDefault="00186AA4" w:rsidP="00186AA4">
      <w:pPr>
        <w:pStyle w:val="af7"/>
        <w:ind w:left="360"/>
        <w:rPr>
          <w:b/>
          <w:i/>
          <w:sz w:val="26"/>
          <w:szCs w:val="26"/>
        </w:rPr>
      </w:pPr>
      <w:r w:rsidRPr="00B66F25">
        <w:rPr>
          <w:sz w:val="26"/>
          <w:szCs w:val="26"/>
        </w:rPr>
        <w:t>За последни</w:t>
      </w:r>
      <w:r w:rsidR="00855A00">
        <w:rPr>
          <w:sz w:val="26"/>
          <w:szCs w:val="26"/>
        </w:rPr>
        <w:t>й</w:t>
      </w:r>
      <w:r w:rsidR="00155153">
        <w:rPr>
          <w:sz w:val="26"/>
          <w:szCs w:val="26"/>
        </w:rPr>
        <w:t xml:space="preserve"> </w:t>
      </w:r>
      <w:r w:rsidR="00855A00">
        <w:rPr>
          <w:sz w:val="26"/>
          <w:szCs w:val="26"/>
        </w:rPr>
        <w:t>год</w:t>
      </w:r>
      <w:r w:rsidRPr="00B66F25">
        <w:rPr>
          <w:sz w:val="26"/>
          <w:szCs w:val="26"/>
        </w:rPr>
        <w:t xml:space="preserve"> все учителя прошли курсовую подготовку по содержанию и методике преподавания предмета. Коллектив постоянно работает над повышением профессиональной компетентности, в том числе через самообразование. Педагоги принимают активное участие в конкурсах различного уровня.   </w:t>
      </w:r>
    </w:p>
    <w:p w:rsidR="00186AA4" w:rsidRPr="00B66F25" w:rsidRDefault="00186AA4" w:rsidP="00186AA4">
      <w:pPr>
        <w:pStyle w:val="af7"/>
        <w:ind w:left="360"/>
        <w:rPr>
          <w:b/>
          <w:i/>
          <w:sz w:val="26"/>
          <w:szCs w:val="26"/>
        </w:rPr>
      </w:pPr>
      <w:proofErr w:type="spellStart"/>
      <w:r w:rsidRPr="00B66F25">
        <w:rPr>
          <w:b/>
          <w:i/>
          <w:sz w:val="26"/>
          <w:szCs w:val="26"/>
        </w:rPr>
        <w:t>Категорийность</w:t>
      </w:r>
      <w:proofErr w:type="spellEnd"/>
      <w:r w:rsidRPr="00B66F25">
        <w:rPr>
          <w:b/>
          <w:i/>
          <w:sz w:val="26"/>
          <w:szCs w:val="26"/>
        </w:rPr>
        <w:t xml:space="preserve"> педагогических работников</w:t>
      </w:r>
    </w:p>
    <w:p w:rsidR="00155153" w:rsidRDefault="00155153" w:rsidP="00186AA4">
      <w:pPr>
        <w:pStyle w:val="af7"/>
        <w:ind w:left="360"/>
        <w:rPr>
          <w:sz w:val="26"/>
          <w:szCs w:val="26"/>
        </w:rPr>
      </w:pPr>
      <w:r>
        <w:rPr>
          <w:sz w:val="26"/>
          <w:szCs w:val="26"/>
        </w:rPr>
        <w:t>Высшая КК. – 1 учитель (14.3%)</w:t>
      </w:r>
    </w:p>
    <w:p w:rsidR="00186AA4" w:rsidRPr="00B66F25" w:rsidRDefault="00186AA4" w:rsidP="00186AA4">
      <w:pPr>
        <w:pStyle w:val="af7"/>
        <w:ind w:left="360"/>
        <w:rPr>
          <w:sz w:val="26"/>
          <w:szCs w:val="26"/>
        </w:rPr>
      </w:pPr>
      <w:r w:rsidRPr="00B66F25">
        <w:rPr>
          <w:sz w:val="26"/>
          <w:szCs w:val="26"/>
        </w:rPr>
        <w:t xml:space="preserve">Первая К.К. – </w:t>
      </w:r>
      <w:r w:rsidR="00155153">
        <w:rPr>
          <w:sz w:val="26"/>
          <w:szCs w:val="26"/>
        </w:rPr>
        <w:t>6</w:t>
      </w:r>
      <w:r w:rsidRPr="00B66F25">
        <w:rPr>
          <w:sz w:val="26"/>
          <w:szCs w:val="26"/>
        </w:rPr>
        <w:t xml:space="preserve"> учителей (</w:t>
      </w:r>
      <w:r w:rsidR="00D72C49">
        <w:rPr>
          <w:sz w:val="26"/>
          <w:szCs w:val="26"/>
        </w:rPr>
        <w:t>67</w:t>
      </w:r>
      <w:r w:rsidRPr="00B66F25">
        <w:rPr>
          <w:sz w:val="26"/>
          <w:szCs w:val="26"/>
        </w:rPr>
        <w:t>%).</w:t>
      </w:r>
    </w:p>
    <w:p w:rsidR="00186AA4" w:rsidRPr="00B66F25" w:rsidRDefault="00186AA4" w:rsidP="00186AA4">
      <w:pPr>
        <w:pStyle w:val="af7"/>
        <w:ind w:left="360"/>
        <w:rPr>
          <w:sz w:val="26"/>
          <w:szCs w:val="26"/>
        </w:rPr>
      </w:pPr>
    </w:p>
    <w:p w:rsidR="00186AA4" w:rsidRPr="00B66F25" w:rsidRDefault="00186AA4" w:rsidP="00186AA4">
      <w:pPr>
        <w:pStyle w:val="af7"/>
        <w:ind w:left="360"/>
        <w:rPr>
          <w:b/>
          <w:i/>
          <w:sz w:val="26"/>
          <w:szCs w:val="26"/>
        </w:rPr>
      </w:pPr>
      <w:r w:rsidRPr="00B66F25">
        <w:rPr>
          <w:b/>
          <w:i/>
          <w:sz w:val="26"/>
          <w:szCs w:val="26"/>
        </w:rPr>
        <w:t>Награды и звания педагогических работников</w:t>
      </w:r>
    </w:p>
    <w:p w:rsidR="00186AA4" w:rsidRDefault="00AE0960" w:rsidP="00186AA4">
      <w:pPr>
        <w:pStyle w:val="af7"/>
        <w:ind w:left="360"/>
        <w:rPr>
          <w:sz w:val="26"/>
          <w:szCs w:val="26"/>
        </w:rPr>
      </w:pPr>
      <w:r>
        <w:rPr>
          <w:sz w:val="26"/>
          <w:szCs w:val="26"/>
        </w:rPr>
        <w:t xml:space="preserve">Почетная грамота МО РФ – 2 учителя, </w:t>
      </w:r>
      <w:r w:rsidR="00D72C49">
        <w:rPr>
          <w:sz w:val="26"/>
          <w:szCs w:val="26"/>
        </w:rPr>
        <w:t>17</w:t>
      </w:r>
      <w:r>
        <w:rPr>
          <w:sz w:val="26"/>
          <w:szCs w:val="26"/>
        </w:rPr>
        <w:t>%</w:t>
      </w:r>
    </w:p>
    <w:p w:rsidR="00AE0960" w:rsidRPr="00B66F25" w:rsidRDefault="00AE0960" w:rsidP="00186AA4">
      <w:pPr>
        <w:pStyle w:val="af7"/>
        <w:ind w:left="360"/>
        <w:rPr>
          <w:sz w:val="26"/>
          <w:szCs w:val="26"/>
        </w:rPr>
      </w:pPr>
      <w:r>
        <w:rPr>
          <w:sz w:val="26"/>
          <w:szCs w:val="26"/>
        </w:rPr>
        <w:t xml:space="preserve">Грамота ДОН и МП – </w:t>
      </w:r>
      <w:r w:rsidR="00D72C49">
        <w:rPr>
          <w:sz w:val="26"/>
          <w:szCs w:val="26"/>
        </w:rPr>
        <w:t>3</w:t>
      </w:r>
      <w:r>
        <w:rPr>
          <w:sz w:val="26"/>
          <w:szCs w:val="26"/>
        </w:rPr>
        <w:t xml:space="preserve"> учителя, </w:t>
      </w:r>
      <w:r w:rsidR="00D72C49">
        <w:rPr>
          <w:sz w:val="26"/>
          <w:szCs w:val="26"/>
        </w:rPr>
        <w:t>25</w:t>
      </w:r>
      <w:r>
        <w:rPr>
          <w:sz w:val="26"/>
          <w:szCs w:val="26"/>
        </w:rPr>
        <w:t>%</w:t>
      </w:r>
    </w:p>
    <w:p w:rsidR="00186AA4" w:rsidRPr="005C7052" w:rsidRDefault="00186AA4" w:rsidP="005C7052">
      <w:pPr>
        <w:rPr>
          <w:sz w:val="26"/>
          <w:szCs w:val="26"/>
        </w:rPr>
      </w:pPr>
    </w:p>
    <w:p w:rsidR="00186AA4" w:rsidRPr="00B66F25" w:rsidRDefault="00186AA4" w:rsidP="00186AA4">
      <w:pPr>
        <w:spacing w:line="276" w:lineRule="auto"/>
        <w:ind w:firstLine="493"/>
        <w:jc w:val="both"/>
        <w:rPr>
          <w:snapToGrid w:val="0"/>
          <w:sz w:val="26"/>
          <w:szCs w:val="26"/>
        </w:rPr>
      </w:pPr>
      <w:r w:rsidRPr="00B66F25">
        <w:rPr>
          <w:snapToGrid w:val="0"/>
          <w:sz w:val="26"/>
          <w:szCs w:val="26"/>
        </w:rPr>
        <w:t>В школе постоянно ведётся работа по развитию учительского потенциала, которая включает:</w:t>
      </w:r>
    </w:p>
    <w:p w:rsidR="00186AA4" w:rsidRPr="00B66F25" w:rsidRDefault="00186AA4" w:rsidP="005A328B">
      <w:pPr>
        <w:numPr>
          <w:ilvl w:val="0"/>
          <w:numId w:val="13"/>
        </w:numPr>
        <w:spacing w:line="276" w:lineRule="auto"/>
        <w:ind w:left="709" w:hanging="425"/>
        <w:jc w:val="both"/>
        <w:rPr>
          <w:snapToGrid w:val="0"/>
          <w:sz w:val="26"/>
          <w:szCs w:val="26"/>
        </w:rPr>
      </w:pPr>
      <w:r w:rsidRPr="00B66F25">
        <w:rPr>
          <w:snapToGrid w:val="0"/>
          <w:sz w:val="26"/>
          <w:szCs w:val="26"/>
        </w:rPr>
        <w:t>обеспечение возможности вариативности повышения квалификации. До учителей своевременно доводится информация о региональных лицензированных курсах, которая содержится в Персонифицированной базе данных по повышению квалификации.</w:t>
      </w:r>
    </w:p>
    <w:p w:rsidR="00186AA4" w:rsidRPr="00B66F25" w:rsidRDefault="00186AA4" w:rsidP="005A328B">
      <w:pPr>
        <w:numPr>
          <w:ilvl w:val="0"/>
          <w:numId w:val="13"/>
        </w:numPr>
        <w:spacing w:line="276" w:lineRule="auto"/>
        <w:ind w:left="709" w:hanging="425"/>
        <w:jc w:val="both"/>
        <w:rPr>
          <w:snapToGrid w:val="0"/>
          <w:sz w:val="26"/>
          <w:szCs w:val="26"/>
        </w:rPr>
      </w:pPr>
      <w:r w:rsidRPr="00B66F25">
        <w:rPr>
          <w:snapToGrid w:val="0"/>
          <w:sz w:val="26"/>
          <w:szCs w:val="26"/>
        </w:rPr>
        <w:t xml:space="preserve">педагоги школы повышают квалификацию на региональных курсах повышения квалификации, на курсах профессиональной переподготовки. </w:t>
      </w:r>
    </w:p>
    <w:p w:rsidR="00186AA4" w:rsidRPr="00B66F25" w:rsidRDefault="00186AA4" w:rsidP="005A328B">
      <w:pPr>
        <w:numPr>
          <w:ilvl w:val="0"/>
          <w:numId w:val="13"/>
        </w:numPr>
        <w:tabs>
          <w:tab w:val="num" w:pos="709"/>
        </w:tabs>
        <w:spacing w:line="276" w:lineRule="auto"/>
        <w:ind w:left="709" w:hanging="425"/>
        <w:jc w:val="both"/>
        <w:rPr>
          <w:snapToGrid w:val="0"/>
          <w:sz w:val="26"/>
          <w:szCs w:val="26"/>
        </w:rPr>
      </w:pPr>
      <w:r w:rsidRPr="00B66F25">
        <w:rPr>
          <w:snapToGrid w:val="0"/>
          <w:sz w:val="26"/>
          <w:szCs w:val="26"/>
        </w:rPr>
        <w:t xml:space="preserve">организацию консультаций по использованию мультимедийного оборудования. Учителя часто используют видео- и </w:t>
      </w:r>
      <w:proofErr w:type="gramStart"/>
      <w:r w:rsidRPr="00B66F25">
        <w:rPr>
          <w:snapToGrid w:val="0"/>
          <w:sz w:val="26"/>
          <w:szCs w:val="26"/>
        </w:rPr>
        <w:t>медиа- материалы</w:t>
      </w:r>
      <w:proofErr w:type="gramEnd"/>
      <w:r w:rsidRPr="00B66F25">
        <w:rPr>
          <w:snapToGrid w:val="0"/>
          <w:sz w:val="26"/>
          <w:szCs w:val="26"/>
        </w:rPr>
        <w:t xml:space="preserve"> и компьютерную технику в учебно-воспитательном процессе (уроки, классные часы, подготовка к конкурсам, олимпиадам и т.д.). </w:t>
      </w:r>
    </w:p>
    <w:p w:rsidR="00186AA4" w:rsidRPr="00B66F25" w:rsidRDefault="00186AA4" w:rsidP="005A328B">
      <w:pPr>
        <w:numPr>
          <w:ilvl w:val="0"/>
          <w:numId w:val="13"/>
        </w:numPr>
        <w:tabs>
          <w:tab w:val="num" w:pos="709"/>
        </w:tabs>
        <w:spacing w:line="276" w:lineRule="auto"/>
        <w:ind w:left="709" w:hanging="425"/>
        <w:jc w:val="both"/>
        <w:rPr>
          <w:snapToGrid w:val="0"/>
          <w:sz w:val="26"/>
          <w:szCs w:val="26"/>
        </w:rPr>
      </w:pPr>
      <w:r w:rsidRPr="00B66F25">
        <w:rPr>
          <w:snapToGrid w:val="0"/>
          <w:sz w:val="26"/>
          <w:szCs w:val="26"/>
        </w:rPr>
        <w:t>проведение психологического лектория для учителей и для классных руководителей.</w:t>
      </w:r>
    </w:p>
    <w:p w:rsidR="00186AA4" w:rsidRPr="00B66F25" w:rsidRDefault="00186AA4" w:rsidP="005A328B">
      <w:pPr>
        <w:numPr>
          <w:ilvl w:val="0"/>
          <w:numId w:val="13"/>
        </w:numPr>
        <w:spacing w:line="276" w:lineRule="auto"/>
        <w:ind w:left="709" w:hanging="425"/>
        <w:jc w:val="both"/>
        <w:rPr>
          <w:snapToGrid w:val="0"/>
          <w:sz w:val="26"/>
          <w:szCs w:val="26"/>
        </w:rPr>
      </w:pPr>
      <w:r w:rsidRPr="00B66F25">
        <w:rPr>
          <w:snapToGrid w:val="0"/>
          <w:sz w:val="26"/>
          <w:szCs w:val="26"/>
        </w:rPr>
        <w:lastRenderedPageBreak/>
        <w:t xml:space="preserve">диссеминацию опыта. Учителя школы делятся опытом и обогащают свой опыт, дают мастер-классы, принимают активное участие в районных и </w:t>
      </w:r>
      <w:proofErr w:type="gramStart"/>
      <w:r w:rsidRPr="00B66F25">
        <w:rPr>
          <w:snapToGrid w:val="0"/>
          <w:sz w:val="26"/>
          <w:szCs w:val="26"/>
        </w:rPr>
        <w:t>областных  семинарах</w:t>
      </w:r>
      <w:proofErr w:type="gramEnd"/>
      <w:r w:rsidRPr="00B66F25">
        <w:rPr>
          <w:snapToGrid w:val="0"/>
          <w:sz w:val="26"/>
          <w:szCs w:val="26"/>
        </w:rPr>
        <w:t>, конкурсах и конференциях .</w:t>
      </w:r>
    </w:p>
    <w:p w:rsidR="00186AA4" w:rsidRPr="00B66F25" w:rsidRDefault="00186AA4" w:rsidP="00186AA4">
      <w:pPr>
        <w:spacing w:line="276" w:lineRule="auto"/>
        <w:ind w:firstLine="493"/>
        <w:jc w:val="both"/>
        <w:rPr>
          <w:snapToGrid w:val="0"/>
          <w:sz w:val="26"/>
          <w:szCs w:val="26"/>
        </w:rPr>
      </w:pPr>
      <w:r w:rsidRPr="00B66F25">
        <w:rPr>
          <w:snapToGrid w:val="0"/>
          <w:sz w:val="26"/>
          <w:szCs w:val="26"/>
        </w:rPr>
        <w:t xml:space="preserve">На развитие учительского потенциала школы направлена работа методической службы, которая включает следующие аспекты: </w:t>
      </w:r>
    </w:p>
    <w:p w:rsidR="00186AA4" w:rsidRPr="00B66F25" w:rsidRDefault="00186AA4" w:rsidP="005A328B">
      <w:pPr>
        <w:numPr>
          <w:ilvl w:val="0"/>
          <w:numId w:val="14"/>
        </w:numPr>
        <w:spacing w:line="276" w:lineRule="auto"/>
        <w:jc w:val="both"/>
        <w:rPr>
          <w:snapToGrid w:val="0"/>
          <w:sz w:val="26"/>
          <w:szCs w:val="26"/>
        </w:rPr>
      </w:pPr>
      <w:r w:rsidRPr="00B66F25">
        <w:rPr>
          <w:snapToGrid w:val="0"/>
          <w:sz w:val="26"/>
          <w:szCs w:val="26"/>
        </w:rPr>
        <w:t xml:space="preserve">просветительская работа о состоянии современной педагогической науки и перспективах её развития, </w:t>
      </w:r>
    </w:p>
    <w:p w:rsidR="00186AA4" w:rsidRPr="00B66F25" w:rsidRDefault="00186AA4" w:rsidP="005A328B">
      <w:pPr>
        <w:numPr>
          <w:ilvl w:val="0"/>
          <w:numId w:val="14"/>
        </w:numPr>
        <w:spacing w:line="276" w:lineRule="auto"/>
        <w:jc w:val="both"/>
        <w:rPr>
          <w:snapToGrid w:val="0"/>
          <w:sz w:val="26"/>
          <w:szCs w:val="26"/>
        </w:rPr>
      </w:pPr>
      <w:r w:rsidRPr="00B66F25">
        <w:rPr>
          <w:snapToGrid w:val="0"/>
          <w:sz w:val="26"/>
          <w:szCs w:val="26"/>
        </w:rPr>
        <w:t>внедрение новых педагогических технологий;</w:t>
      </w:r>
    </w:p>
    <w:p w:rsidR="00186AA4" w:rsidRPr="00B66F25" w:rsidRDefault="00186AA4" w:rsidP="005A328B">
      <w:pPr>
        <w:numPr>
          <w:ilvl w:val="0"/>
          <w:numId w:val="14"/>
        </w:numPr>
        <w:spacing w:line="276" w:lineRule="auto"/>
        <w:jc w:val="both"/>
        <w:rPr>
          <w:snapToGrid w:val="0"/>
          <w:sz w:val="26"/>
          <w:szCs w:val="26"/>
        </w:rPr>
      </w:pPr>
      <w:r w:rsidRPr="00B66F25">
        <w:rPr>
          <w:snapToGrid w:val="0"/>
          <w:sz w:val="26"/>
          <w:szCs w:val="26"/>
        </w:rPr>
        <w:t>диссеминация опыта;</w:t>
      </w:r>
    </w:p>
    <w:p w:rsidR="00186AA4" w:rsidRPr="00B66F25" w:rsidRDefault="00186AA4" w:rsidP="005A328B">
      <w:pPr>
        <w:numPr>
          <w:ilvl w:val="0"/>
          <w:numId w:val="14"/>
        </w:numPr>
        <w:spacing w:line="276" w:lineRule="auto"/>
        <w:jc w:val="both"/>
        <w:rPr>
          <w:snapToGrid w:val="0"/>
          <w:sz w:val="26"/>
          <w:szCs w:val="26"/>
        </w:rPr>
      </w:pPr>
      <w:r w:rsidRPr="00B66F25">
        <w:rPr>
          <w:snapToGrid w:val="0"/>
          <w:sz w:val="26"/>
          <w:szCs w:val="26"/>
        </w:rPr>
        <w:t>наставничество;</w:t>
      </w:r>
    </w:p>
    <w:p w:rsidR="00186AA4" w:rsidRPr="00B66F25" w:rsidRDefault="00186AA4" w:rsidP="005A328B">
      <w:pPr>
        <w:numPr>
          <w:ilvl w:val="0"/>
          <w:numId w:val="14"/>
        </w:numPr>
        <w:spacing w:line="276" w:lineRule="auto"/>
        <w:jc w:val="both"/>
        <w:rPr>
          <w:snapToGrid w:val="0"/>
          <w:sz w:val="26"/>
          <w:szCs w:val="26"/>
        </w:rPr>
      </w:pPr>
      <w:r w:rsidRPr="00B66F25">
        <w:rPr>
          <w:snapToGrid w:val="0"/>
          <w:sz w:val="26"/>
          <w:szCs w:val="26"/>
        </w:rPr>
        <w:t>проведение открытых уроков;</w:t>
      </w:r>
    </w:p>
    <w:p w:rsidR="00186AA4" w:rsidRDefault="00A51E46" w:rsidP="00A51E46">
      <w:pPr>
        <w:numPr>
          <w:ilvl w:val="0"/>
          <w:numId w:val="14"/>
        </w:numPr>
        <w:spacing w:line="276" w:lineRule="auto"/>
        <w:jc w:val="both"/>
        <w:rPr>
          <w:snapToGrid w:val="0"/>
          <w:sz w:val="26"/>
          <w:szCs w:val="26"/>
        </w:rPr>
      </w:pPr>
      <w:proofErr w:type="spellStart"/>
      <w:r>
        <w:rPr>
          <w:snapToGrid w:val="0"/>
          <w:sz w:val="26"/>
          <w:szCs w:val="26"/>
        </w:rPr>
        <w:t>взаимопосещение</w:t>
      </w:r>
      <w:proofErr w:type="spellEnd"/>
      <w:r>
        <w:rPr>
          <w:snapToGrid w:val="0"/>
          <w:sz w:val="26"/>
          <w:szCs w:val="26"/>
        </w:rPr>
        <w:t xml:space="preserve"> уроков </w:t>
      </w:r>
      <w:r w:rsidR="00186AA4" w:rsidRPr="00A51E46">
        <w:rPr>
          <w:snapToGrid w:val="0"/>
          <w:sz w:val="26"/>
          <w:szCs w:val="26"/>
        </w:rPr>
        <w:t>др.</w:t>
      </w:r>
    </w:p>
    <w:p w:rsidR="00A51E46" w:rsidRPr="00A51E46" w:rsidRDefault="00A51E46" w:rsidP="00A51E46">
      <w:pPr>
        <w:spacing w:line="276" w:lineRule="auto"/>
        <w:ind w:left="1213"/>
        <w:jc w:val="both"/>
        <w:rPr>
          <w:snapToGrid w:val="0"/>
          <w:sz w:val="26"/>
          <w:szCs w:val="26"/>
        </w:rPr>
      </w:pPr>
    </w:p>
    <w:p w:rsidR="000D6B90" w:rsidRDefault="00186AA4" w:rsidP="000D6B90">
      <w:pPr>
        <w:ind w:left="853"/>
        <w:jc w:val="both"/>
        <w:rPr>
          <w:b/>
          <w:sz w:val="26"/>
          <w:szCs w:val="26"/>
        </w:rPr>
      </w:pPr>
      <w:r w:rsidRPr="00B66F25">
        <w:rPr>
          <w:b/>
          <w:sz w:val="26"/>
          <w:szCs w:val="26"/>
        </w:rPr>
        <w:t>Сведения о материально-технической базе школы</w:t>
      </w:r>
    </w:p>
    <w:p w:rsidR="000D6B90" w:rsidRPr="000D6B90" w:rsidRDefault="000D6B90" w:rsidP="000D6B90">
      <w:pPr>
        <w:ind w:left="853"/>
        <w:jc w:val="both"/>
        <w:rPr>
          <w:b/>
          <w:sz w:val="26"/>
          <w:szCs w:val="26"/>
        </w:rPr>
      </w:pPr>
    </w:p>
    <w:p w:rsidR="000D6B90" w:rsidRPr="00120F1A" w:rsidRDefault="000D6B90" w:rsidP="000D6B90">
      <w:pPr>
        <w:ind w:firstLine="708"/>
        <w:jc w:val="both"/>
        <w:rPr>
          <w:sz w:val="26"/>
          <w:szCs w:val="26"/>
        </w:rPr>
      </w:pPr>
      <w:r w:rsidRPr="00120F1A">
        <w:rPr>
          <w:sz w:val="26"/>
          <w:szCs w:val="26"/>
        </w:rPr>
        <w:t xml:space="preserve">Здание школы типовое, 1985 года постройки. Рассчитано на 264 учащихся. В школе имеется спортивный зал, столовая на 70 посадочных мест, 10 учебных кабинетов (в </w:t>
      </w:r>
      <w:proofErr w:type="spellStart"/>
      <w:r w:rsidRPr="00120F1A">
        <w:rPr>
          <w:sz w:val="26"/>
          <w:szCs w:val="26"/>
        </w:rPr>
        <w:t>т.ч</w:t>
      </w:r>
      <w:proofErr w:type="spellEnd"/>
      <w:r w:rsidRPr="00120F1A">
        <w:rPr>
          <w:sz w:val="26"/>
          <w:szCs w:val="26"/>
        </w:rPr>
        <w:t xml:space="preserve">. кабинет информатики на 10 мест), </w:t>
      </w:r>
      <w:proofErr w:type="gramStart"/>
      <w:r w:rsidRPr="00120F1A">
        <w:rPr>
          <w:sz w:val="26"/>
          <w:szCs w:val="26"/>
        </w:rPr>
        <w:t>В</w:t>
      </w:r>
      <w:proofErr w:type="gramEnd"/>
      <w:r w:rsidRPr="00120F1A">
        <w:rPr>
          <w:sz w:val="26"/>
          <w:szCs w:val="26"/>
        </w:rPr>
        <w:t xml:space="preserve"> рекреациях школы завершено эстетическое оформление стендов.</w:t>
      </w:r>
    </w:p>
    <w:p w:rsidR="000D6B90" w:rsidRPr="00120F1A" w:rsidRDefault="000D6B90" w:rsidP="000D6B90">
      <w:pPr>
        <w:jc w:val="both"/>
        <w:rPr>
          <w:sz w:val="26"/>
          <w:szCs w:val="26"/>
        </w:rPr>
      </w:pPr>
      <w:r w:rsidRPr="00120F1A">
        <w:rPr>
          <w:sz w:val="26"/>
          <w:szCs w:val="26"/>
        </w:rPr>
        <w:t>Кабинеты школы оснащены современными техническими средствами, позволяющими организовать учебно-воспитательный процесс в соответствии с современными требованиями.</w:t>
      </w:r>
    </w:p>
    <w:p w:rsidR="000D6B90" w:rsidRPr="00120F1A" w:rsidRDefault="000D6B90" w:rsidP="000D6B90">
      <w:pPr>
        <w:ind w:firstLine="708"/>
        <w:jc w:val="both"/>
        <w:rPr>
          <w:sz w:val="26"/>
          <w:szCs w:val="26"/>
        </w:rPr>
      </w:pPr>
      <w:r w:rsidRPr="00120F1A">
        <w:rPr>
          <w:sz w:val="26"/>
          <w:szCs w:val="26"/>
        </w:rPr>
        <w:t xml:space="preserve">В школе имеется: 20 компьютеров, 12 ноутбуков, 10 мультимедийных проекторов, 11 принтеров, 1 цветной принтер, многофункциональные устройства – 2 штуки, 3 интерактивных доски, 1 телевизор,  2 набора по робототехнике – </w:t>
      </w:r>
      <w:proofErr w:type="spellStart"/>
      <w:r w:rsidRPr="00120F1A">
        <w:rPr>
          <w:sz w:val="26"/>
          <w:szCs w:val="26"/>
        </w:rPr>
        <w:t>Лего</w:t>
      </w:r>
      <w:proofErr w:type="spellEnd"/>
      <w:r w:rsidRPr="00120F1A">
        <w:rPr>
          <w:sz w:val="26"/>
          <w:szCs w:val="26"/>
        </w:rPr>
        <w:t xml:space="preserve"> лаборатория,, цифровой микроскоп «Моя первая лаборатория, набор средний ресурсный, набор базовый, документ – камера – 3 штуки, 2 мини - лаборатории «Эйнштейн», видеомагнитофон, оргтехника, музыкальное  и световое оборудование,  электронный тир. восемь  настенных экрана, один экран на штативе; 2 фотоаппарата, музыкальный центр, акустическая установка, телевизор и </w:t>
      </w:r>
      <w:proofErr w:type="spellStart"/>
      <w:r w:rsidRPr="00120F1A">
        <w:rPr>
          <w:sz w:val="26"/>
          <w:szCs w:val="26"/>
        </w:rPr>
        <w:t>и</w:t>
      </w:r>
      <w:proofErr w:type="spellEnd"/>
      <w:r w:rsidRPr="00120F1A">
        <w:rPr>
          <w:sz w:val="26"/>
          <w:szCs w:val="26"/>
        </w:rPr>
        <w:t xml:space="preserve"> DVD.</w:t>
      </w:r>
    </w:p>
    <w:p w:rsidR="000D6B90" w:rsidRPr="00120F1A" w:rsidRDefault="000D6B90" w:rsidP="000D6B90">
      <w:pPr>
        <w:ind w:firstLine="708"/>
        <w:jc w:val="both"/>
        <w:rPr>
          <w:sz w:val="26"/>
          <w:szCs w:val="26"/>
        </w:rPr>
      </w:pPr>
      <w:r w:rsidRPr="00120F1A">
        <w:rPr>
          <w:sz w:val="26"/>
          <w:szCs w:val="26"/>
        </w:rPr>
        <w:t>В школе проведён интернет. Для занят</w:t>
      </w:r>
      <w:r w:rsidR="00120F1A">
        <w:rPr>
          <w:sz w:val="26"/>
          <w:szCs w:val="26"/>
        </w:rPr>
        <w:t>ий физической культурой имеется</w:t>
      </w:r>
      <w:r w:rsidRPr="00120F1A">
        <w:rPr>
          <w:sz w:val="26"/>
          <w:szCs w:val="26"/>
        </w:rPr>
        <w:t xml:space="preserve"> спортивный зал, укомплектованный необходимым инвентарем и оборудованием: многофункциона</w:t>
      </w:r>
      <w:r w:rsidR="00120F1A">
        <w:rPr>
          <w:sz w:val="26"/>
          <w:szCs w:val="26"/>
        </w:rPr>
        <w:t>льными спортивными тренажёрами;</w:t>
      </w:r>
      <w:r w:rsidRPr="00120F1A">
        <w:rPr>
          <w:sz w:val="26"/>
          <w:szCs w:val="26"/>
        </w:rPr>
        <w:t xml:space="preserve"> гимнастическими снарядами, мячами; </w:t>
      </w:r>
      <w:proofErr w:type="gramStart"/>
      <w:r w:rsidRPr="00120F1A">
        <w:rPr>
          <w:sz w:val="26"/>
          <w:szCs w:val="26"/>
        </w:rPr>
        <w:t>снаряжением  (</w:t>
      </w:r>
      <w:proofErr w:type="gramEnd"/>
      <w:r w:rsidRPr="00120F1A">
        <w:rPr>
          <w:sz w:val="26"/>
          <w:szCs w:val="26"/>
        </w:rPr>
        <w:t>туристические палатки 2 штуки)   .</w:t>
      </w:r>
    </w:p>
    <w:p w:rsidR="000D6B90" w:rsidRPr="00120F1A" w:rsidRDefault="000D6B90" w:rsidP="000D6B90">
      <w:pPr>
        <w:jc w:val="both"/>
        <w:rPr>
          <w:sz w:val="26"/>
          <w:szCs w:val="26"/>
        </w:rPr>
      </w:pPr>
      <w:r w:rsidRPr="00120F1A">
        <w:rPr>
          <w:sz w:val="26"/>
          <w:szCs w:val="26"/>
        </w:rPr>
        <w:t>Библиотечный фонд школы составляет –7960 экземпляров, в том числе: учебной литературы – 1655, методической – 426, научно-популярной – 254, справочной – 37, художественной литературы – 6014 экземпляров. Электронных учебных пособий – 183 шт. В библиотеку ежегодно поступают недостающие школьные учебники Обеспеченность учебниками 100%.</w:t>
      </w:r>
    </w:p>
    <w:p w:rsidR="000D6B90" w:rsidRPr="00120F1A" w:rsidRDefault="000D6B90" w:rsidP="000D6B90">
      <w:pPr>
        <w:ind w:firstLine="708"/>
        <w:jc w:val="both"/>
        <w:rPr>
          <w:sz w:val="26"/>
          <w:szCs w:val="26"/>
        </w:rPr>
      </w:pPr>
      <w:r w:rsidRPr="00120F1A">
        <w:rPr>
          <w:sz w:val="26"/>
          <w:szCs w:val="26"/>
        </w:rPr>
        <w:t>В библиотеку ежегодно поступают недостающие школьные учебники, обеспеченность 100%.</w:t>
      </w:r>
    </w:p>
    <w:p w:rsidR="000D6B90" w:rsidRPr="00120F1A" w:rsidRDefault="000D6B90" w:rsidP="000D6B90">
      <w:pPr>
        <w:ind w:firstLine="708"/>
        <w:jc w:val="both"/>
        <w:rPr>
          <w:sz w:val="26"/>
          <w:szCs w:val="26"/>
        </w:rPr>
      </w:pPr>
      <w:r w:rsidRPr="00120F1A">
        <w:rPr>
          <w:sz w:val="26"/>
          <w:szCs w:val="26"/>
        </w:rPr>
        <w:t xml:space="preserve">Здание школы адаптировано к местным и экологическим условиям. Экологическая ситуация вокруг и внутри школы благоприятна. Размеры учебных помещений, рекреаций соответствуют количеству и возрасту учащихся. Технический уровень отопления в школе соответствует нормам СанПиН. Все учебные кабинеты, мастерские оснащены средствами пожарной безопасности, работает система </w:t>
      </w:r>
      <w:r w:rsidRPr="00120F1A">
        <w:rPr>
          <w:sz w:val="26"/>
          <w:szCs w:val="26"/>
        </w:rPr>
        <w:lastRenderedPageBreak/>
        <w:t>оповещения и автоматической противопожарной сигнализации. Документы по технике безопасности имеются.</w:t>
      </w:r>
    </w:p>
    <w:p w:rsidR="00186AA4" w:rsidRPr="00120F1A" w:rsidRDefault="00186AA4" w:rsidP="000D6B90">
      <w:pPr>
        <w:autoSpaceDE w:val="0"/>
        <w:autoSpaceDN w:val="0"/>
        <w:adjustRightInd w:val="0"/>
        <w:spacing w:line="276" w:lineRule="auto"/>
        <w:rPr>
          <w:sz w:val="26"/>
          <w:szCs w:val="26"/>
        </w:rPr>
      </w:pPr>
    </w:p>
    <w:sectPr w:rsidR="00186AA4" w:rsidRPr="00120F1A" w:rsidSect="00B66F25">
      <w:footerReference w:type="default" r:id="rId18"/>
      <w:pgSz w:w="11906" w:h="16838"/>
      <w:pgMar w:top="1134"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6F" w:rsidRDefault="0060606F" w:rsidP="00A833B2">
      <w:r>
        <w:separator/>
      </w:r>
    </w:p>
  </w:endnote>
  <w:endnote w:type="continuationSeparator" w:id="0">
    <w:p w:rsidR="0060606F" w:rsidRDefault="0060606F" w:rsidP="00A8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Bold">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39385"/>
      <w:docPartObj>
        <w:docPartGallery w:val="Page Numbers (Bottom of Page)"/>
        <w:docPartUnique/>
      </w:docPartObj>
    </w:sdtPr>
    <w:sdtEndPr/>
    <w:sdtContent>
      <w:p w:rsidR="0060606F" w:rsidRDefault="0060606F">
        <w:pPr>
          <w:pStyle w:val="a6"/>
          <w:jc w:val="right"/>
        </w:pPr>
        <w:r>
          <w:fldChar w:fldCharType="begin"/>
        </w:r>
        <w:r>
          <w:instrText>PAGE   \* MERGEFORMAT</w:instrText>
        </w:r>
        <w:r>
          <w:fldChar w:fldCharType="separate"/>
        </w:r>
        <w:r w:rsidR="009870BC">
          <w:rPr>
            <w:noProof/>
          </w:rPr>
          <w:t>20</w:t>
        </w:r>
        <w:r>
          <w:rPr>
            <w:noProof/>
          </w:rPr>
          <w:fldChar w:fldCharType="end"/>
        </w:r>
      </w:p>
    </w:sdtContent>
  </w:sdt>
  <w:p w:rsidR="0060606F" w:rsidRDefault="006060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6F" w:rsidRDefault="0060606F" w:rsidP="00A833B2">
      <w:r>
        <w:separator/>
      </w:r>
    </w:p>
  </w:footnote>
  <w:footnote w:type="continuationSeparator" w:id="0">
    <w:p w:rsidR="0060606F" w:rsidRDefault="0060606F" w:rsidP="00A83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3681D8"/>
    <w:multiLevelType w:val="hybridMultilevel"/>
    <w:tmpl w:val="1BF21B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hint="default"/>
        <w:bCs/>
        <w:color w:val="000000"/>
      </w:rPr>
    </w:lvl>
    <w:lvl w:ilvl="1">
      <w:start w:val="1"/>
      <w:numFmt w:val="decimal"/>
      <w:lvlText w:val="%1.%2."/>
      <w:lvlJc w:val="left"/>
      <w:pPr>
        <w:tabs>
          <w:tab w:val="num" w:pos="792"/>
        </w:tabs>
        <w:ind w:left="792" w:hanging="432"/>
      </w:pPr>
      <w:rPr>
        <w:rFonts w:hint="default"/>
        <w:bCs/>
        <w:color w:val="000000"/>
      </w:rPr>
    </w:lvl>
    <w:lvl w:ilvl="2">
      <w:start w:val="1"/>
      <w:numFmt w:val="decimal"/>
      <w:lvlText w:val="%1.%2.%3."/>
      <w:lvlJc w:val="left"/>
      <w:pPr>
        <w:tabs>
          <w:tab w:val="num" w:pos="1440"/>
        </w:tabs>
        <w:ind w:left="1224" w:hanging="504"/>
      </w:pPr>
      <w:rPr>
        <w:rFonts w:hint="default"/>
        <w:bCs/>
        <w:color w:val="000000"/>
      </w:rPr>
    </w:lvl>
    <w:lvl w:ilvl="3">
      <w:start w:val="1"/>
      <w:numFmt w:val="decimal"/>
      <w:lvlText w:val="%1.%2.%3.%4."/>
      <w:lvlJc w:val="left"/>
      <w:pPr>
        <w:tabs>
          <w:tab w:val="num" w:pos="1800"/>
        </w:tabs>
        <w:ind w:left="1728" w:hanging="648"/>
      </w:pPr>
      <w:rPr>
        <w:rFonts w:hint="default"/>
        <w:bCs/>
        <w:color w:val="000000"/>
      </w:rPr>
    </w:lvl>
    <w:lvl w:ilvl="4">
      <w:start w:val="1"/>
      <w:numFmt w:val="decimal"/>
      <w:lvlText w:val="%1.%2.%3.%4.%5."/>
      <w:lvlJc w:val="left"/>
      <w:pPr>
        <w:tabs>
          <w:tab w:val="num" w:pos="2520"/>
        </w:tabs>
        <w:ind w:left="2232" w:hanging="792"/>
      </w:pPr>
      <w:rPr>
        <w:rFonts w:hint="default"/>
        <w:bCs/>
        <w:color w:val="000000"/>
      </w:rPr>
    </w:lvl>
    <w:lvl w:ilvl="5">
      <w:start w:val="1"/>
      <w:numFmt w:val="decimal"/>
      <w:lvlText w:val="%1.%2.%3.%4.%5.%6."/>
      <w:lvlJc w:val="left"/>
      <w:pPr>
        <w:tabs>
          <w:tab w:val="num" w:pos="2880"/>
        </w:tabs>
        <w:ind w:left="2736" w:hanging="936"/>
      </w:pPr>
      <w:rPr>
        <w:rFonts w:hint="default"/>
        <w:bCs/>
        <w:color w:val="000000"/>
      </w:rPr>
    </w:lvl>
    <w:lvl w:ilvl="6">
      <w:start w:val="1"/>
      <w:numFmt w:val="decimal"/>
      <w:lvlText w:val="%1.%2.%3.%4.%5.%6.%7."/>
      <w:lvlJc w:val="left"/>
      <w:pPr>
        <w:tabs>
          <w:tab w:val="num" w:pos="3600"/>
        </w:tabs>
        <w:ind w:left="3240" w:hanging="1080"/>
      </w:pPr>
      <w:rPr>
        <w:rFonts w:hint="default"/>
        <w:bCs/>
        <w:color w:val="000000"/>
      </w:rPr>
    </w:lvl>
    <w:lvl w:ilvl="7">
      <w:start w:val="1"/>
      <w:numFmt w:val="decimal"/>
      <w:lvlText w:val="%1.%2.%3.%4.%5.%6.%7.%8."/>
      <w:lvlJc w:val="left"/>
      <w:pPr>
        <w:tabs>
          <w:tab w:val="num" w:pos="3960"/>
        </w:tabs>
        <w:ind w:left="3744" w:hanging="1224"/>
      </w:pPr>
      <w:rPr>
        <w:rFonts w:hint="default"/>
        <w:bCs/>
        <w:color w:val="000000"/>
      </w:rPr>
    </w:lvl>
    <w:lvl w:ilvl="8">
      <w:start w:val="1"/>
      <w:numFmt w:val="decimal"/>
      <w:lvlText w:val="%1.%2.%3.%4.%5.%6.%7.%8.%9."/>
      <w:lvlJc w:val="left"/>
      <w:pPr>
        <w:tabs>
          <w:tab w:val="num" w:pos="4680"/>
        </w:tabs>
        <w:ind w:left="4320" w:hanging="1440"/>
      </w:pPr>
      <w:rPr>
        <w:rFonts w:hint="default"/>
        <w:bCs/>
        <w:color w:val="000000"/>
      </w:rPr>
    </w:lvl>
  </w:abstractNum>
  <w:abstractNum w:abstractNumId="2" w15:restartNumberingAfterBreak="0">
    <w:nsid w:val="00000008"/>
    <w:multiLevelType w:val="multilevel"/>
    <w:tmpl w:val="00000008"/>
    <w:name w:val="WW8Num86"/>
    <w:lvl w:ilvl="0">
      <w:start w:val="1"/>
      <w:numFmt w:val="decimal"/>
      <w:lvlText w:val="%1)"/>
      <w:lvlJc w:val="left"/>
      <w:pPr>
        <w:tabs>
          <w:tab w:val="num" w:pos="840"/>
        </w:tabs>
      </w:pPr>
      <w:rPr>
        <w:sz w:val="20"/>
      </w:rPr>
    </w:lvl>
    <w:lvl w:ilvl="1">
      <w:start w:val="1"/>
      <w:numFmt w:val="decimal"/>
      <w:lvlText w:val="%2."/>
      <w:lvlJc w:val="left"/>
      <w:pPr>
        <w:tabs>
          <w:tab w:val="num" w:pos="1515"/>
        </w:tabs>
      </w:pPr>
    </w:lvl>
    <w:lvl w:ilvl="2">
      <w:start w:val="1"/>
      <w:numFmt w:val="decimal"/>
      <w:lvlText w:val="%3)"/>
      <w:lvlJc w:val="left"/>
      <w:pPr>
        <w:tabs>
          <w:tab w:val="num" w:pos="2460"/>
        </w:tabs>
      </w:pPr>
      <w:rPr>
        <w:sz w:val="20"/>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9"/>
    <w:multiLevelType w:val="singleLevel"/>
    <w:tmpl w:val="00000009"/>
    <w:name w:val="WW8Num89"/>
    <w:lvl w:ilvl="0">
      <w:start w:val="1"/>
      <w:numFmt w:val="decimal"/>
      <w:lvlText w:val="%1."/>
      <w:lvlJc w:val="left"/>
      <w:pPr>
        <w:tabs>
          <w:tab w:val="num" w:pos="720"/>
        </w:tabs>
      </w:pPr>
    </w:lvl>
  </w:abstractNum>
  <w:abstractNum w:abstractNumId="4" w15:restartNumberingAfterBreak="0">
    <w:nsid w:val="0000000A"/>
    <w:multiLevelType w:val="singleLevel"/>
    <w:tmpl w:val="0000000A"/>
    <w:name w:val="WW8Num97"/>
    <w:lvl w:ilvl="0">
      <w:start w:val="1"/>
      <w:numFmt w:val="bullet"/>
      <w:lvlText w:val=""/>
      <w:lvlJc w:val="left"/>
      <w:pPr>
        <w:tabs>
          <w:tab w:val="num" w:pos="227"/>
        </w:tabs>
      </w:pPr>
      <w:rPr>
        <w:rFonts w:ascii="Symbol" w:hAnsi="Symbol"/>
      </w:rPr>
    </w:lvl>
  </w:abstractNum>
  <w:abstractNum w:abstractNumId="5" w15:restartNumberingAfterBreak="0">
    <w:nsid w:val="0000000B"/>
    <w:multiLevelType w:val="singleLevel"/>
    <w:tmpl w:val="0000000B"/>
    <w:name w:val="WW8Num114"/>
    <w:lvl w:ilvl="0">
      <w:start w:val="1"/>
      <w:numFmt w:val="bullet"/>
      <w:lvlText w:val=""/>
      <w:lvlJc w:val="left"/>
      <w:pPr>
        <w:tabs>
          <w:tab w:val="num" w:pos="1828"/>
        </w:tabs>
      </w:pPr>
      <w:rPr>
        <w:rFonts w:ascii="Symbol" w:hAnsi="Symbol"/>
        <w:color w:val="auto"/>
      </w:rPr>
    </w:lvl>
  </w:abstractNum>
  <w:abstractNum w:abstractNumId="6" w15:restartNumberingAfterBreak="0">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E05C18"/>
    <w:multiLevelType w:val="multilevel"/>
    <w:tmpl w:val="794E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834A9"/>
    <w:multiLevelType w:val="hybridMultilevel"/>
    <w:tmpl w:val="F11693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F04966"/>
    <w:multiLevelType w:val="hybridMultilevel"/>
    <w:tmpl w:val="096813BC"/>
    <w:lvl w:ilvl="0" w:tplc="EB2EFDD2">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8276B20"/>
    <w:multiLevelType w:val="hybridMultilevel"/>
    <w:tmpl w:val="F432AE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973ABF"/>
    <w:multiLevelType w:val="multilevel"/>
    <w:tmpl w:val="882C79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8D46948"/>
    <w:multiLevelType w:val="hybridMultilevel"/>
    <w:tmpl w:val="44A4A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ED07D0"/>
    <w:multiLevelType w:val="hybridMultilevel"/>
    <w:tmpl w:val="CB3AE95A"/>
    <w:lvl w:ilvl="0" w:tplc="04190001">
      <w:start w:val="1"/>
      <w:numFmt w:val="bullet"/>
      <w:lvlText w:val=""/>
      <w:lvlJc w:val="left"/>
      <w:pPr>
        <w:tabs>
          <w:tab w:val="num" w:pos="420"/>
        </w:tabs>
        <w:ind w:left="420" w:hanging="360"/>
      </w:pPr>
      <w:rPr>
        <w:rFonts w:ascii="Symbol" w:hAnsi="Symbol" w:hint="default"/>
        <w:b w:val="0"/>
        <w:color w:val="auto"/>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17" w15:restartNumberingAfterBreak="0">
    <w:nsid w:val="0A324A99"/>
    <w:multiLevelType w:val="hybridMultilevel"/>
    <w:tmpl w:val="3170E4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B3E068B"/>
    <w:multiLevelType w:val="hybridMultilevel"/>
    <w:tmpl w:val="58DEA78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9" w15:restartNumberingAfterBreak="0">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0D9D6579"/>
    <w:multiLevelType w:val="multilevel"/>
    <w:tmpl w:val="40C2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F850F32"/>
    <w:multiLevelType w:val="hybridMultilevel"/>
    <w:tmpl w:val="9DF4427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15285F31"/>
    <w:multiLevelType w:val="hybridMultilevel"/>
    <w:tmpl w:val="517EBB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5D70DFE"/>
    <w:multiLevelType w:val="hybridMultilevel"/>
    <w:tmpl w:val="F1BC4B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79B59CA"/>
    <w:multiLevelType w:val="hybridMultilevel"/>
    <w:tmpl w:val="AA9A50E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1910259B"/>
    <w:multiLevelType w:val="hybridMultilevel"/>
    <w:tmpl w:val="C66EFA76"/>
    <w:lvl w:ilvl="0" w:tplc="EE5CFFCA">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1D255D1D"/>
    <w:multiLevelType w:val="multilevel"/>
    <w:tmpl w:val="F8C41DF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353"/>
        </w:tabs>
        <w:ind w:left="1353"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7AC34C8"/>
    <w:multiLevelType w:val="hybridMultilevel"/>
    <w:tmpl w:val="D076D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35" w15:restartNumberingAfterBreak="0">
    <w:nsid w:val="2A9544DF"/>
    <w:multiLevelType w:val="multilevel"/>
    <w:tmpl w:val="A650E9F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353"/>
        </w:tabs>
        <w:ind w:left="1353"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2BCA1EE3"/>
    <w:multiLevelType w:val="hybridMultilevel"/>
    <w:tmpl w:val="594E62C6"/>
    <w:lvl w:ilvl="0" w:tplc="B00E9A22">
      <w:start w:val="1"/>
      <w:numFmt w:val="bullet"/>
      <w:lvlText w:val=""/>
      <w:lvlJc w:val="left"/>
      <w:pPr>
        <w:ind w:left="1830" w:hanging="360"/>
      </w:pPr>
      <w:rPr>
        <w:rFonts w:ascii="Wingdings" w:hAnsi="Wingdings" w:hint="default"/>
        <w:sz w:val="32"/>
        <w:szCs w:val="32"/>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37" w15:restartNumberingAfterBreak="0">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C8B1610"/>
    <w:multiLevelType w:val="multilevel"/>
    <w:tmpl w:val="1312D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CE8763C"/>
    <w:multiLevelType w:val="hybridMultilevel"/>
    <w:tmpl w:val="4C3054A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D526BC9"/>
    <w:multiLevelType w:val="multilevel"/>
    <w:tmpl w:val="0124298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val="0"/>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C64BBE"/>
    <w:multiLevelType w:val="hybridMultilevel"/>
    <w:tmpl w:val="F7AE609E"/>
    <w:lvl w:ilvl="0" w:tplc="0419000B">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D96535"/>
    <w:multiLevelType w:val="hybridMultilevel"/>
    <w:tmpl w:val="DAE2AF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5D3284"/>
    <w:multiLevelType w:val="multilevel"/>
    <w:tmpl w:val="3E6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33E044D1"/>
    <w:multiLevelType w:val="hybridMultilevel"/>
    <w:tmpl w:val="986C099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35234F28"/>
    <w:multiLevelType w:val="hybridMultilevel"/>
    <w:tmpl w:val="D94A6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78D6BC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8362696"/>
    <w:multiLevelType w:val="multilevel"/>
    <w:tmpl w:val="0A8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B392C5F"/>
    <w:multiLevelType w:val="hybridMultilevel"/>
    <w:tmpl w:val="A67C6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B472F9"/>
    <w:multiLevelType w:val="multilevel"/>
    <w:tmpl w:val="1D1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3971DB"/>
    <w:multiLevelType w:val="hybridMultilevel"/>
    <w:tmpl w:val="4F3C0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2D22D50"/>
    <w:multiLevelType w:val="multilevel"/>
    <w:tmpl w:val="918ADC4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446A60D8"/>
    <w:multiLevelType w:val="hybridMultilevel"/>
    <w:tmpl w:val="1272E26C"/>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59" w15:restartNumberingAfterBreak="0">
    <w:nsid w:val="44E706CA"/>
    <w:multiLevelType w:val="multilevel"/>
    <w:tmpl w:val="8C341AC2"/>
    <w:lvl w:ilvl="0">
      <w:start w:val="1"/>
      <w:numFmt w:val="decimal"/>
      <w:lvlText w:val="%1."/>
      <w:lvlJc w:val="left"/>
      <w:pPr>
        <w:ind w:left="690" w:hanging="360"/>
      </w:pPr>
      <w:rPr>
        <w:rFonts w:cs="Times New Roman" w:hint="default"/>
      </w:rPr>
    </w:lvl>
    <w:lvl w:ilvl="1">
      <w:start w:val="1"/>
      <w:numFmt w:val="decimal"/>
      <w:isLgl/>
      <w:lvlText w:val="%1.%2."/>
      <w:lvlJc w:val="left"/>
      <w:pPr>
        <w:ind w:left="690" w:hanging="360"/>
      </w:pPr>
      <w:rPr>
        <w:rFonts w:cs="Times New Roman" w:hint="default"/>
      </w:rPr>
    </w:lvl>
    <w:lvl w:ilvl="2">
      <w:start w:val="1"/>
      <w:numFmt w:val="decimal"/>
      <w:isLgl/>
      <w:lvlText w:val="%1.%2.%3."/>
      <w:lvlJc w:val="left"/>
      <w:pPr>
        <w:ind w:left="1050" w:hanging="720"/>
      </w:pPr>
      <w:rPr>
        <w:rFonts w:cs="Times New Roman" w:hint="default"/>
      </w:rPr>
    </w:lvl>
    <w:lvl w:ilvl="3">
      <w:start w:val="1"/>
      <w:numFmt w:val="decimal"/>
      <w:isLgl/>
      <w:lvlText w:val="%1.%2.%3.%4."/>
      <w:lvlJc w:val="left"/>
      <w:pPr>
        <w:ind w:left="1050" w:hanging="720"/>
      </w:pPr>
      <w:rPr>
        <w:rFonts w:cs="Times New Roman" w:hint="default"/>
      </w:rPr>
    </w:lvl>
    <w:lvl w:ilvl="4">
      <w:start w:val="1"/>
      <w:numFmt w:val="decimal"/>
      <w:isLgl/>
      <w:lvlText w:val="%1.%2.%3.%4.%5."/>
      <w:lvlJc w:val="left"/>
      <w:pPr>
        <w:ind w:left="1410"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770" w:hanging="1440"/>
      </w:pPr>
      <w:rPr>
        <w:rFonts w:cs="Times New Roman" w:hint="default"/>
      </w:rPr>
    </w:lvl>
    <w:lvl w:ilvl="7">
      <w:start w:val="1"/>
      <w:numFmt w:val="decimal"/>
      <w:isLgl/>
      <w:lvlText w:val="%1.%2.%3.%4.%5.%6.%7.%8."/>
      <w:lvlJc w:val="left"/>
      <w:pPr>
        <w:ind w:left="1770" w:hanging="1440"/>
      </w:pPr>
      <w:rPr>
        <w:rFonts w:cs="Times New Roman" w:hint="default"/>
      </w:rPr>
    </w:lvl>
    <w:lvl w:ilvl="8">
      <w:start w:val="1"/>
      <w:numFmt w:val="decimal"/>
      <w:isLgl/>
      <w:lvlText w:val="%1.%2.%3.%4.%5.%6.%7.%8.%9."/>
      <w:lvlJc w:val="left"/>
      <w:pPr>
        <w:ind w:left="2130" w:hanging="1800"/>
      </w:pPr>
      <w:rPr>
        <w:rFonts w:cs="Times New Roman" w:hint="default"/>
      </w:rPr>
    </w:lvl>
  </w:abstractNum>
  <w:abstractNum w:abstractNumId="60" w15:restartNumberingAfterBreak="0">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47BE146A"/>
    <w:multiLevelType w:val="hybridMultilevel"/>
    <w:tmpl w:val="44525846"/>
    <w:lvl w:ilvl="0" w:tplc="EB2EFDD2">
      <w:start w:val="1"/>
      <w:numFmt w:val="bullet"/>
      <w:lvlText w:val=""/>
      <w:lvlJc w:val="left"/>
      <w:pPr>
        <w:ind w:left="108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15:restartNumberingAfterBreak="0">
    <w:nsid w:val="48123137"/>
    <w:multiLevelType w:val="hybridMultilevel"/>
    <w:tmpl w:val="6A70D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9161696"/>
    <w:multiLevelType w:val="hybridMultilevel"/>
    <w:tmpl w:val="50846D3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4AD801C5"/>
    <w:multiLevelType w:val="hybridMultilevel"/>
    <w:tmpl w:val="EF0C38BE"/>
    <w:lvl w:ilvl="0" w:tplc="422CE1E2">
      <w:start w:val="1"/>
      <w:numFmt w:val="bullet"/>
      <w:lvlText w:val=""/>
      <w:lvlJc w:val="left"/>
      <w:pPr>
        <w:tabs>
          <w:tab w:val="num" w:pos="752"/>
        </w:tabs>
        <w:ind w:left="752"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15:restartNumberingAfterBreak="0">
    <w:nsid w:val="4B94352B"/>
    <w:multiLevelType w:val="hybridMultilevel"/>
    <w:tmpl w:val="980EC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15:restartNumberingAfterBreak="0">
    <w:nsid w:val="4C97094C"/>
    <w:multiLevelType w:val="hybridMultilevel"/>
    <w:tmpl w:val="1778C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DBF6234"/>
    <w:multiLevelType w:val="hybridMultilevel"/>
    <w:tmpl w:val="4EC0A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E0A1FC2"/>
    <w:multiLevelType w:val="hybridMultilevel"/>
    <w:tmpl w:val="0324BBE2"/>
    <w:lvl w:ilvl="0" w:tplc="0419000B">
      <w:start w:val="1"/>
      <w:numFmt w:val="bullet"/>
      <w:lvlText w:val=""/>
      <w:lvlJc w:val="left"/>
      <w:pPr>
        <w:ind w:left="1213" w:hanging="360"/>
      </w:pPr>
      <w:rPr>
        <w:rFonts w:ascii="Wingdings" w:hAnsi="Wingdings"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70" w15:restartNumberingAfterBreak="0">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05805C4"/>
    <w:multiLevelType w:val="multilevel"/>
    <w:tmpl w:val="E2A6A9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75" w15:restartNumberingAfterBreak="0">
    <w:nsid w:val="533E2D5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54435DB9"/>
    <w:multiLevelType w:val="multilevel"/>
    <w:tmpl w:val="8766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4F86689"/>
    <w:multiLevelType w:val="hybridMultilevel"/>
    <w:tmpl w:val="D158CCC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66E6FA7"/>
    <w:multiLevelType w:val="hybridMultilevel"/>
    <w:tmpl w:val="7518B4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D097BEA"/>
    <w:multiLevelType w:val="hybridMultilevel"/>
    <w:tmpl w:val="3DC6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1181945"/>
    <w:multiLevelType w:val="multilevel"/>
    <w:tmpl w:val="57D8962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353"/>
        </w:tabs>
        <w:ind w:left="1353"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61FE0E34"/>
    <w:multiLevelType w:val="multilevel"/>
    <w:tmpl w:val="0B4E1B1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353"/>
        </w:tabs>
        <w:ind w:left="1353"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8" w15:restartNumberingAfterBreak="0">
    <w:nsid w:val="659422F4"/>
    <w:multiLevelType w:val="hybridMultilevel"/>
    <w:tmpl w:val="582ACA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6BC10C2"/>
    <w:multiLevelType w:val="hybridMultilevel"/>
    <w:tmpl w:val="EC504CC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0" w15:restartNumberingAfterBreak="0">
    <w:nsid w:val="67614E1E"/>
    <w:multiLevelType w:val="hybridMultilevel"/>
    <w:tmpl w:val="40DA79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9EC40E5"/>
    <w:multiLevelType w:val="hybridMultilevel"/>
    <w:tmpl w:val="616E4EE0"/>
    <w:lvl w:ilvl="0" w:tplc="623627C8">
      <w:start w:val="1"/>
      <w:numFmt w:val="decimal"/>
      <w:lvlText w:val="%1."/>
      <w:lvlJc w:val="left"/>
      <w:pPr>
        <w:tabs>
          <w:tab w:val="num" w:pos="1110"/>
        </w:tabs>
        <w:ind w:left="1110" w:hanging="75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6AC14F0F"/>
    <w:multiLevelType w:val="hybridMultilevel"/>
    <w:tmpl w:val="8C02C55A"/>
    <w:lvl w:ilvl="0" w:tplc="04190001">
      <w:start w:val="1"/>
      <w:numFmt w:val="bullet"/>
      <w:lvlText w:val=""/>
      <w:lvlJc w:val="left"/>
      <w:pPr>
        <w:tabs>
          <w:tab w:val="num" w:pos="1210"/>
        </w:tabs>
        <w:ind w:left="1210" w:hanging="360"/>
      </w:pPr>
      <w:rPr>
        <w:rFonts w:ascii="Symbol" w:hAnsi="Symbol" w:hint="default"/>
      </w:rPr>
    </w:lvl>
    <w:lvl w:ilvl="1" w:tplc="04190003">
      <w:start w:val="1"/>
      <w:numFmt w:val="bullet"/>
      <w:lvlText w:val="o"/>
      <w:lvlJc w:val="left"/>
      <w:pPr>
        <w:tabs>
          <w:tab w:val="num" w:pos="1930"/>
        </w:tabs>
        <w:ind w:left="1930" w:hanging="360"/>
      </w:pPr>
      <w:rPr>
        <w:rFonts w:ascii="Courier New" w:hAnsi="Courier New" w:hint="default"/>
      </w:rPr>
    </w:lvl>
    <w:lvl w:ilvl="2" w:tplc="04190005">
      <w:start w:val="1"/>
      <w:numFmt w:val="bullet"/>
      <w:lvlText w:val=""/>
      <w:lvlJc w:val="left"/>
      <w:pPr>
        <w:tabs>
          <w:tab w:val="num" w:pos="2650"/>
        </w:tabs>
        <w:ind w:left="2650" w:hanging="360"/>
      </w:pPr>
      <w:rPr>
        <w:rFonts w:ascii="Wingdings" w:hAnsi="Wingdings" w:hint="default"/>
      </w:rPr>
    </w:lvl>
    <w:lvl w:ilvl="3" w:tplc="04190001">
      <w:start w:val="1"/>
      <w:numFmt w:val="bullet"/>
      <w:lvlText w:val=""/>
      <w:lvlJc w:val="left"/>
      <w:pPr>
        <w:tabs>
          <w:tab w:val="num" w:pos="3370"/>
        </w:tabs>
        <w:ind w:left="3370" w:hanging="360"/>
      </w:pPr>
      <w:rPr>
        <w:rFonts w:ascii="Symbol" w:hAnsi="Symbol" w:hint="default"/>
      </w:rPr>
    </w:lvl>
    <w:lvl w:ilvl="4" w:tplc="04190003">
      <w:start w:val="1"/>
      <w:numFmt w:val="bullet"/>
      <w:lvlText w:val="o"/>
      <w:lvlJc w:val="left"/>
      <w:pPr>
        <w:tabs>
          <w:tab w:val="num" w:pos="4090"/>
        </w:tabs>
        <w:ind w:left="4090" w:hanging="360"/>
      </w:pPr>
      <w:rPr>
        <w:rFonts w:ascii="Courier New" w:hAnsi="Courier New" w:hint="default"/>
      </w:rPr>
    </w:lvl>
    <w:lvl w:ilvl="5" w:tplc="04190005">
      <w:start w:val="1"/>
      <w:numFmt w:val="bullet"/>
      <w:lvlText w:val=""/>
      <w:lvlJc w:val="left"/>
      <w:pPr>
        <w:tabs>
          <w:tab w:val="num" w:pos="4810"/>
        </w:tabs>
        <w:ind w:left="4810" w:hanging="360"/>
      </w:pPr>
      <w:rPr>
        <w:rFonts w:ascii="Wingdings" w:hAnsi="Wingdings" w:hint="default"/>
      </w:rPr>
    </w:lvl>
    <w:lvl w:ilvl="6" w:tplc="04190001">
      <w:start w:val="1"/>
      <w:numFmt w:val="bullet"/>
      <w:lvlText w:val=""/>
      <w:lvlJc w:val="left"/>
      <w:pPr>
        <w:tabs>
          <w:tab w:val="num" w:pos="5530"/>
        </w:tabs>
        <w:ind w:left="5530" w:hanging="360"/>
      </w:pPr>
      <w:rPr>
        <w:rFonts w:ascii="Symbol" w:hAnsi="Symbol" w:hint="default"/>
      </w:rPr>
    </w:lvl>
    <w:lvl w:ilvl="7" w:tplc="04190003">
      <w:start w:val="1"/>
      <w:numFmt w:val="bullet"/>
      <w:lvlText w:val="o"/>
      <w:lvlJc w:val="left"/>
      <w:pPr>
        <w:tabs>
          <w:tab w:val="num" w:pos="6250"/>
        </w:tabs>
        <w:ind w:left="6250" w:hanging="360"/>
      </w:pPr>
      <w:rPr>
        <w:rFonts w:ascii="Courier New" w:hAnsi="Courier New" w:hint="default"/>
      </w:rPr>
    </w:lvl>
    <w:lvl w:ilvl="8" w:tplc="04190005">
      <w:start w:val="1"/>
      <w:numFmt w:val="bullet"/>
      <w:lvlText w:val=""/>
      <w:lvlJc w:val="left"/>
      <w:pPr>
        <w:tabs>
          <w:tab w:val="num" w:pos="6970"/>
        </w:tabs>
        <w:ind w:left="6970" w:hanging="360"/>
      </w:pPr>
      <w:rPr>
        <w:rFonts w:ascii="Wingdings" w:hAnsi="Wingdings" w:hint="default"/>
      </w:rPr>
    </w:lvl>
  </w:abstractNum>
  <w:abstractNum w:abstractNumId="95" w15:restartNumberingAfterBreak="0">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785E7A65"/>
    <w:multiLevelType w:val="hybridMultilevel"/>
    <w:tmpl w:val="B520275E"/>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98" w15:restartNumberingAfterBreak="0">
    <w:nsid w:val="7920144C"/>
    <w:multiLevelType w:val="hybridMultilevel"/>
    <w:tmpl w:val="C9AAF9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7A1F5312"/>
    <w:multiLevelType w:val="hybridMultilevel"/>
    <w:tmpl w:val="343431BC"/>
    <w:lvl w:ilvl="0" w:tplc="B00E9A22">
      <w:start w:val="1"/>
      <w:numFmt w:val="bullet"/>
      <w:lvlText w:val=""/>
      <w:lvlJc w:val="left"/>
      <w:pPr>
        <w:ind w:left="1755" w:hanging="360"/>
      </w:pPr>
      <w:rPr>
        <w:rFonts w:ascii="Wingdings" w:hAnsi="Wingdings" w:hint="default"/>
        <w:sz w:val="32"/>
        <w:szCs w:val="32"/>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100" w15:restartNumberingAfterBreak="0">
    <w:nsid w:val="7BD1648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7D6E454E"/>
    <w:multiLevelType w:val="multilevel"/>
    <w:tmpl w:val="786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7F9D0C9C"/>
    <w:multiLevelType w:val="multilevel"/>
    <w:tmpl w:val="D4C4FCF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1353"/>
        </w:tabs>
        <w:ind w:left="1353"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56"/>
  </w:num>
  <w:num w:numId="3">
    <w:abstractNumId w:val="35"/>
  </w:num>
  <w:num w:numId="4">
    <w:abstractNumId w:val="47"/>
  </w:num>
  <w:num w:numId="5">
    <w:abstractNumId w:val="42"/>
  </w:num>
  <w:num w:numId="6">
    <w:abstractNumId w:val="86"/>
  </w:num>
  <w:num w:numId="7">
    <w:abstractNumId w:val="30"/>
  </w:num>
  <w:num w:numId="8">
    <w:abstractNumId w:val="103"/>
  </w:num>
  <w:num w:numId="9">
    <w:abstractNumId w:val="87"/>
  </w:num>
  <w:num w:numId="10">
    <w:abstractNumId w:val="97"/>
  </w:num>
  <w:num w:numId="11">
    <w:abstractNumId w:val="80"/>
  </w:num>
  <w:num w:numId="12">
    <w:abstractNumId w:val="90"/>
  </w:num>
  <w:num w:numId="13">
    <w:abstractNumId w:val="18"/>
  </w:num>
  <w:num w:numId="14">
    <w:abstractNumId w:val="6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num>
  <w:num w:numId="17">
    <w:abstractNumId w:val="36"/>
  </w:num>
  <w:num w:numId="18">
    <w:abstractNumId w:val="99"/>
  </w:num>
  <w:num w:numId="19">
    <w:abstractNumId w:val="17"/>
  </w:num>
  <w:num w:numId="20">
    <w:abstractNumId w:val="43"/>
  </w:num>
  <w:num w:numId="21">
    <w:abstractNumId w:val="28"/>
  </w:num>
  <w:num w:numId="2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num>
  <w:num w:numId="24">
    <w:abstractNumId w:val="88"/>
  </w:num>
  <w:num w:numId="25">
    <w:abstractNumId w:val="27"/>
  </w:num>
  <w:num w:numId="26">
    <w:abstractNumId w:val="40"/>
  </w:num>
  <w:num w:numId="27">
    <w:abstractNumId w:val="11"/>
  </w:num>
  <w:num w:numId="28">
    <w:abstractNumId w:val="61"/>
  </w:num>
  <w:num w:numId="29">
    <w:abstractNumId w:val="94"/>
  </w:num>
  <w:num w:numId="30">
    <w:abstractNumId w:val="89"/>
  </w:num>
  <w:num w:numId="31">
    <w:abstractNumId w:val="64"/>
  </w:num>
  <w:num w:numId="32">
    <w:abstractNumId w:val="21"/>
  </w:num>
  <w:num w:numId="33">
    <w:abstractNumId w:val="16"/>
  </w:num>
  <w:num w:numId="34">
    <w:abstractNumId w:val="101"/>
  </w:num>
  <w:num w:numId="35">
    <w:abstractNumId w:val="7"/>
  </w:num>
  <w:num w:numId="36">
    <w:abstractNumId w:val="54"/>
  </w:num>
  <w:num w:numId="37">
    <w:abstractNumId w:val="39"/>
  </w:num>
  <w:num w:numId="38">
    <w:abstractNumId w:val="77"/>
  </w:num>
  <w:num w:numId="39">
    <w:abstractNumId w:val="50"/>
  </w:num>
  <w:num w:numId="40">
    <w:abstractNumId w:val="20"/>
  </w:num>
  <w:num w:numId="41">
    <w:abstractNumId w:val="44"/>
  </w:num>
  <w:num w:numId="42">
    <w:abstractNumId w:val="41"/>
  </w:num>
  <w:num w:numId="43">
    <w:abstractNumId w:val="29"/>
  </w:num>
  <w:num w:numId="44">
    <w:abstractNumId w:val="98"/>
  </w:num>
  <w:num w:numId="45">
    <w:abstractNumId w:val="5"/>
  </w:num>
  <w:num w:numId="46">
    <w:abstractNumId w:val="58"/>
  </w:num>
  <w:num w:numId="47">
    <w:abstractNumId w:val="13"/>
  </w:num>
  <w:num w:numId="48">
    <w:abstractNumId w:val="10"/>
  </w:num>
  <w:num w:numId="49">
    <w:abstractNumId w:val="68"/>
  </w:num>
  <w:num w:numId="50">
    <w:abstractNumId w:val="62"/>
  </w:num>
  <w:num w:numId="51">
    <w:abstractNumId w:val="59"/>
  </w:num>
  <w:num w:numId="52">
    <w:abstractNumId w:val="65"/>
  </w:num>
  <w:num w:numId="53">
    <w:abstractNumId w:val="15"/>
  </w:num>
  <w:num w:numId="54">
    <w:abstractNumId w:val="60"/>
  </w:num>
  <w:num w:numId="55">
    <w:abstractNumId w:val="74"/>
  </w:num>
  <w:num w:numId="56">
    <w:abstractNumId w:val="45"/>
  </w:num>
  <w:num w:numId="57">
    <w:abstractNumId w:val="83"/>
  </w:num>
  <w:num w:numId="58">
    <w:abstractNumId w:val="6"/>
  </w:num>
  <w:num w:numId="59">
    <w:abstractNumId w:val="52"/>
  </w:num>
  <w:num w:numId="60">
    <w:abstractNumId w:val="79"/>
  </w:num>
  <w:num w:numId="61">
    <w:abstractNumId w:val="12"/>
  </w:num>
  <w:num w:numId="62">
    <w:abstractNumId w:val="33"/>
  </w:num>
  <w:num w:numId="63">
    <w:abstractNumId w:val="8"/>
  </w:num>
  <w:num w:numId="64">
    <w:abstractNumId w:val="49"/>
  </w:num>
  <w:num w:numId="65">
    <w:abstractNumId w:val="31"/>
  </w:num>
  <w:num w:numId="66">
    <w:abstractNumId w:val="102"/>
  </w:num>
  <w:num w:numId="67">
    <w:abstractNumId w:val="51"/>
  </w:num>
  <w:num w:numId="68">
    <w:abstractNumId w:val="34"/>
  </w:num>
  <w:num w:numId="69">
    <w:abstractNumId w:val="70"/>
  </w:num>
  <w:num w:numId="70">
    <w:abstractNumId w:val="57"/>
  </w:num>
  <w:num w:numId="71">
    <w:abstractNumId w:val="81"/>
  </w:num>
  <w:num w:numId="72">
    <w:abstractNumId w:val="75"/>
  </w:num>
  <w:num w:numId="73">
    <w:abstractNumId w:val="48"/>
  </w:num>
  <w:num w:numId="74">
    <w:abstractNumId w:val="100"/>
  </w:num>
  <w:num w:numId="75">
    <w:abstractNumId w:val="19"/>
  </w:num>
  <w:num w:numId="76">
    <w:abstractNumId w:val="9"/>
  </w:num>
  <w:num w:numId="77">
    <w:abstractNumId w:val="23"/>
  </w:num>
  <w:num w:numId="78">
    <w:abstractNumId w:val="71"/>
  </w:num>
  <w:num w:numId="79">
    <w:abstractNumId w:val="91"/>
  </w:num>
  <w:num w:numId="80">
    <w:abstractNumId w:val="73"/>
  </w:num>
  <w:num w:numId="81">
    <w:abstractNumId w:val="37"/>
  </w:num>
  <w:num w:numId="82">
    <w:abstractNumId w:val="26"/>
  </w:num>
  <w:num w:numId="83">
    <w:abstractNumId w:val="38"/>
  </w:num>
  <w:num w:numId="84">
    <w:abstractNumId w:val="96"/>
  </w:num>
  <w:num w:numId="85">
    <w:abstractNumId w:val="92"/>
  </w:num>
  <w:num w:numId="86">
    <w:abstractNumId w:val="84"/>
  </w:num>
  <w:num w:numId="87">
    <w:abstractNumId w:val="95"/>
  </w:num>
  <w:num w:numId="88">
    <w:abstractNumId w:val="82"/>
  </w:num>
  <w:num w:numId="89">
    <w:abstractNumId w:val="22"/>
  </w:num>
  <w:num w:numId="90">
    <w:abstractNumId w:val="76"/>
  </w:num>
  <w:num w:numId="91">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num>
  <w:num w:numId="9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7"/>
  </w:num>
  <w:num w:numId="98">
    <w:abstractNumId w:val="32"/>
  </w:num>
  <w:num w:numId="99">
    <w:abstractNumId w:val="85"/>
  </w:num>
  <w:num w:numId="100">
    <w:abstractNumId w:val="5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A4"/>
    <w:rsid w:val="00014880"/>
    <w:rsid w:val="0001664B"/>
    <w:rsid w:val="00060E07"/>
    <w:rsid w:val="00061E34"/>
    <w:rsid w:val="00062554"/>
    <w:rsid w:val="00073DE6"/>
    <w:rsid w:val="000A6159"/>
    <w:rsid w:val="000B5832"/>
    <w:rsid w:val="000C4782"/>
    <w:rsid w:val="000C5646"/>
    <w:rsid w:val="000D08D1"/>
    <w:rsid w:val="000D6B90"/>
    <w:rsid w:val="000E092B"/>
    <w:rsid w:val="000F4DE9"/>
    <w:rsid w:val="00106EC4"/>
    <w:rsid w:val="0010701B"/>
    <w:rsid w:val="00120F1A"/>
    <w:rsid w:val="00122D72"/>
    <w:rsid w:val="00123D10"/>
    <w:rsid w:val="0014208E"/>
    <w:rsid w:val="00155153"/>
    <w:rsid w:val="00186AA4"/>
    <w:rsid w:val="001A7280"/>
    <w:rsid w:val="001B5A86"/>
    <w:rsid w:val="001D3EC6"/>
    <w:rsid w:val="001F0FA2"/>
    <w:rsid w:val="001F4610"/>
    <w:rsid w:val="001F477F"/>
    <w:rsid w:val="002153FE"/>
    <w:rsid w:val="00220049"/>
    <w:rsid w:val="0026568F"/>
    <w:rsid w:val="0027192D"/>
    <w:rsid w:val="002971E8"/>
    <w:rsid w:val="002C13B6"/>
    <w:rsid w:val="002F00B4"/>
    <w:rsid w:val="002F1546"/>
    <w:rsid w:val="002F1FA4"/>
    <w:rsid w:val="002F5AE0"/>
    <w:rsid w:val="00302EC2"/>
    <w:rsid w:val="0030799C"/>
    <w:rsid w:val="00307E15"/>
    <w:rsid w:val="00317304"/>
    <w:rsid w:val="00325F87"/>
    <w:rsid w:val="00360360"/>
    <w:rsid w:val="003608C8"/>
    <w:rsid w:val="00364451"/>
    <w:rsid w:val="0037790C"/>
    <w:rsid w:val="003C6146"/>
    <w:rsid w:val="003E40B9"/>
    <w:rsid w:val="003E4344"/>
    <w:rsid w:val="003F49E9"/>
    <w:rsid w:val="00410CE3"/>
    <w:rsid w:val="00412EF3"/>
    <w:rsid w:val="004244A9"/>
    <w:rsid w:val="00431860"/>
    <w:rsid w:val="00462319"/>
    <w:rsid w:val="00477E55"/>
    <w:rsid w:val="004A7C7D"/>
    <w:rsid w:val="004C7D19"/>
    <w:rsid w:val="004D2D48"/>
    <w:rsid w:val="00540A25"/>
    <w:rsid w:val="005547FC"/>
    <w:rsid w:val="00566826"/>
    <w:rsid w:val="005705B3"/>
    <w:rsid w:val="005A328B"/>
    <w:rsid w:val="005C4629"/>
    <w:rsid w:val="005C7052"/>
    <w:rsid w:val="005D5DDA"/>
    <w:rsid w:val="005E1CE0"/>
    <w:rsid w:val="005E7F3C"/>
    <w:rsid w:val="0060606F"/>
    <w:rsid w:val="00620AD0"/>
    <w:rsid w:val="00643E0E"/>
    <w:rsid w:val="00645EF0"/>
    <w:rsid w:val="00647027"/>
    <w:rsid w:val="00650544"/>
    <w:rsid w:val="00651869"/>
    <w:rsid w:val="00666391"/>
    <w:rsid w:val="0069182E"/>
    <w:rsid w:val="006C06F7"/>
    <w:rsid w:val="006C1EDC"/>
    <w:rsid w:val="00702A05"/>
    <w:rsid w:val="00715091"/>
    <w:rsid w:val="00715911"/>
    <w:rsid w:val="00716AFA"/>
    <w:rsid w:val="007329EC"/>
    <w:rsid w:val="00737EF2"/>
    <w:rsid w:val="00754080"/>
    <w:rsid w:val="00756454"/>
    <w:rsid w:val="00760C32"/>
    <w:rsid w:val="007758CF"/>
    <w:rsid w:val="007812D8"/>
    <w:rsid w:val="007B0925"/>
    <w:rsid w:val="007D0052"/>
    <w:rsid w:val="008065C9"/>
    <w:rsid w:val="00831A53"/>
    <w:rsid w:val="008511E5"/>
    <w:rsid w:val="008551C9"/>
    <w:rsid w:val="00855A00"/>
    <w:rsid w:val="00887E58"/>
    <w:rsid w:val="008966DB"/>
    <w:rsid w:val="008A7CB1"/>
    <w:rsid w:val="008B4193"/>
    <w:rsid w:val="008B7FA5"/>
    <w:rsid w:val="008F5E02"/>
    <w:rsid w:val="009079CD"/>
    <w:rsid w:val="00930744"/>
    <w:rsid w:val="00932EA5"/>
    <w:rsid w:val="009417FA"/>
    <w:rsid w:val="0094661D"/>
    <w:rsid w:val="009610C4"/>
    <w:rsid w:val="009756A9"/>
    <w:rsid w:val="009870BC"/>
    <w:rsid w:val="009D23B8"/>
    <w:rsid w:val="009E1620"/>
    <w:rsid w:val="009E3F98"/>
    <w:rsid w:val="00A16F0D"/>
    <w:rsid w:val="00A51E46"/>
    <w:rsid w:val="00A5351B"/>
    <w:rsid w:val="00A678C0"/>
    <w:rsid w:val="00A8270C"/>
    <w:rsid w:val="00A833B2"/>
    <w:rsid w:val="00AA1709"/>
    <w:rsid w:val="00AC73F4"/>
    <w:rsid w:val="00AD2A61"/>
    <w:rsid w:val="00AD3DB5"/>
    <w:rsid w:val="00AE0960"/>
    <w:rsid w:val="00B01A15"/>
    <w:rsid w:val="00B11C7B"/>
    <w:rsid w:val="00B15500"/>
    <w:rsid w:val="00B66F25"/>
    <w:rsid w:val="00B84091"/>
    <w:rsid w:val="00BE39E0"/>
    <w:rsid w:val="00C163C0"/>
    <w:rsid w:val="00C269B9"/>
    <w:rsid w:val="00C27BD7"/>
    <w:rsid w:val="00C62FC8"/>
    <w:rsid w:val="00C93BAC"/>
    <w:rsid w:val="00CB1DE5"/>
    <w:rsid w:val="00CB62B1"/>
    <w:rsid w:val="00CC38A6"/>
    <w:rsid w:val="00CD284E"/>
    <w:rsid w:val="00D164BE"/>
    <w:rsid w:val="00D229DC"/>
    <w:rsid w:val="00D31FE6"/>
    <w:rsid w:val="00D44CB0"/>
    <w:rsid w:val="00D461A8"/>
    <w:rsid w:val="00D474EF"/>
    <w:rsid w:val="00D72C49"/>
    <w:rsid w:val="00D862B1"/>
    <w:rsid w:val="00DC0CB6"/>
    <w:rsid w:val="00DC3B20"/>
    <w:rsid w:val="00DE2ED4"/>
    <w:rsid w:val="00E23896"/>
    <w:rsid w:val="00E250AF"/>
    <w:rsid w:val="00E60EDB"/>
    <w:rsid w:val="00E7465A"/>
    <w:rsid w:val="00E8446A"/>
    <w:rsid w:val="00E8547C"/>
    <w:rsid w:val="00E856F5"/>
    <w:rsid w:val="00E92BFB"/>
    <w:rsid w:val="00EB7137"/>
    <w:rsid w:val="00ED70CD"/>
    <w:rsid w:val="00EF0318"/>
    <w:rsid w:val="00EF0C9A"/>
    <w:rsid w:val="00F04A3B"/>
    <w:rsid w:val="00F2714C"/>
    <w:rsid w:val="00F44FB0"/>
    <w:rsid w:val="00F77F89"/>
    <w:rsid w:val="00F9636C"/>
    <w:rsid w:val="00FA14D7"/>
    <w:rsid w:val="00FA5836"/>
    <w:rsid w:val="00FF5521"/>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F591CDC"/>
  <w15:docId w15:val="{23376193-1071-4478-812A-B4FD897C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A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86AA4"/>
    <w:pPr>
      <w:spacing w:before="240" w:after="60" w:line="360" w:lineRule="auto"/>
      <w:outlineLvl w:val="0"/>
    </w:pPr>
    <w:rPr>
      <w:rFonts w:ascii="Arial" w:eastAsia="Arial Unicode MS" w:hAnsi="Arial" w:cs="Arial"/>
      <w:b/>
      <w:bCs/>
      <w:kern w:val="32"/>
      <w:sz w:val="32"/>
      <w:szCs w:val="32"/>
    </w:rPr>
  </w:style>
  <w:style w:type="paragraph" w:styleId="2">
    <w:name w:val="heading 2"/>
    <w:basedOn w:val="a"/>
    <w:next w:val="a"/>
    <w:link w:val="20"/>
    <w:qFormat/>
    <w:rsid w:val="00186AA4"/>
    <w:pPr>
      <w:keepNext/>
      <w:spacing w:before="480" w:after="60"/>
      <w:outlineLvl w:val="1"/>
    </w:pPr>
    <w:rPr>
      <w:rFonts w:ascii="Arial" w:hAnsi="Arial" w:cs="Arial"/>
      <w:b/>
      <w:bCs/>
      <w:i/>
      <w:iCs/>
      <w:szCs w:val="28"/>
    </w:rPr>
  </w:style>
  <w:style w:type="paragraph" w:styleId="3">
    <w:name w:val="heading 3"/>
    <w:basedOn w:val="a"/>
    <w:next w:val="a"/>
    <w:link w:val="30"/>
    <w:qFormat/>
    <w:rsid w:val="00186AA4"/>
    <w:pPr>
      <w:keepNext/>
      <w:spacing w:before="240" w:after="60"/>
      <w:outlineLvl w:val="2"/>
    </w:pPr>
    <w:rPr>
      <w:rFonts w:ascii="Arial" w:hAnsi="Arial" w:cs="Arial"/>
      <w:b/>
      <w:bCs/>
      <w:sz w:val="26"/>
      <w:szCs w:val="26"/>
    </w:rPr>
  </w:style>
  <w:style w:type="paragraph" w:styleId="4">
    <w:name w:val="heading 4"/>
    <w:basedOn w:val="a"/>
    <w:next w:val="a"/>
    <w:link w:val="40"/>
    <w:qFormat/>
    <w:rsid w:val="00186AA4"/>
    <w:pPr>
      <w:keepNext/>
      <w:jc w:val="center"/>
      <w:outlineLvl w:val="3"/>
    </w:pPr>
    <w:rPr>
      <w:b/>
      <w:bCs/>
      <w:sz w:val="20"/>
      <w:szCs w:val="24"/>
    </w:rPr>
  </w:style>
  <w:style w:type="paragraph" w:styleId="5">
    <w:name w:val="heading 5"/>
    <w:basedOn w:val="a"/>
    <w:next w:val="a"/>
    <w:link w:val="50"/>
    <w:qFormat/>
    <w:rsid w:val="00186AA4"/>
    <w:pPr>
      <w:keepNext/>
      <w:jc w:val="center"/>
      <w:outlineLvl w:val="4"/>
    </w:pPr>
    <w:rPr>
      <w:b/>
      <w:sz w:val="24"/>
      <w:szCs w:val="24"/>
      <w:lang w:eastAsia="ar-SA"/>
    </w:rPr>
  </w:style>
  <w:style w:type="paragraph" w:styleId="6">
    <w:name w:val="heading 6"/>
    <w:basedOn w:val="a"/>
    <w:next w:val="a"/>
    <w:link w:val="60"/>
    <w:qFormat/>
    <w:rsid w:val="00186AA4"/>
    <w:pPr>
      <w:keepNext/>
      <w:suppressAutoHyphens/>
      <w:autoSpaceDE w:val="0"/>
      <w:ind w:right="878"/>
      <w:jc w:val="center"/>
      <w:outlineLvl w:val="5"/>
    </w:pPr>
    <w:rPr>
      <w:b/>
      <w:bCs/>
      <w:szCs w:val="28"/>
      <w:lang w:eastAsia="ar-SA"/>
    </w:rPr>
  </w:style>
  <w:style w:type="paragraph" w:styleId="7">
    <w:name w:val="heading 7"/>
    <w:basedOn w:val="a"/>
    <w:next w:val="a"/>
    <w:link w:val="70"/>
    <w:qFormat/>
    <w:rsid w:val="00186AA4"/>
    <w:pPr>
      <w:keepNext/>
      <w:spacing w:after="120"/>
      <w:outlineLvl w:val="6"/>
    </w:pPr>
    <w:rPr>
      <w:b/>
      <w:caps/>
      <w:szCs w:val="28"/>
      <w:lang w:eastAsia="ar-SA"/>
    </w:rPr>
  </w:style>
  <w:style w:type="paragraph" w:styleId="8">
    <w:name w:val="heading 8"/>
    <w:basedOn w:val="a"/>
    <w:next w:val="a"/>
    <w:link w:val="80"/>
    <w:qFormat/>
    <w:rsid w:val="00186AA4"/>
    <w:pPr>
      <w:keepNext/>
      <w:ind w:firstLine="900"/>
      <w:jc w:val="both"/>
      <w:outlineLvl w:val="7"/>
    </w:pPr>
    <w:rPr>
      <w:b/>
      <w:bCs/>
      <w:color w:val="0000FF"/>
    </w:rPr>
  </w:style>
  <w:style w:type="paragraph" w:styleId="9">
    <w:name w:val="heading 9"/>
    <w:basedOn w:val="a"/>
    <w:next w:val="a"/>
    <w:link w:val="90"/>
    <w:qFormat/>
    <w:rsid w:val="00186AA4"/>
    <w:pPr>
      <w:keepNext/>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AA4"/>
    <w:rPr>
      <w:rFonts w:ascii="Arial" w:eastAsia="Arial Unicode MS" w:hAnsi="Arial" w:cs="Arial"/>
      <w:b/>
      <w:bCs/>
      <w:kern w:val="32"/>
      <w:sz w:val="32"/>
      <w:szCs w:val="32"/>
      <w:lang w:eastAsia="ru-RU"/>
    </w:rPr>
  </w:style>
  <w:style w:type="character" w:customStyle="1" w:styleId="20">
    <w:name w:val="Заголовок 2 Знак"/>
    <w:basedOn w:val="a0"/>
    <w:link w:val="2"/>
    <w:rsid w:val="00186AA4"/>
    <w:rPr>
      <w:rFonts w:ascii="Arial" w:eastAsia="Times New Roman" w:hAnsi="Arial" w:cs="Arial"/>
      <w:b/>
      <w:bCs/>
      <w:i/>
      <w:iCs/>
      <w:sz w:val="28"/>
      <w:szCs w:val="28"/>
      <w:lang w:eastAsia="ru-RU"/>
    </w:rPr>
  </w:style>
  <w:style w:type="character" w:customStyle="1" w:styleId="30">
    <w:name w:val="Заголовок 3 Знак"/>
    <w:basedOn w:val="a0"/>
    <w:link w:val="3"/>
    <w:rsid w:val="00186AA4"/>
    <w:rPr>
      <w:rFonts w:ascii="Arial" w:eastAsia="Times New Roman" w:hAnsi="Arial" w:cs="Arial"/>
      <w:b/>
      <w:bCs/>
      <w:sz w:val="26"/>
      <w:szCs w:val="26"/>
      <w:lang w:eastAsia="ru-RU"/>
    </w:rPr>
  </w:style>
  <w:style w:type="character" w:customStyle="1" w:styleId="40">
    <w:name w:val="Заголовок 4 Знак"/>
    <w:basedOn w:val="a0"/>
    <w:link w:val="4"/>
    <w:rsid w:val="00186AA4"/>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rsid w:val="00186AA4"/>
    <w:rPr>
      <w:rFonts w:ascii="Times New Roman" w:eastAsia="Times New Roman" w:hAnsi="Times New Roman" w:cs="Times New Roman"/>
      <w:b/>
      <w:sz w:val="24"/>
      <w:szCs w:val="24"/>
      <w:lang w:eastAsia="ar-SA"/>
    </w:rPr>
  </w:style>
  <w:style w:type="character" w:customStyle="1" w:styleId="60">
    <w:name w:val="Заголовок 6 Знак"/>
    <w:basedOn w:val="a0"/>
    <w:link w:val="6"/>
    <w:rsid w:val="00186AA4"/>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186AA4"/>
    <w:rPr>
      <w:rFonts w:ascii="Times New Roman" w:eastAsia="Times New Roman" w:hAnsi="Times New Roman" w:cs="Times New Roman"/>
      <w:b/>
      <w:caps/>
      <w:sz w:val="28"/>
      <w:szCs w:val="28"/>
      <w:lang w:eastAsia="ar-SA"/>
    </w:rPr>
  </w:style>
  <w:style w:type="character" w:customStyle="1" w:styleId="80">
    <w:name w:val="Заголовок 8 Знак"/>
    <w:basedOn w:val="a0"/>
    <w:link w:val="8"/>
    <w:rsid w:val="00186AA4"/>
    <w:rPr>
      <w:rFonts w:ascii="Times New Roman" w:eastAsia="Times New Roman" w:hAnsi="Times New Roman" w:cs="Times New Roman"/>
      <w:b/>
      <w:bCs/>
      <w:color w:val="0000FF"/>
      <w:sz w:val="28"/>
      <w:szCs w:val="20"/>
      <w:lang w:eastAsia="ru-RU"/>
    </w:rPr>
  </w:style>
  <w:style w:type="character" w:customStyle="1" w:styleId="90">
    <w:name w:val="Заголовок 9 Знак"/>
    <w:basedOn w:val="a0"/>
    <w:link w:val="9"/>
    <w:rsid w:val="00186AA4"/>
    <w:rPr>
      <w:rFonts w:ascii="Times New Roman" w:eastAsia="Times New Roman" w:hAnsi="Times New Roman" w:cs="Times New Roman"/>
      <w:b/>
      <w:bCs/>
      <w:sz w:val="28"/>
      <w:szCs w:val="20"/>
      <w:lang w:eastAsia="ru-RU"/>
    </w:rPr>
  </w:style>
  <w:style w:type="paragraph" w:customStyle="1" w:styleId="a3">
    <w:name w:val="Оригинальный"/>
    <w:basedOn w:val="a"/>
    <w:rsid w:val="00186AA4"/>
    <w:pPr>
      <w:spacing w:line="360" w:lineRule="auto"/>
      <w:ind w:firstLine="567"/>
      <w:jc w:val="both"/>
    </w:pPr>
    <w:rPr>
      <w:rFonts w:ascii="Arial" w:hAnsi="Arial"/>
      <w:b/>
      <w:i/>
    </w:rPr>
  </w:style>
  <w:style w:type="paragraph" w:customStyle="1" w:styleId="11">
    <w:name w:val="Стиль1"/>
    <w:basedOn w:val="a"/>
    <w:rsid w:val="00186AA4"/>
    <w:rPr>
      <w:b/>
      <w:sz w:val="36"/>
    </w:rPr>
  </w:style>
  <w:style w:type="character" w:customStyle="1" w:styleId="a4">
    <w:name w:val="Текст выноски Знак"/>
    <w:basedOn w:val="a0"/>
    <w:link w:val="a5"/>
    <w:semiHidden/>
    <w:rsid w:val="00186AA4"/>
    <w:rPr>
      <w:rFonts w:ascii="Tahoma" w:eastAsia="Times New Roman" w:hAnsi="Tahoma" w:cs="Tahoma"/>
      <w:sz w:val="16"/>
      <w:szCs w:val="16"/>
      <w:lang w:eastAsia="ru-RU"/>
    </w:rPr>
  </w:style>
  <w:style w:type="paragraph" w:styleId="a5">
    <w:name w:val="Balloon Text"/>
    <w:basedOn w:val="a"/>
    <w:link w:val="a4"/>
    <w:semiHidden/>
    <w:rsid w:val="00186AA4"/>
    <w:rPr>
      <w:rFonts w:ascii="Tahoma" w:hAnsi="Tahoma" w:cs="Tahoma"/>
      <w:sz w:val="16"/>
      <w:szCs w:val="16"/>
    </w:rPr>
  </w:style>
  <w:style w:type="paragraph" w:styleId="21">
    <w:name w:val="Body Text 2"/>
    <w:basedOn w:val="a"/>
    <w:link w:val="22"/>
    <w:semiHidden/>
    <w:rsid w:val="00186AA4"/>
    <w:pPr>
      <w:jc w:val="center"/>
    </w:pPr>
    <w:rPr>
      <w:b/>
      <w:bCs/>
      <w:i/>
      <w:iCs/>
      <w:caps/>
      <w:sz w:val="48"/>
    </w:rPr>
  </w:style>
  <w:style w:type="character" w:customStyle="1" w:styleId="22">
    <w:name w:val="Основной текст 2 Знак"/>
    <w:basedOn w:val="a0"/>
    <w:link w:val="21"/>
    <w:semiHidden/>
    <w:rsid w:val="00186AA4"/>
    <w:rPr>
      <w:rFonts w:ascii="Times New Roman" w:eastAsia="Times New Roman" w:hAnsi="Times New Roman" w:cs="Times New Roman"/>
      <w:b/>
      <w:bCs/>
      <w:i/>
      <w:iCs/>
      <w:caps/>
      <w:sz w:val="48"/>
      <w:szCs w:val="20"/>
      <w:lang w:eastAsia="ru-RU"/>
    </w:rPr>
  </w:style>
  <w:style w:type="paragraph" w:styleId="a6">
    <w:name w:val="footer"/>
    <w:basedOn w:val="a"/>
    <w:link w:val="a7"/>
    <w:uiPriority w:val="99"/>
    <w:rsid w:val="00186AA4"/>
    <w:pPr>
      <w:tabs>
        <w:tab w:val="center" w:pos="4677"/>
        <w:tab w:val="right" w:pos="9355"/>
      </w:tabs>
    </w:pPr>
  </w:style>
  <w:style w:type="character" w:customStyle="1" w:styleId="a7">
    <w:name w:val="Нижний колонтитул Знак"/>
    <w:basedOn w:val="a0"/>
    <w:link w:val="a6"/>
    <w:uiPriority w:val="99"/>
    <w:rsid w:val="00186AA4"/>
    <w:rPr>
      <w:rFonts w:ascii="Times New Roman" w:eastAsia="Times New Roman" w:hAnsi="Times New Roman" w:cs="Times New Roman"/>
      <w:sz w:val="28"/>
      <w:szCs w:val="20"/>
      <w:lang w:eastAsia="ru-RU"/>
    </w:rPr>
  </w:style>
  <w:style w:type="character" w:customStyle="1" w:styleId="a8">
    <w:name w:val="цели_задачи"/>
    <w:rsid w:val="00186AA4"/>
    <w:rPr>
      <w:rFonts w:ascii="Times New Roman" w:hAnsi="Times New Roman"/>
      <w:b/>
      <w:sz w:val="28"/>
    </w:rPr>
  </w:style>
  <w:style w:type="paragraph" w:customStyle="1" w:styleId="a9">
    <w:name w:val="основной текст с номером"/>
    <w:basedOn w:val="aa"/>
    <w:rsid w:val="00186AA4"/>
    <w:pPr>
      <w:ind w:firstLine="0"/>
    </w:pPr>
    <w:rPr>
      <w:szCs w:val="28"/>
    </w:rPr>
  </w:style>
  <w:style w:type="paragraph" w:styleId="aa">
    <w:name w:val="Body Text"/>
    <w:basedOn w:val="a"/>
    <w:link w:val="ab"/>
    <w:semiHidden/>
    <w:rsid w:val="00186AA4"/>
    <w:pPr>
      <w:ind w:firstLine="709"/>
      <w:jc w:val="both"/>
    </w:pPr>
    <w:rPr>
      <w:szCs w:val="24"/>
    </w:rPr>
  </w:style>
  <w:style w:type="character" w:customStyle="1" w:styleId="ab">
    <w:name w:val="Основной текст Знак"/>
    <w:basedOn w:val="a0"/>
    <w:link w:val="aa"/>
    <w:semiHidden/>
    <w:rsid w:val="00186AA4"/>
    <w:rPr>
      <w:rFonts w:ascii="Times New Roman" w:eastAsia="Times New Roman" w:hAnsi="Times New Roman" w:cs="Times New Roman"/>
      <w:sz w:val="28"/>
      <w:szCs w:val="24"/>
      <w:lang w:eastAsia="ru-RU"/>
    </w:rPr>
  </w:style>
  <w:style w:type="paragraph" w:styleId="12">
    <w:name w:val="toc 1"/>
    <w:basedOn w:val="a"/>
    <w:next w:val="a"/>
    <w:autoRedefine/>
    <w:semiHidden/>
    <w:rsid w:val="00186AA4"/>
  </w:style>
  <w:style w:type="character" w:styleId="ac">
    <w:name w:val="Hyperlink"/>
    <w:semiHidden/>
    <w:rsid w:val="00186AA4"/>
    <w:rPr>
      <w:color w:val="0000FF"/>
      <w:u w:val="single"/>
    </w:rPr>
  </w:style>
  <w:style w:type="paragraph" w:styleId="ad">
    <w:name w:val="Body Text Indent"/>
    <w:basedOn w:val="a"/>
    <w:link w:val="ae"/>
    <w:rsid w:val="00186AA4"/>
    <w:pPr>
      <w:ind w:firstLine="900"/>
      <w:jc w:val="both"/>
    </w:pPr>
  </w:style>
  <w:style w:type="character" w:customStyle="1" w:styleId="ae">
    <w:name w:val="Основной текст с отступом Знак"/>
    <w:basedOn w:val="a0"/>
    <w:link w:val="ad"/>
    <w:rsid w:val="00186AA4"/>
    <w:rPr>
      <w:rFonts w:ascii="Times New Roman" w:eastAsia="Times New Roman" w:hAnsi="Times New Roman" w:cs="Times New Roman"/>
      <w:sz w:val="28"/>
      <w:szCs w:val="20"/>
      <w:lang w:eastAsia="ru-RU"/>
    </w:rPr>
  </w:style>
  <w:style w:type="paragraph" w:styleId="af">
    <w:name w:val="caption"/>
    <w:basedOn w:val="a"/>
    <w:next w:val="a"/>
    <w:qFormat/>
    <w:rsid w:val="00186AA4"/>
    <w:pPr>
      <w:spacing w:before="120" w:after="120"/>
    </w:pPr>
    <w:rPr>
      <w:b/>
      <w:bCs/>
      <w:sz w:val="20"/>
    </w:rPr>
  </w:style>
  <w:style w:type="character" w:customStyle="1" w:styleId="af0">
    <w:name w:val="Верхний колонтитул Знак"/>
    <w:basedOn w:val="a0"/>
    <w:link w:val="af1"/>
    <w:semiHidden/>
    <w:rsid w:val="00186AA4"/>
    <w:rPr>
      <w:rFonts w:ascii="Times New Roman" w:eastAsia="Times New Roman" w:hAnsi="Times New Roman" w:cs="Times New Roman"/>
      <w:sz w:val="28"/>
      <w:szCs w:val="20"/>
      <w:lang w:eastAsia="ru-RU"/>
    </w:rPr>
  </w:style>
  <w:style w:type="paragraph" w:styleId="af1">
    <w:name w:val="header"/>
    <w:basedOn w:val="a"/>
    <w:link w:val="af0"/>
    <w:semiHidden/>
    <w:rsid w:val="00186AA4"/>
    <w:pPr>
      <w:tabs>
        <w:tab w:val="center" w:pos="4677"/>
        <w:tab w:val="right" w:pos="9355"/>
      </w:tabs>
    </w:pPr>
  </w:style>
  <w:style w:type="paragraph" w:styleId="13">
    <w:name w:val="index 1"/>
    <w:basedOn w:val="a"/>
    <w:next w:val="a"/>
    <w:autoRedefine/>
    <w:semiHidden/>
    <w:rsid w:val="00186AA4"/>
    <w:pPr>
      <w:ind w:left="280" w:hanging="280"/>
    </w:pPr>
  </w:style>
  <w:style w:type="paragraph" w:styleId="23">
    <w:name w:val="Body Text Indent 2"/>
    <w:basedOn w:val="a"/>
    <w:link w:val="24"/>
    <w:semiHidden/>
    <w:rsid w:val="00186AA4"/>
    <w:pPr>
      <w:ind w:firstLine="708"/>
      <w:jc w:val="both"/>
    </w:pPr>
    <w:rPr>
      <w:sz w:val="24"/>
      <w:szCs w:val="24"/>
      <w:lang w:eastAsia="ar-SA"/>
    </w:rPr>
  </w:style>
  <w:style w:type="character" w:customStyle="1" w:styleId="24">
    <w:name w:val="Основной текст с отступом 2 Знак"/>
    <w:basedOn w:val="a0"/>
    <w:link w:val="23"/>
    <w:semiHidden/>
    <w:rsid w:val="00186AA4"/>
    <w:rPr>
      <w:rFonts w:ascii="Times New Roman" w:eastAsia="Times New Roman" w:hAnsi="Times New Roman" w:cs="Times New Roman"/>
      <w:sz w:val="24"/>
      <w:szCs w:val="24"/>
      <w:lang w:eastAsia="ar-SA"/>
    </w:rPr>
  </w:style>
  <w:style w:type="paragraph" w:styleId="31">
    <w:name w:val="Body Text Indent 3"/>
    <w:basedOn w:val="a"/>
    <w:link w:val="32"/>
    <w:semiHidden/>
    <w:rsid w:val="00186AA4"/>
    <w:pPr>
      <w:suppressAutoHyphens/>
      <w:ind w:firstLine="720"/>
      <w:jc w:val="both"/>
    </w:pPr>
    <w:rPr>
      <w:bCs/>
      <w:iCs/>
      <w:sz w:val="24"/>
      <w:lang w:eastAsia="ar-SA"/>
    </w:rPr>
  </w:style>
  <w:style w:type="character" w:customStyle="1" w:styleId="32">
    <w:name w:val="Основной текст с отступом 3 Знак"/>
    <w:basedOn w:val="a0"/>
    <w:link w:val="31"/>
    <w:semiHidden/>
    <w:rsid w:val="00186AA4"/>
    <w:rPr>
      <w:rFonts w:ascii="Times New Roman" w:eastAsia="Times New Roman" w:hAnsi="Times New Roman" w:cs="Times New Roman"/>
      <w:bCs/>
      <w:iCs/>
      <w:sz w:val="24"/>
      <w:szCs w:val="20"/>
      <w:lang w:eastAsia="ar-SA"/>
    </w:rPr>
  </w:style>
  <w:style w:type="paragraph" w:styleId="af2">
    <w:name w:val="Subtitle"/>
    <w:basedOn w:val="a"/>
    <w:next w:val="aa"/>
    <w:link w:val="af3"/>
    <w:qFormat/>
    <w:rsid w:val="00186AA4"/>
    <w:pPr>
      <w:suppressAutoHyphens/>
      <w:jc w:val="center"/>
    </w:pPr>
    <w:rPr>
      <w:b/>
      <w:sz w:val="36"/>
      <w:lang w:eastAsia="ar-SA"/>
    </w:rPr>
  </w:style>
  <w:style w:type="character" w:customStyle="1" w:styleId="af3">
    <w:name w:val="Подзаголовок Знак"/>
    <w:basedOn w:val="a0"/>
    <w:link w:val="af2"/>
    <w:rsid w:val="00186AA4"/>
    <w:rPr>
      <w:rFonts w:ascii="Times New Roman" w:eastAsia="Times New Roman" w:hAnsi="Times New Roman" w:cs="Times New Roman"/>
      <w:b/>
      <w:sz w:val="36"/>
      <w:szCs w:val="20"/>
      <w:lang w:eastAsia="ar-SA"/>
    </w:rPr>
  </w:style>
  <w:style w:type="paragraph" w:styleId="af4">
    <w:name w:val="Title"/>
    <w:basedOn w:val="a"/>
    <w:link w:val="af5"/>
    <w:qFormat/>
    <w:rsid w:val="00186AA4"/>
    <w:pPr>
      <w:suppressLineNumbers/>
      <w:suppressAutoHyphens/>
      <w:spacing w:before="120" w:after="120"/>
    </w:pPr>
    <w:rPr>
      <w:rFonts w:ascii="Arial" w:hAnsi="Arial" w:cs="Tahoma"/>
      <w:i/>
      <w:iCs/>
      <w:sz w:val="24"/>
      <w:szCs w:val="24"/>
      <w:lang w:eastAsia="ar-SA"/>
    </w:rPr>
  </w:style>
  <w:style w:type="character" w:customStyle="1" w:styleId="af5">
    <w:name w:val="Заголовок Знак"/>
    <w:basedOn w:val="a0"/>
    <w:link w:val="af4"/>
    <w:rsid w:val="00186AA4"/>
    <w:rPr>
      <w:rFonts w:ascii="Arial" w:eastAsia="Times New Roman" w:hAnsi="Arial" w:cs="Tahoma"/>
      <w:i/>
      <w:iCs/>
      <w:sz w:val="24"/>
      <w:szCs w:val="24"/>
      <w:lang w:eastAsia="ar-SA"/>
    </w:rPr>
  </w:style>
  <w:style w:type="paragraph" w:styleId="33">
    <w:name w:val="Body Text 3"/>
    <w:basedOn w:val="a"/>
    <w:link w:val="34"/>
    <w:semiHidden/>
    <w:rsid w:val="00186AA4"/>
    <w:pPr>
      <w:spacing w:after="120"/>
    </w:pPr>
    <w:rPr>
      <w:sz w:val="16"/>
      <w:szCs w:val="16"/>
    </w:rPr>
  </w:style>
  <w:style w:type="character" w:customStyle="1" w:styleId="34">
    <w:name w:val="Основной текст 3 Знак"/>
    <w:basedOn w:val="a0"/>
    <w:link w:val="33"/>
    <w:semiHidden/>
    <w:rsid w:val="00186AA4"/>
    <w:rPr>
      <w:rFonts w:ascii="Times New Roman" w:eastAsia="Times New Roman" w:hAnsi="Times New Roman" w:cs="Times New Roman"/>
      <w:sz w:val="16"/>
      <w:szCs w:val="16"/>
      <w:lang w:eastAsia="ru-RU"/>
    </w:rPr>
  </w:style>
  <w:style w:type="paragraph" w:customStyle="1" w:styleId="14">
    <w:name w:val="Обычный1"/>
    <w:rsid w:val="00186AA4"/>
    <w:pPr>
      <w:widowControl w:val="0"/>
      <w:shd w:val="clear" w:color="auto" w:fill="FFFFFF"/>
      <w:spacing w:after="0" w:line="240" w:lineRule="auto"/>
      <w:ind w:firstLine="476"/>
      <w:jc w:val="both"/>
    </w:pPr>
    <w:rPr>
      <w:rFonts w:ascii="Times New Roman" w:eastAsia="Times New Roman" w:hAnsi="Times New Roman" w:cs="Times New Roman"/>
      <w:bCs/>
      <w:snapToGrid w:val="0"/>
      <w:color w:val="000000"/>
      <w:spacing w:val="-6"/>
      <w:sz w:val="28"/>
      <w:szCs w:val="20"/>
      <w:lang w:eastAsia="ru-RU"/>
    </w:rPr>
  </w:style>
  <w:style w:type="paragraph" w:customStyle="1" w:styleId="15">
    <w:name w:val="Текст1"/>
    <w:basedOn w:val="a"/>
    <w:rsid w:val="00186AA4"/>
    <w:pPr>
      <w:overflowPunct w:val="0"/>
      <w:autoSpaceDE w:val="0"/>
      <w:autoSpaceDN w:val="0"/>
      <w:adjustRightInd w:val="0"/>
      <w:textAlignment w:val="baseline"/>
    </w:pPr>
    <w:rPr>
      <w:rFonts w:ascii="Courier New" w:hAnsi="Courier New"/>
      <w:sz w:val="20"/>
    </w:rPr>
  </w:style>
  <w:style w:type="paragraph" w:customStyle="1" w:styleId="af6">
    <w:name w:val="Содержимое таблицы"/>
    <w:basedOn w:val="a"/>
    <w:rsid w:val="00186AA4"/>
    <w:pPr>
      <w:widowControl w:val="0"/>
      <w:suppressLineNumbers/>
      <w:suppressAutoHyphens/>
    </w:pPr>
    <w:rPr>
      <w:rFonts w:ascii="Arial" w:eastAsia="Lucida Sans Unicode" w:hAnsi="Arial"/>
      <w:sz w:val="24"/>
      <w:szCs w:val="24"/>
    </w:rPr>
  </w:style>
  <w:style w:type="paragraph" w:styleId="af7">
    <w:name w:val="List Paragraph"/>
    <w:basedOn w:val="a"/>
    <w:uiPriority w:val="34"/>
    <w:qFormat/>
    <w:rsid w:val="00186AA4"/>
    <w:pPr>
      <w:ind w:left="708"/>
    </w:pPr>
  </w:style>
  <w:style w:type="character" w:styleId="af8">
    <w:name w:val="FollowedHyperlink"/>
    <w:semiHidden/>
    <w:rsid w:val="00186AA4"/>
    <w:rPr>
      <w:color w:val="800080"/>
      <w:u w:val="single"/>
    </w:rPr>
  </w:style>
  <w:style w:type="paragraph" w:styleId="af9">
    <w:name w:val="Normal (Web)"/>
    <w:basedOn w:val="a"/>
    <w:unhideWhenUsed/>
    <w:rsid w:val="00186AA4"/>
    <w:pPr>
      <w:spacing w:before="100" w:beforeAutospacing="1" w:after="100" w:afterAutospacing="1"/>
    </w:pPr>
    <w:rPr>
      <w:sz w:val="24"/>
      <w:szCs w:val="24"/>
    </w:rPr>
  </w:style>
  <w:style w:type="paragraph" w:styleId="afa">
    <w:name w:val="footnote text"/>
    <w:basedOn w:val="a"/>
    <w:link w:val="afb"/>
    <w:rsid w:val="00186AA4"/>
    <w:rPr>
      <w:sz w:val="20"/>
    </w:rPr>
  </w:style>
  <w:style w:type="character" w:customStyle="1" w:styleId="afb">
    <w:name w:val="Текст сноски Знак"/>
    <w:basedOn w:val="a0"/>
    <w:link w:val="afa"/>
    <w:rsid w:val="00186AA4"/>
    <w:rPr>
      <w:rFonts w:ascii="Times New Roman" w:eastAsia="Times New Roman" w:hAnsi="Times New Roman" w:cs="Times New Roman"/>
      <w:sz w:val="20"/>
      <w:szCs w:val="20"/>
      <w:lang w:eastAsia="ru-RU"/>
    </w:rPr>
  </w:style>
  <w:style w:type="paragraph" w:styleId="afc">
    <w:name w:val="Plain Text"/>
    <w:basedOn w:val="a"/>
    <w:link w:val="afd"/>
    <w:rsid w:val="00186AA4"/>
    <w:rPr>
      <w:rFonts w:ascii="Courier New" w:hAnsi="Courier New"/>
      <w:sz w:val="20"/>
    </w:rPr>
  </w:style>
  <w:style w:type="character" w:customStyle="1" w:styleId="afd">
    <w:name w:val="Текст Знак"/>
    <w:basedOn w:val="a0"/>
    <w:link w:val="afc"/>
    <w:rsid w:val="00186AA4"/>
    <w:rPr>
      <w:rFonts w:ascii="Courier New" w:eastAsia="Times New Roman" w:hAnsi="Courier New" w:cs="Times New Roman"/>
      <w:sz w:val="20"/>
      <w:szCs w:val="20"/>
      <w:lang w:eastAsia="ru-RU"/>
    </w:rPr>
  </w:style>
  <w:style w:type="paragraph" w:customStyle="1" w:styleId="FR2">
    <w:name w:val="FR2"/>
    <w:rsid w:val="00186AA4"/>
    <w:pPr>
      <w:widowControl w:val="0"/>
      <w:autoSpaceDE w:val="0"/>
      <w:autoSpaceDN w:val="0"/>
      <w:adjustRightInd w:val="0"/>
      <w:spacing w:after="0" w:line="240" w:lineRule="auto"/>
      <w:jc w:val="center"/>
    </w:pPr>
    <w:rPr>
      <w:rFonts w:ascii="Times New Roman" w:eastAsia="Times New Roman" w:hAnsi="Times New Roman" w:cs="Times New Roman"/>
      <w:b/>
      <w:sz w:val="32"/>
      <w:szCs w:val="20"/>
      <w:lang w:eastAsia="ru-RU"/>
    </w:rPr>
  </w:style>
  <w:style w:type="paragraph" w:customStyle="1" w:styleId="210">
    <w:name w:val="Основной текст 21"/>
    <w:basedOn w:val="a"/>
    <w:rsid w:val="00186AA4"/>
    <w:pPr>
      <w:tabs>
        <w:tab w:val="left" w:pos="8222"/>
      </w:tabs>
      <w:ind w:right="-1759"/>
    </w:pPr>
  </w:style>
  <w:style w:type="paragraph" w:customStyle="1" w:styleId="NR">
    <w:name w:val="NR"/>
    <w:basedOn w:val="a"/>
    <w:rsid w:val="00186AA4"/>
    <w:rPr>
      <w:sz w:val="24"/>
    </w:rPr>
  </w:style>
  <w:style w:type="paragraph" w:styleId="afe">
    <w:name w:val="List"/>
    <w:basedOn w:val="a"/>
    <w:rsid w:val="00186AA4"/>
    <w:pPr>
      <w:tabs>
        <w:tab w:val="num" w:pos="360"/>
      </w:tabs>
      <w:ind w:left="360" w:hanging="360"/>
    </w:pPr>
    <w:rPr>
      <w:sz w:val="24"/>
      <w:szCs w:val="24"/>
    </w:rPr>
  </w:style>
  <w:style w:type="paragraph" w:customStyle="1" w:styleId="310">
    <w:name w:val="Основной текст 31"/>
    <w:basedOn w:val="a"/>
    <w:rsid w:val="00186AA4"/>
    <w:pPr>
      <w:jc w:val="both"/>
    </w:pPr>
    <w:rPr>
      <w:sz w:val="24"/>
    </w:rPr>
  </w:style>
  <w:style w:type="character" w:customStyle="1" w:styleId="Zag11">
    <w:name w:val="Zag_11"/>
    <w:rsid w:val="00186AA4"/>
  </w:style>
  <w:style w:type="paragraph" w:customStyle="1" w:styleId="FR1">
    <w:name w:val="FR1"/>
    <w:rsid w:val="00186AA4"/>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lang w:eastAsia="ru-RU"/>
    </w:rPr>
  </w:style>
  <w:style w:type="paragraph" w:styleId="HTML">
    <w:name w:val="HTML Preformatted"/>
    <w:basedOn w:val="a"/>
    <w:link w:val="HTML0"/>
    <w:rsid w:val="0018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HTML0">
    <w:name w:val="Стандартный HTML Знак"/>
    <w:basedOn w:val="a0"/>
    <w:link w:val="HTML"/>
    <w:rsid w:val="00186AA4"/>
    <w:rPr>
      <w:rFonts w:ascii="Courier New" w:eastAsia="Times New Roman" w:hAnsi="Courier New" w:cs="Courier New"/>
      <w:color w:val="000000"/>
      <w:sz w:val="20"/>
      <w:szCs w:val="20"/>
      <w:lang w:eastAsia="ru-RU"/>
    </w:rPr>
  </w:style>
  <w:style w:type="character" w:customStyle="1" w:styleId="FontStyle108">
    <w:name w:val="Font Style108"/>
    <w:rsid w:val="00186AA4"/>
    <w:rPr>
      <w:rFonts w:ascii="Times New Roman" w:hAnsi="Times New Roman" w:cs="Times New Roman"/>
      <w:sz w:val="26"/>
      <w:szCs w:val="26"/>
    </w:rPr>
  </w:style>
  <w:style w:type="paragraph" w:customStyle="1" w:styleId="Default">
    <w:name w:val="Default"/>
    <w:rsid w:val="00186A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
    <w:name w:val="No Spacing"/>
    <w:link w:val="aff0"/>
    <w:uiPriority w:val="99"/>
    <w:qFormat/>
    <w:rsid w:val="00186AA4"/>
    <w:pPr>
      <w:spacing w:after="0" w:line="240" w:lineRule="auto"/>
    </w:pPr>
    <w:rPr>
      <w:rFonts w:ascii="Calibri" w:eastAsia="Calibri" w:hAnsi="Calibri" w:cs="Times New Roman"/>
    </w:rPr>
  </w:style>
  <w:style w:type="character" w:customStyle="1" w:styleId="aff0">
    <w:name w:val="Без интервала Знак"/>
    <w:link w:val="aff"/>
    <w:locked/>
    <w:rsid w:val="00186AA4"/>
    <w:rPr>
      <w:rFonts w:ascii="Calibri" w:eastAsia="Calibri" w:hAnsi="Calibri" w:cs="Times New Roman"/>
    </w:rPr>
  </w:style>
  <w:style w:type="paragraph" w:customStyle="1" w:styleId="Style7">
    <w:name w:val="Style7"/>
    <w:basedOn w:val="a"/>
    <w:rsid w:val="00186AA4"/>
    <w:pPr>
      <w:widowControl w:val="0"/>
      <w:autoSpaceDE w:val="0"/>
      <w:autoSpaceDN w:val="0"/>
      <w:adjustRightInd w:val="0"/>
      <w:spacing w:line="336" w:lineRule="exact"/>
      <w:jc w:val="center"/>
    </w:pPr>
    <w:rPr>
      <w:sz w:val="24"/>
      <w:szCs w:val="24"/>
    </w:rPr>
  </w:style>
  <w:style w:type="character" w:customStyle="1" w:styleId="FontStyle18">
    <w:name w:val="Font Style18"/>
    <w:rsid w:val="00186AA4"/>
    <w:rPr>
      <w:rFonts w:ascii="Times New Roman" w:hAnsi="Times New Roman" w:cs="Times New Roman"/>
      <w:b/>
      <w:bCs/>
      <w:spacing w:val="10"/>
      <w:sz w:val="24"/>
      <w:szCs w:val="24"/>
    </w:rPr>
  </w:style>
  <w:style w:type="paragraph" w:customStyle="1" w:styleId="aff1">
    <w:name w:val="Аннотации"/>
    <w:basedOn w:val="a"/>
    <w:rsid w:val="00186AA4"/>
    <w:pPr>
      <w:ind w:firstLine="284"/>
      <w:jc w:val="both"/>
    </w:pPr>
    <w:rPr>
      <w:sz w:val="22"/>
    </w:rPr>
  </w:style>
  <w:style w:type="paragraph" w:customStyle="1" w:styleId="aff2">
    <w:name w:val="Произведения"/>
    <w:basedOn w:val="a"/>
    <w:rsid w:val="00186AA4"/>
    <w:pPr>
      <w:tabs>
        <w:tab w:val="left" w:pos="7513"/>
      </w:tabs>
      <w:ind w:left="1134" w:right="567"/>
      <w:jc w:val="center"/>
    </w:pPr>
    <w:rPr>
      <w:sz w:val="24"/>
    </w:rPr>
  </w:style>
  <w:style w:type="table" w:styleId="aff3">
    <w:name w:val="Table Grid"/>
    <w:basedOn w:val="a1"/>
    <w:uiPriority w:val="59"/>
    <w:rsid w:val="00186A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186AA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86AA4"/>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186AA4"/>
    <w:pPr>
      <w:widowControl w:val="0"/>
      <w:autoSpaceDE w:val="0"/>
      <w:autoSpaceDN w:val="0"/>
      <w:spacing w:after="0" w:line="240" w:lineRule="auto"/>
      <w:ind w:right="19772"/>
    </w:pPr>
    <w:rPr>
      <w:rFonts w:ascii="Arial" w:eastAsia="Times New Roman" w:hAnsi="Arial" w:cs="Arial"/>
      <w:sz w:val="20"/>
      <w:szCs w:val="20"/>
      <w:lang w:eastAsia="ru-RU"/>
    </w:rPr>
  </w:style>
  <w:style w:type="paragraph" w:customStyle="1" w:styleId="16">
    <w:name w:val="Абзац списка1"/>
    <w:basedOn w:val="a"/>
    <w:rsid w:val="00186AA4"/>
    <w:pPr>
      <w:spacing w:after="200" w:line="276" w:lineRule="auto"/>
      <w:ind w:left="720"/>
      <w:contextualSpacing/>
    </w:pPr>
    <w:rPr>
      <w:rFonts w:ascii="Calibri" w:hAnsi="Calibri"/>
      <w:sz w:val="22"/>
      <w:szCs w:val="22"/>
    </w:rPr>
  </w:style>
  <w:style w:type="character" w:styleId="aff4">
    <w:name w:val="Strong"/>
    <w:qFormat/>
    <w:rsid w:val="00186AA4"/>
    <w:rPr>
      <w:b/>
      <w:bCs/>
    </w:rPr>
  </w:style>
  <w:style w:type="character" w:styleId="aff5">
    <w:name w:val="Emphasis"/>
    <w:uiPriority w:val="20"/>
    <w:qFormat/>
    <w:rsid w:val="00186AA4"/>
    <w:rPr>
      <w:i/>
      <w:iCs/>
    </w:rPr>
  </w:style>
  <w:style w:type="character" w:customStyle="1" w:styleId="c3">
    <w:name w:val="c3"/>
    <w:rsid w:val="00186AA4"/>
  </w:style>
  <w:style w:type="paragraph" w:customStyle="1" w:styleId="c2">
    <w:name w:val="c2"/>
    <w:basedOn w:val="a"/>
    <w:rsid w:val="00186AA4"/>
    <w:pPr>
      <w:spacing w:before="100" w:beforeAutospacing="1" w:after="100" w:afterAutospacing="1"/>
    </w:pPr>
    <w:rPr>
      <w:sz w:val="24"/>
      <w:szCs w:val="24"/>
    </w:rPr>
  </w:style>
  <w:style w:type="character" w:customStyle="1" w:styleId="c0">
    <w:name w:val="c0"/>
    <w:uiPriority w:val="99"/>
    <w:rsid w:val="00186AA4"/>
    <w:rPr>
      <w:rFonts w:ascii="Times New Roman" w:hAnsi="Times New Roman" w:cs="Times New Roman" w:hint="default"/>
    </w:rPr>
  </w:style>
  <w:style w:type="paragraph" w:customStyle="1" w:styleId="110">
    <w:name w:val="Обычный + 11 пт"/>
    <w:basedOn w:val="a"/>
    <w:rsid w:val="00186AA4"/>
    <w:rPr>
      <w:sz w:val="24"/>
      <w:szCs w:val="24"/>
    </w:rPr>
  </w:style>
  <w:style w:type="character" w:customStyle="1" w:styleId="FontStyle24">
    <w:name w:val="Font Style24"/>
    <w:rsid w:val="00186AA4"/>
    <w:rPr>
      <w:rFonts w:ascii="Times New Roman" w:hAnsi="Times New Roman" w:cs="Times New Roman" w:hint="default"/>
      <w:sz w:val="30"/>
      <w:szCs w:val="30"/>
    </w:rPr>
  </w:style>
  <w:style w:type="paragraph" w:customStyle="1" w:styleId="c18">
    <w:name w:val="c18"/>
    <w:basedOn w:val="a"/>
    <w:rsid w:val="00186AA4"/>
    <w:pPr>
      <w:spacing w:before="90" w:after="90"/>
    </w:pPr>
    <w:rPr>
      <w:sz w:val="24"/>
      <w:szCs w:val="24"/>
    </w:rPr>
  </w:style>
  <w:style w:type="character" w:customStyle="1" w:styleId="c7">
    <w:name w:val="c7"/>
    <w:basedOn w:val="a0"/>
    <w:rsid w:val="00186AA4"/>
  </w:style>
  <w:style w:type="paragraph" w:customStyle="1" w:styleId="c8">
    <w:name w:val="c8"/>
    <w:basedOn w:val="a"/>
    <w:rsid w:val="00186AA4"/>
    <w:pPr>
      <w:spacing w:before="90" w:after="90"/>
    </w:pPr>
    <w:rPr>
      <w:sz w:val="24"/>
      <w:szCs w:val="24"/>
    </w:rPr>
  </w:style>
  <w:style w:type="character" w:customStyle="1" w:styleId="c29">
    <w:name w:val="c29"/>
    <w:basedOn w:val="a0"/>
    <w:rsid w:val="00186AA4"/>
  </w:style>
  <w:style w:type="paragraph" w:customStyle="1" w:styleId="c5">
    <w:name w:val="c5"/>
    <w:basedOn w:val="a"/>
    <w:rsid w:val="00186AA4"/>
    <w:pPr>
      <w:spacing w:before="100" w:beforeAutospacing="1" w:after="100" w:afterAutospacing="1"/>
    </w:pPr>
    <w:rPr>
      <w:sz w:val="24"/>
      <w:szCs w:val="24"/>
    </w:rPr>
  </w:style>
  <w:style w:type="paragraph" w:customStyle="1" w:styleId="zag3">
    <w:name w:val="zag_3"/>
    <w:basedOn w:val="a"/>
    <w:rsid w:val="00186AA4"/>
    <w:pPr>
      <w:spacing w:before="100" w:beforeAutospacing="1" w:after="100" w:afterAutospacing="1"/>
    </w:pPr>
    <w:rPr>
      <w:sz w:val="24"/>
      <w:szCs w:val="24"/>
    </w:rPr>
  </w:style>
  <w:style w:type="paragraph" w:customStyle="1" w:styleId="17">
    <w:name w:val="Без интервала1"/>
    <w:aliases w:val="No Spacing,основа"/>
    <w:qFormat/>
    <w:rsid w:val="00186AA4"/>
    <w:pPr>
      <w:spacing w:after="0" w:line="240" w:lineRule="auto"/>
      <w:ind w:left="624"/>
    </w:pPr>
    <w:rPr>
      <w:rFonts w:ascii="Times New Roman" w:eastAsia="Times New Roman" w:hAnsi="Times New Roman" w:cs="Times New Roman"/>
    </w:rPr>
  </w:style>
  <w:style w:type="character" w:customStyle="1" w:styleId="aff6">
    <w:name w:val="А_основной Знак"/>
    <w:link w:val="aff7"/>
    <w:semiHidden/>
    <w:locked/>
    <w:rsid w:val="00186AA4"/>
    <w:rPr>
      <w:rFonts w:eastAsia="Calibri"/>
      <w:sz w:val="28"/>
      <w:szCs w:val="28"/>
    </w:rPr>
  </w:style>
  <w:style w:type="paragraph" w:customStyle="1" w:styleId="aff7">
    <w:name w:val="А_основной"/>
    <w:basedOn w:val="a"/>
    <w:link w:val="aff6"/>
    <w:semiHidden/>
    <w:qFormat/>
    <w:rsid w:val="00186AA4"/>
    <w:pPr>
      <w:spacing w:line="360" w:lineRule="auto"/>
      <w:ind w:firstLine="454"/>
      <w:jc w:val="both"/>
    </w:pPr>
    <w:rPr>
      <w:rFonts w:asciiTheme="minorHAnsi" w:eastAsia="Calibri" w:hAnsiTheme="minorHAnsi" w:cstheme="minorBidi"/>
      <w:szCs w:val="28"/>
      <w:lang w:eastAsia="en-US"/>
    </w:rPr>
  </w:style>
  <w:style w:type="paragraph" w:customStyle="1" w:styleId="ConsPlusNormal">
    <w:name w:val="ConsPlusNormal"/>
    <w:rsid w:val="00760C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8">
    <w:name w:val="footnote reference"/>
    <w:rsid w:val="0037790C"/>
    <w:rPr>
      <w:vertAlign w:val="superscript"/>
    </w:rPr>
  </w:style>
  <w:style w:type="paragraph" w:styleId="HTML1">
    <w:name w:val="HTML Address"/>
    <w:basedOn w:val="a"/>
    <w:link w:val="HTML2"/>
    <w:rsid w:val="000A6159"/>
    <w:rPr>
      <w:i/>
      <w:iCs/>
      <w:sz w:val="24"/>
      <w:szCs w:val="24"/>
    </w:rPr>
  </w:style>
  <w:style w:type="character" w:customStyle="1" w:styleId="HTML2">
    <w:name w:val="Адрес HTML Знак"/>
    <w:basedOn w:val="a0"/>
    <w:link w:val="HTML1"/>
    <w:rsid w:val="000A6159"/>
    <w:rPr>
      <w:rFonts w:ascii="Times New Roman" w:eastAsia="Times New Roman" w:hAnsi="Times New Roman" w:cs="Times New Roman"/>
      <w:i/>
      <w:iCs/>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CB1DE5"/>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berezovka@list.ru" TargetMode="Externa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rezovskaya.shkola.hc.ru/obrazovanie.html"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0F815-01B9-4499-A002-1738FE77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95</Pages>
  <Words>33829</Words>
  <Characters>192830</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Трофимов</cp:lastModifiedBy>
  <cp:revision>5</cp:revision>
  <cp:lastPrinted>2015-12-07T08:29:00Z</cp:lastPrinted>
  <dcterms:created xsi:type="dcterms:W3CDTF">2018-05-31T20:51:00Z</dcterms:created>
  <dcterms:modified xsi:type="dcterms:W3CDTF">2018-06-03T22:19:00Z</dcterms:modified>
</cp:coreProperties>
</file>