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27" w:rsidRPr="00225827" w:rsidRDefault="00225827" w:rsidP="00225827">
      <w:pPr>
        <w:pStyle w:val="a3"/>
        <w:rPr>
          <w:rFonts w:ascii="Times New Roman" w:hAnsi="Times New Roman" w:cs="Times New Roman"/>
        </w:rPr>
      </w:pPr>
      <w:r w:rsidRPr="00225827">
        <w:rPr>
          <w:rFonts w:ascii="Times New Roman" w:hAnsi="Times New Roman" w:cs="Times New Roman"/>
        </w:rPr>
        <w:t>Рассмотрено</w:t>
      </w:r>
      <w:r>
        <w:rPr>
          <w:rFonts w:ascii="Times New Roman" w:hAnsi="Times New Roman" w:cs="Times New Roman"/>
        </w:rPr>
        <w:t xml:space="preserve">                                                                                                                  «Утверждаю»                                                                                                                                                                                                                                             </w:t>
      </w:r>
    </w:p>
    <w:p w:rsidR="00225827" w:rsidRPr="00225827" w:rsidRDefault="00225827" w:rsidP="00225827">
      <w:pPr>
        <w:pStyle w:val="a3"/>
        <w:rPr>
          <w:rFonts w:ascii="Times New Roman" w:hAnsi="Times New Roman" w:cs="Times New Roman"/>
        </w:rPr>
      </w:pPr>
      <w:r>
        <w:rPr>
          <w:rFonts w:ascii="Times New Roman" w:hAnsi="Times New Roman" w:cs="Times New Roman"/>
        </w:rPr>
        <w:t>и</w:t>
      </w:r>
      <w:r w:rsidRPr="00225827">
        <w:rPr>
          <w:rFonts w:ascii="Times New Roman" w:hAnsi="Times New Roman" w:cs="Times New Roman"/>
        </w:rPr>
        <w:t xml:space="preserve"> принято на заседании </w:t>
      </w:r>
      <w:r>
        <w:rPr>
          <w:rFonts w:ascii="Times New Roman" w:hAnsi="Times New Roman" w:cs="Times New Roman"/>
        </w:rPr>
        <w:t xml:space="preserve">                                                                                      И.о. директора школы</w:t>
      </w:r>
    </w:p>
    <w:p w:rsidR="00225827" w:rsidRDefault="00225827" w:rsidP="00225827">
      <w:pPr>
        <w:pStyle w:val="a3"/>
        <w:rPr>
          <w:rFonts w:ascii="Times New Roman" w:hAnsi="Times New Roman" w:cs="Times New Roman"/>
        </w:rPr>
      </w:pPr>
      <w:r>
        <w:rPr>
          <w:rFonts w:ascii="Times New Roman" w:hAnsi="Times New Roman" w:cs="Times New Roman"/>
        </w:rPr>
        <w:t>п</w:t>
      </w:r>
      <w:r w:rsidRPr="00225827">
        <w:rPr>
          <w:rFonts w:ascii="Times New Roman" w:hAnsi="Times New Roman" w:cs="Times New Roman"/>
        </w:rPr>
        <w:t>едагогического совета</w:t>
      </w:r>
      <w:r>
        <w:rPr>
          <w:rFonts w:ascii="Times New Roman" w:hAnsi="Times New Roman" w:cs="Times New Roman"/>
        </w:rPr>
        <w:t xml:space="preserve">                                                                                  __________С.Д. Самохина</w:t>
      </w:r>
    </w:p>
    <w:p w:rsidR="00225827" w:rsidRDefault="00225827" w:rsidP="00225827">
      <w:pPr>
        <w:pStyle w:val="a3"/>
        <w:rPr>
          <w:rFonts w:ascii="Times New Roman" w:hAnsi="Times New Roman" w:cs="Times New Roman"/>
        </w:rPr>
      </w:pPr>
      <w:r>
        <w:rPr>
          <w:rFonts w:ascii="Times New Roman" w:hAnsi="Times New Roman" w:cs="Times New Roman"/>
        </w:rPr>
        <w:t>Протокол №1                                                                                              Приказ №    62/1 от 01.09.2018</w:t>
      </w:r>
    </w:p>
    <w:p w:rsidR="00225827" w:rsidRDefault="00225827" w:rsidP="00225827">
      <w:pPr>
        <w:pStyle w:val="a3"/>
        <w:rPr>
          <w:rFonts w:ascii="Times New Roman" w:hAnsi="Times New Roman" w:cs="Times New Roman"/>
        </w:rPr>
      </w:pPr>
      <w:r>
        <w:rPr>
          <w:rFonts w:ascii="Times New Roman" w:hAnsi="Times New Roman" w:cs="Times New Roman"/>
        </w:rPr>
        <w:t>от  30.08.2017 г.</w:t>
      </w:r>
    </w:p>
    <w:p w:rsidR="00225827" w:rsidRDefault="00225827" w:rsidP="00225827">
      <w:pPr>
        <w:pStyle w:val="a3"/>
        <w:rPr>
          <w:rFonts w:ascii="Times New Roman" w:hAnsi="Times New Roman" w:cs="Times New Roman"/>
        </w:rPr>
      </w:pPr>
    </w:p>
    <w:p w:rsidR="00225827" w:rsidRDefault="00225827" w:rsidP="00225827">
      <w:pPr>
        <w:pStyle w:val="a3"/>
        <w:rPr>
          <w:rFonts w:ascii="Times New Roman" w:hAnsi="Times New Roman" w:cs="Times New Roman"/>
        </w:rPr>
      </w:pPr>
    </w:p>
    <w:p w:rsidR="00225827" w:rsidRDefault="00225827" w:rsidP="00225827">
      <w:pPr>
        <w:pStyle w:val="a3"/>
        <w:jc w:val="center"/>
        <w:rPr>
          <w:rFonts w:ascii="Times New Roman" w:hAnsi="Times New Roman" w:cs="Times New Roman"/>
        </w:rPr>
      </w:pPr>
    </w:p>
    <w:p w:rsidR="00225827" w:rsidRDefault="00225827" w:rsidP="00225827">
      <w:pPr>
        <w:pStyle w:val="a3"/>
        <w:jc w:val="center"/>
        <w:rPr>
          <w:rFonts w:ascii="Times New Roman" w:hAnsi="Times New Roman" w:cs="Times New Roman"/>
        </w:rPr>
      </w:pPr>
    </w:p>
    <w:p w:rsidR="00225827" w:rsidRDefault="00225827" w:rsidP="00225827">
      <w:pPr>
        <w:pStyle w:val="a3"/>
        <w:jc w:val="center"/>
        <w:rPr>
          <w:rFonts w:ascii="Times New Roman" w:hAnsi="Times New Roman" w:cs="Times New Roman"/>
        </w:rPr>
      </w:pPr>
    </w:p>
    <w:p w:rsidR="00225827" w:rsidRDefault="00225827" w:rsidP="00225827">
      <w:pPr>
        <w:pStyle w:val="a3"/>
        <w:jc w:val="center"/>
        <w:rPr>
          <w:rFonts w:ascii="Times New Roman" w:hAnsi="Times New Roman" w:cs="Times New Roman"/>
        </w:rPr>
      </w:pPr>
    </w:p>
    <w:p w:rsidR="00225827" w:rsidRPr="00375D6B" w:rsidRDefault="00225827" w:rsidP="00225827">
      <w:pPr>
        <w:pStyle w:val="a3"/>
        <w:jc w:val="center"/>
        <w:rPr>
          <w:rFonts w:ascii="Times New Roman" w:hAnsi="Times New Roman" w:cs="Times New Roman"/>
          <w:b/>
          <w:sz w:val="28"/>
          <w:szCs w:val="28"/>
        </w:rPr>
      </w:pPr>
      <w:r w:rsidRPr="00375D6B">
        <w:rPr>
          <w:rFonts w:ascii="Times New Roman" w:hAnsi="Times New Roman" w:cs="Times New Roman"/>
          <w:b/>
          <w:sz w:val="28"/>
          <w:szCs w:val="28"/>
        </w:rPr>
        <w:t xml:space="preserve">ИЗМЕНЕНИЯ И ДОПОЛНЕНИЯ В ОСНОВНУЮ  ОБРАЗОВАТЕЛЬНУЮ </w:t>
      </w:r>
    </w:p>
    <w:p w:rsidR="00225827" w:rsidRPr="00375D6B" w:rsidRDefault="00225827" w:rsidP="00225827">
      <w:pPr>
        <w:pStyle w:val="a3"/>
        <w:jc w:val="center"/>
        <w:rPr>
          <w:rFonts w:ascii="Times New Roman" w:hAnsi="Times New Roman" w:cs="Times New Roman"/>
          <w:b/>
          <w:sz w:val="28"/>
          <w:szCs w:val="28"/>
        </w:rPr>
      </w:pPr>
      <w:r w:rsidRPr="00375D6B">
        <w:rPr>
          <w:rFonts w:ascii="Times New Roman" w:hAnsi="Times New Roman" w:cs="Times New Roman"/>
          <w:b/>
          <w:sz w:val="28"/>
          <w:szCs w:val="28"/>
        </w:rPr>
        <w:t>ПРОГРАММУ ОСНОВНОГО ОБЩЕГО ОБРАЗОВАНИЯ</w:t>
      </w:r>
    </w:p>
    <w:p w:rsidR="00225827" w:rsidRPr="00375D6B" w:rsidRDefault="00225827" w:rsidP="00225827">
      <w:pPr>
        <w:pStyle w:val="a3"/>
        <w:jc w:val="center"/>
        <w:rPr>
          <w:rFonts w:ascii="Times New Roman" w:hAnsi="Times New Roman" w:cs="Times New Roman"/>
          <w:b/>
          <w:sz w:val="28"/>
          <w:szCs w:val="28"/>
        </w:rPr>
      </w:pPr>
      <w:r w:rsidRPr="00375D6B">
        <w:rPr>
          <w:rFonts w:ascii="Times New Roman" w:hAnsi="Times New Roman" w:cs="Times New Roman"/>
          <w:b/>
          <w:sz w:val="28"/>
          <w:szCs w:val="28"/>
        </w:rPr>
        <w:t>МКОУ СУХО-БЕРЕЗОВСКАЯ СОШ</w:t>
      </w:r>
    </w:p>
    <w:p w:rsidR="00225827" w:rsidRPr="00375D6B" w:rsidRDefault="00225827" w:rsidP="00225827">
      <w:pPr>
        <w:pStyle w:val="a3"/>
        <w:jc w:val="center"/>
        <w:rPr>
          <w:rFonts w:ascii="Times New Roman" w:hAnsi="Times New Roman" w:cs="Times New Roman"/>
          <w:b/>
          <w:sz w:val="28"/>
          <w:szCs w:val="28"/>
        </w:rPr>
      </w:pPr>
      <w:r w:rsidRPr="00375D6B">
        <w:rPr>
          <w:rFonts w:ascii="Times New Roman" w:hAnsi="Times New Roman" w:cs="Times New Roman"/>
          <w:b/>
          <w:sz w:val="28"/>
          <w:szCs w:val="28"/>
        </w:rPr>
        <w:t>НА 2017-2018 УЧЕБНЫЙ ГОД</w:t>
      </w:r>
    </w:p>
    <w:p w:rsidR="00D62F90" w:rsidRDefault="00D62F90" w:rsidP="00225827">
      <w:pPr>
        <w:pStyle w:val="a3"/>
        <w:jc w:val="center"/>
        <w:rPr>
          <w:rFonts w:ascii="Times New Roman" w:hAnsi="Times New Roman" w:cs="Times New Roman"/>
        </w:rPr>
      </w:pPr>
    </w:p>
    <w:p w:rsidR="00D62F90" w:rsidRDefault="00D62F90" w:rsidP="00225827">
      <w:pPr>
        <w:pStyle w:val="a3"/>
        <w:jc w:val="center"/>
        <w:rPr>
          <w:rFonts w:ascii="Times New Roman" w:hAnsi="Times New Roman" w:cs="Times New Roman"/>
        </w:rPr>
      </w:pPr>
    </w:p>
    <w:p w:rsidR="00D62F90" w:rsidRDefault="00D62F90" w:rsidP="00D62F90">
      <w:pPr>
        <w:pStyle w:val="a3"/>
        <w:rPr>
          <w:rFonts w:ascii="Times New Roman" w:hAnsi="Times New Roman" w:cs="Times New Roman"/>
        </w:rPr>
      </w:pPr>
      <w:r>
        <w:rPr>
          <w:rFonts w:ascii="Times New Roman" w:hAnsi="Times New Roman" w:cs="Times New Roman"/>
        </w:rPr>
        <w:t>Разделы основной образовательной программы основного общего образования муниципального казенного образовательного учреждения Сухо-Березовская средняя общеобразовательная  школа, утвержденной приказом</w:t>
      </w:r>
      <w:r w:rsidR="00DA1CC9">
        <w:rPr>
          <w:rFonts w:ascii="Times New Roman" w:hAnsi="Times New Roman" w:cs="Times New Roman"/>
        </w:rPr>
        <w:t xml:space="preserve">  № 60/3 от 01.09.2015</w:t>
      </w:r>
      <w:r w:rsidR="00847606">
        <w:rPr>
          <w:rFonts w:ascii="Times New Roman" w:hAnsi="Times New Roman" w:cs="Times New Roman"/>
        </w:rPr>
        <w:t>(далее –ОПП ООО), в которые внесены изменения и дополнения на 2017 -2018 учебный год :</w:t>
      </w:r>
    </w:p>
    <w:p w:rsidR="00847606" w:rsidRDefault="00847606" w:rsidP="00D62F90">
      <w:pPr>
        <w:pStyle w:val="a3"/>
        <w:rPr>
          <w:rFonts w:ascii="Times New Roman" w:hAnsi="Times New Roman" w:cs="Times New Roman"/>
        </w:rPr>
      </w:pPr>
      <w:r>
        <w:rPr>
          <w:rFonts w:ascii="Times New Roman" w:hAnsi="Times New Roman" w:cs="Times New Roman"/>
        </w:rPr>
        <w:t xml:space="preserve">3. Разделы ООП ООО: </w:t>
      </w:r>
    </w:p>
    <w:p w:rsidR="00847606" w:rsidRDefault="00847606" w:rsidP="00847606">
      <w:pPr>
        <w:pStyle w:val="a3"/>
        <w:ind w:left="708"/>
        <w:rPr>
          <w:rFonts w:ascii="Times New Roman" w:hAnsi="Times New Roman" w:cs="Times New Roman"/>
        </w:rPr>
      </w:pPr>
      <w:r>
        <w:rPr>
          <w:rFonts w:ascii="Times New Roman" w:hAnsi="Times New Roman" w:cs="Times New Roman"/>
        </w:rPr>
        <w:t xml:space="preserve">    </w:t>
      </w:r>
    </w:p>
    <w:p w:rsidR="00847606" w:rsidRDefault="00AD0C2E" w:rsidP="00847606">
      <w:pPr>
        <w:pStyle w:val="a3"/>
        <w:numPr>
          <w:ilvl w:val="0"/>
          <w:numId w:val="1"/>
        </w:numPr>
        <w:rPr>
          <w:rFonts w:ascii="Times New Roman" w:hAnsi="Times New Roman" w:cs="Times New Roman"/>
        </w:rPr>
      </w:pPr>
      <w:r>
        <w:rPr>
          <w:rFonts w:ascii="Times New Roman" w:hAnsi="Times New Roman" w:cs="Times New Roman"/>
        </w:rPr>
        <w:t>Учебный план основного общего образования</w:t>
      </w:r>
    </w:p>
    <w:p w:rsidR="00AD0C2E" w:rsidRPr="003561F7" w:rsidRDefault="00AD0C2E" w:rsidP="003561F7">
      <w:pPr>
        <w:pStyle w:val="a3"/>
        <w:numPr>
          <w:ilvl w:val="0"/>
          <w:numId w:val="1"/>
        </w:numPr>
        <w:rPr>
          <w:rFonts w:ascii="Times New Roman" w:hAnsi="Times New Roman" w:cs="Times New Roman"/>
        </w:rPr>
      </w:pPr>
      <w:r>
        <w:rPr>
          <w:rFonts w:ascii="Times New Roman" w:hAnsi="Times New Roman" w:cs="Times New Roman"/>
        </w:rPr>
        <w:t>Годовой календарный учебный график</w:t>
      </w:r>
    </w:p>
    <w:p w:rsidR="0037579C" w:rsidRDefault="0037579C" w:rsidP="00847606">
      <w:pPr>
        <w:pStyle w:val="a3"/>
        <w:numPr>
          <w:ilvl w:val="0"/>
          <w:numId w:val="1"/>
        </w:numPr>
        <w:rPr>
          <w:rFonts w:ascii="Times New Roman" w:hAnsi="Times New Roman" w:cs="Times New Roman"/>
        </w:rPr>
      </w:pPr>
      <w:r>
        <w:rPr>
          <w:rFonts w:ascii="Times New Roman" w:hAnsi="Times New Roman" w:cs="Times New Roman"/>
        </w:rPr>
        <w:t>Перечень учебников на 2017-2018 учебный год</w:t>
      </w:r>
    </w:p>
    <w:p w:rsidR="003561F7" w:rsidRDefault="003561F7" w:rsidP="003561F7">
      <w:pPr>
        <w:pStyle w:val="a3"/>
        <w:numPr>
          <w:ilvl w:val="0"/>
          <w:numId w:val="1"/>
        </w:numPr>
        <w:rPr>
          <w:rFonts w:ascii="Times New Roman" w:hAnsi="Times New Roman" w:cs="Times New Roman"/>
        </w:rPr>
      </w:pPr>
      <w:r>
        <w:rPr>
          <w:rFonts w:ascii="Times New Roman" w:hAnsi="Times New Roman" w:cs="Times New Roman"/>
        </w:rPr>
        <w:t xml:space="preserve">План внеурочной деятельности </w:t>
      </w:r>
    </w:p>
    <w:p w:rsidR="003561F7" w:rsidRDefault="003561F7" w:rsidP="003561F7">
      <w:pPr>
        <w:pStyle w:val="a3"/>
        <w:ind w:left="1428"/>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Pr="001D4C95" w:rsidRDefault="001D4C95" w:rsidP="00AD0C2E">
      <w:pPr>
        <w:pStyle w:val="a3"/>
        <w:rPr>
          <w:rFonts w:ascii="Times New Roman" w:hAnsi="Times New Roman" w:cs="Times New Roman"/>
          <w:b/>
        </w:rPr>
      </w:pPr>
      <w:r w:rsidRPr="001D4C95">
        <w:rPr>
          <w:rFonts w:ascii="Times New Roman" w:hAnsi="Times New Roman" w:cs="Times New Roman"/>
          <w:b/>
        </w:rPr>
        <w:t>3.</w:t>
      </w:r>
      <w:r w:rsidR="003561F7">
        <w:rPr>
          <w:rFonts w:ascii="Times New Roman" w:hAnsi="Times New Roman" w:cs="Times New Roman"/>
          <w:b/>
        </w:rPr>
        <w:t>1</w:t>
      </w:r>
      <w:r w:rsidRPr="001D4C95">
        <w:rPr>
          <w:rFonts w:ascii="Times New Roman" w:hAnsi="Times New Roman" w:cs="Times New Roman"/>
          <w:b/>
        </w:rPr>
        <w:t xml:space="preserve"> Учебный план основного общего образования</w:t>
      </w:r>
    </w:p>
    <w:p w:rsidR="001D4C95" w:rsidRPr="001D4C95" w:rsidRDefault="001D4C95" w:rsidP="00AD0C2E">
      <w:pPr>
        <w:pStyle w:val="a3"/>
        <w:rPr>
          <w:rFonts w:ascii="Times New Roman" w:hAnsi="Times New Roman" w:cs="Times New Roman"/>
          <w:b/>
        </w:rPr>
      </w:pPr>
    </w:p>
    <w:p w:rsidR="00AD0C2E" w:rsidRPr="001D4C95" w:rsidRDefault="00AD0C2E" w:rsidP="00AD0C2E">
      <w:pPr>
        <w:pStyle w:val="a3"/>
        <w:rPr>
          <w:rFonts w:ascii="Times New Roman" w:hAnsi="Times New Roman" w:cs="Times New Roman"/>
          <w:b/>
        </w:rPr>
      </w:pPr>
    </w:p>
    <w:p w:rsidR="00CC3542" w:rsidRPr="00CC3542" w:rsidRDefault="00CC3542" w:rsidP="00CC3542">
      <w:pPr>
        <w:pStyle w:val="af2"/>
        <w:spacing w:after="0"/>
        <w:ind w:left="0"/>
        <w:jc w:val="center"/>
        <w:rPr>
          <w:b/>
          <w:bCs/>
          <w:u w:val="single"/>
        </w:rPr>
      </w:pPr>
      <w:r w:rsidRPr="00CC3542">
        <w:rPr>
          <w:b/>
          <w:bCs/>
          <w:u w:val="single"/>
        </w:rPr>
        <w:t>Пояснительная записка</w:t>
      </w:r>
    </w:p>
    <w:p w:rsidR="00CC3542" w:rsidRPr="00CC3542" w:rsidRDefault="00CC3542" w:rsidP="00CC3542">
      <w:pPr>
        <w:pStyle w:val="af2"/>
        <w:spacing w:after="0"/>
        <w:ind w:left="0"/>
        <w:jc w:val="center"/>
        <w:rPr>
          <w:b/>
          <w:bCs/>
          <w:u w:val="single"/>
        </w:rPr>
      </w:pPr>
      <w:r w:rsidRPr="00CC3542">
        <w:rPr>
          <w:b/>
          <w:bCs/>
          <w:u w:val="single"/>
        </w:rPr>
        <w:t>к  учебному плану муниципального казенного общеобразовательного учреждения  Сухо-Березовская средняя общеобразовательная школа</w:t>
      </w:r>
    </w:p>
    <w:p w:rsidR="00CC3542" w:rsidRPr="00CC3542" w:rsidRDefault="00CC3542" w:rsidP="00CC3542">
      <w:pPr>
        <w:pStyle w:val="af2"/>
        <w:spacing w:after="0"/>
        <w:ind w:left="0"/>
        <w:jc w:val="center"/>
        <w:rPr>
          <w:b/>
          <w:bCs/>
          <w:u w:val="single"/>
        </w:rPr>
      </w:pPr>
      <w:r w:rsidRPr="00CC3542">
        <w:rPr>
          <w:b/>
          <w:bCs/>
          <w:u w:val="single"/>
        </w:rPr>
        <w:t>на 2017-2018 учебный год</w:t>
      </w:r>
    </w:p>
    <w:p w:rsidR="00CC3542" w:rsidRPr="00CC3542" w:rsidRDefault="00CC3542" w:rsidP="00CC3542">
      <w:pPr>
        <w:pStyle w:val="af2"/>
        <w:spacing w:after="0"/>
        <w:ind w:left="0"/>
        <w:jc w:val="center"/>
        <w:rPr>
          <w:b/>
          <w:bCs/>
          <w:u w:val="single"/>
        </w:rPr>
      </w:pPr>
    </w:p>
    <w:p w:rsidR="00CC3542" w:rsidRPr="000F222F" w:rsidRDefault="00CC3542" w:rsidP="00CC3542">
      <w:r w:rsidRPr="000F222F">
        <w:t xml:space="preserve">Учебный   план  муниципального казенного общеобразовательного учреждения Сухо-Березовская средняя общеобразовательная школа  является нормативным документом, который определяет перечень, трудоемкость, последовательность и распределение по периодам (годам) обучения учебных предметов, курсов, дисциплин (модулей) и  иных видов учебной деятельности. </w:t>
      </w:r>
    </w:p>
    <w:p w:rsidR="005E3410" w:rsidRPr="000F222F" w:rsidRDefault="00CC3542" w:rsidP="005E3410">
      <w:r w:rsidRPr="000F222F">
        <w:t>Учебный  план МКОУ Сухо-БерезовскаяСОШ соответствует действующему законодательству Российской  Федерации в области образования,</w:t>
      </w:r>
      <w:r w:rsidR="005E3410" w:rsidRPr="000F222F">
        <w:t xml:space="preserve"> федерального государственного образовательного стандарта основного общего образования (5-7 классы), ФКГОС в 8-9 классах.  </w:t>
      </w:r>
    </w:p>
    <w:p w:rsidR="00AD0C2E" w:rsidRPr="000F222F" w:rsidRDefault="005E3410" w:rsidP="005E3410">
      <w:r w:rsidRPr="000F222F">
        <w:t>Учебный план МКОУ Сухо-Березовская СОШ состоит из нескольких частей:</w:t>
      </w:r>
    </w:p>
    <w:p w:rsidR="005E3410" w:rsidRPr="000F222F" w:rsidRDefault="005E3410" w:rsidP="005E3410">
      <w:pPr>
        <w:pStyle w:val="a3"/>
        <w:jc w:val="both"/>
        <w:rPr>
          <w:rFonts w:ascii="Times New Roman" w:hAnsi="Times New Roman"/>
          <w:bCs/>
          <w:sz w:val="24"/>
          <w:szCs w:val="24"/>
        </w:rPr>
      </w:pPr>
      <w:r w:rsidRPr="000F222F">
        <w:rPr>
          <w:rFonts w:ascii="Times New Roman" w:hAnsi="Times New Roman"/>
          <w:bCs/>
          <w:sz w:val="24"/>
          <w:szCs w:val="24"/>
        </w:rPr>
        <w:t>- учебный план для 5-7  классов, осваивающих основную образовательную программу в соответствии с федеральным государственным образовательным стандартом основного общего образования (ФГОС ООО);</w:t>
      </w:r>
    </w:p>
    <w:p w:rsidR="005E3410" w:rsidRPr="000F222F" w:rsidRDefault="005E3410" w:rsidP="005E3410">
      <w:pPr>
        <w:pStyle w:val="a3"/>
        <w:jc w:val="both"/>
        <w:rPr>
          <w:rFonts w:ascii="Times New Roman" w:hAnsi="Times New Roman"/>
          <w:sz w:val="24"/>
          <w:szCs w:val="24"/>
        </w:rPr>
      </w:pPr>
      <w:r w:rsidRPr="000F222F">
        <w:rPr>
          <w:rFonts w:ascii="Times New Roman" w:hAnsi="Times New Roman"/>
          <w:bCs/>
          <w:sz w:val="24"/>
          <w:szCs w:val="24"/>
        </w:rPr>
        <w:lastRenderedPageBreak/>
        <w:t xml:space="preserve">-учебный план для 8-9 классов, осваивающих образовательную программу в соответствии с </w:t>
      </w:r>
      <w:r w:rsidRPr="000F222F">
        <w:rPr>
          <w:rFonts w:ascii="Times New Roman" w:hAnsi="Times New Roman"/>
          <w:sz w:val="24"/>
          <w:szCs w:val="24"/>
        </w:rPr>
        <w:t>Федеральным компонентом государственного образовательного стандарта начального общего, основного общего.</w:t>
      </w:r>
    </w:p>
    <w:p w:rsidR="00AD0C2E" w:rsidRPr="000F222F" w:rsidRDefault="00AD0C2E" w:rsidP="00AD0C2E">
      <w:pPr>
        <w:pStyle w:val="a3"/>
        <w:rPr>
          <w:rFonts w:ascii="Times New Roman" w:hAnsi="Times New Roman" w:cs="Times New Roman"/>
          <w:sz w:val="24"/>
          <w:szCs w:val="24"/>
        </w:rPr>
      </w:pPr>
    </w:p>
    <w:p w:rsidR="005E3410" w:rsidRPr="000F222F" w:rsidRDefault="005E3410" w:rsidP="005E3410">
      <w:pPr>
        <w:rPr>
          <w:u w:val="single"/>
        </w:rPr>
      </w:pPr>
      <w:r w:rsidRPr="000F222F">
        <w:rPr>
          <w:b/>
          <w:u w:val="single"/>
        </w:rPr>
        <w:t>основное общее образование</w:t>
      </w:r>
      <w:r w:rsidRPr="000F222F">
        <w:rPr>
          <w:u w:val="single"/>
        </w:rPr>
        <w:t xml:space="preserve">  (</w:t>
      </w:r>
      <w:r w:rsidRPr="000F222F">
        <w:rPr>
          <w:b/>
          <w:u w:val="single"/>
        </w:rPr>
        <w:t>5-7кл.)</w:t>
      </w:r>
    </w:p>
    <w:p w:rsidR="005E3410" w:rsidRPr="000F222F" w:rsidRDefault="005E3410" w:rsidP="005E3410">
      <w:r w:rsidRPr="000F222F">
        <w:t xml:space="preserve">Учебный  план основного общего образования МКОУ Сухо-Березовская СОШ разработан  на основе следующих    нормативных документов: </w:t>
      </w:r>
    </w:p>
    <w:p w:rsidR="005E3410" w:rsidRPr="000F222F" w:rsidRDefault="005E3410" w:rsidP="005E3410">
      <w:pPr>
        <w:numPr>
          <w:ilvl w:val="0"/>
          <w:numId w:val="23"/>
        </w:numPr>
      </w:pPr>
      <w:r w:rsidRPr="000F222F">
        <w:t>Закона РФ от 29.12.2012 № 273-ФЗ «Об образовании в Российской Федерации»;</w:t>
      </w:r>
    </w:p>
    <w:p w:rsidR="005E3410" w:rsidRPr="000F222F" w:rsidRDefault="005E3410" w:rsidP="005E3410">
      <w:pPr>
        <w:numPr>
          <w:ilvl w:val="0"/>
          <w:numId w:val="23"/>
        </w:numPr>
      </w:pPr>
      <w:r w:rsidRPr="000F222F">
        <w:t xml:space="preserve">Федерального государственного образовательного  стандарта  основного общего образования (утвержден приказом Минобрнауки России от 17.12.10 №1897  «Об утверждении федерального государственного образовательного стандарта основного общего  образования»)в ред. приказовМинобрнауки России от 29.12.2014 N 1644, от 31.12.2015 №1577; </w:t>
      </w:r>
    </w:p>
    <w:p w:rsidR="005E3410" w:rsidRPr="000F222F" w:rsidRDefault="005E3410" w:rsidP="005E3410">
      <w:pPr>
        <w:numPr>
          <w:ilvl w:val="0"/>
          <w:numId w:val="23"/>
        </w:numPr>
      </w:pPr>
      <w:r w:rsidRPr="000F222F">
        <w:t xml:space="preserve">Постановления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5E3410" w:rsidRPr="000F222F" w:rsidRDefault="005E3410" w:rsidP="005E3410">
      <w:pPr>
        <w:numPr>
          <w:ilvl w:val="0"/>
          <w:numId w:val="23"/>
        </w:numPr>
      </w:pPr>
      <w:r w:rsidRPr="000F222F">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Минобрнауки России от 08.06.2015 №576, от 28.12.2015 №1529);  </w:t>
      </w:r>
    </w:p>
    <w:p w:rsidR="005E3410" w:rsidRPr="009A08B0" w:rsidRDefault="005E3410" w:rsidP="005E3410">
      <w:pPr>
        <w:pStyle w:val="a7"/>
        <w:numPr>
          <w:ilvl w:val="0"/>
          <w:numId w:val="23"/>
        </w:numPr>
        <w:rPr>
          <w:rFonts w:ascii="Times New Roman" w:hAnsi="Times New Roman"/>
        </w:rPr>
      </w:pPr>
      <w:r w:rsidRPr="009A08B0">
        <w:rPr>
          <w:rFonts w:ascii="Times New Roman" w:hAnsi="Times New Roman"/>
          <w:spacing w:val="-4"/>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w:t>
      </w:r>
    </w:p>
    <w:p w:rsidR="005E3410" w:rsidRPr="009A08B0" w:rsidRDefault="005E3410" w:rsidP="005E3410">
      <w:pPr>
        <w:numPr>
          <w:ilvl w:val="0"/>
          <w:numId w:val="23"/>
        </w:numPr>
      </w:pPr>
      <w:r w:rsidRPr="009A08B0">
        <w:t>Устава МКОУ Сухо-Березовская СОШ;</w:t>
      </w:r>
    </w:p>
    <w:p w:rsidR="005E3410" w:rsidRPr="000F222F" w:rsidRDefault="005E3410" w:rsidP="005E3410">
      <w:pPr>
        <w:pStyle w:val="10"/>
        <w:rPr>
          <w:rFonts w:ascii="Times New Roman" w:hAnsi="Times New Roman"/>
          <w:sz w:val="24"/>
          <w:szCs w:val="24"/>
        </w:rPr>
      </w:pP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 xml:space="preserve">Учебный план </w:t>
      </w:r>
      <w:r w:rsidRPr="000F222F">
        <w:rPr>
          <w:rStyle w:val="dash041e005f0431005f044b005f0447005f043d005f044b005f0439005f005fchar1char1"/>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При формировании учебного планаосновного общего образования в соответствии с ФГОС определен режим работы образовательного учреждения -  5-дневная учебная неделя, продолжительность учебного года составляет 35 недель в 5-8 классах, 34 недели в 9 классе.</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Продолжительность урока -  45 минут.</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 xml:space="preserve">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w:t>
      </w:r>
    </w:p>
    <w:p w:rsidR="005E3410" w:rsidRPr="000F222F" w:rsidRDefault="005E3410" w:rsidP="005E3410">
      <w:pPr>
        <w:ind w:firstLine="540"/>
      </w:pPr>
      <w:r w:rsidRPr="000F222F">
        <w:t>для 5 класса - 29 часов в неделю;</w:t>
      </w:r>
    </w:p>
    <w:p w:rsidR="005E3410" w:rsidRPr="000F222F" w:rsidRDefault="005E3410" w:rsidP="005E3410">
      <w:pPr>
        <w:ind w:firstLine="540"/>
      </w:pPr>
      <w:r w:rsidRPr="000F222F">
        <w:t>для 6 класса - 30 часов в неделю;</w:t>
      </w:r>
    </w:p>
    <w:p w:rsidR="005E3410" w:rsidRPr="000F222F" w:rsidRDefault="005E3410" w:rsidP="005E3410">
      <w:pPr>
        <w:ind w:firstLine="540"/>
      </w:pPr>
      <w:r w:rsidRPr="000F222F">
        <w:t>для 7 класса - 32 часа в неделю;</w:t>
      </w:r>
    </w:p>
    <w:p w:rsidR="005E3410" w:rsidRPr="000F222F" w:rsidRDefault="005E3410" w:rsidP="005E3410">
      <w:pPr>
        <w:rPr>
          <w:bCs/>
        </w:rPr>
      </w:pPr>
    </w:p>
    <w:p w:rsidR="005E3410" w:rsidRPr="000F222F" w:rsidRDefault="005E3410" w:rsidP="005E3410">
      <w:pPr>
        <w:rPr>
          <w:bCs/>
        </w:rPr>
      </w:pPr>
      <w:r w:rsidRPr="000F222F">
        <w:rPr>
          <w:bCs/>
        </w:rPr>
        <w:t xml:space="preserve">В соответствии с требованиями ФГОС ООО особенностью содержания современного основного общего образования является: </w:t>
      </w:r>
    </w:p>
    <w:p w:rsidR="005E3410" w:rsidRPr="000F222F" w:rsidRDefault="005E3410" w:rsidP="005E3410">
      <w:pPr>
        <w:numPr>
          <w:ilvl w:val="0"/>
          <w:numId w:val="27"/>
        </w:numPr>
        <w:rPr>
          <w:bCs/>
        </w:rPr>
      </w:pPr>
      <w:r w:rsidRPr="000F222F">
        <w:rPr>
          <w:bCs/>
        </w:rPr>
        <w:t xml:space="preserve">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E3410" w:rsidRPr="000F222F" w:rsidRDefault="005E3410" w:rsidP="005E3410">
      <w:pPr>
        <w:numPr>
          <w:ilvl w:val="0"/>
          <w:numId w:val="27"/>
        </w:numPr>
        <w:rPr>
          <w:bCs/>
        </w:rPr>
      </w:pPr>
      <w:r w:rsidRPr="000F222F">
        <w:rPr>
          <w:bCs/>
        </w:rPr>
        <w:lastRenderedPageBreak/>
        <w:t xml:space="preserve">изменение формы организации учебной деятельности и учебного сотрудничества (лабораторно-семинарская, лекционно-лабораторная, исследовательская); </w:t>
      </w:r>
    </w:p>
    <w:p w:rsidR="005E3410" w:rsidRPr="000F222F" w:rsidRDefault="005E3410" w:rsidP="005E3410">
      <w:pPr>
        <w:numPr>
          <w:ilvl w:val="0"/>
          <w:numId w:val="27"/>
        </w:numPr>
        <w:rPr>
          <w:bCs/>
        </w:rPr>
      </w:pPr>
      <w:r w:rsidRPr="000F222F">
        <w:rPr>
          <w:bCs/>
        </w:rPr>
        <w:t xml:space="preserve">изменение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w:t>
      </w:r>
    </w:p>
    <w:p w:rsidR="005E3410" w:rsidRPr="000F222F" w:rsidRDefault="005E3410" w:rsidP="005E3410">
      <w:pPr>
        <w:pStyle w:val="1"/>
        <w:spacing w:after="0" w:line="240" w:lineRule="auto"/>
        <w:ind w:left="0"/>
        <w:rPr>
          <w:rFonts w:ascii="Times New Roman" w:hAnsi="Times New Roman" w:cs="Times New Roman"/>
          <w:sz w:val="24"/>
          <w:szCs w:val="24"/>
        </w:rPr>
      </w:pPr>
      <w:r w:rsidRPr="000F222F">
        <w:rPr>
          <w:rFonts w:ascii="Times New Roman" w:hAnsi="Times New Roman" w:cs="Times New Roman"/>
          <w:sz w:val="24"/>
          <w:szCs w:val="24"/>
        </w:rPr>
        <w:t>Структура учебного плана основного общего образования состоит из обязательной части и части, формируемой участниками образовательных отношений.</w:t>
      </w:r>
    </w:p>
    <w:p w:rsidR="005E3410" w:rsidRPr="000F222F" w:rsidRDefault="005E3410" w:rsidP="005E3410">
      <w:pPr>
        <w:pStyle w:val="1"/>
        <w:spacing w:after="0" w:line="240" w:lineRule="auto"/>
        <w:ind w:left="0"/>
        <w:rPr>
          <w:rFonts w:ascii="Times New Roman" w:hAnsi="Times New Roman" w:cs="Times New Roman"/>
          <w:sz w:val="24"/>
          <w:szCs w:val="24"/>
        </w:rPr>
      </w:pPr>
      <w:r w:rsidRPr="009A08B0">
        <w:rPr>
          <w:rFonts w:ascii="Times New Roman" w:hAnsi="Times New Roman" w:cs="Times New Roman"/>
          <w:b/>
          <w:i/>
          <w:sz w:val="24"/>
          <w:szCs w:val="24"/>
          <w:u w:val="single"/>
        </w:rPr>
        <w:t>В обязательную часть</w:t>
      </w:r>
      <w:r w:rsidRPr="009A08B0">
        <w:rPr>
          <w:rFonts w:ascii="Times New Roman" w:hAnsi="Times New Roman" w:cs="Times New Roman"/>
          <w:sz w:val="24"/>
          <w:szCs w:val="24"/>
        </w:rPr>
        <w:t xml:space="preserve"> учебного плана  основного общего образования  МКОУ Сухо-БерезовскаяСОШ входят следующие обязательные предметные области и учебные</w:t>
      </w:r>
      <w:r w:rsidRPr="000F222F">
        <w:rPr>
          <w:rFonts w:ascii="Times New Roman" w:hAnsi="Times New Roman" w:cs="Times New Roman"/>
          <w:sz w:val="24"/>
          <w:szCs w:val="24"/>
        </w:rPr>
        <w:t xml:space="preserve"> предметы: </w:t>
      </w:r>
    </w:p>
    <w:p w:rsidR="005E3410" w:rsidRPr="000F222F" w:rsidRDefault="005E3410" w:rsidP="005E3410">
      <w:pPr>
        <w:pStyle w:val="1"/>
        <w:spacing w:after="0" w:line="240" w:lineRule="auto"/>
        <w:ind w:left="0"/>
        <w:rPr>
          <w:rFonts w:ascii="Times New Roman" w:hAnsi="Times New Roman" w:cs="Times New Roman"/>
          <w:b/>
          <w:sz w:val="24"/>
          <w:szCs w:val="24"/>
        </w:rPr>
      </w:pPr>
      <w:r w:rsidRPr="000F222F">
        <w:rPr>
          <w:rFonts w:ascii="Times New Roman" w:hAnsi="Times New Roman" w:cs="Times New Roman"/>
          <w:b/>
          <w:sz w:val="24"/>
          <w:szCs w:val="24"/>
        </w:rPr>
        <w:t>Филология:</w:t>
      </w:r>
      <w:r w:rsidRPr="000F222F">
        <w:rPr>
          <w:rFonts w:ascii="Times New Roman" w:hAnsi="Times New Roman" w:cs="Times New Roman"/>
          <w:sz w:val="24"/>
          <w:szCs w:val="24"/>
        </w:rPr>
        <w:t>русский язык  илитература,иностранный язык (английский язык);</w:t>
      </w:r>
    </w:p>
    <w:p w:rsidR="005E3410" w:rsidRPr="000F222F" w:rsidRDefault="005E3410" w:rsidP="005E3410">
      <w:pPr>
        <w:pStyle w:val="1"/>
        <w:spacing w:after="0" w:line="240" w:lineRule="auto"/>
        <w:ind w:left="0"/>
        <w:rPr>
          <w:rFonts w:ascii="Times New Roman" w:hAnsi="Times New Roman" w:cs="Times New Roman"/>
          <w:sz w:val="24"/>
          <w:szCs w:val="24"/>
        </w:rPr>
      </w:pPr>
      <w:r w:rsidRPr="000F222F">
        <w:rPr>
          <w:rFonts w:ascii="Times New Roman" w:hAnsi="Times New Roman" w:cs="Times New Roman"/>
          <w:b/>
          <w:sz w:val="24"/>
          <w:szCs w:val="24"/>
        </w:rPr>
        <w:t>Общественно-научные предметы:</w:t>
      </w:r>
      <w:r w:rsidRPr="000F222F">
        <w:rPr>
          <w:rFonts w:ascii="Times New Roman" w:hAnsi="Times New Roman" w:cs="Times New Roman"/>
          <w:sz w:val="24"/>
          <w:szCs w:val="24"/>
        </w:rPr>
        <w:t xml:space="preserve">история России, всеобщая история, обществознание, география; </w:t>
      </w:r>
    </w:p>
    <w:p w:rsidR="005E3410" w:rsidRPr="000F222F" w:rsidRDefault="005E3410" w:rsidP="005E3410">
      <w:pPr>
        <w:pStyle w:val="1"/>
        <w:spacing w:after="0" w:line="240" w:lineRule="auto"/>
        <w:ind w:left="0"/>
        <w:rPr>
          <w:rFonts w:ascii="Times New Roman" w:hAnsi="Times New Roman" w:cs="Times New Roman"/>
          <w:sz w:val="24"/>
          <w:szCs w:val="24"/>
        </w:rPr>
      </w:pPr>
      <w:r w:rsidRPr="000F222F">
        <w:rPr>
          <w:rFonts w:ascii="Times New Roman" w:hAnsi="Times New Roman" w:cs="Times New Roman"/>
          <w:b/>
          <w:sz w:val="24"/>
          <w:szCs w:val="24"/>
        </w:rPr>
        <w:t>Математика и информатика:</w:t>
      </w:r>
      <w:r w:rsidRPr="000F222F">
        <w:rPr>
          <w:rFonts w:ascii="Times New Roman" w:hAnsi="Times New Roman" w:cs="Times New Roman"/>
          <w:sz w:val="24"/>
          <w:szCs w:val="24"/>
        </w:rPr>
        <w:t>математика, алгебра, геометрия, информатика</w:t>
      </w:r>
    </w:p>
    <w:p w:rsidR="005E3410" w:rsidRPr="000F222F" w:rsidRDefault="005E3410" w:rsidP="005E3410">
      <w:pPr>
        <w:pStyle w:val="1"/>
        <w:spacing w:after="0" w:line="240" w:lineRule="auto"/>
        <w:ind w:left="0"/>
        <w:rPr>
          <w:rFonts w:ascii="Times New Roman" w:hAnsi="Times New Roman" w:cs="Times New Roman"/>
          <w:sz w:val="24"/>
          <w:szCs w:val="24"/>
        </w:rPr>
      </w:pPr>
      <w:r w:rsidRPr="000F222F">
        <w:rPr>
          <w:rFonts w:ascii="Times New Roman" w:hAnsi="Times New Roman" w:cs="Times New Roman"/>
          <w:b/>
          <w:sz w:val="24"/>
          <w:szCs w:val="24"/>
        </w:rPr>
        <w:t>Основы духовно-нравственной культуры народов России:</w:t>
      </w:r>
      <w:r w:rsidRPr="000F222F">
        <w:rPr>
          <w:rFonts w:ascii="Times New Roman" w:hAnsi="Times New Roman" w:cs="Times New Roman"/>
          <w:sz w:val="24"/>
          <w:szCs w:val="24"/>
        </w:rPr>
        <w:t>(основы духовно-нравственной культуры народов России);</w:t>
      </w:r>
    </w:p>
    <w:p w:rsidR="005E3410" w:rsidRPr="000F222F" w:rsidRDefault="005E3410" w:rsidP="005E3410">
      <w:pPr>
        <w:pStyle w:val="1"/>
        <w:spacing w:after="0" w:line="240" w:lineRule="auto"/>
        <w:ind w:left="0"/>
        <w:rPr>
          <w:rFonts w:ascii="Times New Roman" w:hAnsi="Times New Roman" w:cs="Times New Roman"/>
          <w:sz w:val="24"/>
          <w:szCs w:val="24"/>
        </w:rPr>
      </w:pPr>
      <w:r w:rsidRPr="000F222F">
        <w:rPr>
          <w:rFonts w:ascii="Times New Roman" w:hAnsi="Times New Roman" w:cs="Times New Roman"/>
          <w:b/>
          <w:sz w:val="24"/>
          <w:szCs w:val="24"/>
        </w:rPr>
        <w:t>Естественнонаучные предметы</w:t>
      </w:r>
      <w:r w:rsidRPr="000F222F">
        <w:rPr>
          <w:rFonts w:ascii="Times New Roman" w:hAnsi="Times New Roman" w:cs="Times New Roman"/>
          <w:sz w:val="24"/>
          <w:szCs w:val="24"/>
        </w:rPr>
        <w:t>: биология, физика, химия;</w:t>
      </w:r>
    </w:p>
    <w:p w:rsidR="005E3410" w:rsidRPr="000F222F" w:rsidRDefault="005E3410" w:rsidP="005E3410">
      <w:pPr>
        <w:pStyle w:val="1"/>
        <w:spacing w:after="0" w:line="240" w:lineRule="auto"/>
        <w:ind w:left="425"/>
        <w:rPr>
          <w:rFonts w:ascii="Times New Roman" w:hAnsi="Times New Roman" w:cs="Times New Roman"/>
          <w:b/>
          <w:sz w:val="24"/>
          <w:szCs w:val="24"/>
        </w:rPr>
      </w:pPr>
      <w:r w:rsidRPr="000F222F">
        <w:rPr>
          <w:rFonts w:ascii="Times New Roman" w:hAnsi="Times New Roman" w:cs="Times New Roman"/>
          <w:sz w:val="24"/>
          <w:szCs w:val="24"/>
        </w:rPr>
        <w:t>Искусство: изобразительное искусство, музыка;</w:t>
      </w:r>
    </w:p>
    <w:p w:rsidR="005E3410" w:rsidRPr="000F222F" w:rsidRDefault="005E3410" w:rsidP="005E3410">
      <w:pPr>
        <w:pStyle w:val="1"/>
        <w:spacing w:after="0" w:line="240" w:lineRule="auto"/>
        <w:ind w:left="425"/>
        <w:rPr>
          <w:rFonts w:ascii="Times New Roman" w:hAnsi="Times New Roman" w:cs="Times New Roman"/>
          <w:b/>
          <w:sz w:val="24"/>
          <w:szCs w:val="24"/>
        </w:rPr>
      </w:pPr>
      <w:r w:rsidRPr="000F222F">
        <w:rPr>
          <w:rFonts w:ascii="Times New Roman" w:hAnsi="Times New Roman" w:cs="Times New Roman"/>
          <w:sz w:val="24"/>
          <w:szCs w:val="24"/>
        </w:rPr>
        <w:t>Технология: технология;</w:t>
      </w:r>
    </w:p>
    <w:p w:rsidR="005E3410" w:rsidRPr="000F222F" w:rsidRDefault="005E3410" w:rsidP="005E3410">
      <w:pPr>
        <w:pStyle w:val="1"/>
        <w:spacing w:after="0" w:line="240" w:lineRule="auto"/>
        <w:ind w:left="0"/>
        <w:rPr>
          <w:rFonts w:ascii="Times New Roman" w:hAnsi="Times New Roman" w:cs="Times New Roman"/>
          <w:sz w:val="24"/>
          <w:szCs w:val="24"/>
        </w:rPr>
      </w:pPr>
      <w:r w:rsidRPr="000F222F">
        <w:rPr>
          <w:rFonts w:ascii="Times New Roman" w:hAnsi="Times New Roman" w:cs="Times New Roman"/>
          <w:b/>
          <w:sz w:val="24"/>
          <w:szCs w:val="24"/>
        </w:rPr>
        <w:t xml:space="preserve">Физическая культура и </w:t>
      </w:r>
      <w:r w:rsidRPr="000F222F">
        <w:rPr>
          <w:rFonts w:ascii="Times New Roman" w:hAnsi="Times New Roman" w:cs="Times New Roman"/>
          <w:b/>
          <w:bCs/>
          <w:sz w:val="24"/>
          <w:szCs w:val="24"/>
        </w:rPr>
        <w:t xml:space="preserve"> основы безопасности жизнедеятельности:</w:t>
      </w:r>
      <w:r w:rsidRPr="000F222F">
        <w:rPr>
          <w:rFonts w:ascii="Times New Roman" w:hAnsi="Times New Roman" w:cs="Times New Roman"/>
          <w:bCs/>
          <w:sz w:val="24"/>
          <w:szCs w:val="24"/>
        </w:rPr>
        <w:t xml:space="preserve"> (физическая культура,  основы безопасности жизнедеятельности)</w:t>
      </w:r>
      <w:r w:rsidRPr="000F222F">
        <w:rPr>
          <w:rFonts w:ascii="Times New Roman" w:hAnsi="Times New Roman" w:cs="Times New Roman"/>
          <w:sz w:val="24"/>
          <w:szCs w:val="24"/>
        </w:rPr>
        <w:t>.</w:t>
      </w:r>
    </w:p>
    <w:p w:rsidR="005E3410" w:rsidRPr="000F222F" w:rsidRDefault="005E3410" w:rsidP="005E3410">
      <w:pPr>
        <w:pStyle w:val="1"/>
        <w:spacing w:after="0" w:line="240" w:lineRule="auto"/>
        <w:ind w:left="0"/>
        <w:rPr>
          <w:rFonts w:ascii="Times New Roman" w:hAnsi="Times New Roman" w:cs="Times New Roman"/>
          <w:i/>
          <w:sz w:val="24"/>
          <w:szCs w:val="24"/>
          <w:u w:val="single"/>
        </w:rPr>
      </w:pPr>
    </w:p>
    <w:p w:rsidR="005E3410" w:rsidRPr="000F222F" w:rsidRDefault="005E3410" w:rsidP="005E3410">
      <w:pPr>
        <w:pStyle w:val="10"/>
        <w:rPr>
          <w:rFonts w:ascii="Times New Roman" w:hAnsi="Times New Roman"/>
          <w:sz w:val="24"/>
          <w:szCs w:val="24"/>
        </w:rPr>
      </w:pPr>
      <w:r w:rsidRPr="000F222F">
        <w:rPr>
          <w:rFonts w:ascii="Times New Roman" w:hAnsi="Times New Roman"/>
          <w:b/>
          <w:i/>
          <w:sz w:val="24"/>
          <w:szCs w:val="24"/>
          <w:u w:val="single"/>
        </w:rPr>
        <w:t>Часть учебного плана, формируемая участниками образовательных отношений</w:t>
      </w:r>
      <w:r w:rsidRPr="000F222F">
        <w:rPr>
          <w:rFonts w:ascii="Times New Roman" w:hAnsi="Times New Roman"/>
          <w:b/>
          <w:sz w:val="24"/>
          <w:szCs w:val="24"/>
        </w:rPr>
        <w:t>,</w:t>
      </w:r>
      <w:r w:rsidRPr="000F222F">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бразовательного учреждения, учредителя образовательного учреждения и используется следующим образом:</w:t>
      </w:r>
    </w:p>
    <w:p w:rsidR="005E3410" w:rsidRPr="000F222F" w:rsidRDefault="005E3410" w:rsidP="005E3410">
      <w:pPr>
        <w:pStyle w:val="10"/>
        <w:rPr>
          <w:rFonts w:ascii="Times New Roman" w:hAnsi="Times New Roman"/>
          <w:sz w:val="24"/>
          <w:szCs w:val="24"/>
          <w:u w:val="single"/>
        </w:rPr>
      </w:pPr>
      <w:r w:rsidRPr="000F222F">
        <w:rPr>
          <w:rFonts w:ascii="Times New Roman" w:hAnsi="Times New Roman"/>
          <w:sz w:val="24"/>
          <w:szCs w:val="24"/>
          <w:u w:val="single"/>
        </w:rPr>
        <w:t>На изучение учебных курсов:</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w:t>
      </w:r>
      <w:r w:rsidRPr="000F222F">
        <w:rPr>
          <w:rFonts w:ascii="Times New Roman" w:eastAsia="Calibri" w:hAnsi="Times New Roman"/>
          <w:bCs/>
          <w:sz w:val="24"/>
          <w:szCs w:val="24"/>
        </w:rPr>
        <w:t>Основы безопасности жизнедеятельности</w:t>
      </w:r>
      <w:r w:rsidRPr="000F222F">
        <w:rPr>
          <w:rFonts w:ascii="Times New Roman" w:hAnsi="Times New Roman"/>
          <w:sz w:val="24"/>
          <w:szCs w:val="24"/>
        </w:rPr>
        <w:t>» по 0,5 часа в неделю в 5-7 классах;</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"Краеведение" по 0,5 часа в неделю в 6-7 классах;</w:t>
      </w:r>
    </w:p>
    <w:p w:rsidR="005E3410" w:rsidRPr="000F222F" w:rsidRDefault="005E3410" w:rsidP="005E3410">
      <w:pPr>
        <w:pStyle w:val="10"/>
        <w:rPr>
          <w:rFonts w:ascii="Times New Roman" w:hAnsi="Times New Roman"/>
          <w:sz w:val="24"/>
          <w:szCs w:val="24"/>
        </w:rPr>
      </w:pPr>
    </w:p>
    <w:p w:rsidR="005E3410" w:rsidRPr="000F222F" w:rsidRDefault="005E3410" w:rsidP="005E3410">
      <w:pPr>
        <w:pStyle w:val="10"/>
        <w:rPr>
          <w:rFonts w:ascii="Times New Roman" w:hAnsi="Times New Roman"/>
          <w:sz w:val="24"/>
          <w:szCs w:val="24"/>
          <w:u w:val="single"/>
        </w:rPr>
      </w:pPr>
      <w:r w:rsidRPr="000F222F">
        <w:rPr>
          <w:rFonts w:ascii="Times New Roman" w:hAnsi="Times New Roman"/>
          <w:sz w:val="24"/>
          <w:szCs w:val="24"/>
          <w:u w:val="single"/>
        </w:rPr>
        <w:t>На увеличение количества учебных часов обязательной части учебного плана:</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"Русский язык"- 1 час в неделю в 7 классе;</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w:t>
      </w:r>
      <w:r w:rsidRPr="000F222F">
        <w:rPr>
          <w:rFonts w:ascii="Times New Roman" w:eastAsia="Calibri" w:hAnsi="Times New Roman"/>
          <w:bCs/>
          <w:sz w:val="24"/>
          <w:szCs w:val="24"/>
        </w:rPr>
        <w:t>Алгебра</w:t>
      </w:r>
      <w:r w:rsidRPr="000F222F">
        <w:rPr>
          <w:rFonts w:ascii="Times New Roman" w:hAnsi="Times New Roman"/>
          <w:sz w:val="24"/>
          <w:szCs w:val="24"/>
        </w:rPr>
        <w:t>»  - 0,5 часа в неделю в 7 классе;</w:t>
      </w: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«Культура общения» - 0,5 часа в неделю в 7 классе;</w:t>
      </w:r>
    </w:p>
    <w:p w:rsidR="005E3410" w:rsidRPr="000F222F" w:rsidRDefault="005E3410" w:rsidP="005E3410">
      <w:pPr>
        <w:pStyle w:val="10"/>
        <w:rPr>
          <w:rFonts w:ascii="Times New Roman" w:hAnsi="Times New Roman"/>
          <w:sz w:val="24"/>
          <w:szCs w:val="24"/>
        </w:rPr>
      </w:pPr>
    </w:p>
    <w:p w:rsidR="005E3410" w:rsidRPr="000F222F" w:rsidRDefault="005E3410" w:rsidP="005E3410">
      <w:pPr>
        <w:pStyle w:val="a7"/>
        <w:spacing w:line="276" w:lineRule="auto"/>
        <w:ind w:left="0"/>
        <w:rPr>
          <w:rStyle w:val="af5"/>
          <w:rFonts w:ascii="Times New Roman" w:eastAsia="Calibri" w:hAnsi="Times New Roman"/>
        </w:rPr>
      </w:pPr>
      <w:r w:rsidRPr="000F222F">
        <w:rPr>
          <w:rStyle w:val="af5"/>
          <w:rFonts w:ascii="Times New Roman" w:eastAsia="Calibri" w:hAnsi="Times New Roman"/>
        </w:rPr>
        <w:t>Расписание учебных занятий составляется в соответствии с учебным планом и отражает часы обязательной части и части, формируемой участниками образовательных отношений. Посещение обучающимися предусмотренных учебным планом учебных занятий является обязательным (часть 1 статьи 43 Федерального закона «Об образовании в Российской Федерации»).</w:t>
      </w:r>
    </w:p>
    <w:p w:rsidR="005E3410" w:rsidRDefault="005E3410" w:rsidP="005E3410">
      <w:pPr>
        <w:rPr>
          <w:b/>
          <w:sz w:val="28"/>
          <w:szCs w:val="28"/>
        </w:rPr>
      </w:pPr>
    </w:p>
    <w:p w:rsidR="009A08B0" w:rsidRDefault="009A08B0" w:rsidP="005E3410">
      <w:pPr>
        <w:rPr>
          <w:b/>
          <w:sz w:val="28"/>
          <w:szCs w:val="28"/>
        </w:rPr>
      </w:pPr>
    </w:p>
    <w:p w:rsidR="009A08B0" w:rsidRDefault="009A08B0" w:rsidP="005E3410">
      <w:pPr>
        <w:rPr>
          <w:b/>
          <w:sz w:val="28"/>
          <w:szCs w:val="28"/>
        </w:rPr>
      </w:pPr>
    </w:p>
    <w:p w:rsidR="009A08B0" w:rsidRDefault="009A08B0" w:rsidP="005E3410">
      <w:pPr>
        <w:rPr>
          <w:b/>
          <w:sz w:val="28"/>
          <w:szCs w:val="28"/>
        </w:rPr>
      </w:pPr>
    </w:p>
    <w:p w:rsidR="009A08B0" w:rsidRDefault="009A08B0" w:rsidP="005E3410">
      <w:pPr>
        <w:rPr>
          <w:b/>
          <w:sz w:val="28"/>
          <w:szCs w:val="28"/>
        </w:rPr>
      </w:pPr>
    </w:p>
    <w:p w:rsidR="009A08B0" w:rsidRDefault="009A08B0" w:rsidP="005E3410">
      <w:pPr>
        <w:rPr>
          <w:b/>
          <w:sz w:val="28"/>
          <w:szCs w:val="28"/>
        </w:rPr>
      </w:pPr>
    </w:p>
    <w:p w:rsidR="009A08B0" w:rsidRDefault="009A08B0" w:rsidP="005E3410">
      <w:pPr>
        <w:rPr>
          <w:b/>
          <w:sz w:val="28"/>
          <w:szCs w:val="28"/>
        </w:rPr>
      </w:pPr>
    </w:p>
    <w:p w:rsidR="009A08B0" w:rsidRDefault="009A08B0" w:rsidP="005E3410">
      <w:pPr>
        <w:rPr>
          <w:b/>
          <w:sz w:val="28"/>
          <w:szCs w:val="28"/>
        </w:rPr>
      </w:pPr>
    </w:p>
    <w:p w:rsidR="005E3410" w:rsidRDefault="005E3410" w:rsidP="005E3410">
      <w:pPr>
        <w:jc w:val="center"/>
        <w:rPr>
          <w:b/>
          <w:sz w:val="28"/>
          <w:szCs w:val="28"/>
        </w:rPr>
      </w:pPr>
    </w:p>
    <w:p w:rsidR="005E3410" w:rsidRPr="000F222F" w:rsidRDefault="005E3410" w:rsidP="005E3410">
      <w:pPr>
        <w:jc w:val="center"/>
        <w:rPr>
          <w:b/>
        </w:rPr>
      </w:pPr>
      <w:r w:rsidRPr="000F222F">
        <w:rPr>
          <w:b/>
        </w:rPr>
        <w:lastRenderedPageBreak/>
        <w:t>Учебный план основного общего образования (5-7 класс , ФГОС)</w:t>
      </w:r>
    </w:p>
    <w:tbl>
      <w:tblPr>
        <w:tblW w:w="9380" w:type="dxa"/>
        <w:tblInd w:w="108" w:type="dxa"/>
        <w:tblLayout w:type="fixed"/>
        <w:tblLook w:val="04A0"/>
      </w:tblPr>
      <w:tblGrid>
        <w:gridCol w:w="2280"/>
        <w:gridCol w:w="414"/>
        <w:gridCol w:w="1866"/>
        <w:gridCol w:w="567"/>
        <w:gridCol w:w="851"/>
        <w:gridCol w:w="543"/>
        <w:gridCol w:w="709"/>
        <w:gridCol w:w="732"/>
        <w:gridCol w:w="709"/>
        <w:gridCol w:w="709"/>
      </w:tblGrid>
      <w:tr w:rsidR="005E3410" w:rsidRPr="000F222F" w:rsidTr="005E3410">
        <w:trPr>
          <w:trHeight w:val="20"/>
        </w:trPr>
        <w:tc>
          <w:tcPr>
            <w:tcW w:w="26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E3410" w:rsidRPr="000F222F" w:rsidRDefault="005E3410" w:rsidP="005E3410">
            <w:r w:rsidRPr="000F222F">
              <w:t>Предметные области</w:t>
            </w:r>
          </w:p>
        </w:tc>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E3410" w:rsidRPr="000F222F" w:rsidRDefault="005E3410" w:rsidP="005E3410">
            <w:r w:rsidRPr="000F222F">
              <w:t>Учебные предметы </w:t>
            </w:r>
          </w:p>
        </w:tc>
        <w:tc>
          <w:tcPr>
            <w:tcW w:w="1961" w:type="dxa"/>
            <w:gridSpan w:val="3"/>
            <w:tcBorders>
              <w:top w:val="single" w:sz="8" w:space="0" w:color="auto"/>
              <w:left w:val="nil"/>
              <w:bottom w:val="single" w:sz="8" w:space="0" w:color="auto"/>
              <w:right w:val="single" w:sz="8" w:space="0" w:color="000000"/>
            </w:tcBorders>
            <w:shd w:val="clear" w:color="auto" w:fill="auto"/>
            <w:vAlign w:val="center"/>
          </w:tcPr>
          <w:p w:rsidR="005E3410" w:rsidRPr="000F222F" w:rsidRDefault="005E3410" w:rsidP="005E3410">
            <w:pPr>
              <w:jc w:val="center"/>
            </w:pPr>
            <w:r w:rsidRPr="000F222F">
              <w:t>Классы, количество часов в неделю</w:t>
            </w:r>
          </w:p>
        </w:tc>
        <w:tc>
          <w:tcPr>
            <w:tcW w:w="2150" w:type="dxa"/>
            <w:gridSpan w:val="3"/>
            <w:tcBorders>
              <w:top w:val="single" w:sz="8" w:space="0" w:color="auto"/>
              <w:left w:val="nil"/>
              <w:bottom w:val="single" w:sz="8" w:space="0" w:color="auto"/>
              <w:right w:val="single" w:sz="8" w:space="0" w:color="000000"/>
            </w:tcBorders>
          </w:tcPr>
          <w:p w:rsidR="005E3410" w:rsidRPr="000F222F" w:rsidRDefault="005E3410" w:rsidP="005E3410">
            <w:pPr>
              <w:jc w:val="center"/>
            </w:pPr>
            <w:r w:rsidRPr="000F222F">
              <w:t>Классы, количество часов в год</w:t>
            </w:r>
          </w:p>
        </w:tc>
        <w:tc>
          <w:tcPr>
            <w:tcW w:w="709" w:type="dxa"/>
            <w:tcBorders>
              <w:top w:val="single" w:sz="8" w:space="0" w:color="auto"/>
              <w:left w:val="nil"/>
              <w:bottom w:val="single" w:sz="8" w:space="0" w:color="auto"/>
              <w:right w:val="single" w:sz="8" w:space="0" w:color="000000"/>
            </w:tcBorders>
          </w:tcPr>
          <w:p w:rsidR="005E3410" w:rsidRPr="000F222F" w:rsidRDefault="005E3410" w:rsidP="005E3410">
            <w:pPr>
              <w:jc w:val="center"/>
            </w:pPr>
            <w:r w:rsidRPr="000F222F">
              <w:t>Всего</w:t>
            </w:r>
          </w:p>
        </w:tc>
      </w:tr>
      <w:tr w:rsidR="005E3410" w:rsidRPr="00F01B4E" w:rsidTr="005E3410">
        <w:trPr>
          <w:trHeight w:val="20"/>
        </w:trPr>
        <w:tc>
          <w:tcPr>
            <w:tcW w:w="2694" w:type="dxa"/>
            <w:gridSpan w:val="2"/>
            <w:vMerge/>
            <w:tcBorders>
              <w:top w:val="single" w:sz="8" w:space="0" w:color="auto"/>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vMerge/>
            <w:tcBorders>
              <w:top w:val="single" w:sz="8" w:space="0" w:color="auto"/>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567" w:type="dxa"/>
            <w:tcBorders>
              <w:top w:val="nil"/>
              <w:left w:val="nil"/>
              <w:bottom w:val="single" w:sz="8" w:space="0" w:color="auto"/>
              <w:right w:val="single" w:sz="8" w:space="0" w:color="auto"/>
            </w:tcBorders>
            <w:shd w:val="clear" w:color="auto" w:fill="auto"/>
            <w:vAlign w:val="center"/>
          </w:tcPr>
          <w:p w:rsidR="005E3410" w:rsidRPr="008909F9" w:rsidRDefault="005E3410" w:rsidP="005E3410">
            <w:pPr>
              <w:jc w:val="center"/>
              <w:rPr>
                <w:b/>
                <w:sz w:val="20"/>
                <w:szCs w:val="20"/>
              </w:rPr>
            </w:pPr>
            <w:r w:rsidRPr="008909F9">
              <w:rPr>
                <w:b/>
                <w:sz w:val="20"/>
                <w:szCs w:val="20"/>
              </w:rPr>
              <w:t>V</w:t>
            </w:r>
          </w:p>
        </w:tc>
        <w:tc>
          <w:tcPr>
            <w:tcW w:w="851" w:type="dxa"/>
            <w:tcBorders>
              <w:top w:val="nil"/>
              <w:left w:val="nil"/>
              <w:bottom w:val="single" w:sz="8" w:space="0" w:color="auto"/>
              <w:right w:val="single" w:sz="8" w:space="0" w:color="auto"/>
            </w:tcBorders>
            <w:shd w:val="clear" w:color="auto" w:fill="auto"/>
            <w:vAlign w:val="center"/>
          </w:tcPr>
          <w:p w:rsidR="005E3410" w:rsidRPr="008909F9" w:rsidRDefault="005E3410" w:rsidP="005E3410">
            <w:pPr>
              <w:jc w:val="center"/>
              <w:rPr>
                <w:b/>
                <w:sz w:val="20"/>
                <w:szCs w:val="20"/>
              </w:rPr>
            </w:pPr>
            <w:r w:rsidRPr="008909F9">
              <w:rPr>
                <w:b/>
                <w:sz w:val="20"/>
                <w:szCs w:val="20"/>
              </w:rPr>
              <w:t>VI</w:t>
            </w:r>
          </w:p>
        </w:tc>
        <w:tc>
          <w:tcPr>
            <w:tcW w:w="543" w:type="dxa"/>
            <w:tcBorders>
              <w:top w:val="nil"/>
              <w:left w:val="nil"/>
              <w:bottom w:val="single" w:sz="8" w:space="0" w:color="auto"/>
              <w:right w:val="single" w:sz="8" w:space="0" w:color="auto"/>
            </w:tcBorders>
            <w:shd w:val="clear" w:color="auto" w:fill="auto"/>
            <w:vAlign w:val="center"/>
          </w:tcPr>
          <w:p w:rsidR="005E3410" w:rsidRPr="008909F9" w:rsidRDefault="005E3410" w:rsidP="005E3410">
            <w:pPr>
              <w:jc w:val="center"/>
              <w:rPr>
                <w:b/>
                <w:sz w:val="20"/>
                <w:szCs w:val="20"/>
              </w:rPr>
            </w:pPr>
            <w:r w:rsidRPr="008909F9">
              <w:rPr>
                <w:b/>
                <w:sz w:val="20"/>
                <w:szCs w:val="20"/>
              </w:rPr>
              <w:t>VII</w:t>
            </w:r>
          </w:p>
        </w:tc>
        <w:tc>
          <w:tcPr>
            <w:tcW w:w="709" w:type="dxa"/>
            <w:tcBorders>
              <w:top w:val="nil"/>
              <w:left w:val="nil"/>
              <w:bottom w:val="single" w:sz="8" w:space="0" w:color="auto"/>
              <w:right w:val="single" w:sz="8" w:space="0" w:color="auto"/>
            </w:tcBorders>
            <w:vAlign w:val="center"/>
          </w:tcPr>
          <w:p w:rsidR="005E3410" w:rsidRPr="008909F9" w:rsidRDefault="005E3410" w:rsidP="005E3410">
            <w:pPr>
              <w:jc w:val="center"/>
              <w:rPr>
                <w:b/>
                <w:sz w:val="20"/>
                <w:szCs w:val="20"/>
              </w:rPr>
            </w:pPr>
            <w:r w:rsidRPr="008909F9">
              <w:rPr>
                <w:b/>
                <w:sz w:val="20"/>
                <w:szCs w:val="20"/>
              </w:rPr>
              <w:t>V</w:t>
            </w:r>
          </w:p>
        </w:tc>
        <w:tc>
          <w:tcPr>
            <w:tcW w:w="732" w:type="dxa"/>
            <w:tcBorders>
              <w:top w:val="nil"/>
              <w:left w:val="nil"/>
              <w:bottom w:val="single" w:sz="8" w:space="0" w:color="auto"/>
              <w:right w:val="single" w:sz="8" w:space="0" w:color="auto"/>
            </w:tcBorders>
            <w:vAlign w:val="center"/>
          </w:tcPr>
          <w:p w:rsidR="005E3410" w:rsidRPr="008909F9" w:rsidRDefault="005E3410" w:rsidP="005E3410">
            <w:pPr>
              <w:jc w:val="center"/>
              <w:rPr>
                <w:b/>
                <w:sz w:val="20"/>
                <w:szCs w:val="20"/>
              </w:rPr>
            </w:pPr>
            <w:r w:rsidRPr="008909F9">
              <w:rPr>
                <w:b/>
                <w:sz w:val="20"/>
                <w:szCs w:val="20"/>
              </w:rPr>
              <w:t>VI</w:t>
            </w:r>
          </w:p>
        </w:tc>
        <w:tc>
          <w:tcPr>
            <w:tcW w:w="709" w:type="dxa"/>
            <w:tcBorders>
              <w:top w:val="nil"/>
              <w:left w:val="nil"/>
              <w:bottom w:val="single" w:sz="8" w:space="0" w:color="auto"/>
              <w:right w:val="single" w:sz="8" w:space="0" w:color="auto"/>
            </w:tcBorders>
            <w:vAlign w:val="center"/>
          </w:tcPr>
          <w:p w:rsidR="005E3410" w:rsidRPr="008909F9" w:rsidRDefault="005E3410" w:rsidP="005E3410">
            <w:pPr>
              <w:jc w:val="center"/>
              <w:rPr>
                <w:b/>
                <w:sz w:val="20"/>
                <w:szCs w:val="20"/>
              </w:rPr>
            </w:pPr>
            <w:r w:rsidRPr="008909F9">
              <w:rPr>
                <w:b/>
                <w:sz w:val="20"/>
                <w:szCs w:val="20"/>
              </w:rPr>
              <w:t>VII</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p>
        </w:tc>
      </w:tr>
      <w:tr w:rsidR="005E3410" w:rsidRPr="00F01B4E" w:rsidTr="005E3410">
        <w:trPr>
          <w:trHeight w:val="20"/>
        </w:trPr>
        <w:tc>
          <w:tcPr>
            <w:tcW w:w="45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b/>
                <w:i/>
                <w:iCs/>
                <w:sz w:val="20"/>
                <w:szCs w:val="20"/>
              </w:rPr>
            </w:pPr>
            <w:r w:rsidRPr="00F01B4E">
              <w:rPr>
                <w:b/>
                <w:i/>
                <w:iCs/>
                <w:sz w:val="20"/>
                <w:szCs w:val="20"/>
              </w:rPr>
              <w:t>Обязательная часть</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b/>
                <w:bCs/>
                <w:i/>
                <w:iCs/>
                <w:sz w:val="20"/>
                <w:szCs w:val="20"/>
              </w:rPr>
            </w:pPr>
            <w:r w:rsidRPr="00F01B4E">
              <w:rPr>
                <w:b/>
                <w:bCs/>
                <w:i/>
                <w:iCs/>
                <w:sz w:val="20"/>
                <w:szCs w:val="20"/>
              </w:rPr>
              <w:t> </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b/>
                <w:bCs/>
                <w:i/>
                <w:iCs/>
                <w:sz w:val="20"/>
                <w:szCs w:val="20"/>
              </w:rPr>
            </w:pPr>
            <w:r w:rsidRPr="00F01B4E">
              <w:rPr>
                <w:b/>
                <w:bCs/>
                <w:i/>
                <w:iCs/>
                <w:sz w:val="20"/>
                <w:szCs w:val="20"/>
              </w:rPr>
              <w:t> </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b/>
                <w:bCs/>
                <w:i/>
                <w:iCs/>
                <w:sz w:val="20"/>
                <w:szCs w:val="20"/>
              </w:rPr>
            </w:pPr>
            <w:r w:rsidRPr="00F01B4E">
              <w:rPr>
                <w:b/>
                <w:bCs/>
                <w:i/>
                <w:iCs/>
                <w:sz w:val="20"/>
                <w:szCs w:val="20"/>
              </w:rPr>
              <w:t> </w:t>
            </w:r>
          </w:p>
        </w:tc>
        <w:tc>
          <w:tcPr>
            <w:tcW w:w="709" w:type="dxa"/>
            <w:tcBorders>
              <w:top w:val="nil"/>
              <w:left w:val="nil"/>
              <w:bottom w:val="single" w:sz="8" w:space="0" w:color="auto"/>
              <w:right w:val="single" w:sz="8" w:space="0" w:color="auto"/>
            </w:tcBorders>
          </w:tcPr>
          <w:p w:rsidR="005E3410" w:rsidRPr="00F01B4E" w:rsidRDefault="005E3410" w:rsidP="005E3410">
            <w:pPr>
              <w:rPr>
                <w:b/>
                <w:bCs/>
                <w:i/>
                <w:iCs/>
                <w:sz w:val="20"/>
                <w:szCs w:val="20"/>
              </w:rPr>
            </w:pPr>
          </w:p>
        </w:tc>
        <w:tc>
          <w:tcPr>
            <w:tcW w:w="732" w:type="dxa"/>
            <w:tcBorders>
              <w:top w:val="nil"/>
              <w:left w:val="nil"/>
              <w:bottom w:val="single" w:sz="8" w:space="0" w:color="auto"/>
              <w:right w:val="single" w:sz="8" w:space="0" w:color="auto"/>
            </w:tcBorders>
          </w:tcPr>
          <w:p w:rsidR="005E3410" w:rsidRPr="00F01B4E" w:rsidRDefault="005E3410" w:rsidP="005E3410">
            <w:pPr>
              <w:rPr>
                <w:b/>
                <w:bCs/>
                <w:i/>
                <w:iCs/>
                <w:sz w:val="20"/>
                <w:szCs w:val="20"/>
              </w:rPr>
            </w:pPr>
          </w:p>
        </w:tc>
        <w:tc>
          <w:tcPr>
            <w:tcW w:w="709" w:type="dxa"/>
            <w:tcBorders>
              <w:top w:val="nil"/>
              <w:left w:val="nil"/>
              <w:bottom w:val="single" w:sz="8" w:space="0" w:color="auto"/>
              <w:right w:val="single" w:sz="8" w:space="0" w:color="auto"/>
            </w:tcBorders>
          </w:tcPr>
          <w:p w:rsidR="005E3410" w:rsidRPr="00F01B4E" w:rsidRDefault="005E3410" w:rsidP="005E3410">
            <w:pPr>
              <w:rPr>
                <w:b/>
                <w:bCs/>
                <w:i/>
                <w:iCs/>
                <w:sz w:val="20"/>
                <w:szCs w:val="20"/>
              </w:rPr>
            </w:pPr>
          </w:p>
        </w:tc>
        <w:tc>
          <w:tcPr>
            <w:tcW w:w="709" w:type="dxa"/>
            <w:tcBorders>
              <w:top w:val="nil"/>
              <w:left w:val="nil"/>
              <w:bottom w:val="single" w:sz="8" w:space="0" w:color="auto"/>
              <w:right w:val="single" w:sz="8" w:space="0" w:color="auto"/>
            </w:tcBorders>
          </w:tcPr>
          <w:p w:rsidR="005E3410" w:rsidRPr="00F01B4E" w:rsidRDefault="005E3410" w:rsidP="005E3410">
            <w:pPr>
              <w:rPr>
                <w:b/>
                <w:bCs/>
                <w:i/>
                <w:iCs/>
                <w:sz w:val="20"/>
                <w:szCs w:val="20"/>
              </w:rPr>
            </w:pPr>
          </w:p>
        </w:tc>
      </w:tr>
      <w:tr w:rsidR="005E3410" w:rsidRPr="00F01B4E" w:rsidTr="005E3410">
        <w:trPr>
          <w:trHeight w:val="20"/>
        </w:trPr>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E3410" w:rsidRPr="009A590E" w:rsidRDefault="005E3410" w:rsidP="005E3410">
            <w:pPr>
              <w:rPr>
                <w:sz w:val="20"/>
                <w:szCs w:val="20"/>
              </w:rPr>
            </w:pPr>
            <w:r w:rsidRPr="009A590E">
              <w:rPr>
                <w:sz w:val="20"/>
                <w:szCs w:val="20"/>
              </w:rPr>
              <w:t>Филология</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Русский язык</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6</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3</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175</w:t>
            </w:r>
          </w:p>
        </w:tc>
        <w:tc>
          <w:tcPr>
            <w:tcW w:w="732"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210</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105</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490</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Литература</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3</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3</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2</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105</w:t>
            </w:r>
          </w:p>
        </w:tc>
        <w:tc>
          <w:tcPr>
            <w:tcW w:w="732"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105</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70</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280</w:t>
            </w:r>
          </w:p>
        </w:tc>
      </w:tr>
      <w:tr w:rsidR="005E3410" w:rsidRPr="00F01B4E" w:rsidTr="005E3410">
        <w:trPr>
          <w:trHeight w:val="20"/>
        </w:trPr>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Иностранные языки</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Иностранный язык(английский)</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3</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3</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r w:rsidRPr="00F01B4E">
              <w:rPr>
                <w:sz w:val="20"/>
                <w:szCs w:val="20"/>
              </w:rPr>
              <w:t>3</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105</w:t>
            </w:r>
          </w:p>
        </w:tc>
        <w:tc>
          <w:tcPr>
            <w:tcW w:w="732"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105</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105</w:t>
            </w: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r w:rsidRPr="00F01B4E">
              <w:rPr>
                <w:sz w:val="20"/>
                <w:szCs w:val="20"/>
              </w:rPr>
              <w:t>315</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center"/>
              <w:rPr>
                <w:sz w:val="20"/>
                <w:szCs w:val="20"/>
              </w:rPr>
            </w:pPr>
          </w:p>
        </w:tc>
        <w:tc>
          <w:tcPr>
            <w:tcW w:w="709" w:type="dxa"/>
            <w:tcBorders>
              <w:top w:val="nil"/>
              <w:left w:val="nil"/>
              <w:bottom w:val="single" w:sz="8" w:space="0" w:color="auto"/>
              <w:right w:val="single" w:sz="8" w:space="0" w:color="auto"/>
            </w:tcBorders>
            <w:vAlign w:val="center"/>
          </w:tcPr>
          <w:p w:rsidR="005E3410" w:rsidRPr="00F01B4E" w:rsidRDefault="005E3410" w:rsidP="005E3410">
            <w:pPr>
              <w:jc w:val="center"/>
              <w:rPr>
                <w:sz w:val="20"/>
                <w:szCs w:val="20"/>
              </w:rPr>
            </w:pPr>
          </w:p>
        </w:tc>
        <w:tc>
          <w:tcPr>
            <w:tcW w:w="732" w:type="dxa"/>
            <w:tcBorders>
              <w:top w:val="nil"/>
              <w:left w:val="nil"/>
              <w:bottom w:val="single" w:sz="8" w:space="0" w:color="auto"/>
              <w:right w:val="single" w:sz="8" w:space="0" w:color="auto"/>
            </w:tcBorders>
            <w:vAlign w:val="center"/>
          </w:tcPr>
          <w:p w:rsidR="005E3410" w:rsidRPr="00F01B4E" w:rsidRDefault="005E3410" w:rsidP="005E3410">
            <w:pPr>
              <w:jc w:val="center"/>
              <w:rPr>
                <w:sz w:val="20"/>
                <w:szCs w:val="20"/>
              </w:rPr>
            </w:pPr>
          </w:p>
        </w:tc>
        <w:tc>
          <w:tcPr>
            <w:tcW w:w="709" w:type="dxa"/>
            <w:tcBorders>
              <w:top w:val="nil"/>
              <w:left w:val="nil"/>
              <w:bottom w:val="single" w:sz="8" w:space="0" w:color="auto"/>
              <w:right w:val="single" w:sz="8" w:space="0" w:color="auto"/>
            </w:tcBorders>
            <w:vAlign w:val="center"/>
          </w:tcPr>
          <w:p w:rsidR="005E3410" w:rsidRPr="00F01B4E" w:rsidRDefault="005E3410" w:rsidP="005E3410">
            <w:pPr>
              <w:jc w:val="center"/>
              <w:rPr>
                <w:sz w:val="20"/>
                <w:szCs w:val="20"/>
              </w:rPr>
            </w:pPr>
          </w:p>
        </w:tc>
        <w:tc>
          <w:tcPr>
            <w:tcW w:w="709" w:type="dxa"/>
            <w:tcBorders>
              <w:top w:val="nil"/>
              <w:left w:val="nil"/>
              <w:bottom w:val="single" w:sz="8" w:space="0" w:color="auto"/>
              <w:right w:val="single" w:sz="8" w:space="0" w:color="auto"/>
            </w:tcBorders>
          </w:tcPr>
          <w:p w:rsidR="005E3410" w:rsidRPr="00F01B4E" w:rsidRDefault="005E3410" w:rsidP="005E3410">
            <w:pPr>
              <w:jc w:val="center"/>
              <w:rPr>
                <w:sz w:val="20"/>
                <w:szCs w:val="20"/>
              </w:rPr>
            </w:pPr>
          </w:p>
        </w:tc>
      </w:tr>
      <w:tr w:rsidR="005E3410" w:rsidRPr="00F01B4E" w:rsidTr="005E3410">
        <w:trPr>
          <w:trHeight w:val="20"/>
        </w:trPr>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Математика и информатика</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Математика</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5</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5</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175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175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350</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Алгебра</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3</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105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105</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Геометрия</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2</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Информатика</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r>
      <w:tr w:rsidR="005E3410" w:rsidRPr="00F01B4E" w:rsidTr="005E3410">
        <w:trPr>
          <w:trHeight w:val="20"/>
        </w:trPr>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Общественно-научные предметы</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Всеобщая история</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2</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140</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История России</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Обществознание</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105</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География</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2</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140</w:t>
            </w:r>
          </w:p>
        </w:tc>
      </w:tr>
      <w:tr w:rsidR="005E3410" w:rsidRPr="00F01B4E" w:rsidTr="005E3410">
        <w:trPr>
          <w:trHeight w:val="20"/>
        </w:trPr>
        <w:tc>
          <w:tcPr>
            <w:tcW w:w="2694" w:type="dxa"/>
            <w:gridSpan w:val="2"/>
            <w:tcBorders>
              <w:top w:val="nil"/>
              <w:left w:val="single" w:sz="8" w:space="0" w:color="auto"/>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Основы духовно-нравственной культуры народов России</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Основы духовно-нравственной культуры народов России</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0,5</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17,5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17,5</w:t>
            </w:r>
          </w:p>
        </w:tc>
      </w:tr>
      <w:tr w:rsidR="005E3410" w:rsidRPr="00F01B4E" w:rsidTr="005E3410">
        <w:trPr>
          <w:trHeight w:val="20"/>
        </w:trPr>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Естественнонаучные предметы</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Физика</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2</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Химия</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vAlign w:val="center"/>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vAlign w:val="center"/>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vAlign w:val="center"/>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Биология</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1</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1</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2</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140</w:t>
            </w:r>
          </w:p>
        </w:tc>
      </w:tr>
      <w:tr w:rsidR="005E3410" w:rsidRPr="00F01B4E" w:rsidTr="005E3410">
        <w:trPr>
          <w:trHeight w:val="20"/>
        </w:trPr>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Искусство</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 xml:space="preserve">Музыка </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1</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1</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1</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105</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Изобразительное искусство</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r>
              <w:rPr>
                <w:sz w:val="20"/>
                <w:szCs w:val="20"/>
              </w:rPr>
              <w:t>1</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r>
              <w:rPr>
                <w:sz w:val="20"/>
                <w:szCs w:val="20"/>
              </w:rPr>
              <w:t>1</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r>
              <w:rPr>
                <w:sz w:val="20"/>
                <w:szCs w:val="20"/>
              </w:rPr>
              <w:t>1</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105</w:t>
            </w:r>
          </w:p>
        </w:tc>
      </w:tr>
      <w:tr w:rsidR="005E3410" w:rsidRPr="00F01B4E" w:rsidTr="005E3410">
        <w:trPr>
          <w:trHeight w:val="20"/>
        </w:trPr>
        <w:tc>
          <w:tcPr>
            <w:tcW w:w="2694" w:type="dxa"/>
            <w:gridSpan w:val="2"/>
            <w:tcBorders>
              <w:top w:val="nil"/>
              <w:left w:val="single" w:sz="8" w:space="0" w:color="auto"/>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Технология</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Технология</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2</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2</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70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175</w:t>
            </w:r>
          </w:p>
        </w:tc>
      </w:tr>
      <w:tr w:rsidR="005E3410" w:rsidRPr="00F01B4E" w:rsidTr="005E3410">
        <w:trPr>
          <w:trHeight w:val="20"/>
        </w:trPr>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Физическая культура и основы безопасности жизнедеятельности</w:t>
            </w: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основы безопасности жизнедеятельности</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0</w:t>
            </w:r>
          </w:p>
        </w:tc>
      </w:tr>
      <w:tr w:rsidR="005E3410" w:rsidRPr="00F01B4E" w:rsidTr="005E3410">
        <w:trPr>
          <w:trHeight w:val="20"/>
        </w:trPr>
        <w:tc>
          <w:tcPr>
            <w:tcW w:w="2694" w:type="dxa"/>
            <w:gridSpan w:val="2"/>
            <w:vMerge/>
            <w:tcBorders>
              <w:top w:val="nil"/>
              <w:left w:val="single" w:sz="8" w:space="0" w:color="auto"/>
              <w:bottom w:val="single" w:sz="8" w:space="0" w:color="000000"/>
              <w:right w:val="single" w:sz="8" w:space="0" w:color="auto"/>
            </w:tcBorders>
            <w:vAlign w:val="center"/>
          </w:tcPr>
          <w:p w:rsidR="005E3410" w:rsidRPr="00F01B4E" w:rsidRDefault="005E3410" w:rsidP="005E3410">
            <w:pPr>
              <w:rPr>
                <w:sz w:val="20"/>
                <w:szCs w:val="20"/>
              </w:rPr>
            </w:pPr>
          </w:p>
        </w:tc>
        <w:tc>
          <w:tcPr>
            <w:tcW w:w="1866"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rPr>
                <w:sz w:val="20"/>
                <w:szCs w:val="20"/>
              </w:rPr>
            </w:pPr>
            <w:r w:rsidRPr="00F01B4E">
              <w:rPr>
                <w:sz w:val="20"/>
                <w:szCs w:val="20"/>
              </w:rPr>
              <w:t>Физическая культура</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3</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3</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3</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105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105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105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p w:rsidR="005E3410" w:rsidRPr="00F01B4E" w:rsidRDefault="005E3410" w:rsidP="005E3410">
            <w:pPr>
              <w:jc w:val="right"/>
              <w:rPr>
                <w:sz w:val="20"/>
                <w:szCs w:val="20"/>
              </w:rPr>
            </w:pPr>
            <w:r w:rsidRPr="00F01B4E">
              <w:rPr>
                <w:sz w:val="20"/>
                <w:szCs w:val="20"/>
              </w:rPr>
              <w:t>315</w:t>
            </w:r>
          </w:p>
        </w:tc>
      </w:tr>
      <w:tr w:rsidR="005E3410" w:rsidRPr="00F01B4E" w:rsidTr="005E3410">
        <w:trPr>
          <w:trHeight w:val="20"/>
        </w:trPr>
        <w:tc>
          <w:tcPr>
            <w:tcW w:w="45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b/>
                <w:bCs/>
                <w:sz w:val="20"/>
                <w:szCs w:val="20"/>
              </w:rPr>
            </w:pPr>
            <w:r w:rsidRPr="00F01B4E">
              <w:rPr>
                <w:b/>
                <w:bCs/>
                <w:sz w:val="20"/>
                <w:szCs w:val="20"/>
              </w:rPr>
              <w:t xml:space="preserve">Итого часов обязательной части </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b/>
                <w:bCs/>
                <w:sz w:val="20"/>
                <w:szCs w:val="20"/>
              </w:rPr>
            </w:pPr>
            <w:r>
              <w:rPr>
                <w:b/>
                <w:bCs/>
                <w:sz w:val="20"/>
                <w:szCs w:val="20"/>
              </w:rPr>
              <w:t>28,5</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b/>
                <w:bCs/>
                <w:sz w:val="20"/>
                <w:szCs w:val="20"/>
              </w:rPr>
            </w:pPr>
            <w:r w:rsidRPr="00F01B4E">
              <w:rPr>
                <w:b/>
                <w:bCs/>
                <w:sz w:val="20"/>
                <w:szCs w:val="20"/>
              </w:rPr>
              <w:t>2</w:t>
            </w:r>
            <w:r>
              <w:rPr>
                <w:b/>
                <w:bCs/>
                <w:sz w:val="20"/>
                <w:szCs w:val="20"/>
              </w:rPr>
              <w:t>8</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b/>
                <w:bCs/>
                <w:sz w:val="20"/>
                <w:szCs w:val="20"/>
              </w:rPr>
            </w:pPr>
            <w:r w:rsidRPr="00F01B4E">
              <w:rPr>
                <w:b/>
                <w:bCs/>
                <w:sz w:val="20"/>
                <w:szCs w:val="20"/>
              </w:rPr>
              <w:t>29</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b/>
                <w:bCs/>
                <w:sz w:val="20"/>
                <w:szCs w:val="20"/>
              </w:rPr>
            </w:pPr>
            <w:r>
              <w:rPr>
                <w:b/>
                <w:bCs/>
                <w:sz w:val="20"/>
                <w:szCs w:val="20"/>
              </w:rPr>
              <w:t>997,5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b/>
                <w:bCs/>
                <w:sz w:val="20"/>
                <w:szCs w:val="20"/>
              </w:rPr>
            </w:pPr>
            <w:r>
              <w:rPr>
                <w:b/>
                <w:bCs/>
                <w:sz w:val="20"/>
                <w:szCs w:val="20"/>
              </w:rPr>
              <w:t>1015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b/>
                <w:bCs/>
                <w:sz w:val="20"/>
                <w:szCs w:val="20"/>
              </w:rPr>
            </w:pPr>
            <w:r w:rsidRPr="00F01B4E">
              <w:rPr>
                <w:b/>
                <w:bCs/>
                <w:sz w:val="20"/>
                <w:szCs w:val="20"/>
              </w:rPr>
              <w:t>1015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b/>
                <w:bCs/>
                <w:sz w:val="20"/>
                <w:szCs w:val="20"/>
              </w:rPr>
            </w:pPr>
            <w:r>
              <w:rPr>
                <w:b/>
                <w:bCs/>
                <w:sz w:val="20"/>
                <w:szCs w:val="20"/>
              </w:rPr>
              <w:t>3027,5</w:t>
            </w:r>
          </w:p>
        </w:tc>
      </w:tr>
      <w:tr w:rsidR="005E3410" w:rsidRPr="00F01B4E" w:rsidTr="005E3410">
        <w:trPr>
          <w:trHeight w:val="20"/>
        </w:trPr>
        <w:tc>
          <w:tcPr>
            <w:tcW w:w="45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b/>
                <w:i/>
                <w:iCs/>
                <w:sz w:val="20"/>
                <w:szCs w:val="20"/>
              </w:rPr>
            </w:pPr>
            <w:r w:rsidRPr="00F01B4E">
              <w:rPr>
                <w:b/>
                <w:i/>
                <w:iCs/>
                <w:sz w:val="20"/>
                <w:szCs w:val="20"/>
              </w:rPr>
              <w:t>Часть, формируемая участниками образовательных отношений</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 </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 </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 </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p>
        </w:tc>
      </w:tr>
      <w:tr w:rsidR="005E3410" w:rsidRPr="00F01B4E" w:rsidTr="005E3410">
        <w:trPr>
          <w:trHeight w:val="20"/>
        </w:trPr>
        <w:tc>
          <w:tcPr>
            <w:tcW w:w="2280" w:type="dxa"/>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iCs/>
                <w:sz w:val="20"/>
                <w:szCs w:val="20"/>
              </w:rPr>
            </w:pPr>
            <w:r w:rsidRPr="00F01B4E">
              <w:rPr>
                <w:sz w:val="20"/>
                <w:szCs w:val="20"/>
              </w:rPr>
              <w:t>Общественно-научные предметы</w:t>
            </w:r>
          </w:p>
        </w:tc>
        <w:tc>
          <w:tcPr>
            <w:tcW w:w="22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iCs/>
                <w:sz w:val="20"/>
                <w:szCs w:val="20"/>
              </w:rPr>
            </w:pPr>
            <w:r w:rsidRPr="00F01B4E">
              <w:rPr>
                <w:iCs/>
                <w:sz w:val="20"/>
                <w:szCs w:val="20"/>
              </w:rPr>
              <w:t>Краеведение</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0,5</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17,5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17,5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r>
      <w:tr w:rsidR="005E3410" w:rsidRPr="00F01B4E" w:rsidTr="005E3410">
        <w:trPr>
          <w:trHeight w:val="20"/>
        </w:trPr>
        <w:tc>
          <w:tcPr>
            <w:tcW w:w="2280" w:type="dxa"/>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sz w:val="20"/>
                <w:szCs w:val="20"/>
              </w:rPr>
            </w:pPr>
            <w:r w:rsidRPr="00F01B4E">
              <w:rPr>
                <w:sz w:val="20"/>
                <w:szCs w:val="20"/>
              </w:rPr>
              <w:t>Физическая культура и основы безопасности жизнедеятельности</w:t>
            </w:r>
          </w:p>
        </w:tc>
        <w:tc>
          <w:tcPr>
            <w:tcW w:w="22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sz w:val="20"/>
                <w:szCs w:val="20"/>
              </w:rPr>
            </w:pPr>
            <w:r w:rsidRPr="00F01B4E">
              <w:rPr>
                <w:sz w:val="20"/>
                <w:szCs w:val="20"/>
              </w:rPr>
              <w:t>Основы безопасности жизнедеятельности</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0,5 </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0,5 </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r>
              <w:rPr>
                <w:sz w:val="20"/>
                <w:szCs w:val="20"/>
              </w:rPr>
              <w:t>,5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17,5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17,5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17,5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5</w:t>
            </w:r>
            <w:r>
              <w:rPr>
                <w:sz w:val="20"/>
                <w:szCs w:val="20"/>
              </w:rPr>
              <w:t>2,5</w:t>
            </w:r>
          </w:p>
        </w:tc>
      </w:tr>
      <w:tr w:rsidR="005E3410" w:rsidRPr="00F01B4E" w:rsidTr="005E3410">
        <w:trPr>
          <w:trHeight w:val="20"/>
        </w:trPr>
        <w:tc>
          <w:tcPr>
            <w:tcW w:w="2280" w:type="dxa"/>
            <w:vMerge w:val="restart"/>
            <w:tcBorders>
              <w:top w:val="single" w:sz="8" w:space="0" w:color="auto"/>
              <w:left w:val="single" w:sz="8" w:space="0" w:color="auto"/>
              <w:right w:val="single" w:sz="8" w:space="0" w:color="000000"/>
            </w:tcBorders>
            <w:shd w:val="clear" w:color="auto" w:fill="auto"/>
            <w:vAlign w:val="center"/>
          </w:tcPr>
          <w:p w:rsidR="005E3410" w:rsidRPr="00F01B4E" w:rsidRDefault="005E3410" w:rsidP="005E3410">
            <w:pPr>
              <w:rPr>
                <w:sz w:val="20"/>
                <w:szCs w:val="20"/>
              </w:rPr>
            </w:pPr>
            <w:r w:rsidRPr="009A590E">
              <w:rPr>
                <w:sz w:val="20"/>
                <w:szCs w:val="20"/>
              </w:rPr>
              <w:t>Филология</w:t>
            </w:r>
          </w:p>
        </w:tc>
        <w:tc>
          <w:tcPr>
            <w:tcW w:w="22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sz w:val="20"/>
                <w:szCs w:val="20"/>
              </w:rPr>
            </w:pPr>
            <w:r w:rsidRPr="00F01B4E">
              <w:rPr>
                <w:sz w:val="20"/>
                <w:szCs w:val="20"/>
              </w:rPr>
              <w:t>Русский язык</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sidRPr="00F01B4E">
              <w:rPr>
                <w:sz w:val="20"/>
                <w:szCs w:val="20"/>
              </w:rPr>
              <w:t>1</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sidRPr="00F01B4E">
              <w:rPr>
                <w:sz w:val="20"/>
                <w:szCs w:val="20"/>
              </w:rPr>
              <w:t>35</w:t>
            </w:r>
          </w:p>
        </w:tc>
      </w:tr>
      <w:tr w:rsidR="005E3410" w:rsidRPr="00F01B4E" w:rsidTr="005E3410">
        <w:trPr>
          <w:trHeight w:val="20"/>
        </w:trPr>
        <w:tc>
          <w:tcPr>
            <w:tcW w:w="2280" w:type="dxa"/>
            <w:vMerge/>
            <w:tcBorders>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sz w:val="20"/>
                <w:szCs w:val="20"/>
              </w:rPr>
            </w:pPr>
          </w:p>
        </w:tc>
        <w:tc>
          <w:tcPr>
            <w:tcW w:w="22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sz w:val="20"/>
                <w:szCs w:val="20"/>
              </w:rPr>
            </w:pPr>
            <w:r>
              <w:rPr>
                <w:sz w:val="20"/>
                <w:szCs w:val="20"/>
              </w:rPr>
              <w:t>Культура общения</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0,5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17,5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17,5</w:t>
            </w:r>
          </w:p>
        </w:tc>
      </w:tr>
      <w:tr w:rsidR="005E3410" w:rsidRPr="00F01B4E" w:rsidTr="005E3410">
        <w:trPr>
          <w:trHeight w:val="20"/>
        </w:trPr>
        <w:tc>
          <w:tcPr>
            <w:tcW w:w="2280" w:type="dxa"/>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sz w:val="20"/>
                <w:szCs w:val="20"/>
              </w:rPr>
            </w:pPr>
            <w:r w:rsidRPr="00F01B4E">
              <w:rPr>
                <w:sz w:val="20"/>
                <w:szCs w:val="20"/>
              </w:rPr>
              <w:t>Математика и информатика</w:t>
            </w:r>
          </w:p>
        </w:tc>
        <w:tc>
          <w:tcPr>
            <w:tcW w:w="22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sz w:val="20"/>
                <w:szCs w:val="20"/>
              </w:rPr>
            </w:pPr>
            <w:r>
              <w:rPr>
                <w:sz w:val="20"/>
                <w:szCs w:val="20"/>
              </w:rPr>
              <w:t xml:space="preserve">Алгебра </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sz w:val="20"/>
                <w:szCs w:val="20"/>
              </w:rPr>
            </w:pPr>
            <w:r>
              <w:rPr>
                <w:sz w:val="20"/>
                <w:szCs w:val="20"/>
              </w:rPr>
              <w:t>0,5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0</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17,5</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sz w:val="20"/>
                <w:szCs w:val="20"/>
              </w:rPr>
            </w:pPr>
            <w:r>
              <w:rPr>
                <w:sz w:val="20"/>
                <w:szCs w:val="20"/>
              </w:rPr>
              <w:t>17,5</w:t>
            </w:r>
          </w:p>
        </w:tc>
      </w:tr>
      <w:tr w:rsidR="005E3410" w:rsidRPr="00F01B4E" w:rsidTr="005E3410">
        <w:trPr>
          <w:trHeight w:val="20"/>
        </w:trPr>
        <w:tc>
          <w:tcPr>
            <w:tcW w:w="45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b/>
                <w:bCs/>
                <w:sz w:val="20"/>
                <w:szCs w:val="20"/>
              </w:rPr>
            </w:pPr>
            <w:r w:rsidRPr="00F01B4E">
              <w:rPr>
                <w:b/>
                <w:bCs/>
                <w:sz w:val="20"/>
                <w:szCs w:val="20"/>
              </w:rPr>
              <w:t>Итого часов части, формируемой участниками образовательных отношений</w:t>
            </w:r>
          </w:p>
        </w:tc>
        <w:tc>
          <w:tcPr>
            <w:tcW w:w="567" w:type="dxa"/>
            <w:tcBorders>
              <w:top w:val="nil"/>
              <w:left w:val="nil"/>
              <w:bottom w:val="single" w:sz="8" w:space="0" w:color="auto"/>
              <w:right w:val="single" w:sz="8" w:space="0" w:color="auto"/>
            </w:tcBorders>
            <w:shd w:val="clear" w:color="auto" w:fill="auto"/>
          </w:tcPr>
          <w:p w:rsidR="005E3410" w:rsidRPr="00F01B4E" w:rsidRDefault="005E3410" w:rsidP="005E3410">
            <w:pPr>
              <w:rPr>
                <w:b/>
                <w:bCs/>
                <w:sz w:val="20"/>
                <w:szCs w:val="20"/>
              </w:rPr>
            </w:pPr>
            <w:r>
              <w:rPr>
                <w:b/>
                <w:bCs/>
                <w:sz w:val="20"/>
                <w:szCs w:val="20"/>
              </w:rPr>
              <w:t>0,5</w:t>
            </w:r>
          </w:p>
        </w:tc>
        <w:tc>
          <w:tcPr>
            <w:tcW w:w="851" w:type="dxa"/>
            <w:tcBorders>
              <w:top w:val="nil"/>
              <w:left w:val="nil"/>
              <w:bottom w:val="single" w:sz="8" w:space="0" w:color="auto"/>
              <w:right w:val="single" w:sz="8" w:space="0" w:color="auto"/>
            </w:tcBorders>
            <w:shd w:val="clear" w:color="auto" w:fill="auto"/>
          </w:tcPr>
          <w:p w:rsidR="005E3410" w:rsidRPr="00F01B4E" w:rsidRDefault="005E3410" w:rsidP="005E3410">
            <w:pPr>
              <w:rPr>
                <w:b/>
                <w:bCs/>
                <w:sz w:val="20"/>
                <w:szCs w:val="20"/>
              </w:rPr>
            </w:pPr>
            <w:r>
              <w:rPr>
                <w:b/>
                <w:bCs/>
                <w:sz w:val="20"/>
                <w:szCs w:val="20"/>
              </w:rPr>
              <w:t>1</w:t>
            </w:r>
          </w:p>
        </w:tc>
        <w:tc>
          <w:tcPr>
            <w:tcW w:w="543" w:type="dxa"/>
            <w:tcBorders>
              <w:top w:val="nil"/>
              <w:left w:val="nil"/>
              <w:bottom w:val="single" w:sz="8" w:space="0" w:color="auto"/>
              <w:right w:val="single" w:sz="8" w:space="0" w:color="auto"/>
            </w:tcBorders>
            <w:shd w:val="clear" w:color="auto" w:fill="auto"/>
          </w:tcPr>
          <w:p w:rsidR="005E3410" w:rsidRPr="00F01B4E" w:rsidRDefault="005E3410" w:rsidP="005E3410">
            <w:pPr>
              <w:rPr>
                <w:b/>
                <w:bCs/>
                <w:sz w:val="20"/>
                <w:szCs w:val="20"/>
              </w:rPr>
            </w:pPr>
            <w:r>
              <w:rPr>
                <w:b/>
                <w:bCs/>
                <w:sz w:val="20"/>
                <w:szCs w:val="20"/>
              </w:rPr>
              <w:t>3</w:t>
            </w:r>
          </w:p>
        </w:tc>
        <w:tc>
          <w:tcPr>
            <w:tcW w:w="709" w:type="dxa"/>
            <w:tcBorders>
              <w:top w:val="nil"/>
              <w:left w:val="nil"/>
              <w:bottom w:val="single" w:sz="8" w:space="0" w:color="auto"/>
              <w:right w:val="single" w:sz="8" w:space="0" w:color="auto"/>
            </w:tcBorders>
          </w:tcPr>
          <w:p w:rsidR="005E3410" w:rsidRPr="00F01B4E" w:rsidRDefault="005E3410" w:rsidP="005E3410">
            <w:pPr>
              <w:rPr>
                <w:b/>
                <w:bCs/>
                <w:sz w:val="20"/>
                <w:szCs w:val="20"/>
              </w:rPr>
            </w:pPr>
            <w:r>
              <w:rPr>
                <w:b/>
                <w:bCs/>
                <w:sz w:val="20"/>
                <w:szCs w:val="20"/>
              </w:rPr>
              <w:t>17,5</w:t>
            </w:r>
          </w:p>
        </w:tc>
        <w:tc>
          <w:tcPr>
            <w:tcW w:w="732" w:type="dxa"/>
            <w:tcBorders>
              <w:top w:val="nil"/>
              <w:left w:val="nil"/>
              <w:bottom w:val="single" w:sz="8" w:space="0" w:color="auto"/>
              <w:right w:val="single" w:sz="8" w:space="0" w:color="auto"/>
            </w:tcBorders>
          </w:tcPr>
          <w:p w:rsidR="005E3410" w:rsidRPr="00F01B4E" w:rsidRDefault="005E3410" w:rsidP="005E3410">
            <w:pPr>
              <w:rPr>
                <w:b/>
                <w:bCs/>
                <w:sz w:val="20"/>
                <w:szCs w:val="20"/>
              </w:rPr>
            </w:pPr>
            <w:r>
              <w:rPr>
                <w:b/>
                <w:bCs/>
                <w:sz w:val="20"/>
                <w:szCs w:val="20"/>
              </w:rPr>
              <w:t>35</w:t>
            </w:r>
          </w:p>
        </w:tc>
        <w:tc>
          <w:tcPr>
            <w:tcW w:w="709" w:type="dxa"/>
            <w:tcBorders>
              <w:top w:val="nil"/>
              <w:left w:val="nil"/>
              <w:bottom w:val="single" w:sz="8" w:space="0" w:color="auto"/>
              <w:right w:val="single" w:sz="8" w:space="0" w:color="auto"/>
            </w:tcBorders>
          </w:tcPr>
          <w:p w:rsidR="005E3410" w:rsidRPr="00F01B4E" w:rsidRDefault="005E3410" w:rsidP="005E3410">
            <w:pPr>
              <w:rPr>
                <w:b/>
                <w:bCs/>
                <w:sz w:val="20"/>
                <w:szCs w:val="20"/>
              </w:rPr>
            </w:pPr>
            <w:r w:rsidRPr="00F01B4E">
              <w:rPr>
                <w:b/>
                <w:bCs/>
                <w:sz w:val="20"/>
                <w:szCs w:val="20"/>
              </w:rPr>
              <w:t>105</w:t>
            </w:r>
          </w:p>
        </w:tc>
        <w:tc>
          <w:tcPr>
            <w:tcW w:w="709" w:type="dxa"/>
            <w:tcBorders>
              <w:top w:val="nil"/>
              <w:left w:val="nil"/>
              <w:bottom w:val="single" w:sz="8" w:space="0" w:color="auto"/>
              <w:right w:val="single" w:sz="8" w:space="0" w:color="auto"/>
            </w:tcBorders>
          </w:tcPr>
          <w:p w:rsidR="005E3410" w:rsidRPr="00F01B4E" w:rsidRDefault="005E3410" w:rsidP="005E3410">
            <w:pPr>
              <w:rPr>
                <w:b/>
                <w:bCs/>
                <w:sz w:val="20"/>
                <w:szCs w:val="20"/>
              </w:rPr>
            </w:pPr>
            <w:r>
              <w:rPr>
                <w:b/>
                <w:bCs/>
                <w:sz w:val="20"/>
                <w:szCs w:val="20"/>
              </w:rPr>
              <w:t>157,5</w:t>
            </w:r>
          </w:p>
        </w:tc>
      </w:tr>
      <w:tr w:rsidR="005E3410" w:rsidRPr="00F01B4E" w:rsidTr="005E3410">
        <w:trPr>
          <w:trHeight w:val="20"/>
        </w:trPr>
        <w:tc>
          <w:tcPr>
            <w:tcW w:w="45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E3410" w:rsidRPr="00F01B4E" w:rsidRDefault="005E3410" w:rsidP="005E3410">
            <w:pPr>
              <w:rPr>
                <w:b/>
                <w:bCs/>
                <w:sz w:val="20"/>
                <w:szCs w:val="20"/>
              </w:rPr>
            </w:pPr>
            <w:r w:rsidRPr="00F01B4E">
              <w:rPr>
                <w:b/>
                <w:bCs/>
                <w:sz w:val="20"/>
                <w:szCs w:val="20"/>
              </w:rPr>
              <w:t>Максимально допустимая нагрузка при 5-дневной учебной неделе</w:t>
            </w:r>
          </w:p>
        </w:tc>
        <w:tc>
          <w:tcPr>
            <w:tcW w:w="567"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b/>
                <w:bCs/>
                <w:sz w:val="20"/>
                <w:szCs w:val="20"/>
              </w:rPr>
            </w:pPr>
          </w:p>
          <w:p w:rsidR="005E3410" w:rsidRPr="00F01B4E" w:rsidRDefault="005E3410" w:rsidP="005E3410">
            <w:pPr>
              <w:jc w:val="right"/>
              <w:rPr>
                <w:b/>
                <w:bCs/>
                <w:sz w:val="20"/>
                <w:szCs w:val="20"/>
              </w:rPr>
            </w:pPr>
            <w:r w:rsidRPr="00F01B4E">
              <w:rPr>
                <w:b/>
                <w:bCs/>
                <w:sz w:val="20"/>
                <w:szCs w:val="20"/>
              </w:rPr>
              <w:t>29</w:t>
            </w:r>
          </w:p>
        </w:tc>
        <w:tc>
          <w:tcPr>
            <w:tcW w:w="851"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b/>
                <w:bCs/>
                <w:sz w:val="20"/>
                <w:szCs w:val="20"/>
              </w:rPr>
            </w:pPr>
          </w:p>
          <w:p w:rsidR="005E3410" w:rsidRPr="00F01B4E" w:rsidRDefault="005E3410" w:rsidP="005E3410">
            <w:pPr>
              <w:jc w:val="right"/>
              <w:rPr>
                <w:b/>
                <w:bCs/>
                <w:sz w:val="20"/>
                <w:szCs w:val="20"/>
              </w:rPr>
            </w:pPr>
            <w:r w:rsidRPr="00F01B4E">
              <w:rPr>
                <w:b/>
                <w:bCs/>
                <w:sz w:val="20"/>
                <w:szCs w:val="20"/>
              </w:rPr>
              <w:t>30</w:t>
            </w:r>
          </w:p>
        </w:tc>
        <w:tc>
          <w:tcPr>
            <w:tcW w:w="543" w:type="dxa"/>
            <w:tcBorders>
              <w:top w:val="nil"/>
              <w:left w:val="nil"/>
              <w:bottom w:val="single" w:sz="8" w:space="0" w:color="auto"/>
              <w:right w:val="single" w:sz="8" w:space="0" w:color="auto"/>
            </w:tcBorders>
            <w:shd w:val="clear" w:color="auto" w:fill="auto"/>
            <w:vAlign w:val="center"/>
          </w:tcPr>
          <w:p w:rsidR="005E3410" w:rsidRPr="00F01B4E" w:rsidRDefault="005E3410" w:rsidP="005E3410">
            <w:pPr>
              <w:jc w:val="right"/>
              <w:rPr>
                <w:b/>
                <w:bCs/>
                <w:sz w:val="20"/>
                <w:szCs w:val="20"/>
              </w:rPr>
            </w:pPr>
          </w:p>
          <w:p w:rsidR="005E3410" w:rsidRPr="00F01B4E" w:rsidRDefault="005E3410" w:rsidP="005E3410">
            <w:pPr>
              <w:jc w:val="right"/>
              <w:rPr>
                <w:b/>
                <w:bCs/>
                <w:sz w:val="20"/>
                <w:szCs w:val="20"/>
              </w:rPr>
            </w:pPr>
            <w:r w:rsidRPr="00F01B4E">
              <w:rPr>
                <w:b/>
                <w:bCs/>
                <w:sz w:val="20"/>
                <w:szCs w:val="20"/>
              </w:rPr>
              <w:t>32</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b/>
                <w:bCs/>
                <w:sz w:val="20"/>
                <w:szCs w:val="20"/>
              </w:rPr>
            </w:pPr>
          </w:p>
          <w:p w:rsidR="005E3410" w:rsidRPr="00F01B4E" w:rsidRDefault="005E3410" w:rsidP="005E3410">
            <w:pPr>
              <w:jc w:val="right"/>
              <w:rPr>
                <w:b/>
                <w:bCs/>
                <w:sz w:val="20"/>
                <w:szCs w:val="20"/>
              </w:rPr>
            </w:pPr>
            <w:r w:rsidRPr="00F01B4E">
              <w:rPr>
                <w:b/>
                <w:bCs/>
                <w:sz w:val="20"/>
                <w:szCs w:val="20"/>
              </w:rPr>
              <w:t>1015</w:t>
            </w:r>
          </w:p>
        </w:tc>
        <w:tc>
          <w:tcPr>
            <w:tcW w:w="732" w:type="dxa"/>
            <w:tcBorders>
              <w:top w:val="nil"/>
              <w:left w:val="nil"/>
              <w:bottom w:val="single" w:sz="8" w:space="0" w:color="auto"/>
              <w:right w:val="single" w:sz="8" w:space="0" w:color="auto"/>
            </w:tcBorders>
          </w:tcPr>
          <w:p w:rsidR="005E3410" w:rsidRPr="00F01B4E" w:rsidRDefault="005E3410" w:rsidP="005E3410">
            <w:pPr>
              <w:jc w:val="right"/>
              <w:rPr>
                <w:b/>
                <w:bCs/>
                <w:sz w:val="20"/>
                <w:szCs w:val="20"/>
              </w:rPr>
            </w:pPr>
          </w:p>
          <w:p w:rsidR="005E3410" w:rsidRPr="00F01B4E" w:rsidRDefault="005E3410" w:rsidP="005E3410">
            <w:pPr>
              <w:jc w:val="right"/>
              <w:rPr>
                <w:b/>
                <w:bCs/>
                <w:sz w:val="20"/>
                <w:szCs w:val="20"/>
              </w:rPr>
            </w:pPr>
            <w:r w:rsidRPr="00F01B4E">
              <w:rPr>
                <w:b/>
                <w:bCs/>
                <w:sz w:val="20"/>
                <w:szCs w:val="20"/>
              </w:rPr>
              <w:t>1050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b/>
                <w:bCs/>
                <w:sz w:val="20"/>
                <w:szCs w:val="20"/>
              </w:rPr>
            </w:pPr>
          </w:p>
          <w:p w:rsidR="005E3410" w:rsidRPr="00F01B4E" w:rsidRDefault="005E3410" w:rsidP="005E3410">
            <w:pPr>
              <w:jc w:val="right"/>
              <w:rPr>
                <w:b/>
                <w:bCs/>
                <w:sz w:val="20"/>
                <w:szCs w:val="20"/>
              </w:rPr>
            </w:pPr>
            <w:r w:rsidRPr="00F01B4E">
              <w:rPr>
                <w:b/>
                <w:bCs/>
                <w:sz w:val="20"/>
                <w:szCs w:val="20"/>
              </w:rPr>
              <w:t>1120</w:t>
            </w:r>
          </w:p>
        </w:tc>
        <w:tc>
          <w:tcPr>
            <w:tcW w:w="709" w:type="dxa"/>
            <w:tcBorders>
              <w:top w:val="nil"/>
              <w:left w:val="nil"/>
              <w:bottom w:val="single" w:sz="8" w:space="0" w:color="auto"/>
              <w:right w:val="single" w:sz="8" w:space="0" w:color="auto"/>
            </w:tcBorders>
          </w:tcPr>
          <w:p w:rsidR="005E3410" w:rsidRPr="00F01B4E" w:rsidRDefault="005E3410" w:rsidP="005E3410">
            <w:pPr>
              <w:jc w:val="right"/>
              <w:rPr>
                <w:b/>
                <w:bCs/>
                <w:sz w:val="20"/>
                <w:szCs w:val="20"/>
              </w:rPr>
            </w:pPr>
          </w:p>
          <w:p w:rsidR="005E3410" w:rsidRPr="00F01B4E" w:rsidRDefault="005E3410" w:rsidP="005E3410">
            <w:pPr>
              <w:jc w:val="right"/>
              <w:rPr>
                <w:b/>
                <w:bCs/>
                <w:sz w:val="20"/>
                <w:szCs w:val="20"/>
              </w:rPr>
            </w:pPr>
            <w:r w:rsidRPr="00F01B4E">
              <w:rPr>
                <w:b/>
                <w:bCs/>
                <w:sz w:val="20"/>
                <w:szCs w:val="20"/>
              </w:rPr>
              <w:t>3185</w:t>
            </w:r>
          </w:p>
        </w:tc>
      </w:tr>
    </w:tbl>
    <w:p w:rsidR="005E3410" w:rsidRPr="00F01B4E" w:rsidRDefault="005E3410" w:rsidP="005E3410">
      <w:pPr>
        <w:rPr>
          <w:sz w:val="20"/>
          <w:szCs w:val="20"/>
        </w:rPr>
        <w:sectPr w:rsidR="005E3410" w:rsidRPr="00F01B4E" w:rsidSect="005E3410">
          <w:footerReference w:type="default" r:id="rId7"/>
          <w:footnotePr>
            <w:numRestart w:val="eachPage"/>
          </w:footnotePr>
          <w:pgSz w:w="11906" w:h="16838"/>
          <w:pgMar w:top="1021" w:right="680" w:bottom="1021" w:left="1701" w:header="709" w:footer="709" w:gutter="0"/>
          <w:cols w:space="720"/>
          <w:docGrid w:linePitch="326"/>
        </w:sectPr>
      </w:pPr>
      <w:bookmarkStart w:id="0" w:name="_GoBack"/>
      <w:bookmarkEnd w:id="0"/>
    </w:p>
    <w:p w:rsidR="005E3410" w:rsidRDefault="005E3410" w:rsidP="005E3410">
      <w:pPr>
        <w:rPr>
          <w:b/>
          <w:color w:val="000000"/>
          <w:spacing w:val="-2"/>
          <w:sz w:val="28"/>
          <w:szCs w:val="28"/>
          <w:u w:val="single"/>
        </w:rPr>
      </w:pPr>
    </w:p>
    <w:p w:rsidR="005E3410" w:rsidRPr="000F222F" w:rsidRDefault="005E3410" w:rsidP="005E3410">
      <w:pPr>
        <w:jc w:val="center"/>
        <w:rPr>
          <w:b/>
          <w:color w:val="000000"/>
          <w:spacing w:val="-2"/>
          <w:u w:val="single"/>
        </w:rPr>
      </w:pPr>
      <w:r w:rsidRPr="000F222F">
        <w:rPr>
          <w:b/>
          <w:color w:val="000000"/>
          <w:spacing w:val="-2"/>
          <w:u w:val="single"/>
        </w:rPr>
        <w:t>Основное общее образование</w:t>
      </w:r>
    </w:p>
    <w:p w:rsidR="005E3410" w:rsidRPr="000F222F" w:rsidRDefault="005E3410" w:rsidP="005E3410">
      <w:pPr>
        <w:jc w:val="center"/>
        <w:rPr>
          <w:b/>
          <w:color w:val="000000"/>
          <w:spacing w:val="-2"/>
          <w:u w:val="single"/>
        </w:rPr>
      </w:pPr>
      <w:r w:rsidRPr="000F222F">
        <w:rPr>
          <w:b/>
          <w:color w:val="000000"/>
          <w:spacing w:val="-2"/>
          <w:u w:val="single"/>
        </w:rPr>
        <w:t xml:space="preserve">  8-9 классы </w:t>
      </w:r>
    </w:p>
    <w:p w:rsidR="005E3410" w:rsidRPr="000F222F" w:rsidRDefault="005E3410" w:rsidP="005E3410">
      <w:pPr>
        <w:jc w:val="center"/>
        <w:rPr>
          <w:b/>
          <w:color w:val="000000"/>
          <w:spacing w:val="-2"/>
          <w:u w:val="single"/>
        </w:rPr>
      </w:pPr>
    </w:p>
    <w:p w:rsidR="005E3410" w:rsidRPr="000F222F" w:rsidRDefault="005E3410" w:rsidP="005E3410">
      <w:pPr>
        <w:pStyle w:val="10"/>
        <w:rPr>
          <w:rFonts w:ascii="Times New Roman" w:hAnsi="Times New Roman"/>
          <w:sz w:val="24"/>
          <w:szCs w:val="24"/>
        </w:rPr>
      </w:pPr>
      <w:r w:rsidRPr="000F222F">
        <w:rPr>
          <w:rFonts w:ascii="Times New Roman" w:hAnsi="Times New Roman"/>
          <w:sz w:val="24"/>
          <w:szCs w:val="24"/>
        </w:rPr>
        <w:t xml:space="preserve">Учебный  план  основного общего образования (8-9 классы) МКОУ Сухо-Березовская СОШ разработан  на основе следующих    нормативных документов: </w:t>
      </w:r>
    </w:p>
    <w:p w:rsidR="005E3410" w:rsidRPr="000F222F" w:rsidRDefault="005E3410" w:rsidP="005E3410">
      <w:pPr>
        <w:pStyle w:val="10"/>
        <w:rPr>
          <w:rFonts w:ascii="Times New Roman" w:hAnsi="Times New Roman"/>
          <w:sz w:val="24"/>
          <w:szCs w:val="24"/>
        </w:rPr>
      </w:pPr>
    </w:p>
    <w:p w:rsidR="005E3410" w:rsidRPr="000F222F" w:rsidRDefault="005E3410" w:rsidP="005E3410">
      <w:pPr>
        <w:pStyle w:val="10"/>
        <w:numPr>
          <w:ilvl w:val="0"/>
          <w:numId w:val="30"/>
        </w:numPr>
        <w:rPr>
          <w:rFonts w:ascii="Times New Roman" w:hAnsi="Times New Roman"/>
          <w:sz w:val="24"/>
          <w:szCs w:val="24"/>
        </w:rPr>
      </w:pPr>
      <w:r w:rsidRPr="000F222F">
        <w:rPr>
          <w:rFonts w:ascii="Times New Roman" w:hAnsi="Times New Roman"/>
          <w:sz w:val="24"/>
          <w:szCs w:val="24"/>
        </w:rPr>
        <w:t>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E3410" w:rsidRPr="000F222F" w:rsidRDefault="005E3410" w:rsidP="005E3410">
      <w:pPr>
        <w:pStyle w:val="10"/>
        <w:numPr>
          <w:ilvl w:val="0"/>
          <w:numId w:val="30"/>
        </w:numPr>
        <w:rPr>
          <w:rFonts w:ascii="Times New Roman" w:hAnsi="Times New Roman"/>
          <w:sz w:val="24"/>
          <w:szCs w:val="24"/>
        </w:rPr>
      </w:pPr>
      <w:r w:rsidRPr="000F222F">
        <w:rPr>
          <w:rFonts w:ascii="Times New Roman" w:hAnsi="Times New Roman"/>
          <w:sz w:val="24"/>
          <w:szCs w:val="24"/>
        </w:rPr>
        <w:t>приказа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5E3410" w:rsidRPr="000F222F" w:rsidRDefault="005E3410" w:rsidP="005E3410">
      <w:pPr>
        <w:pStyle w:val="10"/>
        <w:numPr>
          <w:ilvl w:val="0"/>
          <w:numId w:val="30"/>
        </w:numPr>
        <w:rPr>
          <w:rFonts w:ascii="Times New Roman" w:hAnsi="Times New Roman"/>
          <w:sz w:val="24"/>
          <w:szCs w:val="24"/>
        </w:rPr>
      </w:pPr>
      <w:r w:rsidRPr="000F222F">
        <w:rPr>
          <w:rFonts w:ascii="Times New Roman" w:hAnsi="Times New Roman"/>
          <w:sz w:val="24"/>
          <w:szCs w:val="24"/>
        </w:rPr>
        <w:t>приказа департамента образования, науки и молодежной политики Воронежской области №760 от  27.07.2012 года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5E3410" w:rsidRPr="000F222F" w:rsidRDefault="005E3410" w:rsidP="005E3410">
      <w:pPr>
        <w:pStyle w:val="10"/>
        <w:numPr>
          <w:ilvl w:val="0"/>
          <w:numId w:val="30"/>
        </w:numPr>
        <w:rPr>
          <w:rFonts w:ascii="Times New Roman" w:hAnsi="Times New Roman"/>
          <w:sz w:val="24"/>
          <w:szCs w:val="24"/>
        </w:rPr>
      </w:pPr>
      <w:r w:rsidRPr="000F222F">
        <w:rPr>
          <w:rFonts w:ascii="Times New Roman" w:hAnsi="Times New Roman"/>
          <w:sz w:val="24"/>
          <w:szCs w:val="24"/>
        </w:rPr>
        <w:t>приказа департамента образования, науки и молодежной политики Воронежской области №840 от  30 августа 2013 года "О внесении изменения в приказ департамента образования, науки и молодежной политики Воронежской области от 27.07.2012 № 760";</w:t>
      </w:r>
    </w:p>
    <w:p w:rsidR="005E3410" w:rsidRPr="009A08B0" w:rsidRDefault="005E3410" w:rsidP="005E3410">
      <w:pPr>
        <w:numPr>
          <w:ilvl w:val="0"/>
          <w:numId w:val="30"/>
        </w:numPr>
      </w:pPr>
      <w:r w:rsidRPr="009A08B0">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Минобрнауки России от 08.06.2015 №576, от 28.12.2015 №1529);  </w:t>
      </w:r>
    </w:p>
    <w:p w:rsidR="005E3410" w:rsidRPr="009A08B0" w:rsidRDefault="005E3410" w:rsidP="005E3410">
      <w:pPr>
        <w:pStyle w:val="10"/>
        <w:numPr>
          <w:ilvl w:val="0"/>
          <w:numId w:val="30"/>
        </w:numPr>
        <w:rPr>
          <w:rFonts w:ascii="Times New Roman" w:hAnsi="Times New Roman"/>
          <w:sz w:val="24"/>
          <w:szCs w:val="24"/>
        </w:rPr>
      </w:pPr>
      <w:r w:rsidRPr="009A08B0">
        <w:rPr>
          <w:rFonts w:ascii="Times New Roman" w:hAnsi="Times New Roman"/>
          <w:sz w:val="24"/>
          <w:szCs w:val="24"/>
        </w:rPr>
        <w:t>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5E3410" w:rsidRPr="009A08B0" w:rsidRDefault="005E3410" w:rsidP="005E3410">
      <w:pPr>
        <w:numPr>
          <w:ilvl w:val="0"/>
          <w:numId w:val="30"/>
        </w:numPr>
      </w:pPr>
      <w:r w:rsidRPr="009A08B0">
        <w:t>Устава МКОУ Сухо-БерезовскаяСОШ;</w:t>
      </w:r>
    </w:p>
    <w:p w:rsidR="005E3410" w:rsidRPr="009A08B0" w:rsidRDefault="005E3410" w:rsidP="005E3410">
      <w:pPr>
        <w:numPr>
          <w:ilvl w:val="0"/>
          <w:numId w:val="30"/>
        </w:numPr>
      </w:pPr>
      <w:r w:rsidRPr="009A08B0">
        <w:t xml:space="preserve"> Образовательной программы основного    общего образования МКОУ Сухо-Березовская СОШ.</w:t>
      </w:r>
    </w:p>
    <w:p w:rsidR="005E3410" w:rsidRPr="009A08B0" w:rsidRDefault="005E3410" w:rsidP="005E3410">
      <w:pPr>
        <w:jc w:val="both"/>
      </w:pPr>
      <w:r w:rsidRPr="009A08B0">
        <w:t>Учебный план основного общего образования (8-9 классы) МКОУ Сухо-Березовская СОШ ориентирован на освоение образовательных программ основного общего образования.</w:t>
      </w:r>
    </w:p>
    <w:p w:rsidR="005E3410" w:rsidRPr="009A08B0" w:rsidRDefault="005E3410" w:rsidP="005E3410">
      <w:pPr>
        <w:jc w:val="both"/>
      </w:pPr>
      <w:r w:rsidRPr="009A08B0">
        <w:t xml:space="preserve">Продолжительность учебного года в 8 классе составляет 35 учебных недель, в 9 классе- 34 учебные недели. </w:t>
      </w:r>
    </w:p>
    <w:p w:rsidR="005E3410" w:rsidRPr="009A08B0" w:rsidRDefault="005E3410" w:rsidP="005E3410">
      <w:pPr>
        <w:jc w:val="both"/>
      </w:pPr>
      <w:r w:rsidRPr="009A08B0">
        <w:t>Продолжительность урока в 8-9 классах составляет 45 минут.</w:t>
      </w:r>
    </w:p>
    <w:p w:rsidR="005E3410" w:rsidRPr="009A08B0" w:rsidRDefault="005E3410" w:rsidP="005E3410">
      <w:pPr>
        <w:jc w:val="both"/>
      </w:pPr>
      <w:r w:rsidRPr="009A08B0">
        <w:rPr>
          <w:u w:val="single"/>
        </w:rPr>
        <w:t>Федеральный компонент</w:t>
      </w:r>
      <w:r w:rsidRPr="009A08B0">
        <w:t xml:space="preserve">  учебного плана основного общего образования (8-9 классы)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 "Русский язык", "Литература", "Иностранный язык", "Математика", "Информатика и ИКТ", "История", "Обществознание (включая экономику и право)", "География","Физика", "Химия", "Биология", "Искусство (Музыка и ИЗО)", "Технология", "Физическая культура", "Основы безопасности жизнедеятельности".</w:t>
      </w:r>
    </w:p>
    <w:p w:rsidR="005E3410" w:rsidRPr="009A08B0" w:rsidRDefault="005E3410" w:rsidP="005E3410">
      <w:pPr>
        <w:pStyle w:val="ac"/>
        <w:jc w:val="both"/>
        <w:rPr>
          <w:rFonts w:ascii="Times New Roman" w:hAnsi="Times New Roman"/>
          <w:sz w:val="24"/>
          <w:szCs w:val="24"/>
        </w:rPr>
      </w:pPr>
      <w:r w:rsidRPr="009A08B0">
        <w:rPr>
          <w:rFonts w:ascii="Times New Roman" w:hAnsi="Times New Roman"/>
          <w:sz w:val="24"/>
          <w:szCs w:val="24"/>
        </w:rPr>
        <w:t xml:space="preserve">Учебный план имеет двухкомпонентную структуру и включает: </w:t>
      </w:r>
    </w:p>
    <w:p w:rsidR="005E3410" w:rsidRPr="009A08B0" w:rsidRDefault="005E3410" w:rsidP="005E3410">
      <w:pPr>
        <w:pStyle w:val="ac"/>
        <w:jc w:val="both"/>
        <w:rPr>
          <w:rFonts w:ascii="Times New Roman" w:hAnsi="Times New Roman"/>
          <w:sz w:val="24"/>
          <w:szCs w:val="24"/>
        </w:rPr>
      </w:pPr>
      <w:r w:rsidRPr="009A08B0">
        <w:rPr>
          <w:rFonts w:ascii="Times New Roman" w:hAnsi="Times New Roman"/>
          <w:sz w:val="24"/>
          <w:szCs w:val="24"/>
        </w:rPr>
        <w:t>- инвариантную часть, состоящую из образовательных областей федерального назначения, принятых как обязательные, и</w:t>
      </w:r>
    </w:p>
    <w:p w:rsidR="005E3410" w:rsidRPr="009A08B0" w:rsidRDefault="005E3410" w:rsidP="005E3410">
      <w:pPr>
        <w:pStyle w:val="ac"/>
        <w:jc w:val="both"/>
        <w:rPr>
          <w:rFonts w:ascii="Times New Roman" w:hAnsi="Times New Roman"/>
          <w:sz w:val="24"/>
          <w:szCs w:val="24"/>
        </w:rPr>
      </w:pPr>
      <w:r w:rsidRPr="009A08B0">
        <w:rPr>
          <w:rFonts w:ascii="Times New Roman" w:hAnsi="Times New Roman"/>
          <w:sz w:val="24"/>
          <w:szCs w:val="24"/>
        </w:rPr>
        <w:t xml:space="preserve"> регионального компонента образования, позволяющую достичь уровня обязательной подготовки в соответствии с государственным образовательным стандартом и сохранить единство образовательного пространства; - вариативную часть, состоящую из часов школьного компонента, которая обеспечивает учёт местных социокультурных особенностей и возможностей, индивидуального развития учащихся в соответствии с их интересами и </w:t>
      </w:r>
      <w:r w:rsidRPr="009A08B0">
        <w:rPr>
          <w:rFonts w:ascii="Times New Roman" w:hAnsi="Times New Roman"/>
          <w:sz w:val="24"/>
          <w:szCs w:val="24"/>
        </w:rPr>
        <w:lastRenderedPageBreak/>
        <w:t xml:space="preserve">склонностями, также предпрофильную, профильную подготовку на второй, третей ступенях обучения. </w:t>
      </w:r>
    </w:p>
    <w:p w:rsidR="005E3410" w:rsidRPr="009A08B0" w:rsidRDefault="005E3410" w:rsidP="005E3410">
      <w:pPr>
        <w:pStyle w:val="ac"/>
        <w:jc w:val="both"/>
        <w:rPr>
          <w:rFonts w:ascii="Times New Roman" w:hAnsi="Times New Roman"/>
          <w:sz w:val="24"/>
          <w:szCs w:val="24"/>
        </w:rPr>
      </w:pPr>
      <w:r w:rsidRPr="009A08B0">
        <w:rPr>
          <w:rFonts w:ascii="Times New Roman" w:hAnsi="Times New Roman"/>
          <w:sz w:val="24"/>
          <w:szCs w:val="24"/>
          <w:u w:val="single"/>
        </w:rPr>
        <w:t>В региональный компонент</w:t>
      </w:r>
      <w:r w:rsidRPr="009A08B0">
        <w:rPr>
          <w:rFonts w:ascii="Times New Roman" w:hAnsi="Times New Roman"/>
          <w:sz w:val="24"/>
          <w:szCs w:val="24"/>
        </w:rPr>
        <w:t xml:space="preserve"> для 8-9 классов введен интегрированный учебный курс "Краеведение", содержащий сведения об истории Воронежской области.</w:t>
      </w:r>
    </w:p>
    <w:p w:rsidR="005E3410" w:rsidRPr="009A08B0" w:rsidRDefault="005E3410" w:rsidP="005E3410">
      <w:pPr>
        <w:jc w:val="both"/>
        <w:rPr>
          <w:spacing w:val="-2"/>
        </w:rPr>
      </w:pPr>
      <w:r w:rsidRPr="009A08B0">
        <w:rPr>
          <w:u w:val="single"/>
        </w:rPr>
        <w:t>Часы компонента образовательного учреждения</w:t>
      </w:r>
      <w:r w:rsidRPr="009A08B0">
        <w:t>распределены следующим образом:</w:t>
      </w:r>
    </w:p>
    <w:p w:rsidR="005E3410" w:rsidRPr="009A08B0" w:rsidRDefault="005E3410" w:rsidP="005E3410">
      <w:r w:rsidRPr="009A08B0">
        <w:rPr>
          <w:b/>
        </w:rPr>
        <w:t>В 8 классе:</w:t>
      </w:r>
    </w:p>
    <w:p w:rsidR="005E3410" w:rsidRPr="009A08B0" w:rsidRDefault="005E3410" w:rsidP="005E3410">
      <w:pPr>
        <w:numPr>
          <w:ilvl w:val="0"/>
          <w:numId w:val="28"/>
        </w:numPr>
      </w:pPr>
      <w:r w:rsidRPr="009A08B0">
        <w:t xml:space="preserve">0,5 час на изучение учебного предмета </w:t>
      </w:r>
      <w:r w:rsidRPr="009A08B0">
        <w:rPr>
          <w:b/>
        </w:rPr>
        <w:t>"Русский язык"</w:t>
      </w:r>
      <w:r w:rsidRPr="009A08B0">
        <w:t xml:space="preserve">  с целью повышения общего уровня грамотности учащихся и качественного достижения требований образовательного стандарта основного общего образования;</w:t>
      </w:r>
    </w:p>
    <w:p w:rsidR="005E3410" w:rsidRPr="009A08B0" w:rsidRDefault="005E3410" w:rsidP="005E3410">
      <w:pPr>
        <w:numPr>
          <w:ilvl w:val="0"/>
          <w:numId w:val="28"/>
        </w:numPr>
        <w:autoSpaceDE w:val="0"/>
        <w:autoSpaceDN w:val="0"/>
        <w:adjustRightInd w:val="0"/>
        <w:jc w:val="both"/>
      </w:pPr>
      <w:r w:rsidRPr="009A08B0">
        <w:t xml:space="preserve">0,5 часа на изучение учебного курса </w:t>
      </w:r>
      <w:r w:rsidRPr="009A08B0">
        <w:rPr>
          <w:b/>
        </w:rPr>
        <w:t>"Культура общения "</w:t>
      </w:r>
      <w:r w:rsidRPr="009A08B0">
        <w:t>с целью обеспечения преемственности в развитии устной речи и коммуникативной деятельности.</w:t>
      </w:r>
    </w:p>
    <w:p w:rsidR="005E3410" w:rsidRPr="009A08B0" w:rsidRDefault="005E3410" w:rsidP="005E3410">
      <w:pPr>
        <w:autoSpaceDE w:val="0"/>
        <w:autoSpaceDN w:val="0"/>
        <w:adjustRightInd w:val="0"/>
        <w:jc w:val="both"/>
      </w:pPr>
      <w:r w:rsidRPr="009A08B0">
        <w:rPr>
          <w:b/>
        </w:rPr>
        <w:t>В 9 классе :</w:t>
      </w:r>
    </w:p>
    <w:p w:rsidR="005E3410" w:rsidRPr="009A08B0" w:rsidRDefault="005E3410" w:rsidP="005E3410">
      <w:pPr>
        <w:numPr>
          <w:ilvl w:val="0"/>
          <w:numId w:val="29"/>
        </w:numPr>
      </w:pPr>
      <w:r w:rsidRPr="009A08B0">
        <w:t xml:space="preserve">0,5 часа на изучение учебного предмета </w:t>
      </w:r>
      <w:r w:rsidRPr="009A08B0">
        <w:rPr>
          <w:b/>
        </w:rPr>
        <w:t>"Русский язык"</w:t>
      </w:r>
      <w:r w:rsidRPr="009A08B0">
        <w:t xml:space="preserve">  с целью повышения общего уровня грамотности учащихся и качественного достижения требований образовательного стандарта основного общего образования;</w:t>
      </w:r>
    </w:p>
    <w:p w:rsidR="005E3410" w:rsidRPr="009A08B0" w:rsidRDefault="005E3410" w:rsidP="005E3410">
      <w:pPr>
        <w:numPr>
          <w:ilvl w:val="0"/>
          <w:numId w:val="29"/>
        </w:numPr>
      </w:pPr>
      <w:r w:rsidRPr="009A08B0">
        <w:t xml:space="preserve">1 час на изучение учебного предмета </w:t>
      </w:r>
      <w:r w:rsidRPr="009A08B0">
        <w:rPr>
          <w:b/>
        </w:rPr>
        <w:t xml:space="preserve">"Основы безопасности жизнедеятельности" </w:t>
      </w:r>
      <w:r w:rsidRPr="009A08B0">
        <w:t>в целях качественного освоения программы и соблюдения преемственности на уровне основного общего образования.</w:t>
      </w:r>
    </w:p>
    <w:p w:rsidR="005E3410" w:rsidRPr="009A08B0" w:rsidRDefault="005E3410" w:rsidP="005E3410">
      <w:pPr>
        <w:pStyle w:val="a7"/>
        <w:numPr>
          <w:ilvl w:val="0"/>
          <w:numId w:val="29"/>
        </w:numPr>
        <w:jc w:val="both"/>
        <w:rPr>
          <w:rFonts w:ascii="Times New Roman" w:hAnsi="Times New Roman"/>
          <w:color w:val="000000"/>
          <w:spacing w:val="-1"/>
        </w:rPr>
      </w:pPr>
      <w:r w:rsidRPr="009A08B0">
        <w:rPr>
          <w:rFonts w:ascii="Times New Roman" w:hAnsi="Times New Roman"/>
          <w:color w:val="000000"/>
          <w:spacing w:val="-1"/>
        </w:rPr>
        <w:t xml:space="preserve">В 9 классе завершается общеобразовательная подготовка по базовым предметам основной школы и создаются условия для осознанного выбора обучающимися в старшем звене или иного варианта жизненной стратегии, в связи с этим  из компонента </w:t>
      </w:r>
      <w:r w:rsidRPr="009A08B0">
        <w:rPr>
          <w:rFonts w:ascii="Times New Roman" w:hAnsi="Times New Roman"/>
        </w:rPr>
        <w:t>образовательного учреждения отведены часы на</w:t>
      </w:r>
      <w:r w:rsidRPr="009A08B0">
        <w:rPr>
          <w:rFonts w:ascii="Times New Roman" w:hAnsi="Times New Roman"/>
          <w:color w:val="000000"/>
          <w:spacing w:val="-1"/>
        </w:rPr>
        <w:t xml:space="preserve">  следующие элективные курсы:</w:t>
      </w:r>
    </w:p>
    <w:p w:rsidR="005E3410" w:rsidRPr="009A08B0" w:rsidRDefault="005E3410" w:rsidP="005E3410">
      <w:pPr>
        <w:pStyle w:val="a7"/>
        <w:jc w:val="both"/>
        <w:rPr>
          <w:rFonts w:ascii="Times New Roman" w:hAnsi="Times New Roman"/>
        </w:rPr>
      </w:pPr>
      <w:r w:rsidRPr="009A08B0">
        <w:rPr>
          <w:rFonts w:ascii="Times New Roman" w:hAnsi="Times New Roman"/>
          <w:color w:val="000000"/>
          <w:spacing w:val="-1"/>
        </w:rPr>
        <w:t>«Выбор профессии» (0,5 часа в неделю) введен с целью способствования  всестороннему и гармоничному развитию личности, правильному выбору профессии</w:t>
      </w:r>
      <w:r w:rsidRPr="009A08B0">
        <w:rPr>
          <w:rFonts w:ascii="Times New Roman" w:hAnsi="Times New Roman"/>
        </w:rPr>
        <w:t>.</w:t>
      </w:r>
    </w:p>
    <w:p w:rsidR="005E3410" w:rsidRPr="009A08B0" w:rsidRDefault="005E3410" w:rsidP="005E3410">
      <w:pPr>
        <w:pStyle w:val="a7"/>
        <w:jc w:val="both"/>
        <w:rPr>
          <w:rFonts w:ascii="Times New Roman" w:hAnsi="Times New Roman"/>
        </w:rPr>
      </w:pPr>
    </w:p>
    <w:p w:rsidR="005E3410" w:rsidRPr="009A08B0" w:rsidRDefault="005E3410" w:rsidP="009A08B0">
      <w:pPr>
        <w:jc w:val="both"/>
        <w:rPr>
          <w:b/>
        </w:rPr>
      </w:pPr>
    </w:p>
    <w:p w:rsidR="005E3410" w:rsidRPr="000F222F" w:rsidRDefault="005E3410" w:rsidP="005E3410">
      <w:pPr>
        <w:jc w:val="center"/>
        <w:rPr>
          <w:b/>
        </w:rPr>
      </w:pPr>
      <w:r w:rsidRPr="000F222F">
        <w:rPr>
          <w:b/>
        </w:rPr>
        <w:t>Учебный план основного общего образования   (8-9 классы)</w:t>
      </w:r>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5"/>
        <w:gridCol w:w="1074"/>
        <w:gridCol w:w="1052"/>
        <w:gridCol w:w="1196"/>
        <w:gridCol w:w="1198"/>
        <w:gridCol w:w="2392"/>
      </w:tblGrid>
      <w:tr w:rsidR="005E3410" w:rsidRPr="000F222F" w:rsidTr="005E3410">
        <w:trPr>
          <w:trHeight w:val="519"/>
          <w:tblHeader/>
        </w:trPr>
        <w:tc>
          <w:tcPr>
            <w:tcW w:w="1787" w:type="pct"/>
            <w:vMerge w:val="restart"/>
          </w:tcPr>
          <w:p w:rsidR="005E3410" w:rsidRPr="000F222F" w:rsidRDefault="005E3410" w:rsidP="005E3410">
            <w:pPr>
              <w:jc w:val="both"/>
              <w:rPr>
                <w:b/>
              </w:rPr>
            </w:pPr>
            <w:r w:rsidRPr="000F222F">
              <w:rPr>
                <w:b/>
              </w:rPr>
              <w:t>Учебные предметы</w:t>
            </w:r>
          </w:p>
        </w:tc>
        <w:tc>
          <w:tcPr>
            <w:tcW w:w="988" w:type="pct"/>
            <w:gridSpan w:val="2"/>
          </w:tcPr>
          <w:p w:rsidR="005E3410" w:rsidRPr="000F222F" w:rsidRDefault="005E3410" w:rsidP="005E3410">
            <w:pPr>
              <w:jc w:val="both"/>
              <w:rPr>
                <w:b/>
              </w:rPr>
            </w:pPr>
            <w:r w:rsidRPr="000F222F">
              <w:rPr>
                <w:b/>
              </w:rPr>
              <w:t>Количество часов в неделю</w:t>
            </w:r>
          </w:p>
        </w:tc>
        <w:tc>
          <w:tcPr>
            <w:tcW w:w="1113" w:type="pct"/>
            <w:gridSpan w:val="2"/>
          </w:tcPr>
          <w:p w:rsidR="005E3410" w:rsidRPr="000F222F" w:rsidRDefault="005E3410" w:rsidP="005E3410">
            <w:pPr>
              <w:jc w:val="both"/>
              <w:rPr>
                <w:b/>
              </w:rPr>
            </w:pPr>
            <w:r w:rsidRPr="000F222F">
              <w:rPr>
                <w:b/>
              </w:rPr>
              <w:t>Количество часов в год</w:t>
            </w:r>
          </w:p>
        </w:tc>
        <w:tc>
          <w:tcPr>
            <w:tcW w:w="1112" w:type="pct"/>
          </w:tcPr>
          <w:p w:rsidR="005E3410" w:rsidRPr="000F222F" w:rsidRDefault="005E3410" w:rsidP="005E3410">
            <w:pPr>
              <w:jc w:val="both"/>
              <w:rPr>
                <w:b/>
              </w:rPr>
            </w:pPr>
            <w:r w:rsidRPr="000F222F">
              <w:rPr>
                <w:b/>
              </w:rPr>
              <w:t>Всего</w:t>
            </w:r>
          </w:p>
        </w:tc>
      </w:tr>
      <w:tr w:rsidR="005E3410" w:rsidRPr="000F222F" w:rsidTr="005E3410">
        <w:trPr>
          <w:trHeight w:val="564"/>
          <w:tblHeader/>
        </w:trPr>
        <w:tc>
          <w:tcPr>
            <w:tcW w:w="1787" w:type="pct"/>
            <w:vMerge/>
          </w:tcPr>
          <w:p w:rsidR="005E3410" w:rsidRPr="000F222F" w:rsidRDefault="005E3410" w:rsidP="005E3410">
            <w:pPr>
              <w:jc w:val="both"/>
            </w:pPr>
          </w:p>
        </w:tc>
        <w:tc>
          <w:tcPr>
            <w:tcW w:w="499" w:type="pct"/>
          </w:tcPr>
          <w:p w:rsidR="005E3410" w:rsidRPr="000F222F" w:rsidRDefault="005E3410" w:rsidP="005E3410">
            <w:pPr>
              <w:jc w:val="both"/>
              <w:rPr>
                <w:b/>
              </w:rPr>
            </w:pPr>
            <w:r w:rsidRPr="000F222F">
              <w:rPr>
                <w:b/>
              </w:rPr>
              <w:t>8 класс</w:t>
            </w:r>
          </w:p>
        </w:tc>
        <w:tc>
          <w:tcPr>
            <w:tcW w:w="489" w:type="pct"/>
          </w:tcPr>
          <w:p w:rsidR="005E3410" w:rsidRPr="000F222F" w:rsidRDefault="005E3410" w:rsidP="005E3410">
            <w:pPr>
              <w:jc w:val="both"/>
              <w:rPr>
                <w:b/>
              </w:rPr>
            </w:pPr>
            <w:r w:rsidRPr="000F222F">
              <w:rPr>
                <w:b/>
              </w:rPr>
              <w:t>9 класс</w:t>
            </w:r>
          </w:p>
        </w:tc>
        <w:tc>
          <w:tcPr>
            <w:tcW w:w="556" w:type="pct"/>
          </w:tcPr>
          <w:p w:rsidR="005E3410" w:rsidRPr="000F222F" w:rsidRDefault="005E3410" w:rsidP="005E3410">
            <w:pPr>
              <w:jc w:val="both"/>
              <w:rPr>
                <w:b/>
              </w:rPr>
            </w:pPr>
            <w:r w:rsidRPr="000F222F">
              <w:rPr>
                <w:b/>
              </w:rPr>
              <w:t>8 класс</w:t>
            </w:r>
          </w:p>
        </w:tc>
        <w:tc>
          <w:tcPr>
            <w:tcW w:w="557" w:type="pct"/>
          </w:tcPr>
          <w:p w:rsidR="005E3410" w:rsidRPr="000F222F" w:rsidRDefault="005E3410" w:rsidP="005E3410">
            <w:pPr>
              <w:jc w:val="both"/>
              <w:rPr>
                <w:b/>
              </w:rPr>
            </w:pPr>
            <w:r w:rsidRPr="000F222F">
              <w:rPr>
                <w:b/>
              </w:rPr>
              <w:t>9 класс</w:t>
            </w:r>
          </w:p>
        </w:tc>
        <w:tc>
          <w:tcPr>
            <w:tcW w:w="1112" w:type="pct"/>
          </w:tcPr>
          <w:p w:rsidR="005E3410" w:rsidRPr="000F222F" w:rsidRDefault="005E3410" w:rsidP="005E3410">
            <w:pPr>
              <w:jc w:val="both"/>
              <w:rPr>
                <w:b/>
              </w:rPr>
            </w:pPr>
          </w:p>
        </w:tc>
      </w:tr>
      <w:tr w:rsidR="005E3410" w:rsidRPr="000F222F" w:rsidTr="005E3410">
        <w:trPr>
          <w:trHeight w:val="316"/>
          <w:tblHeader/>
        </w:trPr>
        <w:tc>
          <w:tcPr>
            <w:tcW w:w="5000" w:type="pct"/>
            <w:gridSpan w:val="6"/>
          </w:tcPr>
          <w:p w:rsidR="005E3410" w:rsidRPr="000F222F" w:rsidRDefault="005E3410" w:rsidP="005E3410">
            <w:pPr>
              <w:jc w:val="both"/>
              <w:rPr>
                <w:b/>
              </w:rPr>
            </w:pPr>
            <w:r w:rsidRPr="000F222F">
              <w:rPr>
                <w:b/>
              </w:rPr>
              <w:t>Федеральный компонент</w:t>
            </w:r>
          </w:p>
        </w:tc>
      </w:tr>
      <w:tr w:rsidR="005E3410" w:rsidRPr="000F222F" w:rsidTr="005E3410">
        <w:trPr>
          <w:trHeight w:val="316"/>
        </w:trPr>
        <w:tc>
          <w:tcPr>
            <w:tcW w:w="1787" w:type="pct"/>
          </w:tcPr>
          <w:p w:rsidR="005E3410" w:rsidRPr="000F222F" w:rsidRDefault="005E3410" w:rsidP="005E3410">
            <w:pPr>
              <w:jc w:val="both"/>
            </w:pPr>
            <w:r w:rsidRPr="000F222F">
              <w:t>Русский язык</w:t>
            </w:r>
          </w:p>
        </w:tc>
        <w:tc>
          <w:tcPr>
            <w:tcW w:w="499" w:type="pct"/>
          </w:tcPr>
          <w:p w:rsidR="005E3410" w:rsidRPr="000F222F" w:rsidRDefault="005E3410" w:rsidP="005E3410">
            <w:pPr>
              <w:jc w:val="both"/>
            </w:pPr>
            <w:r w:rsidRPr="000F222F">
              <w:t>3</w:t>
            </w:r>
          </w:p>
        </w:tc>
        <w:tc>
          <w:tcPr>
            <w:tcW w:w="489" w:type="pct"/>
          </w:tcPr>
          <w:p w:rsidR="005E3410" w:rsidRPr="000F222F" w:rsidRDefault="005E3410" w:rsidP="005E3410">
            <w:pPr>
              <w:jc w:val="both"/>
            </w:pPr>
            <w:r w:rsidRPr="000F222F">
              <w:t>2</w:t>
            </w:r>
          </w:p>
        </w:tc>
        <w:tc>
          <w:tcPr>
            <w:tcW w:w="556" w:type="pct"/>
          </w:tcPr>
          <w:p w:rsidR="005E3410" w:rsidRPr="000F222F" w:rsidRDefault="005E3410" w:rsidP="005E3410">
            <w:pPr>
              <w:jc w:val="both"/>
            </w:pPr>
            <w:r w:rsidRPr="000F222F">
              <w:t>105</w:t>
            </w:r>
          </w:p>
        </w:tc>
        <w:tc>
          <w:tcPr>
            <w:tcW w:w="557" w:type="pct"/>
          </w:tcPr>
          <w:p w:rsidR="005E3410" w:rsidRPr="000F222F" w:rsidRDefault="005E3410" w:rsidP="005E3410">
            <w:pPr>
              <w:jc w:val="both"/>
            </w:pPr>
            <w:r w:rsidRPr="000F222F">
              <w:t>68</w:t>
            </w:r>
          </w:p>
        </w:tc>
        <w:tc>
          <w:tcPr>
            <w:tcW w:w="1112" w:type="pct"/>
          </w:tcPr>
          <w:p w:rsidR="005E3410" w:rsidRPr="000F222F" w:rsidRDefault="005E3410" w:rsidP="005E3410">
            <w:pPr>
              <w:jc w:val="both"/>
            </w:pPr>
            <w:r w:rsidRPr="000F222F">
              <w:t>173</w:t>
            </w:r>
          </w:p>
        </w:tc>
      </w:tr>
      <w:tr w:rsidR="005E3410" w:rsidRPr="000F222F" w:rsidTr="005E3410">
        <w:trPr>
          <w:trHeight w:val="316"/>
        </w:trPr>
        <w:tc>
          <w:tcPr>
            <w:tcW w:w="1787" w:type="pct"/>
          </w:tcPr>
          <w:p w:rsidR="005E3410" w:rsidRPr="000F222F" w:rsidRDefault="005E3410" w:rsidP="005E3410">
            <w:pPr>
              <w:jc w:val="both"/>
            </w:pPr>
            <w:r w:rsidRPr="000F222F">
              <w:t>Литература</w:t>
            </w:r>
          </w:p>
        </w:tc>
        <w:tc>
          <w:tcPr>
            <w:tcW w:w="499" w:type="pct"/>
          </w:tcPr>
          <w:p w:rsidR="005E3410" w:rsidRPr="000F222F" w:rsidRDefault="005E3410" w:rsidP="005E3410">
            <w:pPr>
              <w:jc w:val="both"/>
            </w:pPr>
            <w:r w:rsidRPr="000F222F">
              <w:t>2</w:t>
            </w:r>
          </w:p>
        </w:tc>
        <w:tc>
          <w:tcPr>
            <w:tcW w:w="489" w:type="pct"/>
          </w:tcPr>
          <w:p w:rsidR="005E3410" w:rsidRPr="000F222F" w:rsidRDefault="005E3410" w:rsidP="005E3410">
            <w:pPr>
              <w:jc w:val="both"/>
            </w:pPr>
            <w:r w:rsidRPr="000F222F">
              <w:t>3</w:t>
            </w:r>
          </w:p>
        </w:tc>
        <w:tc>
          <w:tcPr>
            <w:tcW w:w="556" w:type="pct"/>
          </w:tcPr>
          <w:p w:rsidR="005E3410" w:rsidRPr="000F222F" w:rsidRDefault="005E3410" w:rsidP="005E3410">
            <w:pPr>
              <w:jc w:val="both"/>
            </w:pPr>
            <w:r w:rsidRPr="000F222F">
              <w:t>70</w:t>
            </w:r>
          </w:p>
        </w:tc>
        <w:tc>
          <w:tcPr>
            <w:tcW w:w="557" w:type="pct"/>
          </w:tcPr>
          <w:p w:rsidR="005E3410" w:rsidRPr="000F222F" w:rsidRDefault="005E3410" w:rsidP="005E3410">
            <w:pPr>
              <w:jc w:val="both"/>
            </w:pPr>
            <w:r w:rsidRPr="000F222F">
              <w:t>102</w:t>
            </w:r>
          </w:p>
        </w:tc>
        <w:tc>
          <w:tcPr>
            <w:tcW w:w="1112" w:type="pct"/>
          </w:tcPr>
          <w:p w:rsidR="005E3410" w:rsidRPr="000F222F" w:rsidRDefault="005E3410" w:rsidP="005E3410">
            <w:pPr>
              <w:jc w:val="both"/>
            </w:pPr>
            <w:r w:rsidRPr="000F222F">
              <w:t>172</w:t>
            </w:r>
          </w:p>
        </w:tc>
      </w:tr>
      <w:tr w:rsidR="005E3410" w:rsidRPr="000F222F" w:rsidTr="005E3410">
        <w:trPr>
          <w:trHeight w:val="316"/>
        </w:trPr>
        <w:tc>
          <w:tcPr>
            <w:tcW w:w="1787" w:type="pct"/>
          </w:tcPr>
          <w:p w:rsidR="005E3410" w:rsidRPr="000F222F" w:rsidRDefault="005E3410" w:rsidP="005E3410">
            <w:pPr>
              <w:jc w:val="both"/>
            </w:pPr>
            <w:r w:rsidRPr="000F222F">
              <w:t>Иностранный язык</w:t>
            </w:r>
          </w:p>
        </w:tc>
        <w:tc>
          <w:tcPr>
            <w:tcW w:w="499" w:type="pct"/>
          </w:tcPr>
          <w:p w:rsidR="005E3410" w:rsidRPr="000F222F" w:rsidRDefault="005E3410" w:rsidP="005E3410">
            <w:pPr>
              <w:jc w:val="both"/>
            </w:pPr>
            <w:r w:rsidRPr="000F222F">
              <w:t>3</w:t>
            </w:r>
          </w:p>
        </w:tc>
        <w:tc>
          <w:tcPr>
            <w:tcW w:w="489" w:type="pct"/>
          </w:tcPr>
          <w:p w:rsidR="005E3410" w:rsidRPr="000F222F" w:rsidRDefault="005E3410" w:rsidP="005E3410">
            <w:pPr>
              <w:jc w:val="both"/>
            </w:pPr>
            <w:r w:rsidRPr="000F222F">
              <w:t>3</w:t>
            </w:r>
          </w:p>
        </w:tc>
        <w:tc>
          <w:tcPr>
            <w:tcW w:w="556" w:type="pct"/>
          </w:tcPr>
          <w:p w:rsidR="005E3410" w:rsidRPr="000F222F" w:rsidRDefault="005E3410" w:rsidP="005E3410">
            <w:pPr>
              <w:jc w:val="both"/>
            </w:pPr>
            <w:r w:rsidRPr="000F222F">
              <w:t>105</w:t>
            </w:r>
          </w:p>
        </w:tc>
        <w:tc>
          <w:tcPr>
            <w:tcW w:w="557" w:type="pct"/>
          </w:tcPr>
          <w:p w:rsidR="005E3410" w:rsidRPr="000F222F" w:rsidRDefault="005E3410" w:rsidP="005E3410">
            <w:pPr>
              <w:jc w:val="both"/>
            </w:pPr>
            <w:r w:rsidRPr="000F222F">
              <w:t>102</w:t>
            </w:r>
          </w:p>
        </w:tc>
        <w:tc>
          <w:tcPr>
            <w:tcW w:w="1112" w:type="pct"/>
          </w:tcPr>
          <w:p w:rsidR="005E3410" w:rsidRPr="000F222F" w:rsidRDefault="005E3410" w:rsidP="005E3410">
            <w:pPr>
              <w:jc w:val="both"/>
            </w:pPr>
            <w:r w:rsidRPr="000F222F">
              <w:t>207</w:t>
            </w:r>
          </w:p>
        </w:tc>
      </w:tr>
      <w:tr w:rsidR="005E3410" w:rsidRPr="000F222F" w:rsidTr="005E3410">
        <w:trPr>
          <w:trHeight w:val="316"/>
        </w:trPr>
        <w:tc>
          <w:tcPr>
            <w:tcW w:w="1787" w:type="pct"/>
          </w:tcPr>
          <w:p w:rsidR="005E3410" w:rsidRPr="000F222F" w:rsidRDefault="005E3410" w:rsidP="005E3410">
            <w:pPr>
              <w:jc w:val="both"/>
            </w:pPr>
            <w:r w:rsidRPr="000F222F">
              <w:t>Математика</w:t>
            </w:r>
          </w:p>
        </w:tc>
        <w:tc>
          <w:tcPr>
            <w:tcW w:w="499" w:type="pct"/>
          </w:tcPr>
          <w:p w:rsidR="005E3410" w:rsidRPr="000F222F" w:rsidRDefault="005E3410" w:rsidP="005E3410">
            <w:pPr>
              <w:jc w:val="both"/>
            </w:pPr>
            <w:r w:rsidRPr="000F222F">
              <w:t>5</w:t>
            </w:r>
          </w:p>
        </w:tc>
        <w:tc>
          <w:tcPr>
            <w:tcW w:w="489" w:type="pct"/>
          </w:tcPr>
          <w:p w:rsidR="005E3410" w:rsidRPr="000F222F" w:rsidRDefault="005E3410" w:rsidP="005E3410">
            <w:pPr>
              <w:jc w:val="both"/>
            </w:pPr>
            <w:r w:rsidRPr="000F222F">
              <w:t>5</w:t>
            </w:r>
          </w:p>
        </w:tc>
        <w:tc>
          <w:tcPr>
            <w:tcW w:w="556" w:type="pct"/>
          </w:tcPr>
          <w:p w:rsidR="005E3410" w:rsidRPr="000F222F" w:rsidRDefault="005E3410" w:rsidP="005E3410">
            <w:pPr>
              <w:jc w:val="both"/>
            </w:pPr>
            <w:r w:rsidRPr="000F222F">
              <w:t>175</w:t>
            </w:r>
          </w:p>
        </w:tc>
        <w:tc>
          <w:tcPr>
            <w:tcW w:w="557" w:type="pct"/>
          </w:tcPr>
          <w:p w:rsidR="005E3410" w:rsidRPr="000F222F" w:rsidRDefault="005E3410" w:rsidP="005E3410">
            <w:pPr>
              <w:jc w:val="both"/>
            </w:pPr>
            <w:r w:rsidRPr="000F222F">
              <w:t>170</w:t>
            </w:r>
          </w:p>
        </w:tc>
        <w:tc>
          <w:tcPr>
            <w:tcW w:w="1112" w:type="pct"/>
          </w:tcPr>
          <w:p w:rsidR="005E3410" w:rsidRPr="000F222F" w:rsidRDefault="005E3410" w:rsidP="005E3410">
            <w:pPr>
              <w:jc w:val="both"/>
            </w:pPr>
            <w:r w:rsidRPr="000F222F">
              <w:t>345</w:t>
            </w:r>
          </w:p>
        </w:tc>
      </w:tr>
      <w:tr w:rsidR="005E3410" w:rsidRPr="000F222F" w:rsidTr="005E3410">
        <w:trPr>
          <w:trHeight w:val="316"/>
        </w:trPr>
        <w:tc>
          <w:tcPr>
            <w:tcW w:w="1787" w:type="pct"/>
          </w:tcPr>
          <w:p w:rsidR="005E3410" w:rsidRPr="000F222F" w:rsidRDefault="005E3410" w:rsidP="005E3410">
            <w:pPr>
              <w:jc w:val="both"/>
            </w:pPr>
            <w:r w:rsidRPr="000F222F">
              <w:t>Информатика и ИКТ</w:t>
            </w:r>
          </w:p>
        </w:tc>
        <w:tc>
          <w:tcPr>
            <w:tcW w:w="499" w:type="pct"/>
          </w:tcPr>
          <w:p w:rsidR="005E3410" w:rsidRPr="000F222F" w:rsidRDefault="005E3410" w:rsidP="005E3410">
            <w:pPr>
              <w:jc w:val="both"/>
            </w:pPr>
            <w:r w:rsidRPr="000F222F">
              <w:t>1</w:t>
            </w:r>
          </w:p>
        </w:tc>
        <w:tc>
          <w:tcPr>
            <w:tcW w:w="489" w:type="pct"/>
          </w:tcPr>
          <w:p w:rsidR="005E3410" w:rsidRPr="000F222F" w:rsidRDefault="005E3410" w:rsidP="005E3410">
            <w:pPr>
              <w:jc w:val="both"/>
            </w:pPr>
            <w:r w:rsidRPr="000F222F">
              <w:t>2</w:t>
            </w:r>
          </w:p>
        </w:tc>
        <w:tc>
          <w:tcPr>
            <w:tcW w:w="556" w:type="pct"/>
          </w:tcPr>
          <w:p w:rsidR="005E3410" w:rsidRPr="000F222F" w:rsidRDefault="005E3410" w:rsidP="005E3410">
            <w:pPr>
              <w:jc w:val="both"/>
            </w:pPr>
            <w:r w:rsidRPr="000F222F">
              <w:t>35</w:t>
            </w:r>
          </w:p>
        </w:tc>
        <w:tc>
          <w:tcPr>
            <w:tcW w:w="557" w:type="pct"/>
          </w:tcPr>
          <w:p w:rsidR="005E3410" w:rsidRPr="000F222F" w:rsidRDefault="005E3410" w:rsidP="005E3410">
            <w:pPr>
              <w:jc w:val="both"/>
            </w:pPr>
            <w:r w:rsidRPr="000F222F">
              <w:t>68</w:t>
            </w:r>
          </w:p>
        </w:tc>
        <w:tc>
          <w:tcPr>
            <w:tcW w:w="1112" w:type="pct"/>
          </w:tcPr>
          <w:p w:rsidR="005E3410" w:rsidRPr="000F222F" w:rsidRDefault="005E3410" w:rsidP="005E3410">
            <w:pPr>
              <w:jc w:val="both"/>
            </w:pPr>
            <w:r w:rsidRPr="000F222F">
              <w:t>103</w:t>
            </w:r>
          </w:p>
        </w:tc>
      </w:tr>
      <w:tr w:rsidR="005E3410" w:rsidRPr="000F222F" w:rsidTr="005E3410">
        <w:trPr>
          <w:trHeight w:val="331"/>
        </w:trPr>
        <w:tc>
          <w:tcPr>
            <w:tcW w:w="1787" w:type="pct"/>
          </w:tcPr>
          <w:p w:rsidR="005E3410" w:rsidRPr="000F222F" w:rsidRDefault="005E3410" w:rsidP="005E3410">
            <w:pPr>
              <w:jc w:val="both"/>
            </w:pPr>
            <w:r w:rsidRPr="000F222F">
              <w:t>История</w:t>
            </w:r>
          </w:p>
        </w:tc>
        <w:tc>
          <w:tcPr>
            <w:tcW w:w="499" w:type="pct"/>
          </w:tcPr>
          <w:p w:rsidR="005E3410" w:rsidRPr="000F222F" w:rsidRDefault="005E3410" w:rsidP="005E3410">
            <w:pPr>
              <w:jc w:val="both"/>
            </w:pPr>
            <w:r w:rsidRPr="000F222F">
              <w:t>2</w:t>
            </w:r>
          </w:p>
        </w:tc>
        <w:tc>
          <w:tcPr>
            <w:tcW w:w="489" w:type="pct"/>
          </w:tcPr>
          <w:p w:rsidR="005E3410" w:rsidRPr="000F222F" w:rsidRDefault="005E3410" w:rsidP="005E3410">
            <w:pPr>
              <w:jc w:val="both"/>
            </w:pPr>
            <w:r w:rsidRPr="000F222F">
              <w:t>2</w:t>
            </w:r>
          </w:p>
        </w:tc>
        <w:tc>
          <w:tcPr>
            <w:tcW w:w="556" w:type="pct"/>
          </w:tcPr>
          <w:p w:rsidR="005E3410" w:rsidRPr="000F222F" w:rsidRDefault="005E3410" w:rsidP="005E3410">
            <w:pPr>
              <w:jc w:val="both"/>
            </w:pPr>
            <w:r w:rsidRPr="000F222F">
              <w:t>70</w:t>
            </w:r>
          </w:p>
        </w:tc>
        <w:tc>
          <w:tcPr>
            <w:tcW w:w="557" w:type="pct"/>
          </w:tcPr>
          <w:p w:rsidR="005E3410" w:rsidRPr="000F222F" w:rsidRDefault="005E3410" w:rsidP="005E3410">
            <w:pPr>
              <w:jc w:val="both"/>
            </w:pPr>
            <w:r w:rsidRPr="000F222F">
              <w:t>68</w:t>
            </w:r>
          </w:p>
        </w:tc>
        <w:tc>
          <w:tcPr>
            <w:tcW w:w="1112" w:type="pct"/>
          </w:tcPr>
          <w:p w:rsidR="005E3410" w:rsidRPr="000F222F" w:rsidRDefault="005E3410" w:rsidP="005E3410">
            <w:pPr>
              <w:jc w:val="both"/>
            </w:pPr>
            <w:r w:rsidRPr="000F222F">
              <w:t>138</w:t>
            </w:r>
          </w:p>
        </w:tc>
      </w:tr>
      <w:tr w:rsidR="005E3410" w:rsidRPr="000F222F" w:rsidTr="005E3410">
        <w:trPr>
          <w:trHeight w:val="644"/>
        </w:trPr>
        <w:tc>
          <w:tcPr>
            <w:tcW w:w="1787" w:type="pct"/>
          </w:tcPr>
          <w:p w:rsidR="005E3410" w:rsidRPr="000F222F" w:rsidRDefault="005E3410" w:rsidP="005E3410">
            <w:pPr>
              <w:jc w:val="both"/>
            </w:pPr>
            <w:r w:rsidRPr="000F222F">
              <w:t>Обществознание (включая экономику и право)</w:t>
            </w:r>
          </w:p>
        </w:tc>
        <w:tc>
          <w:tcPr>
            <w:tcW w:w="499" w:type="pct"/>
          </w:tcPr>
          <w:p w:rsidR="005E3410" w:rsidRPr="000F222F" w:rsidRDefault="005E3410" w:rsidP="005E3410">
            <w:pPr>
              <w:jc w:val="both"/>
            </w:pPr>
            <w:r w:rsidRPr="000F222F">
              <w:t>1</w:t>
            </w:r>
          </w:p>
        </w:tc>
        <w:tc>
          <w:tcPr>
            <w:tcW w:w="489" w:type="pct"/>
          </w:tcPr>
          <w:p w:rsidR="005E3410" w:rsidRPr="000F222F" w:rsidRDefault="005E3410" w:rsidP="005E3410">
            <w:pPr>
              <w:jc w:val="both"/>
            </w:pPr>
            <w:r w:rsidRPr="000F222F">
              <w:t>1</w:t>
            </w:r>
          </w:p>
        </w:tc>
        <w:tc>
          <w:tcPr>
            <w:tcW w:w="556" w:type="pct"/>
          </w:tcPr>
          <w:p w:rsidR="005E3410" w:rsidRPr="000F222F" w:rsidRDefault="005E3410" w:rsidP="005E3410">
            <w:pPr>
              <w:jc w:val="both"/>
            </w:pPr>
            <w:r w:rsidRPr="000F222F">
              <w:t>35</w:t>
            </w:r>
          </w:p>
        </w:tc>
        <w:tc>
          <w:tcPr>
            <w:tcW w:w="557" w:type="pct"/>
          </w:tcPr>
          <w:p w:rsidR="005E3410" w:rsidRPr="000F222F" w:rsidRDefault="005E3410" w:rsidP="005E3410">
            <w:pPr>
              <w:jc w:val="both"/>
            </w:pPr>
            <w:r w:rsidRPr="000F222F">
              <w:t>34</w:t>
            </w:r>
          </w:p>
        </w:tc>
        <w:tc>
          <w:tcPr>
            <w:tcW w:w="1112" w:type="pct"/>
          </w:tcPr>
          <w:p w:rsidR="005E3410" w:rsidRPr="000F222F" w:rsidRDefault="005E3410" w:rsidP="005E3410">
            <w:pPr>
              <w:jc w:val="both"/>
            </w:pPr>
            <w:r w:rsidRPr="000F222F">
              <w:t>69</w:t>
            </w:r>
          </w:p>
        </w:tc>
      </w:tr>
      <w:tr w:rsidR="005E3410" w:rsidRPr="000F222F" w:rsidTr="005E3410">
        <w:trPr>
          <w:trHeight w:val="316"/>
        </w:trPr>
        <w:tc>
          <w:tcPr>
            <w:tcW w:w="1787" w:type="pct"/>
          </w:tcPr>
          <w:p w:rsidR="005E3410" w:rsidRPr="000F222F" w:rsidRDefault="005E3410" w:rsidP="005E3410">
            <w:pPr>
              <w:jc w:val="both"/>
            </w:pPr>
            <w:r w:rsidRPr="000F222F">
              <w:t>География</w:t>
            </w:r>
          </w:p>
        </w:tc>
        <w:tc>
          <w:tcPr>
            <w:tcW w:w="499" w:type="pct"/>
          </w:tcPr>
          <w:p w:rsidR="005E3410" w:rsidRPr="000F222F" w:rsidRDefault="005E3410" w:rsidP="005E3410">
            <w:pPr>
              <w:jc w:val="both"/>
            </w:pPr>
            <w:r w:rsidRPr="000F222F">
              <w:t>2</w:t>
            </w:r>
          </w:p>
        </w:tc>
        <w:tc>
          <w:tcPr>
            <w:tcW w:w="489" w:type="pct"/>
          </w:tcPr>
          <w:p w:rsidR="005E3410" w:rsidRPr="000F222F" w:rsidRDefault="005E3410" w:rsidP="005E3410">
            <w:pPr>
              <w:jc w:val="both"/>
            </w:pPr>
            <w:r w:rsidRPr="000F222F">
              <w:t>2</w:t>
            </w:r>
          </w:p>
        </w:tc>
        <w:tc>
          <w:tcPr>
            <w:tcW w:w="556" w:type="pct"/>
          </w:tcPr>
          <w:p w:rsidR="005E3410" w:rsidRPr="000F222F" w:rsidRDefault="005E3410" w:rsidP="005E3410">
            <w:pPr>
              <w:jc w:val="both"/>
            </w:pPr>
            <w:r w:rsidRPr="000F222F">
              <w:t>70</w:t>
            </w:r>
          </w:p>
        </w:tc>
        <w:tc>
          <w:tcPr>
            <w:tcW w:w="557" w:type="pct"/>
          </w:tcPr>
          <w:p w:rsidR="005E3410" w:rsidRPr="000F222F" w:rsidRDefault="005E3410" w:rsidP="005E3410">
            <w:pPr>
              <w:jc w:val="both"/>
            </w:pPr>
            <w:r w:rsidRPr="000F222F">
              <w:t>68</w:t>
            </w:r>
          </w:p>
        </w:tc>
        <w:tc>
          <w:tcPr>
            <w:tcW w:w="1112" w:type="pct"/>
          </w:tcPr>
          <w:p w:rsidR="005E3410" w:rsidRPr="000F222F" w:rsidRDefault="005E3410" w:rsidP="005E3410">
            <w:pPr>
              <w:jc w:val="both"/>
            </w:pPr>
            <w:r w:rsidRPr="000F222F">
              <w:t>138</w:t>
            </w:r>
          </w:p>
        </w:tc>
      </w:tr>
      <w:tr w:rsidR="005E3410" w:rsidRPr="000F222F" w:rsidTr="005E3410">
        <w:trPr>
          <w:trHeight w:val="316"/>
        </w:trPr>
        <w:tc>
          <w:tcPr>
            <w:tcW w:w="1787" w:type="pct"/>
          </w:tcPr>
          <w:p w:rsidR="005E3410" w:rsidRPr="000F222F" w:rsidRDefault="005E3410" w:rsidP="005E3410">
            <w:pPr>
              <w:jc w:val="both"/>
            </w:pPr>
            <w:r w:rsidRPr="000F222F">
              <w:t>Физика</w:t>
            </w:r>
          </w:p>
        </w:tc>
        <w:tc>
          <w:tcPr>
            <w:tcW w:w="499" w:type="pct"/>
          </w:tcPr>
          <w:p w:rsidR="005E3410" w:rsidRPr="000F222F" w:rsidRDefault="005E3410" w:rsidP="005E3410">
            <w:pPr>
              <w:jc w:val="both"/>
            </w:pPr>
            <w:r w:rsidRPr="000F222F">
              <w:t>2</w:t>
            </w:r>
          </w:p>
        </w:tc>
        <w:tc>
          <w:tcPr>
            <w:tcW w:w="489" w:type="pct"/>
          </w:tcPr>
          <w:p w:rsidR="005E3410" w:rsidRPr="000F222F" w:rsidRDefault="005E3410" w:rsidP="005E3410">
            <w:pPr>
              <w:jc w:val="both"/>
            </w:pPr>
            <w:r w:rsidRPr="000F222F">
              <w:t>2</w:t>
            </w:r>
          </w:p>
        </w:tc>
        <w:tc>
          <w:tcPr>
            <w:tcW w:w="556" w:type="pct"/>
          </w:tcPr>
          <w:p w:rsidR="005E3410" w:rsidRPr="000F222F" w:rsidRDefault="005E3410" w:rsidP="005E3410">
            <w:pPr>
              <w:jc w:val="both"/>
            </w:pPr>
            <w:r w:rsidRPr="000F222F">
              <w:t>70</w:t>
            </w:r>
          </w:p>
        </w:tc>
        <w:tc>
          <w:tcPr>
            <w:tcW w:w="557" w:type="pct"/>
          </w:tcPr>
          <w:p w:rsidR="005E3410" w:rsidRPr="000F222F" w:rsidRDefault="005E3410" w:rsidP="005E3410">
            <w:pPr>
              <w:jc w:val="both"/>
            </w:pPr>
            <w:r w:rsidRPr="000F222F">
              <w:t>68</w:t>
            </w:r>
          </w:p>
        </w:tc>
        <w:tc>
          <w:tcPr>
            <w:tcW w:w="1112" w:type="pct"/>
          </w:tcPr>
          <w:p w:rsidR="005E3410" w:rsidRPr="000F222F" w:rsidRDefault="005E3410" w:rsidP="005E3410">
            <w:pPr>
              <w:jc w:val="both"/>
            </w:pPr>
            <w:r w:rsidRPr="000F222F">
              <w:t>138</w:t>
            </w:r>
          </w:p>
        </w:tc>
      </w:tr>
      <w:tr w:rsidR="005E3410" w:rsidRPr="000F222F" w:rsidTr="005E3410">
        <w:trPr>
          <w:trHeight w:val="316"/>
        </w:trPr>
        <w:tc>
          <w:tcPr>
            <w:tcW w:w="1787" w:type="pct"/>
          </w:tcPr>
          <w:p w:rsidR="005E3410" w:rsidRPr="000F222F" w:rsidRDefault="005E3410" w:rsidP="005E3410">
            <w:pPr>
              <w:jc w:val="both"/>
            </w:pPr>
            <w:r w:rsidRPr="000F222F">
              <w:t>Химия</w:t>
            </w:r>
          </w:p>
        </w:tc>
        <w:tc>
          <w:tcPr>
            <w:tcW w:w="499" w:type="pct"/>
          </w:tcPr>
          <w:p w:rsidR="005E3410" w:rsidRPr="000F222F" w:rsidRDefault="005E3410" w:rsidP="005E3410">
            <w:pPr>
              <w:jc w:val="both"/>
            </w:pPr>
            <w:r w:rsidRPr="000F222F">
              <w:t>2</w:t>
            </w:r>
          </w:p>
        </w:tc>
        <w:tc>
          <w:tcPr>
            <w:tcW w:w="489" w:type="pct"/>
          </w:tcPr>
          <w:p w:rsidR="005E3410" w:rsidRPr="000F222F" w:rsidRDefault="005E3410" w:rsidP="005E3410">
            <w:pPr>
              <w:jc w:val="both"/>
            </w:pPr>
            <w:r w:rsidRPr="000F222F">
              <w:t>2</w:t>
            </w:r>
          </w:p>
        </w:tc>
        <w:tc>
          <w:tcPr>
            <w:tcW w:w="556" w:type="pct"/>
          </w:tcPr>
          <w:p w:rsidR="005E3410" w:rsidRPr="000F222F" w:rsidRDefault="005E3410" w:rsidP="005E3410">
            <w:pPr>
              <w:jc w:val="both"/>
            </w:pPr>
            <w:r w:rsidRPr="000F222F">
              <w:t>70</w:t>
            </w:r>
          </w:p>
        </w:tc>
        <w:tc>
          <w:tcPr>
            <w:tcW w:w="557" w:type="pct"/>
          </w:tcPr>
          <w:p w:rsidR="005E3410" w:rsidRPr="000F222F" w:rsidRDefault="005E3410" w:rsidP="005E3410">
            <w:pPr>
              <w:jc w:val="both"/>
            </w:pPr>
            <w:r w:rsidRPr="000F222F">
              <w:t>68</w:t>
            </w:r>
          </w:p>
        </w:tc>
        <w:tc>
          <w:tcPr>
            <w:tcW w:w="1112" w:type="pct"/>
          </w:tcPr>
          <w:p w:rsidR="005E3410" w:rsidRPr="000F222F" w:rsidRDefault="005E3410" w:rsidP="005E3410">
            <w:pPr>
              <w:jc w:val="both"/>
            </w:pPr>
            <w:r w:rsidRPr="000F222F">
              <w:t>138</w:t>
            </w:r>
          </w:p>
        </w:tc>
      </w:tr>
      <w:tr w:rsidR="005E3410" w:rsidRPr="000F222F" w:rsidTr="005E3410">
        <w:trPr>
          <w:trHeight w:val="316"/>
        </w:trPr>
        <w:tc>
          <w:tcPr>
            <w:tcW w:w="1787" w:type="pct"/>
          </w:tcPr>
          <w:p w:rsidR="005E3410" w:rsidRPr="000F222F" w:rsidRDefault="005E3410" w:rsidP="005E3410">
            <w:pPr>
              <w:jc w:val="both"/>
            </w:pPr>
            <w:r w:rsidRPr="000F222F">
              <w:t>Биология</w:t>
            </w:r>
          </w:p>
        </w:tc>
        <w:tc>
          <w:tcPr>
            <w:tcW w:w="499" w:type="pct"/>
          </w:tcPr>
          <w:p w:rsidR="005E3410" w:rsidRPr="000F222F" w:rsidRDefault="005E3410" w:rsidP="005E3410">
            <w:pPr>
              <w:jc w:val="both"/>
            </w:pPr>
            <w:r w:rsidRPr="000F222F">
              <w:t>2</w:t>
            </w:r>
          </w:p>
        </w:tc>
        <w:tc>
          <w:tcPr>
            <w:tcW w:w="489" w:type="pct"/>
          </w:tcPr>
          <w:p w:rsidR="005E3410" w:rsidRPr="000F222F" w:rsidRDefault="005E3410" w:rsidP="005E3410">
            <w:pPr>
              <w:jc w:val="both"/>
            </w:pPr>
            <w:r w:rsidRPr="000F222F">
              <w:t>2</w:t>
            </w:r>
          </w:p>
        </w:tc>
        <w:tc>
          <w:tcPr>
            <w:tcW w:w="556" w:type="pct"/>
          </w:tcPr>
          <w:p w:rsidR="005E3410" w:rsidRPr="000F222F" w:rsidRDefault="005E3410" w:rsidP="005E3410">
            <w:pPr>
              <w:jc w:val="both"/>
            </w:pPr>
            <w:r w:rsidRPr="000F222F">
              <w:t>70</w:t>
            </w:r>
          </w:p>
        </w:tc>
        <w:tc>
          <w:tcPr>
            <w:tcW w:w="557" w:type="pct"/>
          </w:tcPr>
          <w:p w:rsidR="005E3410" w:rsidRPr="000F222F" w:rsidRDefault="005E3410" w:rsidP="005E3410">
            <w:pPr>
              <w:jc w:val="both"/>
            </w:pPr>
            <w:r w:rsidRPr="000F222F">
              <w:t>68</w:t>
            </w:r>
          </w:p>
        </w:tc>
        <w:tc>
          <w:tcPr>
            <w:tcW w:w="1112" w:type="pct"/>
          </w:tcPr>
          <w:p w:rsidR="005E3410" w:rsidRPr="000F222F" w:rsidRDefault="005E3410" w:rsidP="005E3410">
            <w:pPr>
              <w:jc w:val="both"/>
            </w:pPr>
            <w:r w:rsidRPr="000F222F">
              <w:t>138</w:t>
            </w:r>
          </w:p>
        </w:tc>
      </w:tr>
      <w:tr w:rsidR="005E3410" w:rsidRPr="000F222F" w:rsidTr="005E3410">
        <w:trPr>
          <w:trHeight w:val="647"/>
        </w:trPr>
        <w:tc>
          <w:tcPr>
            <w:tcW w:w="1787" w:type="pct"/>
          </w:tcPr>
          <w:p w:rsidR="005E3410" w:rsidRPr="000F222F" w:rsidRDefault="005E3410" w:rsidP="005E3410">
            <w:pPr>
              <w:jc w:val="both"/>
            </w:pPr>
            <w:r w:rsidRPr="000F222F">
              <w:t>Искусство (Музыка, ИЗО)</w:t>
            </w:r>
          </w:p>
        </w:tc>
        <w:tc>
          <w:tcPr>
            <w:tcW w:w="499" w:type="pct"/>
          </w:tcPr>
          <w:p w:rsidR="005E3410" w:rsidRPr="000F222F" w:rsidRDefault="005E3410" w:rsidP="005E3410">
            <w:pPr>
              <w:jc w:val="both"/>
              <w:rPr>
                <w:lang w:val="en-US"/>
              </w:rPr>
            </w:pPr>
            <w:r w:rsidRPr="000F222F">
              <w:t>1</w:t>
            </w:r>
          </w:p>
        </w:tc>
        <w:tc>
          <w:tcPr>
            <w:tcW w:w="489" w:type="pct"/>
          </w:tcPr>
          <w:p w:rsidR="005E3410" w:rsidRPr="000F222F" w:rsidRDefault="005E3410" w:rsidP="005E3410">
            <w:pPr>
              <w:jc w:val="both"/>
            </w:pPr>
            <w:r w:rsidRPr="000F222F">
              <w:t>1</w:t>
            </w:r>
          </w:p>
        </w:tc>
        <w:tc>
          <w:tcPr>
            <w:tcW w:w="556" w:type="pct"/>
          </w:tcPr>
          <w:p w:rsidR="005E3410" w:rsidRPr="000F222F" w:rsidRDefault="005E3410" w:rsidP="005E3410">
            <w:pPr>
              <w:jc w:val="both"/>
            </w:pPr>
            <w:r w:rsidRPr="000F222F">
              <w:t>35</w:t>
            </w:r>
          </w:p>
        </w:tc>
        <w:tc>
          <w:tcPr>
            <w:tcW w:w="557" w:type="pct"/>
          </w:tcPr>
          <w:p w:rsidR="005E3410" w:rsidRPr="000F222F" w:rsidRDefault="005E3410" w:rsidP="005E3410">
            <w:pPr>
              <w:jc w:val="both"/>
            </w:pPr>
            <w:r w:rsidRPr="000F222F">
              <w:t>34</w:t>
            </w:r>
          </w:p>
        </w:tc>
        <w:tc>
          <w:tcPr>
            <w:tcW w:w="1112" w:type="pct"/>
          </w:tcPr>
          <w:p w:rsidR="005E3410" w:rsidRPr="000F222F" w:rsidRDefault="005E3410" w:rsidP="005E3410">
            <w:pPr>
              <w:jc w:val="both"/>
            </w:pPr>
            <w:r w:rsidRPr="000F222F">
              <w:t>69</w:t>
            </w:r>
          </w:p>
        </w:tc>
      </w:tr>
      <w:tr w:rsidR="005E3410" w:rsidRPr="000F222F" w:rsidTr="005E3410">
        <w:trPr>
          <w:trHeight w:val="316"/>
        </w:trPr>
        <w:tc>
          <w:tcPr>
            <w:tcW w:w="1787" w:type="pct"/>
          </w:tcPr>
          <w:p w:rsidR="005E3410" w:rsidRPr="000F222F" w:rsidRDefault="005E3410" w:rsidP="005E3410">
            <w:pPr>
              <w:jc w:val="both"/>
            </w:pPr>
            <w:r w:rsidRPr="000F222F">
              <w:t>Технология</w:t>
            </w:r>
          </w:p>
        </w:tc>
        <w:tc>
          <w:tcPr>
            <w:tcW w:w="499" w:type="pct"/>
          </w:tcPr>
          <w:p w:rsidR="005E3410" w:rsidRPr="000F222F" w:rsidRDefault="005E3410" w:rsidP="005E3410">
            <w:pPr>
              <w:jc w:val="both"/>
            </w:pPr>
            <w:r w:rsidRPr="000F222F">
              <w:t>1</w:t>
            </w:r>
          </w:p>
        </w:tc>
        <w:tc>
          <w:tcPr>
            <w:tcW w:w="489" w:type="pct"/>
          </w:tcPr>
          <w:p w:rsidR="005E3410" w:rsidRPr="000F222F" w:rsidRDefault="005E3410" w:rsidP="005E3410">
            <w:pPr>
              <w:jc w:val="both"/>
            </w:pPr>
            <w:r w:rsidRPr="000F222F">
              <w:t>0</w:t>
            </w:r>
          </w:p>
        </w:tc>
        <w:tc>
          <w:tcPr>
            <w:tcW w:w="556" w:type="pct"/>
          </w:tcPr>
          <w:p w:rsidR="005E3410" w:rsidRPr="000F222F" w:rsidRDefault="005E3410" w:rsidP="005E3410">
            <w:pPr>
              <w:jc w:val="both"/>
            </w:pPr>
            <w:r w:rsidRPr="000F222F">
              <w:t>35</w:t>
            </w:r>
          </w:p>
        </w:tc>
        <w:tc>
          <w:tcPr>
            <w:tcW w:w="557" w:type="pct"/>
          </w:tcPr>
          <w:p w:rsidR="005E3410" w:rsidRPr="000F222F" w:rsidRDefault="005E3410" w:rsidP="005E3410">
            <w:pPr>
              <w:jc w:val="both"/>
            </w:pPr>
            <w:r w:rsidRPr="000F222F">
              <w:t>0</w:t>
            </w:r>
          </w:p>
        </w:tc>
        <w:tc>
          <w:tcPr>
            <w:tcW w:w="1112" w:type="pct"/>
          </w:tcPr>
          <w:p w:rsidR="005E3410" w:rsidRPr="000F222F" w:rsidRDefault="005E3410" w:rsidP="005E3410">
            <w:pPr>
              <w:jc w:val="both"/>
            </w:pPr>
            <w:r w:rsidRPr="000F222F">
              <w:t>35</w:t>
            </w:r>
          </w:p>
        </w:tc>
      </w:tr>
      <w:tr w:rsidR="005E3410" w:rsidRPr="000F222F" w:rsidTr="005E3410">
        <w:trPr>
          <w:trHeight w:val="632"/>
        </w:trPr>
        <w:tc>
          <w:tcPr>
            <w:tcW w:w="1787" w:type="pct"/>
          </w:tcPr>
          <w:p w:rsidR="005E3410" w:rsidRPr="000F222F" w:rsidRDefault="005E3410" w:rsidP="005E3410">
            <w:pPr>
              <w:jc w:val="both"/>
            </w:pPr>
            <w:r w:rsidRPr="000F222F">
              <w:t>Основы безопасности жизнедеятельности</w:t>
            </w:r>
          </w:p>
        </w:tc>
        <w:tc>
          <w:tcPr>
            <w:tcW w:w="499" w:type="pct"/>
          </w:tcPr>
          <w:p w:rsidR="005E3410" w:rsidRPr="000F222F" w:rsidRDefault="005E3410" w:rsidP="005E3410">
            <w:pPr>
              <w:jc w:val="both"/>
            </w:pPr>
            <w:r w:rsidRPr="000F222F">
              <w:t>1</w:t>
            </w:r>
          </w:p>
        </w:tc>
        <w:tc>
          <w:tcPr>
            <w:tcW w:w="489" w:type="pct"/>
          </w:tcPr>
          <w:p w:rsidR="005E3410" w:rsidRPr="000F222F" w:rsidRDefault="005E3410" w:rsidP="005E3410">
            <w:pPr>
              <w:jc w:val="both"/>
            </w:pPr>
            <w:r w:rsidRPr="000F222F">
              <w:t>0</w:t>
            </w:r>
          </w:p>
        </w:tc>
        <w:tc>
          <w:tcPr>
            <w:tcW w:w="556" w:type="pct"/>
          </w:tcPr>
          <w:p w:rsidR="005E3410" w:rsidRPr="000F222F" w:rsidRDefault="005E3410" w:rsidP="005E3410">
            <w:pPr>
              <w:jc w:val="both"/>
            </w:pPr>
            <w:r w:rsidRPr="000F222F">
              <w:t>35</w:t>
            </w:r>
          </w:p>
        </w:tc>
        <w:tc>
          <w:tcPr>
            <w:tcW w:w="557" w:type="pct"/>
          </w:tcPr>
          <w:p w:rsidR="005E3410" w:rsidRPr="000F222F" w:rsidRDefault="005E3410" w:rsidP="005E3410">
            <w:pPr>
              <w:jc w:val="both"/>
            </w:pPr>
            <w:r w:rsidRPr="000F222F">
              <w:t>0</w:t>
            </w:r>
          </w:p>
        </w:tc>
        <w:tc>
          <w:tcPr>
            <w:tcW w:w="1112" w:type="pct"/>
          </w:tcPr>
          <w:p w:rsidR="005E3410" w:rsidRPr="000F222F" w:rsidRDefault="005E3410" w:rsidP="005E3410">
            <w:pPr>
              <w:jc w:val="both"/>
            </w:pPr>
            <w:r w:rsidRPr="000F222F">
              <w:t>35</w:t>
            </w:r>
          </w:p>
        </w:tc>
      </w:tr>
      <w:tr w:rsidR="005E3410" w:rsidRPr="000F222F" w:rsidTr="005E3410">
        <w:trPr>
          <w:trHeight w:val="331"/>
        </w:trPr>
        <w:tc>
          <w:tcPr>
            <w:tcW w:w="1787" w:type="pct"/>
          </w:tcPr>
          <w:p w:rsidR="005E3410" w:rsidRPr="000F222F" w:rsidRDefault="005E3410" w:rsidP="005E3410">
            <w:pPr>
              <w:jc w:val="both"/>
            </w:pPr>
            <w:r w:rsidRPr="000F222F">
              <w:t>Физическая культура</w:t>
            </w:r>
          </w:p>
        </w:tc>
        <w:tc>
          <w:tcPr>
            <w:tcW w:w="499" w:type="pct"/>
          </w:tcPr>
          <w:p w:rsidR="005E3410" w:rsidRPr="000F222F" w:rsidRDefault="005E3410" w:rsidP="005E3410">
            <w:pPr>
              <w:jc w:val="both"/>
            </w:pPr>
            <w:r w:rsidRPr="000F222F">
              <w:t>3</w:t>
            </w:r>
          </w:p>
        </w:tc>
        <w:tc>
          <w:tcPr>
            <w:tcW w:w="489" w:type="pct"/>
          </w:tcPr>
          <w:p w:rsidR="005E3410" w:rsidRPr="000F222F" w:rsidRDefault="005E3410" w:rsidP="005E3410">
            <w:pPr>
              <w:jc w:val="both"/>
              <w:rPr>
                <w:color w:val="7030A0"/>
              </w:rPr>
            </w:pPr>
            <w:r w:rsidRPr="000F222F">
              <w:rPr>
                <w:color w:val="7030A0"/>
              </w:rPr>
              <w:t>3</w:t>
            </w:r>
          </w:p>
        </w:tc>
        <w:tc>
          <w:tcPr>
            <w:tcW w:w="556" w:type="pct"/>
          </w:tcPr>
          <w:p w:rsidR="005E3410" w:rsidRPr="000F222F" w:rsidRDefault="005E3410" w:rsidP="005E3410">
            <w:pPr>
              <w:jc w:val="both"/>
            </w:pPr>
            <w:r w:rsidRPr="000F222F">
              <w:t>105</w:t>
            </w:r>
          </w:p>
        </w:tc>
        <w:tc>
          <w:tcPr>
            <w:tcW w:w="557" w:type="pct"/>
          </w:tcPr>
          <w:p w:rsidR="005E3410" w:rsidRPr="000F222F" w:rsidRDefault="005E3410" w:rsidP="005E3410">
            <w:pPr>
              <w:jc w:val="both"/>
            </w:pPr>
            <w:r w:rsidRPr="000F222F">
              <w:t>102</w:t>
            </w:r>
          </w:p>
        </w:tc>
        <w:tc>
          <w:tcPr>
            <w:tcW w:w="1112" w:type="pct"/>
          </w:tcPr>
          <w:p w:rsidR="005E3410" w:rsidRPr="000F222F" w:rsidRDefault="005E3410" w:rsidP="005E3410">
            <w:pPr>
              <w:jc w:val="both"/>
            </w:pPr>
            <w:r w:rsidRPr="000F222F">
              <w:t>207</w:t>
            </w:r>
          </w:p>
        </w:tc>
      </w:tr>
      <w:tr w:rsidR="005E3410" w:rsidRPr="000F222F" w:rsidTr="005E3410">
        <w:trPr>
          <w:trHeight w:val="316"/>
        </w:trPr>
        <w:tc>
          <w:tcPr>
            <w:tcW w:w="2775" w:type="pct"/>
            <w:gridSpan w:val="3"/>
          </w:tcPr>
          <w:p w:rsidR="005E3410" w:rsidRPr="000F222F" w:rsidRDefault="005E3410" w:rsidP="005E3410">
            <w:pPr>
              <w:jc w:val="both"/>
              <w:rPr>
                <w:b/>
              </w:rPr>
            </w:pPr>
            <w:r w:rsidRPr="000F222F">
              <w:rPr>
                <w:b/>
              </w:rPr>
              <w:t>Региональный компонент</w:t>
            </w:r>
          </w:p>
        </w:tc>
        <w:tc>
          <w:tcPr>
            <w:tcW w:w="556" w:type="pct"/>
          </w:tcPr>
          <w:p w:rsidR="005E3410" w:rsidRPr="000F222F" w:rsidRDefault="005E3410" w:rsidP="005E3410">
            <w:pPr>
              <w:jc w:val="both"/>
              <w:rPr>
                <w:b/>
              </w:rPr>
            </w:pPr>
          </w:p>
        </w:tc>
        <w:tc>
          <w:tcPr>
            <w:tcW w:w="557" w:type="pct"/>
          </w:tcPr>
          <w:p w:rsidR="005E3410" w:rsidRPr="000F222F" w:rsidRDefault="005E3410" w:rsidP="005E3410">
            <w:pPr>
              <w:jc w:val="both"/>
              <w:rPr>
                <w:b/>
              </w:rPr>
            </w:pPr>
          </w:p>
        </w:tc>
        <w:tc>
          <w:tcPr>
            <w:tcW w:w="1112" w:type="pct"/>
          </w:tcPr>
          <w:p w:rsidR="005E3410" w:rsidRPr="000F222F" w:rsidRDefault="005E3410" w:rsidP="005E3410">
            <w:pPr>
              <w:jc w:val="both"/>
              <w:rPr>
                <w:b/>
              </w:rPr>
            </w:pPr>
          </w:p>
        </w:tc>
      </w:tr>
      <w:tr w:rsidR="005E3410" w:rsidRPr="000F222F" w:rsidTr="005E3410">
        <w:trPr>
          <w:trHeight w:val="316"/>
        </w:trPr>
        <w:tc>
          <w:tcPr>
            <w:tcW w:w="1787" w:type="pct"/>
          </w:tcPr>
          <w:p w:rsidR="005E3410" w:rsidRPr="000F222F" w:rsidRDefault="005E3410" w:rsidP="005E3410">
            <w:pPr>
              <w:jc w:val="both"/>
            </w:pPr>
            <w:r w:rsidRPr="000F222F">
              <w:lastRenderedPageBreak/>
              <w:t>Краеведение</w:t>
            </w:r>
          </w:p>
        </w:tc>
        <w:tc>
          <w:tcPr>
            <w:tcW w:w="499" w:type="pct"/>
          </w:tcPr>
          <w:p w:rsidR="005E3410" w:rsidRPr="000F222F" w:rsidRDefault="005E3410" w:rsidP="005E3410">
            <w:pPr>
              <w:jc w:val="both"/>
            </w:pPr>
            <w:r w:rsidRPr="000F222F">
              <w:t>1</w:t>
            </w:r>
          </w:p>
        </w:tc>
        <w:tc>
          <w:tcPr>
            <w:tcW w:w="489" w:type="pct"/>
          </w:tcPr>
          <w:p w:rsidR="005E3410" w:rsidRPr="000F222F" w:rsidRDefault="005E3410" w:rsidP="005E3410">
            <w:pPr>
              <w:jc w:val="both"/>
            </w:pPr>
            <w:r w:rsidRPr="000F222F">
              <w:t>1</w:t>
            </w:r>
          </w:p>
        </w:tc>
        <w:tc>
          <w:tcPr>
            <w:tcW w:w="556" w:type="pct"/>
          </w:tcPr>
          <w:p w:rsidR="005E3410" w:rsidRPr="000F222F" w:rsidRDefault="005E3410" w:rsidP="005E3410">
            <w:pPr>
              <w:jc w:val="both"/>
            </w:pPr>
            <w:r w:rsidRPr="000F222F">
              <w:t>35</w:t>
            </w:r>
          </w:p>
        </w:tc>
        <w:tc>
          <w:tcPr>
            <w:tcW w:w="557" w:type="pct"/>
          </w:tcPr>
          <w:p w:rsidR="005E3410" w:rsidRPr="000F222F" w:rsidRDefault="005E3410" w:rsidP="005E3410">
            <w:pPr>
              <w:jc w:val="both"/>
            </w:pPr>
            <w:r w:rsidRPr="000F222F">
              <w:t>34</w:t>
            </w:r>
          </w:p>
        </w:tc>
        <w:tc>
          <w:tcPr>
            <w:tcW w:w="1112" w:type="pct"/>
          </w:tcPr>
          <w:p w:rsidR="005E3410" w:rsidRPr="000F222F" w:rsidRDefault="005E3410" w:rsidP="005E3410">
            <w:pPr>
              <w:jc w:val="both"/>
            </w:pPr>
            <w:r w:rsidRPr="000F222F">
              <w:t>69</w:t>
            </w:r>
          </w:p>
        </w:tc>
      </w:tr>
      <w:tr w:rsidR="005E3410" w:rsidRPr="000F222F" w:rsidTr="005E3410">
        <w:trPr>
          <w:trHeight w:val="518"/>
        </w:trPr>
        <w:tc>
          <w:tcPr>
            <w:tcW w:w="5000" w:type="pct"/>
            <w:gridSpan w:val="6"/>
          </w:tcPr>
          <w:p w:rsidR="005E3410" w:rsidRPr="000F222F" w:rsidRDefault="005E3410" w:rsidP="005E3410">
            <w:pPr>
              <w:pStyle w:val="10"/>
              <w:jc w:val="both"/>
              <w:rPr>
                <w:rFonts w:ascii="Times New Roman" w:hAnsi="Times New Roman"/>
                <w:b/>
                <w:sz w:val="24"/>
                <w:szCs w:val="24"/>
              </w:rPr>
            </w:pPr>
            <w:r w:rsidRPr="000F222F">
              <w:rPr>
                <w:rFonts w:ascii="Times New Roman" w:hAnsi="Times New Roman"/>
                <w:b/>
                <w:sz w:val="24"/>
                <w:szCs w:val="24"/>
              </w:rPr>
              <w:t>Компонент образовательного учреждения</w:t>
            </w:r>
          </w:p>
        </w:tc>
      </w:tr>
      <w:tr w:rsidR="005E3410" w:rsidRPr="000F222F" w:rsidTr="005E3410">
        <w:trPr>
          <w:trHeight w:val="316"/>
        </w:trPr>
        <w:tc>
          <w:tcPr>
            <w:tcW w:w="1787" w:type="pct"/>
            <w:shd w:val="clear" w:color="auto" w:fill="auto"/>
          </w:tcPr>
          <w:p w:rsidR="005E3410" w:rsidRPr="000F222F" w:rsidRDefault="005E3410" w:rsidP="005E3410">
            <w:pPr>
              <w:jc w:val="both"/>
            </w:pPr>
            <w:r w:rsidRPr="000F222F">
              <w:t>Русский язык</w:t>
            </w:r>
          </w:p>
        </w:tc>
        <w:tc>
          <w:tcPr>
            <w:tcW w:w="499" w:type="pct"/>
            <w:shd w:val="clear" w:color="auto" w:fill="auto"/>
          </w:tcPr>
          <w:p w:rsidR="005E3410" w:rsidRPr="000F222F" w:rsidRDefault="005E3410" w:rsidP="005E3410">
            <w:pPr>
              <w:jc w:val="both"/>
            </w:pPr>
            <w:r w:rsidRPr="000F222F">
              <w:t>0,5</w:t>
            </w:r>
          </w:p>
        </w:tc>
        <w:tc>
          <w:tcPr>
            <w:tcW w:w="489" w:type="pct"/>
            <w:shd w:val="clear" w:color="auto" w:fill="auto"/>
          </w:tcPr>
          <w:p w:rsidR="005E3410" w:rsidRPr="000F222F" w:rsidRDefault="005E3410" w:rsidP="005E3410">
            <w:pPr>
              <w:jc w:val="both"/>
            </w:pPr>
            <w:r w:rsidRPr="000F222F">
              <w:t>0,5</w:t>
            </w:r>
          </w:p>
        </w:tc>
        <w:tc>
          <w:tcPr>
            <w:tcW w:w="556" w:type="pct"/>
          </w:tcPr>
          <w:p w:rsidR="005E3410" w:rsidRPr="000F222F" w:rsidRDefault="005E3410" w:rsidP="005E3410">
            <w:pPr>
              <w:jc w:val="both"/>
            </w:pPr>
            <w:r w:rsidRPr="000F222F">
              <w:t>17,5</w:t>
            </w:r>
          </w:p>
        </w:tc>
        <w:tc>
          <w:tcPr>
            <w:tcW w:w="557" w:type="pct"/>
          </w:tcPr>
          <w:p w:rsidR="005E3410" w:rsidRPr="000F222F" w:rsidRDefault="005E3410" w:rsidP="005E3410">
            <w:pPr>
              <w:jc w:val="both"/>
            </w:pPr>
            <w:r w:rsidRPr="000F222F">
              <w:t>17</w:t>
            </w:r>
          </w:p>
        </w:tc>
        <w:tc>
          <w:tcPr>
            <w:tcW w:w="1112" w:type="pct"/>
          </w:tcPr>
          <w:p w:rsidR="005E3410" w:rsidRPr="000F222F" w:rsidRDefault="005E3410" w:rsidP="005E3410">
            <w:pPr>
              <w:jc w:val="both"/>
            </w:pPr>
            <w:r w:rsidRPr="000F222F">
              <w:t>34,5</w:t>
            </w:r>
          </w:p>
        </w:tc>
      </w:tr>
      <w:tr w:rsidR="005E3410" w:rsidRPr="000F222F" w:rsidTr="005E3410">
        <w:trPr>
          <w:trHeight w:val="647"/>
        </w:trPr>
        <w:tc>
          <w:tcPr>
            <w:tcW w:w="1787" w:type="pct"/>
            <w:shd w:val="clear" w:color="auto" w:fill="auto"/>
          </w:tcPr>
          <w:p w:rsidR="005E3410" w:rsidRPr="000F222F" w:rsidRDefault="005E3410" w:rsidP="005E3410">
            <w:pPr>
              <w:jc w:val="both"/>
            </w:pPr>
            <w:r w:rsidRPr="000F222F">
              <w:t>Основы безопасности жизнедеятельности</w:t>
            </w:r>
          </w:p>
        </w:tc>
        <w:tc>
          <w:tcPr>
            <w:tcW w:w="499" w:type="pct"/>
            <w:shd w:val="clear" w:color="auto" w:fill="auto"/>
          </w:tcPr>
          <w:p w:rsidR="005E3410" w:rsidRPr="000F222F" w:rsidRDefault="005E3410" w:rsidP="005E3410">
            <w:pPr>
              <w:jc w:val="both"/>
            </w:pPr>
            <w:r w:rsidRPr="000F222F">
              <w:t>0</w:t>
            </w:r>
          </w:p>
        </w:tc>
        <w:tc>
          <w:tcPr>
            <w:tcW w:w="489" w:type="pct"/>
            <w:shd w:val="clear" w:color="auto" w:fill="auto"/>
          </w:tcPr>
          <w:p w:rsidR="005E3410" w:rsidRPr="000F222F" w:rsidRDefault="005E3410" w:rsidP="005E3410">
            <w:pPr>
              <w:jc w:val="both"/>
            </w:pPr>
            <w:r w:rsidRPr="000F222F">
              <w:t>1</w:t>
            </w:r>
          </w:p>
        </w:tc>
        <w:tc>
          <w:tcPr>
            <w:tcW w:w="556" w:type="pct"/>
          </w:tcPr>
          <w:p w:rsidR="005E3410" w:rsidRPr="000F222F" w:rsidRDefault="005E3410" w:rsidP="005E3410">
            <w:pPr>
              <w:jc w:val="both"/>
            </w:pPr>
            <w:r w:rsidRPr="000F222F">
              <w:t>0</w:t>
            </w:r>
          </w:p>
        </w:tc>
        <w:tc>
          <w:tcPr>
            <w:tcW w:w="557" w:type="pct"/>
          </w:tcPr>
          <w:p w:rsidR="005E3410" w:rsidRPr="000F222F" w:rsidRDefault="005E3410" w:rsidP="005E3410">
            <w:pPr>
              <w:jc w:val="both"/>
            </w:pPr>
            <w:r w:rsidRPr="000F222F">
              <w:t>34</w:t>
            </w:r>
          </w:p>
        </w:tc>
        <w:tc>
          <w:tcPr>
            <w:tcW w:w="1112" w:type="pct"/>
          </w:tcPr>
          <w:p w:rsidR="005E3410" w:rsidRPr="000F222F" w:rsidRDefault="005E3410" w:rsidP="005E3410">
            <w:pPr>
              <w:jc w:val="both"/>
            </w:pPr>
            <w:r w:rsidRPr="000F222F">
              <w:t>34</w:t>
            </w:r>
          </w:p>
        </w:tc>
      </w:tr>
      <w:tr w:rsidR="005E3410" w:rsidRPr="000F222F" w:rsidTr="005E3410">
        <w:trPr>
          <w:trHeight w:val="316"/>
        </w:trPr>
        <w:tc>
          <w:tcPr>
            <w:tcW w:w="1787" w:type="pct"/>
            <w:shd w:val="clear" w:color="auto" w:fill="auto"/>
          </w:tcPr>
          <w:p w:rsidR="005E3410" w:rsidRPr="000F222F" w:rsidRDefault="005E3410" w:rsidP="005E3410">
            <w:pPr>
              <w:jc w:val="both"/>
            </w:pPr>
            <w:r w:rsidRPr="000F222F">
              <w:t>«Выбор профессии»</w:t>
            </w:r>
          </w:p>
        </w:tc>
        <w:tc>
          <w:tcPr>
            <w:tcW w:w="499" w:type="pct"/>
            <w:shd w:val="clear" w:color="auto" w:fill="auto"/>
          </w:tcPr>
          <w:p w:rsidR="005E3410" w:rsidRPr="000F222F" w:rsidRDefault="005E3410" w:rsidP="005E3410">
            <w:pPr>
              <w:jc w:val="both"/>
            </w:pPr>
            <w:r w:rsidRPr="000F222F">
              <w:t>0</w:t>
            </w:r>
          </w:p>
        </w:tc>
        <w:tc>
          <w:tcPr>
            <w:tcW w:w="489" w:type="pct"/>
            <w:shd w:val="clear" w:color="auto" w:fill="auto"/>
          </w:tcPr>
          <w:p w:rsidR="005E3410" w:rsidRPr="000F222F" w:rsidRDefault="005E3410" w:rsidP="005E3410">
            <w:pPr>
              <w:jc w:val="both"/>
            </w:pPr>
            <w:r w:rsidRPr="000F222F">
              <w:t>0,5</w:t>
            </w:r>
          </w:p>
        </w:tc>
        <w:tc>
          <w:tcPr>
            <w:tcW w:w="556" w:type="pct"/>
          </w:tcPr>
          <w:p w:rsidR="005E3410" w:rsidRPr="000F222F" w:rsidRDefault="005E3410" w:rsidP="005E3410">
            <w:pPr>
              <w:jc w:val="both"/>
            </w:pPr>
            <w:r w:rsidRPr="000F222F">
              <w:t>0</w:t>
            </w:r>
          </w:p>
        </w:tc>
        <w:tc>
          <w:tcPr>
            <w:tcW w:w="557" w:type="pct"/>
          </w:tcPr>
          <w:p w:rsidR="005E3410" w:rsidRPr="000F222F" w:rsidRDefault="005E3410" w:rsidP="005E3410">
            <w:pPr>
              <w:jc w:val="both"/>
            </w:pPr>
            <w:r w:rsidRPr="000F222F">
              <w:t>17</w:t>
            </w:r>
          </w:p>
        </w:tc>
        <w:tc>
          <w:tcPr>
            <w:tcW w:w="1112" w:type="pct"/>
          </w:tcPr>
          <w:p w:rsidR="005E3410" w:rsidRPr="000F222F" w:rsidRDefault="005E3410" w:rsidP="005E3410">
            <w:pPr>
              <w:jc w:val="both"/>
            </w:pPr>
            <w:r w:rsidRPr="000F222F">
              <w:t>17</w:t>
            </w:r>
          </w:p>
        </w:tc>
      </w:tr>
      <w:tr w:rsidR="005E3410" w:rsidRPr="000F222F" w:rsidTr="005E3410">
        <w:trPr>
          <w:trHeight w:val="316"/>
        </w:trPr>
        <w:tc>
          <w:tcPr>
            <w:tcW w:w="1787" w:type="pct"/>
            <w:shd w:val="clear" w:color="auto" w:fill="auto"/>
          </w:tcPr>
          <w:p w:rsidR="005E3410" w:rsidRPr="000F222F" w:rsidRDefault="005E3410" w:rsidP="005E3410">
            <w:pPr>
              <w:jc w:val="both"/>
            </w:pPr>
            <w:r w:rsidRPr="000F222F">
              <w:t>«Культура общения»</w:t>
            </w:r>
          </w:p>
        </w:tc>
        <w:tc>
          <w:tcPr>
            <w:tcW w:w="499" w:type="pct"/>
            <w:shd w:val="clear" w:color="auto" w:fill="auto"/>
          </w:tcPr>
          <w:p w:rsidR="005E3410" w:rsidRPr="000F222F" w:rsidRDefault="005E3410" w:rsidP="005E3410">
            <w:pPr>
              <w:jc w:val="both"/>
            </w:pPr>
            <w:r w:rsidRPr="000F222F">
              <w:t>0,5</w:t>
            </w:r>
          </w:p>
        </w:tc>
        <w:tc>
          <w:tcPr>
            <w:tcW w:w="489" w:type="pct"/>
            <w:shd w:val="clear" w:color="auto" w:fill="auto"/>
          </w:tcPr>
          <w:p w:rsidR="005E3410" w:rsidRPr="000F222F" w:rsidRDefault="005E3410" w:rsidP="005E3410">
            <w:pPr>
              <w:jc w:val="both"/>
            </w:pPr>
            <w:r w:rsidRPr="000F222F">
              <w:t>0</w:t>
            </w:r>
          </w:p>
        </w:tc>
        <w:tc>
          <w:tcPr>
            <w:tcW w:w="556" w:type="pct"/>
          </w:tcPr>
          <w:p w:rsidR="005E3410" w:rsidRPr="000F222F" w:rsidRDefault="005E3410" w:rsidP="005E3410">
            <w:pPr>
              <w:jc w:val="both"/>
            </w:pPr>
            <w:r w:rsidRPr="000F222F">
              <w:t>17,5</w:t>
            </w:r>
          </w:p>
        </w:tc>
        <w:tc>
          <w:tcPr>
            <w:tcW w:w="557" w:type="pct"/>
          </w:tcPr>
          <w:p w:rsidR="005E3410" w:rsidRPr="000F222F" w:rsidRDefault="005E3410" w:rsidP="005E3410">
            <w:pPr>
              <w:jc w:val="both"/>
            </w:pPr>
            <w:r w:rsidRPr="000F222F">
              <w:t>0</w:t>
            </w:r>
          </w:p>
        </w:tc>
        <w:tc>
          <w:tcPr>
            <w:tcW w:w="1112" w:type="pct"/>
          </w:tcPr>
          <w:p w:rsidR="005E3410" w:rsidRPr="000F222F" w:rsidRDefault="005E3410" w:rsidP="005E3410">
            <w:pPr>
              <w:jc w:val="both"/>
            </w:pPr>
            <w:r w:rsidRPr="000F222F">
              <w:t>17,5</w:t>
            </w:r>
          </w:p>
        </w:tc>
      </w:tr>
      <w:tr w:rsidR="005E3410" w:rsidRPr="000F222F" w:rsidTr="005E3410">
        <w:trPr>
          <w:trHeight w:val="316"/>
        </w:trPr>
        <w:tc>
          <w:tcPr>
            <w:tcW w:w="1787" w:type="pct"/>
            <w:shd w:val="clear" w:color="auto" w:fill="auto"/>
          </w:tcPr>
          <w:p w:rsidR="005E3410" w:rsidRPr="000F222F" w:rsidRDefault="005E3410" w:rsidP="005E3410">
            <w:pPr>
              <w:jc w:val="both"/>
              <w:rPr>
                <w:b/>
              </w:rPr>
            </w:pPr>
            <w:r w:rsidRPr="000F222F">
              <w:rPr>
                <w:b/>
              </w:rPr>
              <w:t>Итого:</w:t>
            </w:r>
          </w:p>
        </w:tc>
        <w:tc>
          <w:tcPr>
            <w:tcW w:w="499" w:type="pct"/>
            <w:shd w:val="clear" w:color="auto" w:fill="auto"/>
          </w:tcPr>
          <w:p w:rsidR="005E3410" w:rsidRPr="000F222F" w:rsidRDefault="005E3410" w:rsidP="005E3410">
            <w:pPr>
              <w:jc w:val="both"/>
            </w:pPr>
            <w:r w:rsidRPr="000F222F">
              <w:t>1</w:t>
            </w:r>
          </w:p>
        </w:tc>
        <w:tc>
          <w:tcPr>
            <w:tcW w:w="489" w:type="pct"/>
            <w:shd w:val="clear" w:color="auto" w:fill="auto"/>
          </w:tcPr>
          <w:p w:rsidR="005E3410" w:rsidRPr="000F222F" w:rsidRDefault="005E3410" w:rsidP="005E3410">
            <w:pPr>
              <w:jc w:val="both"/>
            </w:pPr>
            <w:r w:rsidRPr="000F222F">
              <w:t>2</w:t>
            </w:r>
          </w:p>
        </w:tc>
        <w:tc>
          <w:tcPr>
            <w:tcW w:w="556" w:type="pct"/>
          </w:tcPr>
          <w:p w:rsidR="005E3410" w:rsidRPr="000F222F" w:rsidRDefault="005E3410" w:rsidP="005E3410">
            <w:pPr>
              <w:jc w:val="both"/>
            </w:pPr>
            <w:r w:rsidRPr="000F222F">
              <w:t>35</w:t>
            </w:r>
          </w:p>
        </w:tc>
        <w:tc>
          <w:tcPr>
            <w:tcW w:w="557" w:type="pct"/>
          </w:tcPr>
          <w:p w:rsidR="005E3410" w:rsidRPr="000F222F" w:rsidRDefault="005E3410" w:rsidP="005E3410">
            <w:pPr>
              <w:jc w:val="both"/>
            </w:pPr>
            <w:r w:rsidRPr="000F222F">
              <w:t>68</w:t>
            </w:r>
          </w:p>
        </w:tc>
        <w:tc>
          <w:tcPr>
            <w:tcW w:w="1112" w:type="pct"/>
          </w:tcPr>
          <w:p w:rsidR="005E3410" w:rsidRPr="000F222F" w:rsidRDefault="005E3410" w:rsidP="005E3410">
            <w:pPr>
              <w:jc w:val="both"/>
            </w:pPr>
            <w:r w:rsidRPr="000F222F">
              <w:t>103</w:t>
            </w:r>
          </w:p>
        </w:tc>
      </w:tr>
      <w:tr w:rsidR="005E3410" w:rsidRPr="000F222F" w:rsidTr="005E3410">
        <w:trPr>
          <w:trHeight w:val="377"/>
        </w:trPr>
        <w:tc>
          <w:tcPr>
            <w:tcW w:w="1787" w:type="pct"/>
          </w:tcPr>
          <w:p w:rsidR="005E3410" w:rsidRPr="000F222F" w:rsidRDefault="005E3410" w:rsidP="005E3410">
            <w:pPr>
              <w:jc w:val="both"/>
              <w:rPr>
                <w:b/>
              </w:rPr>
            </w:pPr>
            <w:r w:rsidRPr="000F222F">
              <w:rPr>
                <w:b/>
              </w:rPr>
              <w:t>Федеральный компонент</w:t>
            </w:r>
          </w:p>
        </w:tc>
        <w:tc>
          <w:tcPr>
            <w:tcW w:w="499" w:type="pct"/>
          </w:tcPr>
          <w:p w:rsidR="005E3410" w:rsidRPr="000F222F" w:rsidRDefault="005E3410" w:rsidP="005E3410">
            <w:pPr>
              <w:jc w:val="both"/>
              <w:rPr>
                <w:b/>
              </w:rPr>
            </w:pPr>
            <w:r w:rsidRPr="000F222F">
              <w:rPr>
                <w:b/>
              </w:rPr>
              <w:t>31</w:t>
            </w:r>
          </w:p>
        </w:tc>
        <w:tc>
          <w:tcPr>
            <w:tcW w:w="489" w:type="pct"/>
          </w:tcPr>
          <w:p w:rsidR="005E3410" w:rsidRPr="000F222F" w:rsidRDefault="005E3410" w:rsidP="005E3410">
            <w:pPr>
              <w:jc w:val="both"/>
              <w:rPr>
                <w:b/>
              </w:rPr>
            </w:pPr>
            <w:r w:rsidRPr="000F222F">
              <w:rPr>
                <w:b/>
              </w:rPr>
              <w:t>30</w:t>
            </w:r>
          </w:p>
        </w:tc>
        <w:tc>
          <w:tcPr>
            <w:tcW w:w="556" w:type="pct"/>
          </w:tcPr>
          <w:p w:rsidR="005E3410" w:rsidRPr="000F222F" w:rsidRDefault="005E3410" w:rsidP="005E3410">
            <w:pPr>
              <w:jc w:val="both"/>
              <w:rPr>
                <w:b/>
              </w:rPr>
            </w:pPr>
            <w:r w:rsidRPr="000F222F">
              <w:rPr>
                <w:b/>
              </w:rPr>
              <w:t>1085</w:t>
            </w:r>
          </w:p>
        </w:tc>
        <w:tc>
          <w:tcPr>
            <w:tcW w:w="557" w:type="pct"/>
          </w:tcPr>
          <w:p w:rsidR="005E3410" w:rsidRPr="000F222F" w:rsidRDefault="005E3410" w:rsidP="005E3410">
            <w:pPr>
              <w:jc w:val="both"/>
              <w:rPr>
                <w:b/>
              </w:rPr>
            </w:pPr>
            <w:r w:rsidRPr="000F222F">
              <w:rPr>
                <w:b/>
              </w:rPr>
              <w:t>1020</w:t>
            </w:r>
          </w:p>
        </w:tc>
        <w:tc>
          <w:tcPr>
            <w:tcW w:w="1112" w:type="pct"/>
          </w:tcPr>
          <w:p w:rsidR="005E3410" w:rsidRPr="000F222F" w:rsidRDefault="005E3410" w:rsidP="005E3410">
            <w:pPr>
              <w:jc w:val="both"/>
              <w:rPr>
                <w:b/>
              </w:rPr>
            </w:pPr>
            <w:r w:rsidRPr="000F222F">
              <w:rPr>
                <w:b/>
              </w:rPr>
              <w:t>2105</w:t>
            </w:r>
          </w:p>
        </w:tc>
      </w:tr>
      <w:tr w:rsidR="005E3410" w:rsidRPr="000F222F" w:rsidTr="005E3410">
        <w:trPr>
          <w:trHeight w:val="391"/>
        </w:trPr>
        <w:tc>
          <w:tcPr>
            <w:tcW w:w="1787" w:type="pct"/>
          </w:tcPr>
          <w:p w:rsidR="005E3410" w:rsidRPr="000F222F" w:rsidRDefault="005E3410" w:rsidP="005E3410">
            <w:pPr>
              <w:jc w:val="both"/>
              <w:rPr>
                <w:b/>
              </w:rPr>
            </w:pPr>
            <w:r w:rsidRPr="000F222F">
              <w:rPr>
                <w:b/>
              </w:rPr>
              <w:t>Региональный компонент</w:t>
            </w:r>
          </w:p>
        </w:tc>
        <w:tc>
          <w:tcPr>
            <w:tcW w:w="499" w:type="pct"/>
          </w:tcPr>
          <w:p w:rsidR="005E3410" w:rsidRPr="000F222F" w:rsidRDefault="005E3410" w:rsidP="005E3410">
            <w:pPr>
              <w:jc w:val="both"/>
              <w:rPr>
                <w:b/>
              </w:rPr>
            </w:pPr>
            <w:r w:rsidRPr="000F222F">
              <w:rPr>
                <w:b/>
              </w:rPr>
              <w:t>1</w:t>
            </w:r>
          </w:p>
        </w:tc>
        <w:tc>
          <w:tcPr>
            <w:tcW w:w="489" w:type="pct"/>
          </w:tcPr>
          <w:p w:rsidR="005E3410" w:rsidRPr="000F222F" w:rsidRDefault="005E3410" w:rsidP="005E3410">
            <w:pPr>
              <w:jc w:val="both"/>
              <w:rPr>
                <w:b/>
              </w:rPr>
            </w:pPr>
            <w:r w:rsidRPr="000F222F">
              <w:rPr>
                <w:b/>
              </w:rPr>
              <w:t>1</w:t>
            </w:r>
          </w:p>
        </w:tc>
        <w:tc>
          <w:tcPr>
            <w:tcW w:w="556" w:type="pct"/>
          </w:tcPr>
          <w:p w:rsidR="005E3410" w:rsidRPr="000F222F" w:rsidRDefault="005E3410" w:rsidP="005E3410">
            <w:pPr>
              <w:jc w:val="both"/>
              <w:rPr>
                <w:b/>
              </w:rPr>
            </w:pPr>
            <w:r w:rsidRPr="000F222F">
              <w:rPr>
                <w:b/>
              </w:rPr>
              <w:t>35</w:t>
            </w:r>
          </w:p>
        </w:tc>
        <w:tc>
          <w:tcPr>
            <w:tcW w:w="557" w:type="pct"/>
          </w:tcPr>
          <w:p w:rsidR="005E3410" w:rsidRPr="000F222F" w:rsidRDefault="005E3410" w:rsidP="005E3410">
            <w:pPr>
              <w:jc w:val="both"/>
              <w:rPr>
                <w:b/>
              </w:rPr>
            </w:pPr>
            <w:r w:rsidRPr="000F222F">
              <w:rPr>
                <w:b/>
              </w:rPr>
              <w:t>34</w:t>
            </w:r>
          </w:p>
        </w:tc>
        <w:tc>
          <w:tcPr>
            <w:tcW w:w="1112" w:type="pct"/>
          </w:tcPr>
          <w:p w:rsidR="005E3410" w:rsidRPr="000F222F" w:rsidRDefault="005E3410" w:rsidP="005E3410">
            <w:pPr>
              <w:jc w:val="both"/>
              <w:rPr>
                <w:b/>
              </w:rPr>
            </w:pPr>
            <w:r w:rsidRPr="000F222F">
              <w:rPr>
                <w:b/>
              </w:rPr>
              <w:t>69</w:t>
            </w:r>
          </w:p>
        </w:tc>
      </w:tr>
      <w:tr w:rsidR="005E3410" w:rsidRPr="000F222F" w:rsidTr="005E3410">
        <w:trPr>
          <w:trHeight w:val="948"/>
        </w:trPr>
        <w:tc>
          <w:tcPr>
            <w:tcW w:w="1787" w:type="pct"/>
          </w:tcPr>
          <w:p w:rsidR="005E3410" w:rsidRPr="000F222F" w:rsidRDefault="005E3410" w:rsidP="005E3410">
            <w:pPr>
              <w:jc w:val="both"/>
              <w:rPr>
                <w:b/>
              </w:rPr>
            </w:pPr>
            <w:r w:rsidRPr="000F222F">
              <w:rPr>
                <w:b/>
              </w:rPr>
              <w:t>Компонент образовательного учреждения</w:t>
            </w:r>
          </w:p>
        </w:tc>
        <w:tc>
          <w:tcPr>
            <w:tcW w:w="499" w:type="pct"/>
          </w:tcPr>
          <w:p w:rsidR="005E3410" w:rsidRPr="000F222F" w:rsidRDefault="005E3410" w:rsidP="005E3410">
            <w:pPr>
              <w:jc w:val="both"/>
              <w:rPr>
                <w:b/>
              </w:rPr>
            </w:pPr>
            <w:r w:rsidRPr="000F222F">
              <w:rPr>
                <w:b/>
              </w:rPr>
              <w:t>1</w:t>
            </w:r>
          </w:p>
        </w:tc>
        <w:tc>
          <w:tcPr>
            <w:tcW w:w="489" w:type="pct"/>
          </w:tcPr>
          <w:p w:rsidR="005E3410" w:rsidRPr="000F222F" w:rsidRDefault="005E3410" w:rsidP="005E3410">
            <w:pPr>
              <w:jc w:val="both"/>
              <w:rPr>
                <w:b/>
              </w:rPr>
            </w:pPr>
            <w:r w:rsidRPr="000F222F">
              <w:rPr>
                <w:b/>
              </w:rPr>
              <w:t>2</w:t>
            </w:r>
          </w:p>
        </w:tc>
        <w:tc>
          <w:tcPr>
            <w:tcW w:w="556" w:type="pct"/>
          </w:tcPr>
          <w:p w:rsidR="005E3410" w:rsidRPr="000F222F" w:rsidRDefault="005E3410" w:rsidP="005E3410">
            <w:pPr>
              <w:jc w:val="both"/>
              <w:rPr>
                <w:b/>
              </w:rPr>
            </w:pPr>
            <w:r w:rsidRPr="000F222F">
              <w:rPr>
                <w:b/>
              </w:rPr>
              <w:t>35</w:t>
            </w:r>
          </w:p>
        </w:tc>
        <w:tc>
          <w:tcPr>
            <w:tcW w:w="557" w:type="pct"/>
          </w:tcPr>
          <w:p w:rsidR="005E3410" w:rsidRPr="000F222F" w:rsidRDefault="005E3410" w:rsidP="005E3410">
            <w:pPr>
              <w:jc w:val="both"/>
              <w:rPr>
                <w:b/>
              </w:rPr>
            </w:pPr>
            <w:r w:rsidRPr="000F222F">
              <w:rPr>
                <w:b/>
              </w:rPr>
              <w:t>68</w:t>
            </w:r>
          </w:p>
        </w:tc>
        <w:tc>
          <w:tcPr>
            <w:tcW w:w="1112" w:type="pct"/>
          </w:tcPr>
          <w:p w:rsidR="005E3410" w:rsidRPr="000F222F" w:rsidRDefault="005E3410" w:rsidP="005E3410">
            <w:pPr>
              <w:jc w:val="both"/>
              <w:rPr>
                <w:b/>
              </w:rPr>
            </w:pPr>
            <w:r w:rsidRPr="000F222F">
              <w:rPr>
                <w:b/>
              </w:rPr>
              <w:t>103</w:t>
            </w:r>
          </w:p>
        </w:tc>
      </w:tr>
      <w:tr w:rsidR="005E3410" w:rsidRPr="000F222F" w:rsidTr="005E3410">
        <w:trPr>
          <w:trHeight w:val="259"/>
        </w:trPr>
        <w:tc>
          <w:tcPr>
            <w:tcW w:w="1787" w:type="pct"/>
          </w:tcPr>
          <w:p w:rsidR="005E3410" w:rsidRPr="000F222F" w:rsidRDefault="005E3410" w:rsidP="005E3410">
            <w:pPr>
              <w:jc w:val="both"/>
              <w:rPr>
                <w:b/>
              </w:rPr>
            </w:pPr>
            <w:r w:rsidRPr="000F222F">
              <w:rPr>
                <w:b/>
              </w:rPr>
              <w:t>Предельно допустимая нагрузка</w:t>
            </w:r>
          </w:p>
        </w:tc>
        <w:tc>
          <w:tcPr>
            <w:tcW w:w="499" w:type="pct"/>
          </w:tcPr>
          <w:p w:rsidR="005E3410" w:rsidRPr="000F222F" w:rsidRDefault="005E3410" w:rsidP="005E3410">
            <w:pPr>
              <w:jc w:val="both"/>
              <w:rPr>
                <w:b/>
              </w:rPr>
            </w:pPr>
            <w:r w:rsidRPr="000F222F">
              <w:rPr>
                <w:b/>
              </w:rPr>
              <w:t>33</w:t>
            </w:r>
          </w:p>
        </w:tc>
        <w:tc>
          <w:tcPr>
            <w:tcW w:w="489" w:type="pct"/>
          </w:tcPr>
          <w:p w:rsidR="005E3410" w:rsidRPr="000F222F" w:rsidRDefault="005E3410" w:rsidP="005E3410">
            <w:pPr>
              <w:jc w:val="both"/>
              <w:rPr>
                <w:b/>
              </w:rPr>
            </w:pPr>
            <w:r w:rsidRPr="000F222F">
              <w:rPr>
                <w:b/>
              </w:rPr>
              <w:t>33</w:t>
            </w:r>
          </w:p>
        </w:tc>
        <w:tc>
          <w:tcPr>
            <w:tcW w:w="556" w:type="pct"/>
          </w:tcPr>
          <w:p w:rsidR="005E3410" w:rsidRPr="000F222F" w:rsidRDefault="005E3410" w:rsidP="005E3410">
            <w:pPr>
              <w:jc w:val="both"/>
              <w:rPr>
                <w:b/>
              </w:rPr>
            </w:pPr>
            <w:r w:rsidRPr="000F222F">
              <w:rPr>
                <w:b/>
              </w:rPr>
              <w:t>1155</w:t>
            </w:r>
          </w:p>
        </w:tc>
        <w:tc>
          <w:tcPr>
            <w:tcW w:w="557" w:type="pct"/>
          </w:tcPr>
          <w:p w:rsidR="005E3410" w:rsidRPr="000F222F" w:rsidRDefault="005E3410" w:rsidP="005E3410">
            <w:pPr>
              <w:jc w:val="both"/>
              <w:rPr>
                <w:b/>
              </w:rPr>
            </w:pPr>
            <w:r w:rsidRPr="000F222F">
              <w:rPr>
                <w:b/>
              </w:rPr>
              <w:t>1122</w:t>
            </w:r>
          </w:p>
        </w:tc>
        <w:tc>
          <w:tcPr>
            <w:tcW w:w="1112" w:type="pct"/>
          </w:tcPr>
          <w:p w:rsidR="005E3410" w:rsidRPr="000F222F" w:rsidRDefault="005E3410" w:rsidP="005E3410">
            <w:pPr>
              <w:jc w:val="both"/>
              <w:rPr>
                <w:b/>
              </w:rPr>
            </w:pPr>
            <w:r w:rsidRPr="000F222F">
              <w:rPr>
                <w:b/>
              </w:rPr>
              <w:t>2277</w:t>
            </w:r>
          </w:p>
        </w:tc>
      </w:tr>
    </w:tbl>
    <w:p w:rsidR="005E3410" w:rsidRPr="000F222F" w:rsidRDefault="005E3410" w:rsidP="005E3410">
      <w:pPr>
        <w:jc w:val="center"/>
        <w:rPr>
          <w:b/>
        </w:rPr>
      </w:pPr>
    </w:p>
    <w:p w:rsidR="005E3410" w:rsidRPr="000F222F" w:rsidRDefault="005E3410" w:rsidP="005E3410">
      <w:pPr>
        <w:jc w:val="center"/>
        <w:rPr>
          <w:b/>
        </w:rPr>
      </w:pPr>
    </w:p>
    <w:p w:rsidR="00AD0C2E" w:rsidRPr="000F222F" w:rsidRDefault="00AD0C2E" w:rsidP="00AD0C2E">
      <w:pPr>
        <w:pStyle w:val="a3"/>
        <w:rPr>
          <w:rFonts w:ascii="Times New Roman" w:hAnsi="Times New Roman" w:cs="Times New Roman"/>
          <w:sz w:val="24"/>
          <w:szCs w:val="24"/>
        </w:rPr>
      </w:pPr>
    </w:p>
    <w:p w:rsidR="00AD0C2E" w:rsidRPr="000F222F" w:rsidRDefault="00AD0C2E" w:rsidP="00AD0C2E">
      <w:pPr>
        <w:pStyle w:val="a3"/>
        <w:rPr>
          <w:rFonts w:ascii="Times New Roman" w:hAnsi="Times New Roman" w:cs="Times New Roman"/>
          <w:sz w:val="24"/>
          <w:szCs w:val="24"/>
        </w:rPr>
      </w:pPr>
    </w:p>
    <w:p w:rsidR="00AD0C2E" w:rsidRPr="000F222F" w:rsidRDefault="00AD0C2E" w:rsidP="00AD0C2E">
      <w:pPr>
        <w:pStyle w:val="a3"/>
        <w:rPr>
          <w:rFonts w:ascii="Times New Roman" w:hAnsi="Times New Roman" w:cs="Times New Roman"/>
          <w:sz w:val="24"/>
          <w:szCs w:val="24"/>
        </w:rPr>
      </w:pPr>
    </w:p>
    <w:p w:rsidR="00AD0C2E" w:rsidRPr="000F222F" w:rsidRDefault="00AD0C2E" w:rsidP="00AD0C2E">
      <w:pPr>
        <w:pStyle w:val="a3"/>
        <w:rPr>
          <w:rFonts w:ascii="Times New Roman" w:hAnsi="Times New Roman" w:cs="Times New Roman"/>
          <w:sz w:val="24"/>
          <w:szCs w:val="24"/>
        </w:rPr>
      </w:pPr>
    </w:p>
    <w:p w:rsidR="00AD0C2E" w:rsidRPr="00CC3542" w:rsidRDefault="00AD0C2E" w:rsidP="00AD0C2E">
      <w:pPr>
        <w:pStyle w:val="a3"/>
        <w:rPr>
          <w:rFonts w:ascii="Times New Roman" w:hAnsi="Times New Roman" w:cs="Times New Roman"/>
          <w:sz w:val="24"/>
          <w:szCs w:val="24"/>
        </w:rPr>
      </w:pPr>
    </w:p>
    <w:p w:rsidR="00AD0C2E" w:rsidRPr="00CC3542" w:rsidRDefault="00AD0C2E" w:rsidP="00AD0C2E">
      <w:pPr>
        <w:pStyle w:val="a3"/>
        <w:rPr>
          <w:rFonts w:ascii="Times New Roman" w:hAnsi="Times New Roman" w:cs="Times New Roman"/>
          <w:sz w:val="24"/>
          <w:szCs w:val="24"/>
        </w:rPr>
      </w:pPr>
    </w:p>
    <w:p w:rsidR="00AD0C2E" w:rsidRPr="00CC3542" w:rsidRDefault="00AD0C2E" w:rsidP="00AD0C2E">
      <w:pPr>
        <w:pStyle w:val="a3"/>
        <w:rPr>
          <w:rFonts w:ascii="Times New Roman" w:hAnsi="Times New Roman" w:cs="Times New Roman"/>
          <w:sz w:val="24"/>
          <w:szCs w:val="24"/>
        </w:rPr>
      </w:pPr>
    </w:p>
    <w:p w:rsidR="00AD0C2E" w:rsidRPr="00CC3542" w:rsidRDefault="00AD0C2E" w:rsidP="00AD0C2E">
      <w:pPr>
        <w:pStyle w:val="a3"/>
        <w:rPr>
          <w:rFonts w:ascii="Times New Roman" w:hAnsi="Times New Roman" w:cs="Times New Roman"/>
          <w:sz w:val="24"/>
          <w:szCs w:val="24"/>
        </w:rPr>
      </w:pPr>
    </w:p>
    <w:p w:rsidR="00AD0C2E" w:rsidRPr="00CC3542" w:rsidRDefault="00AD0C2E" w:rsidP="00AD0C2E">
      <w:pPr>
        <w:pStyle w:val="a3"/>
        <w:rPr>
          <w:rFonts w:ascii="Times New Roman" w:hAnsi="Times New Roman" w:cs="Times New Roman"/>
          <w:sz w:val="24"/>
          <w:szCs w:val="24"/>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1D4C95" w:rsidRDefault="000B0FD8" w:rsidP="001D4C95">
      <w:pPr>
        <w:rPr>
          <w:color w:val="000000"/>
        </w:rPr>
      </w:pPr>
      <w:r w:rsidRPr="00B55727">
        <w:t xml:space="preserve"> </w:t>
      </w:r>
      <w:r w:rsidRPr="00B55727">
        <w:rPr>
          <w:color w:val="000000"/>
        </w:rPr>
        <w:t xml:space="preserve">                                            </w:t>
      </w:r>
    </w:p>
    <w:p w:rsidR="001D4C95" w:rsidRDefault="001D4C95" w:rsidP="001D4C95">
      <w:pPr>
        <w:rPr>
          <w:color w:val="000000"/>
        </w:rPr>
      </w:pPr>
    </w:p>
    <w:p w:rsidR="001D4C95" w:rsidRDefault="001D4C95" w:rsidP="001D4C95">
      <w:pPr>
        <w:rPr>
          <w:color w:val="000000"/>
        </w:rPr>
      </w:pPr>
    </w:p>
    <w:p w:rsidR="004B6352" w:rsidRDefault="004B6352" w:rsidP="001D4C95">
      <w:pPr>
        <w:rPr>
          <w:color w:val="000000"/>
        </w:rPr>
      </w:pPr>
    </w:p>
    <w:p w:rsidR="000B0FD8" w:rsidRDefault="000F222F" w:rsidP="001D4C95">
      <w:pPr>
        <w:rPr>
          <w:color w:val="000000"/>
        </w:rPr>
      </w:pPr>
      <w:r>
        <w:rPr>
          <w:color w:val="000000"/>
        </w:rPr>
        <w:t xml:space="preserve">                      </w:t>
      </w:r>
    </w:p>
    <w:p w:rsidR="000F222F" w:rsidRDefault="000F222F" w:rsidP="001D4C95">
      <w:pPr>
        <w:rPr>
          <w:color w:val="000000"/>
        </w:rPr>
      </w:pPr>
    </w:p>
    <w:p w:rsidR="000F222F" w:rsidRDefault="000F222F" w:rsidP="001D4C95">
      <w:pPr>
        <w:rPr>
          <w:color w:val="000000"/>
        </w:rPr>
      </w:pPr>
    </w:p>
    <w:p w:rsidR="009A08B0" w:rsidRDefault="009A08B0" w:rsidP="001D4C95">
      <w:pPr>
        <w:rPr>
          <w:color w:val="000000"/>
        </w:rPr>
      </w:pPr>
    </w:p>
    <w:p w:rsidR="009A08B0" w:rsidRDefault="009A08B0" w:rsidP="001D4C95">
      <w:pPr>
        <w:rPr>
          <w:color w:val="000000"/>
        </w:rPr>
      </w:pPr>
    </w:p>
    <w:p w:rsidR="009A08B0" w:rsidRDefault="009A08B0" w:rsidP="001D4C95">
      <w:pPr>
        <w:rPr>
          <w:color w:val="000000"/>
        </w:rPr>
      </w:pPr>
    </w:p>
    <w:p w:rsidR="009A08B0" w:rsidRDefault="009A08B0" w:rsidP="001D4C95">
      <w:pPr>
        <w:rPr>
          <w:color w:val="000000"/>
        </w:rPr>
      </w:pPr>
    </w:p>
    <w:p w:rsidR="009A08B0" w:rsidRDefault="009A08B0" w:rsidP="001D4C95">
      <w:pPr>
        <w:rPr>
          <w:color w:val="000000"/>
        </w:rPr>
      </w:pPr>
    </w:p>
    <w:p w:rsidR="000F222F" w:rsidRPr="001D4C95" w:rsidRDefault="000F222F" w:rsidP="001D4C95">
      <w:pPr>
        <w:rPr>
          <w:color w:val="000000"/>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7"/>
        <w:gridCol w:w="1065"/>
        <w:gridCol w:w="1254"/>
        <w:gridCol w:w="1609"/>
        <w:gridCol w:w="30"/>
        <w:gridCol w:w="718"/>
        <w:gridCol w:w="2632"/>
      </w:tblGrid>
      <w:tr w:rsidR="000B0FD8" w:rsidRPr="003E07FE" w:rsidTr="003561F7">
        <w:trPr>
          <w:trHeight w:val="141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pStyle w:val="6"/>
              <w:jc w:val="center"/>
              <w:rPr>
                <w:sz w:val="24"/>
                <w:szCs w:val="24"/>
              </w:rPr>
            </w:pPr>
            <w:r w:rsidRPr="000F222F">
              <w:rPr>
                <w:sz w:val="24"/>
                <w:szCs w:val="24"/>
              </w:rPr>
              <w:lastRenderedPageBreak/>
              <w:t>Годовой календарный учебный график</w:t>
            </w:r>
          </w:p>
          <w:p w:rsidR="000B0FD8" w:rsidRPr="000F222F" w:rsidRDefault="000B0FD8" w:rsidP="003561F7">
            <w:pPr>
              <w:jc w:val="center"/>
              <w:rPr>
                <w:b/>
              </w:rPr>
            </w:pPr>
            <w:r w:rsidRPr="000F222F">
              <w:rPr>
                <w:b/>
              </w:rPr>
              <w:t>МКОУ Сухо-Березовская СОШ</w:t>
            </w:r>
          </w:p>
          <w:p w:rsidR="000B0FD8" w:rsidRPr="000F222F" w:rsidRDefault="000B0FD8" w:rsidP="003561F7">
            <w:pPr>
              <w:jc w:val="center"/>
            </w:pPr>
            <w:r w:rsidRPr="000F222F">
              <w:rPr>
                <w:b/>
              </w:rPr>
              <w:t>на 2017-2018 учебный год.</w:t>
            </w:r>
          </w:p>
        </w:tc>
      </w:tr>
      <w:tr w:rsidR="000B0FD8" w:rsidRPr="003E07FE" w:rsidTr="003561F7">
        <w:trPr>
          <w:trHeight w:val="1271"/>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pStyle w:val="6"/>
              <w:jc w:val="both"/>
              <w:rPr>
                <w:sz w:val="24"/>
                <w:szCs w:val="24"/>
              </w:rPr>
            </w:pPr>
            <w:r w:rsidRPr="000F222F">
              <w:rPr>
                <w:sz w:val="24"/>
                <w:szCs w:val="24"/>
              </w:rPr>
              <w:t>1. Продолжительность учебного года в МКОУ Сухо – Березовская  СОШ</w:t>
            </w:r>
          </w:p>
          <w:p w:rsidR="000B0FD8" w:rsidRPr="000F222F" w:rsidRDefault="000B0FD8" w:rsidP="003561F7">
            <w:pPr>
              <w:pStyle w:val="a4"/>
              <w:jc w:val="both"/>
            </w:pPr>
            <w:r w:rsidRPr="000F222F">
              <w:t>Начало учебного года – 01.09.2017 г. Продолжительность учебного года: в 1-ом классе – 33 недели; в 2-8 -х классах – 35 недель, в 9 классе – 34 недели</w:t>
            </w:r>
          </w:p>
        </w:tc>
      </w:tr>
      <w:tr w:rsidR="000B0FD8" w:rsidRPr="003E07FE" w:rsidTr="003561F7">
        <w:trPr>
          <w:trHeight w:val="278"/>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b/>
              </w:rPr>
            </w:pPr>
            <w:r w:rsidRPr="000F222F">
              <w:rPr>
                <w:b/>
              </w:rPr>
              <w:t>2. Количество классов – 9</w:t>
            </w:r>
          </w:p>
          <w:p w:rsidR="000B0FD8" w:rsidRPr="000F222F" w:rsidRDefault="000B0FD8" w:rsidP="003561F7">
            <w:pPr>
              <w:jc w:val="both"/>
              <w:rPr>
                <w:b/>
              </w:rPr>
            </w:pPr>
          </w:p>
        </w:tc>
      </w:tr>
      <w:tr w:rsidR="000B0FD8" w:rsidRPr="003E07FE" w:rsidTr="003561F7">
        <w:trPr>
          <w:trHeight w:val="150"/>
        </w:trPr>
        <w:tc>
          <w:tcPr>
            <w:tcW w:w="3328"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t>1 класс - 1</w:t>
            </w:r>
          </w:p>
          <w:p w:rsidR="000B0FD8" w:rsidRPr="000F222F" w:rsidRDefault="000B0FD8" w:rsidP="003561F7">
            <w:pPr>
              <w:jc w:val="both"/>
            </w:pPr>
            <w:r w:rsidRPr="000F222F">
              <w:t>2 класс- 1</w:t>
            </w:r>
          </w:p>
          <w:p w:rsidR="000B0FD8" w:rsidRPr="000F222F" w:rsidRDefault="000B0FD8" w:rsidP="003561F7">
            <w:pPr>
              <w:jc w:val="both"/>
            </w:pPr>
            <w:r w:rsidRPr="000F222F">
              <w:t>3 класс- 1</w:t>
            </w:r>
          </w:p>
          <w:p w:rsidR="000B0FD8" w:rsidRPr="000F222F" w:rsidRDefault="000B0FD8" w:rsidP="003561F7">
            <w:pPr>
              <w:jc w:val="both"/>
            </w:pPr>
            <w:r w:rsidRPr="000F222F">
              <w:t>4 класс- 1</w:t>
            </w:r>
          </w:p>
          <w:p w:rsidR="000B0FD8" w:rsidRPr="000F222F" w:rsidRDefault="000B0FD8" w:rsidP="003561F7">
            <w:pPr>
              <w:jc w:val="both"/>
              <w:rPr>
                <w:b/>
              </w:rPr>
            </w:pPr>
          </w:p>
        </w:tc>
        <w:tc>
          <w:tcPr>
            <w:tcW w:w="2893"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t>5 класс - 1</w:t>
            </w:r>
          </w:p>
          <w:p w:rsidR="000B0FD8" w:rsidRPr="000F222F" w:rsidRDefault="000B0FD8" w:rsidP="003561F7">
            <w:pPr>
              <w:jc w:val="both"/>
            </w:pPr>
            <w:r w:rsidRPr="000F222F">
              <w:t>6 класс- 1</w:t>
            </w:r>
          </w:p>
          <w:p w:rsidR="000B0FD8" w:rsidRPr="000F222F" w:rsidRDefault="000B0FD8" w:rsidP="003561F7">
            <w:pPr>
              <w:jc w:val="both"/>
            </w:pPr>
            <w:r w:rsidRPr="000F222F">
              <w:t>7 класс- 1</w:t>
            </w:r>
          </w:p>
          <w:p w:rsidR="000B0FD8" w:rsidRPr="000F222F" w:rsidRDefault="000B0FD8" w:rsidP="003561F7">
            <w:pPr>
              <w:jc w:val="both"/>
            </w:pPr>
            <w:r w:rsidRPr="000F222F">
              <w:t>8 класс- 1</w:t>
            </w:r>
          </w:p>
          <w:p w:rsidR="000B0FD8" w:rsidRPr="000F222F" w:rsidRDefault="000B0FD8" w:rsidP="003561F7">
            <w:pPr>
              <w:jc w:val="both"/>
              <w:rPr>
                <w:b/>
              </w:rPr>
            </w:pPr>
            <w:r w:rsidRPr="000F222F">
              <w:t>9 класс- 1</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b/>
              </w:rPr>
            </w:pPr>
          </w:p>
        </w:tc>
      </w:tr>
      <w:tr w:rsidR="000B0FD8" w:rsidRPr="003E07FE" w:rsidTr="003561F7">
        <w:trPr>
          <w:trHeight w:val="41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b/>
              </w:rPr>
            </w:pPr>
            <w:r w:rsidRPr="000F222F">
              <w:rPr>
                <w:b/>
              </w:rPr>
              <w:t>Количество классов-комплектов: 8</w:t>
            </w:r>
          </w:p>
          <w:p w:rsidR="000B0FD8" w:rsidRPr="000F222F" w:rsidRDefault="000B0FD8" w:rsidP="003561F7">
            <w:pPr>
              <w:jc w:val="both"/>
            </w:pPr>
          </w:p>
        </w:tc>
      </w:tr>
      <w:tr w:rsidR="000B0FD8" w:rsidRPr="003E07FE" w:rsidTr="003561F7">
        <w:trPr>
          <w:trHeight w:val="1384"/>
        </w:trPr>
        <w:tc>
          <w:tcPr>
            <w:tcW w:w="3328"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t>2/4  класс – 1</w:t>
            </w:r>
          </w:p>
          <w:p w:rsidR="000B0FD8" w:rsidRPr="000F222F" w:rsidRDefault="000B0FD8" w:rsidP="003561F7">
            <w:pPr>
              <w:jc w:val="both"/>
            </w:pPr>
            <w:r w:rsidRPr="000F222F">
              <w:t>1 класс – 1</w:t>
            </w:r>
          </w:p>
          <w:p w:rsidR="000B0FD8" w:rsidRPr="000F222F" w:rsidRDefault="000B0FD8" w:rsidP="003561F7">
            <w:pPr>
              <w:jc w:val="both"/>
            </w:pPr>
            <w:r w:rsidRPr="000F222F">
              <w:t>3 класс - 1</w:t>
            </w:r>
          </w:p>
          <w:p w:rsidR="000B0FD8" w:rsidRPr="000F222F" w:rsidRDefault="000B0FD8" w:rsidP="003561F7">
            <w:pPr>
              <w:jc w:val="both"/>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t>5 класс - 1</w:t>
            </w:r>
          </w:p>
          <w:p w:rsidR="000B0FD8" w:rsidRPr="000F222F" w:rsidRDefault="000B0FD8" w:rsidP="003561F7">
            <w:pPr>
              <w:jc w:val="both"/>
            </w:pPr>
            <w:r w:rsidRPr="000F222F">
              <w:t>6 класс- 1</w:t>
            </w:r>
          </w:p>
          <w:p w:rsidR="000B0FD8" w:rsidRPr="000F222F" w:rsidRDefault="000B0FD8" w:rsidP="003561F7">
            <w:pPr>
              <w:jc w:val="both"/>
            </w:pPr>
            <w:r w:rsidRPr="000F222F">
              <w:t>7 класс- 1</w:t>
            </w:r>
          </w:p>
          <w:p w:rsidR="000B0FD8" w:rsidRPr="000F222F" w:rsidRDefault="000B0FD8" w:rsidP="003561F7">
            <w:pPr>
              <w:jc w:val="both"/>
            </w:pPr>
            <w:r w:rsidRPr="000F222F">
              <w:t>8 класс- 1</w:t>
            </w:r>
          </w:p>
          <w:p w:rsidR="000B0FD8" w:rsidRPr="000F222F" w:rsidRDefault="000B0FD8" w:rsidP="003561F7">
            <w:pPr>
              <w:jc w:val="both"/>
            </w:pPr>
            <w:r w:rsidRPr="000F222F">
              <w:t>9 класс- 1</w:t>
            </w:r>
          </w:p>
        </w:tc>
        <w:tc>
          <w:tcPr>
            <w:tcW w:w="3380"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p>
          <w:p w:rsidR="000B0FD8" w:rsidRPr="000F222F" w:rsidRDefault="000B0FD8" w:rsidP="003561F7">
            <w:pPr>
              <w:jc w:val="both"/>
            </w:pPr>
          </w:p>
        </w:tc>
      </w:tr>
      <w:tr w:rsidR="000B0FD8" w:rsidRPr="003E07FE" w:rsidTr="003561F7">
        <w:trPr>
          <w:trHeight w:val="57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pStyle w:val="6"/>
              <w:jc w:val="both"/>
              <w:rPr>
                <w:sz w:val="24"/>
                <w:szCs w:val="24"/>
              </w:rPr>
            </w:pPr>
            <w:r w:rsidRPr="000F222F">
              <w:rPr>
                <w:sz w:val="24"/>
                <w:szCs w:val="24"/>
              </w:rPr>
              <w:t>3. Регламентирование образовательного процесса на учебный год</w:t>
            </w:r>
          </w:p>
        </w:tc>
      </w:tr>
      <w:tr w:rsidR="000B0FD8" w:rsidRPr="003E07FE" w:rsidTr="003561F7">
        <w:trPr>
          <w:trHeight w:val="58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rPr>
                <w:rStyle w:val="a5"/>
              </w:rPr>
              <w:t>Учебный год делится на первой ступени: в 1-ом классе на четверти:</w:t>
            </w:r>
          </w:p>
          <w:p w:rsidR="000B0FD8" w:rsidRPr="000F222F" w:rsidRDefault="000B0FD8" w:rsidP="003561F7">
            <w:pPr>
              <w:jc w:val="both"/>
            </w:pPr>
          </w:p>
        </w:tc>
      </w:tr>
      <w:tr w:rsidR="000B0FD8" w:rsidRPr="003E07FE" w:rsidTr="003561F7">
        <w:trPr>
          <w:trHeight w:val="202"/>
        </w:trPr>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rStyle w:val="a5"/>
              </w:rPr>
            </w:pPr>
          </w:p>
        </w:tc>
        <w:tc>
          <w:tcPr>
            <w:tcW w:w="4676" w:type="dxa"/>
            <w:gridSpan w:val="5"/>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rStyle w:val="a5"/>
                <w:b w:val="0"/>
              </w:rPr>
            </w:pPr>
            <w:r w:rsidRPr="000F222F">
              <w:rPr>
                <w:rStyle w:val="a5"/>
                <w:b w:val="0"/>
              </w:rPr>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rStyle w:val="a5"/>
              </w:rPr>
            </w:pPr>
            <w:r w:rsidRPr="000F222F">
              <w:t>Продолжительность (количество учебных недель)</w:t>
            </w:r>
          </w:p>
        </w:tc>
      </w:tr>
      <w:tr w:rsidR="000B0FD8" w:rsidRPr="003E07FE" w:rsidTr="003561F7">
        <w:trPr>
          <w:trHeight w:val="319"/>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0FD8" w:rsidRPr="000F222F" w:rsidRDefault="000B0FD8" w:rsidP="003561F7">
            <w:pPr>
              <w:rPr>
                <w:rStyle w:val="a5"/>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rStyle w:val="a5"/>
                <w:b w:val="0"/>
              </w:rPr>
            </w:pPr>
            <w:r w:rsidRPr="000F222F">
              <w:rPr>
                <w:rStyle w:val="a5"/>
                <w:b w:val="0"/>
              </w:rPr>
              <w:t>Начала четверти</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rStyle w:val="a5"/>
                <w:b w:val="0"/>
              </w:rPr>
            </w:pPr>
            <w:r w:rsidRPr="000F222F">
              <w:rPr>
                <w:rStyle w:val="a5"/>
                <w:b w:val="0"/>
              </w:rPr>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0FD8" w:rsidRPr="000F222F" w:rsidRDefault="000B0FD8" w:rsidP="003561F7">
            <w:pPr>
              <w:rPr>
                <w:rStyle w:val="a5"/>
              </w:rPr>
            </w:pPr>
          </w:p>
        </w:tc>
      </w:tr>
      <w:tr w:rsidR="000B0FD8" w:rsidRPr="003E07FE" w:rsidTr="003561F7">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9 недель</w:t>
            </w:r>
          </w:p>
        </w:tc>
      </w:tr>
      <w:tr w:rsidR="000B0FD8" w:rsidRPr="003E07FE" w:rsidTr="003561F7">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07.11.17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7 недель</w:t>
            </w:r>
          </w:p>
        </w:tc>
      </w:tr>
      <w:tr w:rsidR="000B0FD8" w:rsidRPr="003E07FE" w:rsidTr="003561F7">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3-ая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9 недель</w:t>
            </w:r>
          </w:p>
        </w:tc>
      </w:tr>
      <w:tr w:rsidR="000B0FD8" w:rsidRPr="003E07FE" w:rsidTr="003561F7">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4-ая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25.05.18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8 недель</w:t>
            </w:r>
          </w:p>
        </w:tc>
      </w:tr>
      <w:tr w:rsidR="000B0FD8" w:rsidRPr="003E07FE" w:rsidTr="003561F7">
        <w:trPr>
          <w:trHeight w:val="30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rPr>
                <w:rStyle w:val="a5"/>
              </w:rPr>
              <w:t>Учебный год делится на первой ступени: во 2-ом – 4  классах на четверти:</w:t>
            </w:r>
          </w:p>
          <w:p w:rsidR="000B0FD8" w:rsidRPr="000F222F" w:rsidRDefault="000B0FD8" w:rsidP="003561F7">
            <w:pPr>
              <w:shd w:val="clear" w:color="auto" w:fill="FFFFFF"/>
              <w:jc w:val="both"/>
            </w:pPr>
          </w:p>
        </w:tc>
      </w:tr>
      <w:tr w:rsidR="000B0FD8" w:rsidRPr="003E07FE" w:rsidTr="003561F7">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Дата</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t>Продолжительность (количество учебных недель)</w:t>
            </w:r>
          </w:p>
        </w:tc>
      </w:tr>
      <w:tr w:rsidR="000B0FD8" w:rsidRPr="003E07FE" w:rsidTr="003561F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0FD8" w:rsidRPr="000F222F" w:rsidRDefault="000B0FD8" w:rsidP="003561F7">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pStyle w:val="HTML"/>
              <w:shd w:val="clear" w:color="auto" w:fill="FFFFFF"/>
              <w:jc w:val="both"/>
              <w:rPr>
                <w:rFonts w:ascii="Tahoma" w:hAnsi="Tahoma" w:cs="Tahoma"/>
              </w:rPr>
            </w:pPr>
            <w:r w:rsidRPr="000F222F">
              <w:rPr>
                <w:i w:val="0"/>
              </w:rPr>
              <w:t>Начала четверти</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0FD8" w:rsidRPr="000F222F" w:rsidRDefault="000B0FD8" w:rsidP="003561F7"/>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9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7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10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31.05.18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9 недель</w:t>
            </w:r>
          </w:p>
          <w:p w:rsidR="000B0FD8" w:rsidRPr="000F222F" w:rsidRDefault="000B0FD8" w:rsidP="003561F7">
            <w:pPr>
              <w:shd w:val="clear" w:color="auto" w:fill="FFFFFF"/>
              <w:jc w:val="both"/>
              <w:rPr>
                <w:rFonts w:ascii="Tahoma" w:hAnsi="Tahoma" w:cs="Tahoma"/>
              </w:rPr>
            </w:pPr>
          </w:p>
        </w:tc>
      </w:tr>
      <w:tr w:rsidR="000B0FD8" w:rsidRPr="003E07FE" w:rsidTr="003561F7">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rPr>
                <w:rStyle w:val="a5"/>
              </w:rPr>
              <w:t>На второй ступени: в 5-ом – 8-ом классах на четверти:</w:t>
            </w:r>
          </w:p>
        </w:tc>
      </w:tr>
      <w:tr w:rsidR="000B0FD8" w:rsidRPr="003E07FE" w:rsidTr="003561F7">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rFonts w:ascii="Tahoma" w:hAnsi="Tahoma" w:cs="Tahoma"/>
              </w:rPr>
            </w:pPr>
          </w:p>
        </w:tc>
        <w:tc>
          <w:tcPr>
            <w:tcW w:w="4683" w:type="dxa"/>
            <w:gridSpan w:val="6"/>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Продолжительность (количество учебных недель)</w:t>
            </w:r>
          </w:p>
        </w:tc>
      </w:tr>
      <w:tr w:rsidR="000B0FD8" w:rsidRPr="003E07FE" w:rsidTr="003561F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0FD8" w:rsidRPr="000F222F" w:rsidRDefault="000B0FD8" w:rsidP="003561F7">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Начала четверти</w:t>
            </w:r>
          </w:p>
          <w:p w:rsidR="000B0FD8" w:rsidRPr="000F222F" w:rsidRDefault="000B0FD8" w:rsidP="003561F7">
            <w:pPr>
              <w:jc w:val="both"/>
              <w:rPr>
                <w:rFonts w:ascii="Tahoma" w:hAnsi="Tahoma" w:cs="Tahoma"/>
              </w:rPr>
            </w:pP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0FD8" w:rsidRPr="000F222F" w:rsidRDefault="000B0FD8" w:rsidP="003561F7"/>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9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7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10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lastRenderedPageBreak/>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31.05.18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9 недель</w:t>
            </w:r>
          </w:p>
        </w:tc>
      </w:tr>
      <w:tr w:rsidR="000B0FD8" w:rsidRPr="003E07FE" w:rsidTr="003561F7">
        <w:tc>
          <w:tcPr>
            <w:tcW w:w="9571" w:type="dxa"/>
            <w:gridSpan w:val="8"/>
            <w:tcBorders>
              <w:top w:val="nil"/>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rPr>
                <w:rStyle w:val="a5"/>
              </w:rPr>
              <w:t>На второй ступени: в  9-ом классе на четверти:</w:t>
            </w:r>
          </w:p>
        </w:tc>
      </w:tr>
      <w:tr w:rsidR="000B0FD8" w:rsidRPr="003E07FE" w:rsidTr="003561F7">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rPr>
                <w:rFonts w:ascii="Tahoma" w:hAnsi="Tahoma" w:cs="Tahoma"/>
              </w:rPr>
            </w:pPr>
          </w:p>
        </w:tc>
        <w:tc>
          <w:tcPr>
            <w:tcW w:w="4683" w:type="dxa"/>
            <w:gridSpan w:val="6"/>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Продолжительность (количество учебных недель)</w:t>
            </w:r>
          </w:p>
        </w:tc>
      </w:tr>
      <w:tr w:rsidR="000B0FD8" w:rsidRPr="003E07FE" w:rsidTr="003561F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0FD8" w:rsidRPr="000F222F" w:rsidRDefault="000B0FD8" w:rsidP="003561F7">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Начала четверти</w:t>
            </w:r>
          </w:p>
          <w:p w:rsidR="000B0FD8" w:rsidRPr="000F222F" w:rsidRDefault="000B0FD8" w:rsidP="003561F7">
            <w:pPr>
              <w:jc w:val="both"/>
              <w:rPr>
                <w:rFonts w:ascii="Tahoma" w:hAnsi="Tahoma" w:cs="Tahoma"/>
              </w:rPr>
            </w:pP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0FD8" w:rsidRPr="000F222F" w:rsidRDefault="000B0FD8" w:rsidP="003561F7"/>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9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 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7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10 недель</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25.05.18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8 недель</w:t>
            </w:r>
          </w:p>
        </w:tc>
      </w:tr>
      <w:tr w:rsidR="000B0FD8" w:rsidRPr="003E07FE" w:rsidTr="003561F7">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rPr>
                <w:rStyle w:val="a5"/>
              </w:rPr>
              <w:t>Продолжительность каникул в течение учебного года:</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rPr>
                <w:rStyle w:val="a5"/>
              </w:rPr>
              <w:t>Каникулы</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rPr>
                <w:rStyle w:val="a5"/>
              </w:rPr>
              <w:t>Дата начала каникул</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rPr>
                <w:rStyle w:val="a5"/>
              </w:rPr>
              <w:t>Дата окончания каникул</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jc w:val="both"/>
            </w:pPr>
            <w:r w:rsidRPr="000F222F">
              <w:rPr>
                <w:rStyle w:val="a5"/>
              </w:rPr>
              <w:t>Продолжительность в днях</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Осенние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28.10.17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05.11.17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9 дней</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Зимние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28.12.17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11.01.18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15 дней</w:t>
            </w:r>
          </w:p>
        </w:tc>
      </w:tr>
      <w:tr w:rsidR="000B0FD8" w:rsidRPr="003E07FE"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Весенние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24.03.18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01.04.18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pPr>
            <w:r w:rsidRPr="000F222F">
              <w:t>9 дней</w:t>
            </w:r>
          </w:p>
        </w:tc>
      </w:tr>
      <w:tr w:rsidR="000B0FD8" w:rsidRPr="003E07FE" w:rsidTr="003561F7">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shd w:val="clear" w:color="auto" w:fill="FFFFFF"/>
              <w:jc w:val="both"/>
              <w:rPr>
                <w:rFonts w:ascii="Tahoma" w:hAnsi="Tahoma" w:cs="Tahoma"/>
              </w:rPr>
            </w:pPr>
            <w:r w:rsidRPr="000F222F">
              <w:t>Для обучающихся 1-ого класса устанавливаются дополнительные недельные каникулы с 17.02.18 г. по 25.02.18 г.</w:t>
            </w:r>
          </w:p>
          <w:p w:rsidR="000B0FD8" w:rsidRPr="000F222F" w:rsidRDefault="000B0FD8" w:rsidP="003561F7">
            <w:pPr>
              <w:shd w:val="clear" w:color="auto" w:fill="FFFFFF"/>
              <w:jc w:val="both"/>
            </w:pPr>
          </w:p>
        </w:tc>
      </w:tr>
      <w:tr w:rsidR="000B0FD8" w:rsidRPr="003E07FE" w:rsidTr="003561F7">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pStyle w:val="6"/>
              <w:spacing w:before="0" w:after="0"/>
              <w:jc w:val="both"/>
              <w:rPr>
                <w:sz w:val="24"/>
                <w:szCs w:val="24"/>
              </w:rPr>
            </w:pPr>
            <w:r w:rsidRPr="000F222F">
              <w:rPr>
                <w:sz w:val="24"/>
                <w:szCs w:val="24"/>
              </w:rPr>
              <w:t>4. Регламентирование образовательного процесса на неделю</w:t>
            </w:r>
          </w:p>
          <w:p w:rsidR="000B0FD8" w:rsidRPr="000F222F" w:rsidRDefault="000B0FD8" w:rsidP="003561F7">
            <w:pPr>
              <w:shd w:val="clear" w:color="auto" w:fill="FFFFFF"/>
              <w:jc w:val="both"/>
              <w:rPr>
                <w:b/>
                <w:bCs/>
              </w:rPr>
            </w:pPr>
            <w:r w:rsidRPr="000F222F">
              <w:rPr>
                <w:rStyle w:val="a5"/>
              </w:rPr>
              <w:t>Продолжительность рабочей недели:</w:t>
            </w:r>
          </w:p>
          <w:p w:rsidR="000B0FD8" w:rsidRPr="000F222F" w:rsidRDefault="000B0FD8" w:rsidP="003561F7">
            <w:pPr>
              <w:shd w:val="clear" w:color="auto" w:fill="FFFFFF"/>
              <w:jc w:val="both"/>
            </w:pPr>
            <w:r w:rsidRPr="000F222F">
              <w:t>5-ти дневная рабочая неделя с 1-го по 9-ый класс.</w:t>
            </w:r>
          </w:p>
          <w:p w:rsidR="000B0FD8" w:rsidRPr="000F222F" w:rsidRDefault="000B0FD8" w:rsidP="003561F7">
            <w:pPr>
              <w:shd w:val="clear" w:color="auto" w:fill="FFFFFF"/>
              <w:jc w:val="both"/>
            </w:pPr>
          </w:p>
        </w:tc>
      </w:tr>
      <w:tr w:rsidR="000B0FD8" w:rsidRPr="003E07FE" w:rsidTr="003561F7">
        <w:trPr>
          <w:trHeight w:val="356"/>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pStyle w:val="6"/>
              <w:jc w:val="both"/>
              <w:rPr>
                <w:sz w:val="24"/>
                <w:szCs w:val="24"/>
              </w:rPr>
            </w:pPr>
            <w:r w:rsidRPr="000F222F">
              <w:rPr>
                <w:sz w:val="24"/>
                <w:szCs w:val="24"/>
              </w:rPr>
              <w:t xml:space="preserve">5. Регламентирование образовательного процесса на день               </w:t>
            </w:r>
            <w:r w:rsidRPr="000F222F">
              <w:rPr>
                <w:b w:val="0"/>
                <w:sz w:val="24"/>
                <w:szCs w:val="24"/>
              </w:rPr>
              <w:t>Сменность: МКОУ Сухо - Березовская СОШ работает в одну смену. Начало занятий – 8.30 Продолжительность уроков – 45 минут, для 1 класса – 35 минут, в 1 четверти для 1 класса установлен щадящий режим – 3 урока в день, во 2-4 четверти  - 4 урока. Устанавливаются 1 перемена 10 мин, 4 перемена 20 минут для приема пищи, остальные перемены по 10 минут. Окончание уроков в 14.55. Время проведения  занятий ДО( внеурочная деятельность) 12.30-19.00</w:t>
            </w:r>
          </w:p>
        </w:tc>
      </w:tr>
      <w:tr w:rsidR="000B0FD8" w:rsidRPr="003E07FE" w:rsidTr="003561F7">
        <w:trPr>
          <w:trHeight w:val="210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B0FD8" w:rsidRPr="000F222F" w:rsidRDefault="000B0FD8" w:rsidP="003561F7">
            <w:pPr>
              <w:pStyle w:val="a4"/>
              <w:spacing w:line="225" w:lineRule="atLeast"/>
              <w:jc w:val="both"/>
            </w:pPr>
            <w:r w:rsidRPr="000F222F">
              <w:rPr>
                <w:b/>
              </w:rPr>
              <w:t xml:space="preserve">6.Аттестация учащихся </w:t>
            </w:r>
            <w:r w:rsidRPr="000F222F">
              <w:t>Промежуточная аттестация во 2-ом( 2 полугодие, с 3 четверти) - 9-ом  классах проводится по окончании каждой учебной четверти, а также во всех классах по окончании учебного года в соответствии со школьным Положением о проведении итоговой аттестации.</w:t>
            </w:r>
          </w:p>
          <w:p w:rsidR="000B0FD8" w:rsidRPr="000F222F" w:rsidRDefault="000B0FD8" w:rsidP="003561F7">
            <w:pPr>
              <w:pStyle w:val="6"/>
              <w:jc w:val="both"/>
              <w:rPr>
                <w:sz w:val="24"/>
                <w:szCs w:val="24"/>
              </w:rPr>
            </w:pPr>
            <w:r w:rsidRPr="000F222F">
              <w:rPr>
                <w:sz w:val="24"/>
                <w:szCs w:val="24"/>
              </w:rPr>
              <w:t>Государственная итоговая аттестация в 9-х классах проводится соответственно срокам, установленным Министерством образования и науки РФ на данный учебный год.</w:t>
            </w:r>
          </w:p>
        </w:tc>
      </w:tr>
    </w:tbl>
    <w:p w:rsidR="000B0FD8" w:rsidRPr="000B0FD8" w:rsidRDefault="000B0FD8" w:rsidP="000B0FD8">
      <w:pPr>
        <w:shd w:val="clear" w:color="auto" w:fill="FFFFFF"/>
        <w:autoSpaceDE w:val="0"/>
        <w:autoSpaceDN w:val="0"/>
        <w:adjustRightInd w:val="0"/>
        <w:rPr>
          <w:b/>
          <w:sz w:val="28"/>
          <w:szCs w:val="28"/>
        </w:rPr>
      </w:pPr>
    </w:p>
    <w:p w:rsidR="003561F7" w:rsidRDefault="003561F7" w:rsidP="003561F7">
      <w:pPr>
        <w:pStyle w:val="a3"/>
        <w:rPr>
          <w:rFonts w:ascii="Times New Roman" w:eastAsia="Times New Roman" w:hAnsi="Times New Roman" w:cs="Times New Roman"/>
          <w:b/>
          <w:sz w:val="28"/>
          <w:szCs w:val="28"/>
          <w:lang w:eastAsia="ru-RU"/>
        </w:rPr>
      </w:pPr>
    </w:p>
    <w:p w:rsidR="003561F7" w:rsidRPr="000F222F" w:rsidRDefault="003561F7" w:rsidP="003561F7">
      <w:pPr>
        <w:pStyle w:val="a3"/>
        <w:rPr>
          <w:rFonts w:ascii="Times New Roman" w:hAnsi="Times New Roman" w:cs="Times New Roman"/>
          <w:b/>
        </w:rPr>
      </w:pPr>
      <w:r>
        <w:rPr>
          <w:rFonts w:ascii="Times New Roman" w:hAnsi="Times New Roman" w:cs="Times New Roman"/>
          <w:b/>
        </w:rPr>
        <w:t>3.2</w:t>
      </w:r>
      <w:r w:rsidR="004B6352" w:rsidRPr="004B6352">
        <w:rPr>
          <w:rFonts w:ascii="Times New Roman" w:hAnsi="Times New Roman" w:cs="Times New Roman"/>
          <w:b/>
        </w:rPr>
        <w:t>.</w:t>
      </w:r>
      <w:r w:rsidRPr="003561F7">
        <w:rPr>
          <w:rFonts w:ascii="Times New Roman" w:hAnsi="Times New Roman" w:cs="Times New Roman"/>
        </w:rPr>
        <w:t xml:space="preserve"> </w:t>
      </w:r>
      <w:r w:rsidRPr="000F222F">
        <w:rPr>
          <w:rFonts w:ascii="Times New Roman" w:hAnsi="Times New Roman" w:cs="Times New Roman"/>
          <w:b/>
        </w:rPr>
        <w:t>План внеурочной деятельности</w:t>
      </w:r>
    </w:p>
    <w:p w:rsidR="000B0FD8" w:rsidRPr="004B6352" w:rsidRDefault="000B0FD8" w:rsidP="00AD0C2E">
      <w:pPr>
        <w:pStyle w:val="a3"/>
        <w:rPr>
          <w:rFonts w:ascii="Times New Roman" w:hAnsi="Times New Roman" w:cs="Times New Roman"/>
          <w:b/>
        </w:rPr>
      </w:pPr>
    </w:p>
    <w:p w:rsidR="000E0E59" w:rsidRPr="000E0E59" w:rsidRDefault="000E0E59" w:rsidP="000E0E59">
      <w:pPr>
        <w:pStyle w:val="Default"/>
        <w:jc w:val="center"/>
        <w:rPr>
          <w:rFonts w:ascii="Times New Roman" w:hAnsi="Times New Roman" w:cs="Times New Roman"/>
          <w:b/>
        </w:rPr>
      </w:pPr>
      <w:r w:rsidRPr="000E0E59">
        <w:rPr>
          <w:rFonts w:ascii="Times New Roman" w:hAnsi="Times New Roman" w:cs="Times New Roman"/>
          <w:b/>
        </w:rPr>
        <w:t>Пояснительная записка</w:t>
      </w:r>
    </w:p>
    <w:p w:rsidR="000E0E59" w:rsidRPr="00280B3D" w:rsidRDefault="000E0E59" w:rsidP="000E0E59">
      <w:pPr>
        <w:pStyle w:val="Default"/>
        <w:rPr>
          <w:rFonts w:ascii="Times New Roman" w:hAnsi="Times New Roman" w:cs="Times New Roman"/>
        </w:rPr>
      </w:pPr>
      <w:r w:rsidRPr="00280B3D">
        <w:rPr>
          <w:rFonts w:ascii="Times New Roman" w:hAnsi="Times New Roman" w:cs="Times New Roman"/>
        </w:rPr>
        <w:t>В соответствии</w:t>
      </w:r>
      <w:r>
        <w:rPr>
          <w:rFonts w:ascii="Times New Roman" w:hAnsi="Times New Roman" w:cs="Times New Roman"/>
        </w:rPr>
        <w:t xml:space="preserve"> с федеральным государственным образовательным стандартом общего образования основная образовательная программа общего образования реализуется в МКОУ Сухо-Березовская СОШ через учебный план и внеурочную деятельность. План внеурочной деятельности и учебный план школы являются основными организационными механизмами реализации основной образовательной программы.</w:t>
      </w:r>
    </w:p>
    <w:p w:rsidR="000E0E59" w:rsidRPr="00280B3D" w:rsidRDefault="000E0E59" w:rsidP="000E0E59">
      <w:pPr>
        <w:pStyle w:val="Default"/>
        <w:jc w:val="both"/>
        <w:rPr>
          <w:rFonts w:ascii="Times New Roman" w:hAnsi="Times New Roman" w:cs="Times New Roman"/>
        </w:rPr>
      </w:pPr>
      <w:r w:rsidRPr="00280B3D">
        <w:rPr>
          <w:rFonts w:ascii="Times New Roman" w:hAnsi="Times New Roman" w:cs="Times New Roman"/>
        </w:rPr>
        <w:t xml:space="preserve">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основного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включает : </w:t>
      </w:r>
    </w:p>
    <w:p w:rsidR="000E0E59" w:rsidRPr="00280B3D" w:rsidRDefault="000E0E59" w:rsidP="000E0E59">
      <w:pPr>
        <w:pStyle w:val="Default"/>
        <w:jc w:val="both"/>
        <w:rPr>
          <w:rFonts w:ascii="Times New Roman" w:hAnsi="Times New Roman" w:cs="Times New Roman"/>
        </w:rPr>
      </w:pPr>
      <w:r w:rsidRPr="00280B3D">
        <w:rPr>
          <w:rFonts w:ascii="Times New Roman" w:hAnsi="Times New Roman" w:cs="Times New Roman"/>
        </w:rPr>
        <w:t xml:space="preserve">1) план воспитательных мероприятий МКОУ Сухо-Березовская СОШ; </w:t>
      </w:r>
    </w:p>
    <w:p w:rsidR="000E0E59" w:rsidRPr="00280B3D" w:rsidRDefault="000E0E59" w:rsidP="000E0E59">
      <w:pPr>
        <w:pStyle w:val="Default"/>
        <w:jc w:val="both"/>
        <w:rPr>
          <w:rFonts w:ascii="Times New Roman" w:hAnsi="Times New Roman" w:cs="Times New Roman"/>
        </w:rPr>
      </w:pPr>
      <w:r w:rsidRPr="00280B3D">
        <w:rPr>
          <w:rFonts w:ascii="Times New Roman" w:hAnsi="Times New Roman" w:cs="Times New Roman"/>
        </w:rPr>
        <w:lastRenderedPageBreak/>
        <w:t xml:space="preserve">2) план организации работы детско-юношеской организации «Юность» имени Героя Советского Союза Д.С.Чернова  МКОУ Сухо-Березовская СОШ; </w:t>
      </w:r>
    </w:p>
    <w:p w:rsidR="000E0E59" w:rsidRPr="00280B3D" w:rsidRDefault="000E0E59" w:rsidP="000E0E59">
      <w:pPr>
        <w:pStyle w:val="Default"/>
        <w:jc w:val="both"/>
        <w:rPr>
          <w:rFonts w:ascii="Times New Roman" w:hAnsi="Times New Roman" w:cs="Times New Roman"/>
        </w:rPr>
      </w:pPr>
      <w:r w:rsidRPr="00280B3D">
        <w:rPr>
          <w:rFonts w:ascii="Times New Roman" w:hAnsi="Times New Roman" w:cs="Times New Roman"/>
        </w:rPr>
        <w:t xml:space="preserve">3) план проведения спортивных мероприятий  МКОУ Сухо-Березовская СОШ; </w:t>
      </w:r>
    </w:p>
    <w:p w:rsidR="000E0E59" w:rsidRPr="00280B3D" w:rsidRDefault="000E0E59" w:rsidP="000E0E59">
      <w:pPr>
        <w:pStyle w:val="Default"/>
        <w:jc w:val="both"/>
        <w:rPr>
          <w:rFonts w:ascii="Times New Roman" w:hAnsi="Times New Roman" w:cs="Times New Roman"/>
        </w:rPr>
      </w:pPr>
      <w:r w:rsidRPr="00280B3D">
        <w:rPr>
          <w:rFonts w:ascii="Times New Roman" w:hAnsi="Times New Roman" w:cs="Times New Roman"/>
        </w:rPr>
        <w:t xml:space="preserve">4) план работы объединений внеурочной деятельности МКОУ Сухо-Березовская СОШ; </w:t>
      </w:r>
    </w:p>
    <w:p w:rsidR="000E0E59" w:rsidRPr="00280B3D" w:rsidRDefault="000E0E59" w:rsidP="000E0E59">
      <w:pPr>
        <w:pStyle w:val="Default"/>
        <w:jc w:val="both"/>
        <w:rPr>
          <w:rFonts w:ascii="Times New Roman" w:hAnsi="Times New Roman" w:cs="Times New Roman"/>
        </w:rPr>
      </w:pPr>
      <w:r w:rsidRPr="00280B3D">
        <w:rPr>
          <w:rFonts w:ascii="Times New Roman" w:hAnsi="Times New Roman" w:cs="Times New Roman"/>
        </w:rPr>
        <w:t>5) план внеурочной деятельности по учебным предметам образовательной программы</w:t>
      </w:r>
    </w:p>
    <w:p w:rsidR="000E0E59" w:rsidRPr="00280B3D" w:rsidRDefault="000E0E59" w:rsidP="000E0E59">
      <w:pPr>
        <w:pStyle w:val="Default"/>
        <w:jc w:val="both"/>
        <w:rPr>
          <w:rFonts w:ascii="Times New Roman" w:hAnsi="Times New Roman" w:cs="Times New Roman"/>
        </w:rPr>
      </w:pPr>
      <w:r w:rsidRPr="00280B3D">
        <w:rPr>
          <w:rFonts w:ascii="Times New Roman" w:hAnsi="Times New Roman" w:cs="Times New Roman"/>
        </w:rPr>
        <w:t xml:space="preserve"> ( предметные недели, викторины, конкурсы, конференции  и др.).</w:t>
      </w:r>
    </w:p>
    <w:p w:rsidR="000E0E59" w:rsidRPr="00280B3D" w:rsidRDefault="000E0E59" w:rsidP="000E0E59">
      <w:pPr>
        <w:pStyle w:val="Default"/>
        <w:jc w:val="both"/>
        <w:rPr>
          <w:rFonts w:ascii="Times New Roman" w:hAnsi="Times New Roman" w:cs="Times New Roman"/>
        </w:rPr>
      </w:pPr>
      <w:r w:rsidRPr="00280B3D">
        <w:rPr>
          <w:rFonts w:ascii="Times New Roman" w:hAnsi="Times New Roman" w:cs="Times New Roman"/>
        </w:rPr>
        <w:t xml:space="preserve"> Содержание плана может меняться в зависимости от возможностей школы и потребностей, запросов обучающихся и их родителей.</w:t>
      </w:r>
    </w:p>
    <w:p w:rsidR="000E0E59" w:rsidRPr="00DE6A4B" w:rsidRDefault="000E0E59" w:rsidP="000E0E59">
      <w:pPr>
        <w:ind w:firstLine="709"/>
        <w:jc w:val="both"/>
        <w:rPr>
          <w:b/>
        </w:rPr>
      </w:pPr>
      <w:r w:rsidRPr="00DE6A4B">
        <w:t>План внеурочной деятельности для 5-7 классов разработан на основе следующих документов:</w:t>
      </w:r>
    </w:p>
    <w:p w:rsidR="000E0E59" w:rsidRPr="00DE6A4B" w:rsidRDefault="000E0E59" w:rsidP="000E0E59">
      <w:pPr>
        <w:pStyle w:val="a7"/>
        <w:numPr>
          <w:ilvl w:val="0"/>
          <w:numId w:val="17"/>
        </w:numPr>
        <w:ind w:left="0" w:firstLine="709"/>
        <w:jc w:val="both"/>
        <w:rPr>
          <w:rFonts w:ascii="Times New Roman" w:hAnsi="Times New Roman"/>
        </w:rPr>
      </w:pPr>
      <w:r w:rsidRPr="00DE6A4B">
        <w:rPr>
          <w:rFonts w:ascii="Times New Roman" w:hAnsi="Times New Roman"/>
        </w:rPr>
        <w:t>Закон № 273-ФЗ от 29.12.12 г.« Об образовании в Российской Федерации»;</w:t>
      </w:r>
    </w:p>
    <w:p w:rsidR="000E0E59" w:rsidRPr="00DE6A4B" w:rsidRDefault="000E0E59" w:rsidP="000E0E59">
      <w:pPr>
        <w:pStyle w:val="a7"/>
        <w:numPr>
          <w:ilvl w:val="0"/>
          <w:numId w:val="17"/>
        </w:numPr>
        <w:ind w:left="0" w:firstLine="709"/>
        <w:jc w:val="both"/>
        <w:rPr>
          <w:rFonts w:ascii="Times New Roman" w:hAnsi="Times New Roman"/>
        </w:rPr>
      </w:pPr>
      <w:r w:rsidRPr="00DE6A4B">
        <w:rPr>
          <w:rFonts w:ascii="Times New Roman" w:hAnsi="Times New Roma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193;</w:t>
      </w:r>
    </w:p>
    <w:p w:rsidR="000E0E59" w:rsidRPr="00DE6A4B" w:rsidRDefault="000E0E59" w:rsidP="000E0E59">
      <w:pPr>
        <w:pStyle w:val="a7"/>
        <w:numPr>
          <w:ilvl w:val="0"/>
          <w:numId w:val="17"/>
        </w:numPr>
        <w:ind w:left="0" w:firstLine="709"/>
        <w:jc w:val="both"/>
        <w:rPr>
          <w:rFonts w:ascii="Times New Roman" w:hAnsi="Times New Roman"/>
        </w:rPr>
      </w:pPr>
      <w:r w:rsidRPr="00DE6A4B">
        <w:rPr>
          <w:rFonts w:ascii="Times New Roman" w:hAnsi="Times New Roman"/>
        </w:rPr>
        <w:t>Методические рекомендации по формированию учебных планов образовательных учреждений Воронежской области  - региональных инновационных площадок по направлению « Введение федеральных государственных образовательных стандартов основного общего образования»;</w:t>
      </w:r>
    </w:p>
    <w:p w:rsidR="000E0E59" w:rsidRPr="00DE6A4B" w:rsidRDefault="000E0E59" w:rsidP="000E0E59">
      <w:pPr>
        <w:pStyle w:val="a7"/>
        <w:numPr>
          <w:ilvl w:val="0"/>
          <w:numId w:val="17"/>
        </w:numPr>
        <w:ind w:left="0" w:firstLine="709"/>
        <w:jc w:val="both"/>
        <w:rPr>
          <w:rFonts w:ascii="Times New Roman" w:hAnsi="Times New Roman"/>
        </w:rPr>
      </w:pPr>
      <w:r w:rsidRPr="00DE6A4B">
        <w:rPr>
          <w:rFonts w:ascii="Times New Roman" w:hAnsi="Times New Roman"/>
        </w:rPr>
        <w:t>Распоряжение Правительства  Российской Федерации от 07 сентября 2010 г. №1570-р « Об утверждении плана действий по модернизации общего образования на 2011-2015 года»;</w:t>
      </w:r>
    </w:p>
    <w:p w:rsidR="000E0E59" w:rsidRPr="00DE6A4B" w:rsidRDefault="000E0E59" w:rsidP="000E0E59">
      <w:pPr>
        <w:pStyle w:val="a7"/>
        <w:numPr>
          <w:ilvl w:val="0"/>
          <w:numId w:val="17"/>
        </w:numPr>
        <w:ind w:left="0" w:firstLine="709"/>
        <w:jc w:val="both"/>
        <w:rPr>
          <w:rFonts w:ascii="Times New Roman" w:hAnsi="Times New Roman"/>
          <w:b/>
        </w:rPr>
      </w:pPr>
      <w:r w:rsidRPr="00DE6A4B">
        <w:rPr>
          <w:rFonts w:ascii="Times New Roman" w:hAnsi="Times New Roman"/>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DE6A4B">
          <w:rPr>
            <w:rFonts w:ascii="Times New Roman" w:hAnsi="Times New Roman"/>
          </w:rPr>
          <w:t>2010 г</w:t>
        </w:r>
      </w:smartTag>
      <w:r w:rsidRPr="00DE6A4B">
        <w:rPr>
          <w:rFonts w:ascii="Times New Roman" w:hAnsi="Times New Roman"/>
        </w:rPr>
        <w:t xml:space="preserve">. № 1897 (зарегистрирован Минюстом России 1 февраля </w:t>
      </w:r>
      <w:smartTag w:uri="urn:schemas-microsoft-com:office:smarttags" w:element="metricconverter">
        <w:smartTagPr>
          <w:attr w:name="ProductID" w:val="2011 г"/>
        </w:smartTagPr>
        <w:r w:rsidRPr="00DE6A4B">
          <w:rPr>
            <w:rFonts w:ascii="Times New Roman" w:hAnsi="Times New Roman"/>
          </w:rPr>
          <w:t>2011 г</w:t>
        </w:r>
      </w:smartTag>
      <w:r w:rsidRPr="00DE6A4B">
        <w:rPr>
          <w:rFonts w:ascii="Times New Roman" w:hAnsi="Times New Roman"/>
        </w:rPr>
        <w:t xml:space="preserve">., регистрационный № 19644) </w:t>
      </w:r>
      <w:r w:rsidRPr="00DE6A4B">
        <w:rPr>
          <w:rFonts w:ascii="Times New Roman" w:hAnsi="Times New Roman"/>
          <w:bCs/>
        </w:rPr>
        <w:t>«Об утверждении федерального государственного образовательного стандарта основного общего образования»;</w:t>
      </w:r>
    </w:p>
    <w:p w:rsidR="000E0E59" w:rsidRPr="00DE6A4B" w:rsidRDefault="000E0E59" w:rsidP="000E0E59">
      <w:pPr>
        <w:pStyle w:val="a7"/>
        <w:numPr>
          <w:ilvl w:val="0"/>
          <w:numId w:val="17"/>
        </w:numPr>
        <w:ind w:left="0" w:firstLine="709"/>
        <w:jc w:val="both"/>
        <w:rPr>
          <w:rFonts w:ascii="Times New Roman" w:hAnsi="Times New Roman"/>
          <w:b/>
        </w:rPr>
      </w:pPr>
      <w:r w:rsidRPr="00DE6A4B">
        <w:rPr>
          <w:rFonts w:ascii="Times New Roman" w:hAnsi="Times New Roman"/>
        </w:rPr>
        <w:t xml:space="preserve">Приказом департамента образования, науки и молодежной политики Воронежской области «Об утверждении плана действий по модернизации общего образования на 2011-2015 годы в Воронежской области» (от 14 декабря </w:t>
      </w:r>
      <w:smartTag w:uri="urn:schemas-microsoft-com:office:smarttags" w:element="metricconverter">
        <w:smartTagPr>
          <w:attr w:name="ProductID" w:val="2010 г"/>
        </w:smartTagPr>
        <w:r w:rsidRPr="00DE6A4B">
          <w:rPr>
            <w:rFonts w:ascii="Times New Roman" w:hAnsi="Times New Roman"/>
          </w:rPr>
          <w:t>2010 г</w:t>
        </w:r>
      </w:smartTag>
      <w:r w:rsidRPr="00DE6A4B">
        <w:rPr>
          <w:rFonts w:ascii="Times New Roman" w:hAnsi="Times New Roman"/>
        </w:rPr>
        <w:t>. № 974) в образовательных учреждениях Воронежской области (региональных инновационных площадках по направлению «Введение ФГОС ООО») началось поэтапное введение федерального государственного образовательного стандарта основного общего образования (далее ФГОС ООО).</w:t>
      </w:r>
    </w:p>
    <w:p w:rsidR="000E0E59" w:rsidRPr="004B3EE5" w:rsidRDefault="000E0E59" w:rsidP="000E0E59">
      <w:pPr>
        <w:pStyle w:val="a7"/>
        <w:numPr>
          <w:ilvl w:val="0"/>
          <w:numId w:val="17"/>
        </w:numPr>
        <w:ind w:left="0" w:firstLine="709"/>
        <w:jc w:val="both"/>
        <w:rPr>
          <w:rFonts w:ascii="Times New Roman" w:hAnsi="Times New Roman"/>
        </w:rPr>
      </w:pPr>
      <w:r w:rsidRPr="00DE6A4B">
        <w:rPr>
          <w:rFonts w:ascii="Times New Roman" w:hAnsi="Times New Roman"/>
        </w:rPr>
        <w:t>Разъяснения по отдельным вопросам применения федерального государственного образовательного стандарта основного общего образования ФГОС ООО от 29.05.2015г. №80-11/4360.</w:t>
      </w:r>
    </w:p>
    <w:p w:rsidR="000E0E59" w:rsidRPr="00280B3D" w:rsidRDefault="000E0E59" w:rsidP="000E0E59">
      <w:pPr>
        <w:ind w:firstLine="426"/>
        <w:jc w:val="both"/>
      </w:pPr>
      <w:r w:rsidRPr="00280B3D">
        <w:rPr>
          <w:b/>
          <w:u w:val="single"/>
        </w:rPr>
        <w:t>Цель внеурочной деятельности:</w:t>
      </w:r>
    </w:p>
    <w:p w:rsidR="000E0E59" w:rsidRPr="00280B3D" w:rsidRDefault="000E0E59" w:rsidP="000E0E59">
      <w:pPr>
        <w:ind w:firstLine="426"/>
        <w:jc w:val="both"/>
      </w:pPr>
      <w:r w:rsidRPr="00280B3D">
        <w:t xml:space="preserve">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0E0E59" w:rsidRPr="00280B3D" w:rsidRDefault="000E0E59" w:rsidP="000E0E59">
      <w:pPr>
        <w:ind w:firstLine="426"/>
        <w:jc w:val="both"/>
      </w:pPr>
      <w:r w:rsidRPr="00280B3D">
        <w:t xml:space="preserve"> </w:t>
      </w:r>
      <w:r w:rsidRPr="00280B3D">
        <w:rPr>
          <w:b/>
          <w:u w:val="single"/>
        </w:rPr>
        <w:t>Задачи внеурочной деятельности</w:t>
      </w:r>
    </w:p>
    <w:p w:rsidR="000E0E59" w:rsidRPr="00280B3D" w:rsidRDefault="000E0E59" w:rsidP="000E0E59">
      <w:pPr>
        <w:tabs>
          <w:tab w:val="left" w:pos="210"/>
          <w:tab w:val="left" w:pos="567"/>
        </w:tabs>
        <w:jc w:val="both"/>
        <w:rPr>
          <w:bCs/>
        </w:rPr>
      </w:pPr>
      <w:r w:rsidRPr="00280B3D">
        <w:rPr>
          <w:rFonts w:eastAsia="Georgia"/>
          <w:bCs/>
        </w:rPr>
        <w:t>1.</w:t>
      </w:r>
      <w:r w:rsidRPr="00280B3D">
        <w:rPr>
          <w:bCs/>
        </w:rPr>
        <w:t xml:space="preserve">  Организация общественно-полезной и досуговой деятельности учащихся совместно  с общественными организациями, библиотеками, семьями обучающихся.</w:t>
      </w:r>
    </w:p>
    <w:p w:rsidR="000E0E59" w:rsidRPr="00280B3D" w:rsidRDefault="000E0E59" w:rsidP="000E0E59">
      <w:pPr>
        <w:tabs>
          <w:tab w:val="left" w:pos="210"/>
          <w:tab w:val="left" w:pos="567"/>
        </w:tabs>
        <w:jc w:val="both"/>
        <w:rPr>
          <w:bCs/>
        </w:rPr>
      </w:pPr>
      <w:r w:rsidRPr="00280B3D">
        <w:rPr>
          <w:rFonts w:eastAsia="Georgia"/>
          <w:bCs/>
        </w:rPr>
        <w:t xml:space="preserve">2.   </w:t>
      </w:r>
      <w:r w:rsidRPr="00280B3D">
        <w:rPr>
          <w:bCs/>
        </w:rPr>
        <w:t xml:space="preserve"> Включение обучающихся в разностороннюю деятельность.</w:t>
      </w:r>
    </w:p>
    <w:p w:rsidR="000E0E59" w:rsidRPr="00280B3D" w:rsidRDefault="000E0E59" w:rsidP="000E0E59">
      <w:pPr>
        <w:tabs>
          <w:tab w:val="left" w:pos="210"/>
          <w:tab w:val="left" w:pos="567"/>
        </w:tabs>
        <w:jc w:val="both"/>
        <w:rPr>
          <w:bCs/>
        </w:rPr>
      </w:pPr>
      <w:r w:rsidRPr="00280B3D">
        <w:rPr>
          <w:rFonts w:eastAsia="Georgia"/>
          <w:bCs/>
        </w:rPr>
        <w:t xml:space="preserve">3.   </w:t>
      </w:r>
      <w:r w:rsidRPr="00280B3D">
        <w:rPr>
          <w:bCs/>
        </w:rPr>
        <w:t xml:space="preserve"> Формирование навыков позитивного коммуникативного общения.</w:t>
      </w:r>
    </w:p>
    <w:p w:rsidR="000E0E59" w:rsidRPr="00280B3D" w:rsidRDefault="000E0E59" w:rsidP="000E0E59">
      <w:pPr>
        <w:tabs>
          <w:tab w:val="left" w:pos="210"/>
          <w:tab w:val="left" w:pos="567"/>
        </w:tabs>
        <w:jc w:val="both"/>
        <w:rPr>
          <w:bCs/>
        </w:rPr>
      </w:pPr>
      <w:r w:rsidRPr="00280B3D">
        <w:rPr>
          <w:rFonts w:eastAsia="Georgia"/>
          <w:bCs/>
        </w:rPr>
        <w:t>4.</w:t>
      </w:r>
      <w:r w:rsidRPr="00280B3D">
        <w:rPr>
          <w:bCs/>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0E0E59" w:rsidRPr="00280B3D" w:rsidRDefault="000E0E59" w:rsidP="000E0E59">
      <w:pPr>
        <w:tabs>
          <w:tab w:val="left" w:pos="210"/>
          <w:tab w:val="left" w:pos="567"/>
        </w:tabs>
        <w:jc w:val="both"/>
        <w:rPr>
          <w:bCs/>
        </w:rPr>
      </w:pPr>
      <w:r w:rsidRPr="00280B3D">
        <w:rPr>
          <w:rFonts w:eastAsia="Georgia"/>
          <w:bCs/>
        </w:rPr>
        <w:t>5.</w:t>
      </w:r>
      <w:r w:rsidRPr="00280B3D">
        <w:rPr>
          <w:bCs/>
        </w:rPr>
        <w:t xml:space="preserve">  Воспитание трудолюбия, способности к преодолению трудностей, целеустремленности   и настойчивости в достижении результата.</w:t>
      </w:r>
    </w:p>
    <w:p w:rsidR="000E0E59" w:rsidRPr="00280B3D" w:rsidRDefault="000E0E59" w:rsidP="000E0E59">
      <w:pPr>
        <w:tabs>
          <w:tab w:val="left" w:pos="210"/>
          <w:tab w:val="left" w:pos="567"/>
          <w:tab w:val="left" w:pos="851"/>
        </w:tabs>
        <w:jc w:val="both"/>
        <w:rPr>
          <w:bCs/>
        </w:rPr>
      </w:pPr>
      <w:r w:rsidRPr="00280B3D">
        <w:rPr>
          <w:rFonts w:eastAsia="Georgia"/>
          <w:bCs/>
        </w:rPr>
        <w:t xml:space="preserve">6. </w:t>
      </w:r>
      <w:r w:rsidRPr="00280B3D">
        <w:rPr>
          <w:bCs/>
        </w:rPr>
        <w:t>Развитие позитивного отношения к базовым общественным ценностям: человек, семья, Отечество, природа, мир, знания, труд, культура.</w:t>
      </w:r>
    </w:p>
    <w:p w:rsidR="000E0E59" w:rsidRPr="00280B3D" w:rsidRDefault="000E0E59" w:rsidP="000E0E59">
      <w:pPr>
        <w:tabs>
          <w:tab w:val="left" w:pos="210"/>
          <w:tab w:val="left" w:pos="567"/>
        </w:tabs>
        <w:jc w:val="both"/>
        <w:rPr>
          <w:bCs/>
        </w:rPr>
      </w:pPr>
      <w:r w:rsidRPr="00280B3D">
        <w:rPr>
          <w:bCs/>
        </w:rPr>
        <w:t>7. Формированиекультуры здорового образа жизни.</w:t>
      </w:r>
    </w:p>
    <w:p w:rsidR="000E0E59" w:rsidRPr="00280B3D" w:rsidRDefault="000E0E59" w:rsidP="000E0E59">
      <w:pPr>
        <w:tabs>
          <w:tab w:val="left" w:pos="210"/>
          <w:tab w:val="left" w:pos="567"/>
        </w:tabs>
        <w:jc w:val="both"/>
        <w:rPr>
          <w:bCs/>
        </w:rPr>
      </w:pPr>
      <w:r w:rsidRPr="00280B3D">
        <w:rPr>
          <w:rFonts w:eastAsia="Georgia"/>
          <w:bCs/>
        </w:rPr>
        <w:lastRenderedPageBreak/>
        <w:t>8.</w:t>
      </w:r>
      <w:r w:rsidRPr="00280B3D">
        <w:rPr>
          <w:bCs/>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p>
    <w:p w:rsidR="000E0E59" w:rsidRPr="00280B3D" w:rsidRDefault="000E0E59" w:rsidP="000E0E59">
      <w:pPr>
        <w:tabs>
          <w:tab w:val="left" w:pos="210"/>
          <w:tab w:val="left" w:pos="567"/>
        </w:tabs>
        <w:jc w:val="both"/>
        <w:rPr>
          <w:bCs/>
        </w:rPr>
      </w:pPr>
      <w:r w:rsidRPr="00280B3D">
        <w:rPr>
          <w:rFonts w:eastAsia="Georgia"/>
          <w:bCs/>
        </w:rPr>
        <w:t>9. </w:t>
      </w:r>
      <w:r w:rsidRPr="00280B3D">
        <w:rPr>
          <w:bCs/>
        </w:rPr>
        <w:t>Углубление содержания, форм и методов занятости учащихся в свободное от учёбы время.</w:t>
      </w:r>
    </w:p>
    <w:p w:rsidR="000E0E59" w:rsidRPr="00BC5A55" w:rsidRDefault="000E0E59" w:rsidP="000E0E59">
      <w:pPr>
        <w:pStyle w:val="Default"/>
        <w:ind w:left="360"/>
        <w:mirrorIndents/>
        <w:jc w:val="both"/>
        <w:outlineLvl w:val="0"/>
        <w:rPr>
          <w:rFonts w:ascii="Times New Roman" w:hAnsi="Times New Roman" w:cs="Times New Roman"/>
          <w:color w:val="auto"/>
        </w:rPr>
      </w:pPr>
      <w:r w:rsidRPr="00BC5A55">
        <w:rPr>
          <w:rFonts w:ascii="Times New Roman" w:hAnsi="Times New Roman" w:cs="Times New Roman"/>
          <w:b/>
          <w:color w:val="auto"/>
          <w:u w:val="single"/>
        </w:rPr>
        <w:t>Реализация внеурочной деятельности</w:t>
      </w:r>
    </w:p>
    <w:p w:rsidR="000E0E59" w:rsidRPr="00BC5A55" w:rsidRDefault="000E0E59" w:rsidP="000E0E59">
      <w:pPr>
        <w:pStyle w:val="Default"/>
        <w:ind w:left="360"/>
        <w:mirrorIndents/>
        <w:jc w:val="both"/>
        <w:outlineLvl w:val="0"/>
        <w:rPr>
          <w:rFonts w:ascii="Times New Roman" w:hAnsi="Times New Roman" w:cs="Times New Roman"/>
          <w:color w:val="auto"/>
        </w:rPr>
      </w:pPr>
      <w:r w:rsidRPr="00BC5A55">
        <w:rPr>
          <w:rFonts w:ascii="Times New Roman" w:hAnsi="Times New Roman" w:cs="Times New Roman"/>
          <w:color w:val="auto"/>
        </w:rPr>
        <w:t xml:space="preserve"> </w:t>
      </w:r>
      <w:r w:rsidRPr="00BC5A55">
        <w:rPr>
          <w:rFonts w:ascii="Times New Roman" w:hAnsi="Times New Roman"/>
          <w:color w:val="auto"/>
        </w:rPr>
        <w:t xml:space="preserve"> Объём  внеурочной деятельности для обучающихся на уровне основного общего образования составляет 1740 часов. Распределение часов внеурочной деятельности на каждый год  основного общего образования осуществляется с учётом интересов обучающихся, родителей (законных представителей) и возможностей школы. </w:t>
      </w:r>
      <w:r w:rsidRPr="00BC5A55">
        <w:rPr>
          <w:rFonts w:ascii="Times New Roman" w:hAnsi="Times New Roman" w:cs="Times New Roman"/>
        </w:rPr>
        <w:t xml:space="preserve">Участие  во  внеурочной  деятельности  является  для  обучающихся  обязательным. </w:t>
      </w:r>
    </w:p>
    <w:p w:rsidR="000E0E59" w:rsidRPr="00BC5A55" w:rsidRDefault="000E0E59" w:rsidP="000E0E59">
      <w:pPr>
        <w:ind w:left="360"/>
        <w:mirrorIndents/>
        <w:jc w:val="both"/>
        <w:outlineLvl w:val="0"/>
        <w:rPr>
          <w:b/>
          <w:u w:val="single"/>
        </w:rPr>
      </w:pPr>
      <w:r w:rsidRPr="00BC5A55">
        <w:rPr>
          <w:b/>
          <w:u w:val="single"/>
        </w:rPr>
        <w:t>Распределение  часов внеурочной деятельности на уровне основного общего образования</w:t>
      </w:r>
    </w:p>
    <w:p w:rsidR="000E0E59" w:rsidRPr="00BC5A55" w:rsidRDefault="000E0E59" w:rsidP="000E0E59">
      <w:pPr>
        <w:ind w:left="360"/>
        <w:mirrorIndents/>
        <w:jc w:val="both"/>
        <w:outlineLvl w:val="0"/>
        <w:rPr>
          <w:b/>
          <w:u w:val="single"/>
        </w:rPr>
      </w:pP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43"/>
        <w:gridCol w:w="1134"/>
        <w:gridCol w:w="1134"/>
        <w:gridCol w:w="1134"/>
      </w:tblGrid>
      <w:tr w:rsidR="000E0E59" w:rsidRPr="00BC5A55" w:rsidTr="000E0E59">
        <w:tc>
          <w:tcPr>
            <w:tcW w:w="48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w:t>
            </w:r>
          </w:p>
        </w:tc>
        <w:tc>
          <w:tcPr>
            <w:tcW w:w="3343"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Вид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5 класс</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6 класс</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7 класс</w:t>
            </w:r>
          </w:p>
        </w:tc>
      </w:tr>
      <w:tr w:rsidR="000E0E59" w:rsidRPr="00BC5A55" w:rsidTr="000E0E59">
        <w:tc>
          <w:tcPr>
            <w:tcW w:w="48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1.</w:t>
            </w:r>
          </w:p>
        </w:tc>
        <w:tc>
          <w:tcPr>
            <w:tcW w:w="3343"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10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10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10 часов</w:t>
            </w:r>
          </w:p>
        </w:tc>
      </w:tr>
      <w:tr w:rsidR="000E0E59" w:rsidRPr="00BC5A55" w:rsidTr="000E0E59">
        <w:tc>
          <w:tcPr>
            <w:tcW w:w="3827" w:type="dxa"/>
            <w:gridSpan w:val="2"/>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Учебные недели</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35</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35</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35</w:t>
            </w:r>
          </w:p>
        </w:tc>
      </w:tr>
      <w:tr w:rsidR="000E0E59" w:rsidRPr="00BC5A55" w:rsidTr="000E0E59">
        <w:tc>
          <w:tcPr>
            <w:tcW w:w="3827" w:type="dxa"/>
            <w:gridSpan w:val="2"/>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Количество часов за год</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350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350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350 часов</w:t>
            </w:r>
          </w:p>
        </w:tc>
      </w:tr>
      <w:tr w:rsidR="000E0E59" w:rsidRPr="00BC5A55" w:rsidTr="000E0E59">
        <w:trPr>
          <w:gridAfter w:val="3"/>
          <w:wAfter w:w="3402" w:type="dxa"/>
        </w:trPr>
        <w:tc>
          <w:tcPr>
            <w:tcW w:w="3827" w:type="dxa"/>
            <w:gridSpan w:val="2"/>
            <w:tcBorders>
              <w:top w:val="single" w:sz="4" w:space="0" w:color="auto"/>
              <w:left w:val="single" w:sz="4" w:space="0" w:color="auto"/>
              <w:bottom w:val="single" w:sz="4" w:space="0" w:color="auto"/>
              <w:right w:val="single" w:sz="4" w:space="0" w:color="auto"/>
            </w:tcBorders>
            <w:hideMark/>
          </w:tcPr>
          <w:p w:rsidR="000E0E59" w:rsidRPr="00BC5A55" w:rsidRDefault="000E0E59" w:rsidP="000E0E59">
            <w:pPr>
              <w:mirrorIndents/>
              <w:jc w:val="both"/>
              <w:outlineLvl w:val="0"/>
            </w:pPr>
            <w:r w:rsidRPr="00BC5A55">
              <w:t>Итого</w:t>
            </w:r>
          </w:p>
        </w:tc>
      </w:tr>
    </w:tbl>
    <w:p w:rsidR="000E0E59" w:rsidRPr="00BC5A55" w:rsidRDefault="000E0E59" w:rsidP="000E0E59">
      <w:pPr>
        <w:adjustRightInd w:val="0"/>
        <w:ind w:firstLine="426"/>
        <w:jc w:val="both"/>
        <w:rPr>
          <w:bCs/>
        </w:rPr>
      </w:pPr>
      <w:r w:rsidRPr="00BC5A55">
        <w:rPr>
          <w:bCs/>
        </w:rPr>
        <w:t xml:space="preserve">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МКОУ Сухо-Березовская СОШ в каникулярное время  реализуется  в рамках тематических программ (пришкольный лагерь "Чебурашка" с дневным пребыванием на базе общеобразовательной организации ,  походы, экскурсии, поездки, учебно-производственная бригада). </w:t>
      </w:r>
    </w:p>
    <w:p w:rsidR="000E0E59" w:rsidRPr="00BC5A55" w:rsidRDefault="000E0E59" w:rsidP="000E0E59">
      <w:pPr>
        <w:adjustRightInd w:val="0"/>
        <w:ind w:firstLine="426"/>
        <w:jc w:val="both"/>
        <w:rPr>
          <w:bCs/>
        </w:rPr>
      </w:pPr>
      <w:r w:rsidRPr="00BC5A55">
        <w:rPr>
          <w:bCs/>
        </w:rPr>
        <w:t xml:space="preserve">Внеурочная  деятельность  осуществляется  посредством  реализации  рабочих  программ  внеурочной  деятельности, планов классных руководителей. </w:t>
      </w:r>
    </w:p>
    <w:p w:rsidR="000E0E59" w:rsidRPr="00BC5A55" w:rsidRDefault="000E0E59" w:rsidP="000E0E59">
      <w:pPr>
        <w:adjustRightInd w:val="0"/>
        <w:ind w:firstLine="426"/>
        <w:jc w:val="both"/>
        <w:rPr>
          <w:bCs/>
        </w:rPr>
      </w:pPr>
      <w:r w:rsidRPr="00BC5A55">
        <w:rPr>
          <w:bCs/>
        </w:rPr>
        <w:t xml:space="preserve">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w:t>
      </w:r>
    </w:p>
    <w:p w:rsidR="000E0E59" w:rsidRPr="00BC5A55" w:rsidRDefault="000E0E59" w:rsidP="000E0E59">
      <w:pPr>
        <w:adjustRightInd w:val="0"/>
        <w:ind w:firstLine="426"/>
        <w:jc w:val="both"/>
        <w:rPr>
          <w:bCs/>
        </w:rPr>
      </w:pPr>
      <w:r w:rsidRPr="00BC5A55">
        <w:rPr>
          <w:bCs/>
        </w:rPr>
        <w:t>Рабочие  программы курсов  внеурочной  деятельности МКОУ Сухо-Березовская СОШ разработаны  на  основе  требований  федерального  государственного  образовательного  стандарта  основного общего  образования   с  учетом  соответствующих  примерных  основных  образовательных  программ и Положения МКОУ Сухо-Березовская СОШ о рабочей программе.</w:t>
      </w:r>
    </w:p>
    <w:p w:rsidR="000E0E59" w:rsidRPr="00BC5A55" w:rsidRDefault="000E0E59" w:rsidP="000E0E59">
      <w:pPr>
        <w:adjustRightInd w:val="0"/>
        <w:ind w:firstLine="426"/>
        <w:jc w:val="both"/>
        <w:rPr>
          <w:bCs/>
        </w:rPr>
      </w:pPr>
      <w:r w:rsidRPr="00BC5A55">
        <w:rPr>
          <w:bCs/>
        </w:rPr>
        <w:t xml:space="preserve"> </w:t>
      </w:r>
      <w:r w:rsidRPr="00BC5A55">
        <w:rPr>
          <w:b/>
          <w:bCs/>
        </w:rPr>
        <w:t>Рабочие  программы курсов  внеурочной  деятельности</w:t>
      </w:r>
      <w:r w:rsidRPr="00BC5A55">
        <w:rPr>
          <w:bCs/>
        </w:rPr>
        <w:t xml:space="preserve">    содержат: </w:t>
      </w:r>
    </w:p>
    <w:p w:rsidR="000E0E59" w:rsidRPr="00BC5A55" w:rsidRDefault="000E0E59" w:rsidP="000E0E59">
      <w:pPr>
        <w:pStyle w:val="a7"/>
        <w:numPr>
          <w:ilvl w:val="0"/>
          <w:numId w:val="14"/>
        </w:numPr>
        <w:adjustRightInd w:val="0"/>
        <w:jc w:val="both"/>
        <w:rPr>
          <w:rFonts w:ascii="Times New Roman" w:hAnsi="Times New Roman"/>
          <w:bCs/>
        </w:rPr>
      </w:pPr>
      <w:r w:rsidRPr="00BC5A55">
        <w:rPr>
          <w:rFonts w:ascii="Times New Roman" w:hAnsi="Times New Roman"/>
          <w:bCs/>
        </w:rPr>
        <w:t>пояснительную записку;</w:t>
      </w:r>
    </w:p>
    <w:p w:rsidR="000E0E59" w:rsidRPr="00BC5A55" w:rsidRDefault="000E0E59" w:rsidP="000E0E59">
      <w:pPr>
        <w:pStyle w:val="a7"/>
        <w:numPr>
          <w:ilvl w:val="0"/>
          <w:numId w:val="14"/>
        </w:numPr>
        <w:adjustRightInd w:val="0"/>
        <w:jc w:val="both"/>
        <w:rPr>
          <w:rFonts w:ascii="Times New Roman" w:hAnsi="Times New Roman"/>
          <w:bCs/>
        </w:rPr>
      </w:pPr>
      <w:r w:rsidRPr="00BC5A55">
        <w:rPr>
          <w:rFonts w:ascii="Times New Roman" w:hAnsi="Times New Roman"/>
          <w:bCs/>
        </w:rPr>
        <w:t xml:space="preserve">планируемые  результаты  внеурочной  деятельности; </w:t>
      </w:r>
    </w:p>
    <w:p w:rsidR="000E0E59" w:rsidRPr="00BC5A55" w:rsidRDefault="000E0E59" w:rsidP="000E0E59">
      <w:pPr>
        <w:pStyle w:val="a7"/>
        <w:numPr>
          <w:ilvl w:val="0"/>
          <w:numId w:val="14"/>
        </w:numPr>
        <w:adjustRightInd w:val="0"/>
        <w:jc w:val="both"/>
        <w:rPr>
          <w:rFonts w:ascii="Times New Roman" w:hAnsi="Times New Roman"/>
          <w:bCs/>
        </w:rPr>
      </w:pPr>
      <w:r w:rsidRPr="00BC5A55">
        <w:rPr>
          <w:rFonts w:ascii="Times New Roman" w:hAnsi="Times New Roman"/>
          <w:bCs/>
        </w:rPr>
        <w:t xml:space="preserve"> содержание  внеурочной  деятельности  с  указанием  форм  ее  организации  и  видов  деятельности; </w:t>
      </w:r>
    </w:p>
    <w:p w:rsidR="000E0E59" w:rsidRPr="00BC5A55" w:rsidRDefault="000E0E59" w:rsidP="000E0E59">
      <w:pPr>
        <w:pStyle w:val="a7"/>
        <w:numPr>
          <w:ilvl w:val="0"/>
          <w:numId w:val="14"/>
        </w:numPr>
        <w:adjustRightInd w:val="0"/>
        <w:jc w:val="both"/>
        <w:rPr>
          <w:rFonts w:ascii="Times New Roman" w:hAnsi="Times New Roman"/>
          <w:bCs/>
        </w:rPr>
      </w:pPr>
      <w:r w:rsidRPr="00BC5A55">
        <w:rPr>
          <w:rFonts w:ascii="Times New Roman" w:hAnsi="Times New Roman"/>
          <w:bCs/>
        </w:rPr>
        <w:t xml:space="preserve"> тематическое  планирование.</w:t>
      </w:r>
    </w:p>
    <w:p w:rsidR="000E0E59" w:rsidRPr="00BC5A55" w:rsidRDefault="000E0E59" w:rsidP="000E0E59">
      <w:pPr>
        <w:pStyle w:val="Default"/>
        <w:rPr>
          <w:rStyle w:val="4"/>
          <w:color w:val="FF0000"/>
        </w:rPr>
      </w:pPr>
      <w:r w:rsidRPr="00BC5A55">
        <w:rPr>
          <w:rFonts w:ascii="Times New Roman" w:hAnsi="Times New Roman" w:cs="Times New Roman"/>
        </w:rPr>
        <w:t xml:space="preserve"> </w:t>
      </w:r>
      <w:r w:rsidRPr="00BC5A55">
        <w:rPr>
          <w:rFonts w:ascii="Times New Roman" w:hAnsi="Times New Roman"/>
          <w:bCs/>
          <w:lang w:eastAsia="ru-RU"/>
        </w:rPr>
        <w:t xml:space="preserve">Реализация внеурочной деятельности осуществляется через </w:t>
      </w:r>
      <w:r w:rsidRPr="00BC5A55">
        <w:rPr>
          <w:rFonts w:ascii="Times New Roman" w:hAnsi="Times New Roman"/>
          <w:b/>
          <w:i/>
          <w:lang w:eastAsia="ru-RU"/>
        </w:rPr>
        <w:t>оптимизационную модель</w:t>
      </w:r>
      <w:r w:rsidRPr="00BC5A55">
        <w:rPr>
          <w:rFonts w:ascii="Times New Roman" w:hAnsi="Times New Roman"/>
          <w:b/>
          <w:bCs/>
          <w:lang w:eastAsia="ru-RU"/>
        </w:rPr>
        <w:t>.</w:t>
      </w:r>
      <w:r w:rsidRPr="00BC5A55">
        <w:rPr>
          <w:rFonts w:ascii="Times New Roman" w:hAnsi="Times New Roman"/>
          <w:bCs/>
          <w:lang w:eastAsia="ru-RU"/>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школы (учителя-предметники, </w:t>
      </w:r>
      <w:r w:rsidRPr="00BC5A55">
        <w:rPr>
          <w:rFonts w:ascii="Times New Roman" w:hAnsi="Times New Roman"/>
        </w:rPr>
        <w:t>учитель физической культуры,</w:t>
      </w:r>
      <w:r w:rsidRPr="00BC5A55">
        <w:rPr>
          <w:rFonts w:ascii="Times New Roman" w:hAnsi="Times New Roman"/>
          <w:bCs/>
          <w:lang w:eastAsia="ru-RU"/>
        </w:rPr>
        <w:t xml:space="preserve"> ученическое самоуправление). При  реализации  рабочих  программ  внеурочной  деятельности    используются  формы, носящие  исследовательский, творческий  характер. </w:t>
      </w:r>
    </w:p>
    <w:p w:rsidR="000E0E59" w:rsidRPr="00BC5A55" w:rsidRDefault="000E0E59" w:rsidP="000E0E59">
      <w:pPr>
        <w:pStyle w:val="Default"/>
        <w:jc w:val="both"/>
        <w:rPr>
          <w:rStyle w:val="4"/>
        </w:rPr>
      </w:pPr>
      <w:r w:rsidRPr="00BC5A55">
        <w:rPr>
          <w:rStyle w:val="4"/>
        </w:rPr>
        <w:t xml:space="preserve">Внеурочная деятельность осуществляется через систему школьных дел: </w:t>
      </w:r>
      <w:r w:rsidRPr="00BC5A55">
        <w:rPr>
          <w:rStyle w:val="4"/>
          <w:b/>
        </w:rPr>
        <w:t>обязательное участие для всего класса</w:t>
      </w:r>
      <w:r w:rsidRPr="00BC5A55">
        <w:rPr>
          <w:rStyle w:val="4"/>
        </w:rPr>
        <w:t xml:space="preserve">: </w:t>
      </w:r>
    </w:p>
    <w:p w:rsidR="000E0E59" w:rsidRPr="00BC5A55" w:rsidRDefault="000E0E59" w:rsidP="000E0E59">
      <w:pPr>
        <w:pStyle w:val="Default"/>
        <w:jc w:val="both"/>
        <w:rPr>
          <w:rStyle w:val="4"/>
        </w:rPr>
      </w:pPr>
      <w:r w:rsidRPr="00BC5A55">
        <w:rPr>
          <w:rStyle w:val="4"/>
        </w:rPr>
        <w:t xml:space="preserve">- еженедельные классные часы ; </w:t>
      </w:r>
    </w:p>
    <w:p w:rsidR="000E0E59" w:rsidRPr="00BC5A55" w:rsidRDefault="000E0E59" w:rsidP="000E0E59">
      <w:pPr>
        <w:pStyle w:val="Default"/>
        <w:jc w:val="both"/>
        <w:rPr>
          <w:rStyle w:val="4"/>
        </w:rPr>
      </w:pPr>
      <w:r w:rsidRPr="00BC5A55">
        <w:rPr>
          <w:rStyle w:val="4"/>
        </w:rPr>
        <w:t xml:space="preserve">- социальные практики (организация дежурства по классу, оказание шефской помощи; трудовые десанты по благоустройству территории, социальные проекты) ; </w:t>
      </w:r>
    </w:p>
    <w:p w:rsidR="000E0E59" w:rsidRPr="00BC5A55" w:rsidRDefault="000E0E59" w:rsidP="000E0E59">
      <w:pPr>
        <w:pStyle w:val="Default"/>
        <w:jc w:val="both"/>
        <w:rPr>
          <w:rStyle w:val="4"/>
        </w:rPr>
      </w:pPr>
      <w:r w:rsidRPr="00BC5A55">
        <w:rPr>
          <w:rStyle w:val="4"/>
          <w:b/>
        </w:rPr>
        <w:lastRenderedPageBreak/>
        <w:t>участие по выбору обучающихся:</w:t>
      </w:r>
      <w:r w:rsidRPr="00BC5A55">
        <w:rPr>
          <w:rStyle w:val="4"/>
        </w:rPr>
        <w:t xml:space="preserve"> </w:t>
      </w:r>
    </w:p>
    <w:p w:rsidR="000E0E59" w:rsidRPr="00BC5A55" w:rsidRDefault="000E0E59" w:rsidP="000E0E59">
      <w:pPr>
        <w:pStyle w:val="Default"/>
        <w:jc w:val="both"/>
        <w:rPr>
          <w:rStyle w:val="4"/>
        </w:rPr>
      </w:pPr>
      <w:r w:rsidRPr="00BC5A55">
        <w:rPr>
          <w:rStyle w:val="4"/>
        </w:rPr>
        <w:t xml:space="preserve">- участие в воспитательных мероприятий школы; </w:t>
      </w:r>
    </w:p>
    <w:p w:rsidR="000E0E59" w:rsidRPr="00BC5A55" w:rsidRDefault="000E0E59" w:rsidP="000E0E59">
      <w:pPr>
        <w:pStyle w:val="Default"/>
        <w:jc w:val="both"/>
        <w:rPr>
          <w:rStyle w:val="4"/>
        </w:rPr>
      </w:pPr>
      <w:r w:rsidRPr="00BC5A55">
        <w:rPr>
          <w:rStyle w:val="4"/>
        </w:rPr>
        <w:t xml:space="preserve">- работа в детско-юношеской организации «Юность имени Героя Советского Союза Д.С.Чернова»; </w:t>
      </w:r>
    </w:p>
    <w:p w:rsidR="000E0E59" w:rsidRPr="00BC5A55" w:rsidRDefault="000E0E59" w:rsidP="000E0E59">
      <w:pPr>
        <w:pStyle w:val="Default"/>
        <w:jc w:val="both"/>
        <w:rPr>
          <w:rStyle w:val="4"/>
        </w:rPr>
      </w:pPr>
      <w:r w:rsidRPr="00BC5A55">
        <w:rPr>
          <w:rStyle w:val="4"/>
        </w:rPr>
        <w:t>-участие в спортивных соревнованиях;</w:t>
      </w:r>
    </w:p>
    <w:p w:rsidR="000E0E59" w:rsidRPr="00BC5A55" w:rsidRDefault="000E0E59" w:rsidP="000E0E59">
      <w:pPr>
        <w:pStyle w:val="Default"/>
        <w:jc w:val="both"/>
        <w:rPr>
          <w:rStyle w:val="4"/>
        </w:rPr>
      </w:pPr>
      <w:r w:rsidRPr="00BC5A55">
        <w:rPr>
          <w:rStyle w:val="4"/>
        </w:rPr>
        <w:t xml:space="preserve"> - участие во внеурочной деятельности по учебным предметам; </w:t>
      </w:r>
    </w:p>
    <w:p w:rsidR="000E0E59" w:rsidRPr="00BC5A55" w:rsidRDefault="000E0E59" w:rsidP="000E0E59">
      <w:pPr>
        <w:pStyle w:val="Default"/>
        <w:jc w:val="both"/>
        <w:rPr>
          <w:rStyle w:val="4"/>
        </w:rPr>
      </w:pPr>
      <w:r w:rsidRPr="00BC5A55">
        <w:rPr>
          <w:rStyle w:val="4"/>
        </w:rPr>
        <w:t>- посещение объединений внеурочной деятельности и системы дополнительного образования.</w:t>
      </w:r>
    </w:p>
    <w:p w:rsidR="000E0E59" w:rsidRPr="00BC5A55" w:rsidRDefault="000E0E59" w:rsidP="000E0E59">
      <w:pPr>
        <w:pStyle w:val="Default"/>
        <w:jc w:val="both"/>
        <w:rPr>
          <w:rStyle w:val="4"/>
        </w:rPr>
      </w:pPr>
      <w:r w:rsidRPr="00BC5A55">
        <w:rPr>
          <w:rStyle w:val="4"/>
        </w:rPr>
        <w:t>-дистанционные курсы, олимпиады на образовательных платформах ЯКласс,Учи.ру.</w:t>
      </w:r>
    </w:p>
    <w:p w:rsidR="000E0E59" w:rsidRPr="00BC5A55" w:rsidRDefault="000E0E59" w:rsidP="000E0E59">
      <w:pPr>
        <w:adjustRightInd w:val="0"/>
        <w:ind w:firstLine="426"/>
        <w:jc w:val="both"/>
        <w:rPr>
          <w:b/>
        </w:rPr>
      </w:pPr>
      <w:r w:rsidRPr="00BC5A55">
        <w:rPr>
          <w:b/>
        </w:rPr>
        <w:t>Основными факторами, которые определяют модель организации внеурочной деятельности, являются:</w:t>
      </w:r>
    </w:p>
    <w:p w:rsidR="000E0E59" w:rsidRPr="00BC5A55" w:rsidRDefault="000E0E59" w:rsidP="000E0E59">
      <w:pPr>
        <w:pStyle w:val="a7"/>
        <w:numPr>
          <w:ilvl w:val="0"/>
          <w:numId w:val="7"/>
        </w:numPr>
        <w:suppressAutoHyphens/>
        <w:adjustRightInd w:val="0"/>
        <w:jc w:val="both"/>
        <w:rPr>
          <w:rStyle w:val="apple-converted-space"/>
        </w:rPr>
      </w:pPr>
      <w:r w:rsidRPr="00BC5A55">
        <w:rPr>
          <w:rFonts w:ascii="Times New Roman" w:hAnsi="Times New Roman"/>
        </w:rPr>
        <w:t>территориальное расположение школы;</w:t>
      </w:r>
    </w:p>
    <w:p w:rsidR="000E0E59" w:rsidRPr="00BC5A55" w:rsidRDefault="000E0E59" w:rsidP="000E0E59">
      <w:pPr>
        <w:pStyle w:val="a7"/>
        <w:numPr>
          <w:ilvl w:val="0"/>
          <w:numId w:val="7"/>
        </w:numPr>
        <w:suppressAutoHyphens/>
        <w:adjustRightInd w:val="0"/>
        <w:jc w:val="both"/>
        <w:rPr>
          <w:rFonts w:ascii="Times New Roman" w:hAnsi="Times New Roman"/>
        </w:rPr>
      </w:pPr>
      <w:r w:rsidRPr="00BC5A55">
        <w:rPr>
          <w:rFonts w:ascii="Times New Roman" w:hAnsi="Times New Roman"/>
        </w:rPr>
        <w:t>уровень развития дополнительного образования в школе;</w:t>
      </w:r>
    </w:p>
    <w:p w:rsidR="000E0E59" w:rsidRPr="00BC5A55" w:rsidRDefault="000E0E59" w:rsidP="000E0E59">
      <w:pPr>
        <w:pStyle w:val="a7"/>
        <w:numPr>
          <w:ilvl w:val="0"/>
          <w:numId w:val="7"/>
        </w:numPr>
        <w:suppressAutoHyphens/>
        <w:adjustRightInd w:val="0"/>
        <w:jc w:val="both"/>
        <w:rPr>
          <w:rFonts w:ascii="Times New Roman" w:hAnsi="Times New Roman"/>
        </w:rPr>
      </w:pPr>
      <w:r w:rsidRPr="00BC5A55">
        <w:rPr>
          <w:rFonts w:ascii="Times New Roman" w:hAnsi="Times New Roman"/>
        </w:rPr>
        <w:t>методическое, программное обеспечение воспитательной деятельности учителей и классных руководителей.</w:t>
      </w:r>
    </w:p>
    <w:p w:rsidR="000E0E59" w:rsidRPr="00BC5A55" w:rsidRDefault="000E0E59" w:rsidP="000E0E59">
      <w:pPr>
        <w:adjustRightInd w:val="0"/>
        <w:ind w:firstLine="426"/>
        <w:jc w:val="both"/>
        <w:rPr>
          <w:bCs/>
        </w:rPr>
      </w:pPr>
      <w:r w:rsidRPr="00BC5A55">
        <w:rPr>
          <w:b/>
          <w:bCs/>
        </w:rPr>
        <w:t>Формы  внеурочной  деятельности</w:t>
      </w:r>
      <w:r w:rsidRPr="00BC5A55">
        <w:rPr>
          <w:bCs/>
        </w:rPr>
        <w:t xml:space="preserve">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практики, экскурсии ,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0E0E59" w:rsidRPr="00BC5A55" w:rsidRDefault="000E0E59" w:rsidP="000E0E59">
      <w:pPr>
        <w:adjustRightInd w:val="0"/>
        <w:ind w:firstLine="426"/>
        <w:jc w:val="both"/>
        <w:rPr>
          <w:bCs/>
        </w:rPr>
      </w:pPr>
      <w:r w:rsidRPr="00BC5A55">
        <w:rPr>
          <w:bCs/>
        </w:rPr>
        <w:t xml:space="preserve">В  реализации  внеурочной  деятельности    используется  </w:t>
      </w:r>
      <w:r w:rsidRPr="00BC5A55">
        <w:rPr>
          <w:b/>
          <w:bCs/>
        </w:rPr>
        <w:t>сетевая  форма</w:t>
      </w:r>
      <w:r w:rsidRPr="00BC5A55">
        <w:rPr>
          <w:bCs/>
        </w:rPr>
        <w:t xml:space="preserve"> организации внеурочной деятельности. В ней   участвуют  организации, осуществляющие  образовательную  деятельность,  организации  культуры, физической  культуры  и  спорта  и  иные  организации, обладающие  необходимыми  ресурсами. Сетевая  форма  реализации  образовательных  программ  осуществляется  на  основе  договора  между  организациями, участвующими  в  сетевой  форме  реализации  образовательных  программ</w:t>
      </w:r>
      <w:r w:rsidRPr="00BC5A55">
        <w:rPr>
          <w:bCs/>
          <w:color w:val="FF0000"/>
        </w:rPr>
        <w:t>.</w:t>
      </w:r>
    </w:p>
    <w:p w:rsidR="000E0E59" w:rsidRPr="00BC5A55" w:rsidRDefault="000E0E59" w:rsidP="000E0E59">
      <w:pPr>
        <w:adjustRightInd w:val="0"/>
        <w:ind w:firstLine="426"/>
        <w:jc w:val="both"/>
        <w:rPr>
          <w:bCs/>
        </w:rPr>
      </w:pPr>
      <w:r w:rsidRPr="00BC5A55">
        <w:rPr>
          <w:bCs/>
        </w:rPr>
        <w:t xml:space="preserve">Реализация  внеурочной  деятельности  в  форме  </w:t>
      </w:r>
      <w:r w:rsidRPr="00BC5A55">
        <w:rPr>
          <w:b/>
          <w:bCs/>
        </w:rPr>
        <w:t>проектной  деятельности.</w:t>
      </w:r>
      <w:r w:rsidRPr="00BC5A55">
        <w:rPr>
          <w:bCs/>
        </w:rPr>
        <w:t xml:space="preserve">  Эффективной  формой  организации  внеурочной  деятельности  является  проектная  деятельность  (учебный  проект).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 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0E0E59" w:rsidRPr="00BC5A55" w:rsidRDefault="000E0E59" w:rsidP="000E0E59">
      <w:pPr>
        <w:adjustRightInd w:val="0"/>
        <w:ind w:firstLine="426"/>
        <w:jc w:val="both"/>
        <w:rPr>
          <w:bCs/>
        </w:rPr>
      </w:pPr>
      <w:r w:rsidRPr="00BC5A55">
        <w:rPr>
          <w:bCs/>
        </w:rPr>
        <w:t xml:space="preserve"> Результаты  выполнения  проекта  должны  отражать:</w:t>
      </w:r>
    </w:p>
    <w:p w:rsidR="000E0E59" w:rsidRPr="00BC5A55" w:rsidRDefault="000E0E59" w:rsidP="000E0E59">
      <w:pPr>
        <w:adjustRightInd w:val="0"/>
        <w:ind w:firstLine="426"/>
        <w:jc w:val="both"/>
        <w:rPr>
          <w:bCs/>
        </w:rPr>
      </w:pPr>
      <w:r w:rsidRPr="00BC5A55">
        <w:rPr>
          <w:bCs/>
        </w:rPr>
        <w:t xml:space="preserve"> •  навыки  коммуникативной, учебно-исследовательской  деятельности, сформированность  критического  мышления; </w:t>
      </w:r>
    </w:p>
    <w:p w:rsidR="000E0E59" w:rsidRPr="00BC5A55" w:rsidRDefault="000E0E59" w:rsidP="000E0E59">
      <w:pPr>
        <w:adjustRightInd w:val="0"/>
        <w:ind w:firstLine="426"/>
        <w:jc w:val="both"/>
        <w:rPr>
          <w:bCs/>
        </w:rPr>
      </w:pPr>
      <w:r w:rsidRPr="00BC5A55">
        <w:rPr>
          <w:bCs/>
        </w:rPr>
        <w:t xml:space="preserve">•  способность  к  инновационной,  аналитической,  творческой, интеллектуальной  деятельности; </w:t>
      </w:r>
    </w:p>
    <w:p w:rsidR="000E0E59" w:rsidRPr="00BC5A55" w:rsidRDefault="000E0E59" w:rsidP="000E0E59">
      <w:pPr>
        <w:adjustRightInd w:val="0"/>
        <w:ind w:firstLine="426"/>
        <w:jc w:val="both"/>
        <w:rPr>
          <w:bCs/>
        </w:rPr>
      </w:pPr>
      <w:r w:rsidRPr="00BC5A55">
        <w:rPr>
          <w:bCs/>
        </w:rPr>
        <w:t xml:space="preserve">•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w:t>
      </w:r>
    </w:p>
    <w:p w:rsidR="000E0E59" w:rsidRPr="00BC5A55" w:rsidRDefault="000E0E59" w:rsidP="000E0E59">
      <w:pPr>
        <w:adjustRightInd w:val="0"/>
        <w:ind w:firstLine="426"/>
        <w:jc w:val="both"/>
        <w:rPr>
          <w:bCs/>
        </w:rPr>
      </w:pPr>
      <w:r w:rsidRPr="00BC5A55">
        <w:rPr>
          <w:bCs/>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0E0E59" w:rsidRPr="00BC5A55" w:rsidRDefault="000E0E59" w:rsidP="000E0E59">
      <w:pPr>
        <w:adjustRightInd w:val="0"/>
        <w:ind w:firstLine="426"/>
        <w:jc w:val="both"/>
      </w:pPr>
      <w:r w:rsidRPr="00BC5A55">
        <w:t xml:space="preserve">Внеурочная деятельность в МКОУ Сухо-Березовская  СОШ реализуется по следующим </w:t>
      </w:r>
      <w:r w:rsidRPr="00BC5A55">
        <w:rPr>
          <w:b/>
        </w:rPr>
        <w:t>направлениям</w:t>
      </w:r>
      <w:r w:rsidRPr="00BC5A55">
        <w:t xml:space="preserve"> развития личности: </w:t>
      </w:r>
    </w:p>
    <w:p w:rsidR="000E0E59" w:rsidRPr="00BC5A55" w:rsidRDefault="000E0E59" w:rsidP="000E0E59">
      <w:pPr>
        <w:numPr>
          <w:ilvl w:val="1"/>
          <w:numId w:val="2"/>
        </w:numPr>
        <w:suppressAutoHyphens/>
        <w:ind w:left="0" w:firstLine="426"/>
        <w:jc w:val="both"/>
        <w:rPr>
          <w:i/>
        </w:rPr>
      </w:pPr>
      <w:r w:rsidRPr="00BC5A55">
        <w:rPr>
          <w:i/>
        </w:rPr>
        <w:t>Спортивно-оздоровительное</w:t>
      </w:r>
    </w:p>
    <w:p w:rsidR="000E0E59" w:rsidRPr="00BC5A55" w:rsidRDefault="000E0E59" w:rsidP="000E0E59">
      <w:pPr>
        <w:numPr>
          <w:ilvl w:val="1"/>
          <w:numId w:val="2"/>
        </w:numPr>
        <w:suppressAutoHyphens/>
        <w:ind w:left="0" w:firstLine="426"/>
        <w:jc w:val="both"/>
        <w:rPr>
          <w:i/>
        </w:rPr>
      </w:pPr>
      <w:r w:rsidRPr="00BC5A55">
        <w:rPr>
          <w:i/>
        </w:rPr>
        <w:t>Духовно-нравственное</w:t>
      </w:r>
    </w:p>
    <w:p w:rsidR="000E0E59" w:rsidRPr="00BC5A55" w:rsidRDefault="000E0E59" w:rsidP="000E0E59">
      <w:pPr>
        <w:numPr>
          <w:ilvl w:val="1"/>
          <w:numId w:val="2"/>
        </w:numPr>
        <w:suppressAutoHyphens/>
        <w:ind w:left="0" w:firstLine="426"/>
        <w:jc w:val="both"/>
        <w:rPr>
          <w:i/>
        </w:rPr>
      </w:pPr>
      <w:r w:rsidRPr="00BC5A55">
        <w:rPr>
          <w:i/>
        </w:rPr>
        <w:t>Социальное</w:t>
      </w:r>
    </w:p>
    <w:p w:rsidR="000E0E59" w:rsidRPr="00BC5A55" w:rsidRDefault="000E0E59" w:rsidP="000E0E59">
      <w:pPr>
        <w:numPr>
          <w:ilvl w:val="1"/>
          <w:numId w:val="2"/>
        </w:numPr>
        <w:suppressAutoHyphens/>
        <w:ind w:left="0" w:firstLine="426"/>
        <w:jc w:val="both"/>
        <w:rPr>
          <w:i/>
        </w:rPr>
      </w:pPr>
      <w:r w:rsidRPr="00BC5A55">
        <w:rPr>
          <w:i/>
        </w:rPr>
        <w:t>Общеинтеллектуальное</w:t>
      </w:r>
    </w:p>
    <w:p w:rsidR="000E0E59" w:rsidRPr="00BC5A55" w:rsidRDefault="000E0E59" w:rsidP="000E0E59">
      <w:pPr>
        <w:numPr>
          <w:ilvl w:val="1"/>
          <w:numId w:val="2"/>
        </w:numPr>
        <w:suppressAutoHyphens/>
        <w:ind w:left="0" w:firstLine="426"/>
        <w:jc w:val="both"/>
        <w:rPr>
          <w:i/>
        </w:rPr>
      </w:pPr>
      <w:r w:rsidRPr="00BC5A55">
        <w:rPr>
          <w:i/>
        </w:rPr>
        <w:t>Общекультурное.</w:t>
      </w:r>
    </w:p>
    <w:p w:rsidR="000E0E59" w:rsidRPr="00BC5A55" w:rsidRDefault="000E0E59" w:rsidP="000E0E59">
      <w:pPr>
        <w:jc w:val="both"/>
        <w:rPr>
          <w:b/>
          <w:u w:val="single"/>
        </w:rPr>
      </w:pPr>
      <w:r w:rsidRPr="00BC5A55">
        <w:rPr>
          <w:b/>
        </w:rPr>
        <w:t xml:space="preserve">       </w:t>
      </w:r>
      <w:r w:rsidRPr="00BC5A55">
        <w:rPr>
          <w:b/>
          <w:u w:val="single"/>
        </w:rPr>
        <w:t xml:space="preserve"> по видам:</w:t>
      </w:r>
    </w:p>
    <w:p w:rsidR="000E0E59" w:rsidRPr="00BC5A55" w:rsidRDefault="000E0E59" w:rsidP="000E0E59">
      <w:pPr>
        <w:numPr>
          <w:ilvl w:val="0"/>
          <w:numId w:val="5"/>
        </w:numPr>
        <w:ind w:left="851" w:firstLine="283"/>
        <w:jc w:val="both"/>
      </w:pPr>
      <w:r w:rsidRPr="00BC5A55">
        <w:lastRenderedPageBreak/>
        <w:t>игровая.</w:t>
      </w:r>
    </w:p>
    <w:p w:rsidR="000E0E59" w:rsidRPr="00BC5A55" w:rsidRDefault="000E0E59" w:rsidP="000E0E59">
      <w:pPr>
        <w:numPr>
          <w:ilvl w:val="0"/>
          <w:numId w:val="5"/>
        </w:numPr>
        <w:ind w:firstLine="339"/>
        <w:jc w:val="both"/>
      </w:pPr>
      <w:r w:rsidRPr="00BC5A55">
        <w:t>познавательная</w:t>
      </w:r>
    </w:p>
    <w:p w:rsidR="000E0E59" w:rsidRPr="00BC5A55" w:rsidRDefault="000E0E59" w:rsidP="000E0E59">
      <w:pPr>
        <w:numPr>
          <w:ilvl w:val="0"/>
          <w:numId w:val="5"/>
        </w:numPr>
        <w:ind w:left="851" w:firstLine="283"/>
        <w:jc w:val="both"/>
      </w:pPr>
      <w:r w:rsidRPr="00BC5A55">
        <w:t xml:space="preserve"> досугово - развлекательная деятельность (досуговое общение)</w:t>
      </w:r>
    </w:p>
    <w:p w:rsidR="000E0E59" w:rsidRPr="00BC5A55" w:rsidRDefault="000E0E59" w:rsidP="000E0E59">
      <w:pPr>
        <w:numPr>
          <w:ilvl w:val="0"/>
          <w:numId w:val="5"/>
        </w:numPr>
        <w:ind w:left="851" w:firstLine="283"/>
        <w:jc w:val="both"/>
      </w:pPr>
      <w:r w:rsidRPr="00BC5A55">
        <w:t xml:space="preserve"> проблемно-ценностное общение</w:t>
      </w:r>
    </w:p>
    <w:p w:rsidR="000E0E59" w:rsidRPr="00BC5A55" w:rsidRDefault="000E0E59" w:rsidP="000E0E59">
      <w:pPr>
        <w:numPr>
          <w:ilvl w:val="0"/>
          <w:numId w:val="5"/>
        </w:numPr>
        <w:ind w:left="851" w:firstLine="283"/>
        <w:jc w:val="both"/>
      </w:pPr>
      <w:r w:rsidRPr="00BC5A55">
        <w:t xml:space="preserve"> художественное творчество</w:t>
      </w:r>
    </w:p>
    <w:p w:rsidR="000E0E59" w:rsidRPr="00BC5A55" w:rsidRDefault="000E0E59" w:rsidP="000E0E59">
      <w:pPr>
        <w:numPr>
          <w:ilvl w:val="0"/>
          <w:numId w:val="5"/>
        </w:numPr>
        <w:ind w:left="851" w:firstLine="283"/>
        <w:jc w:val="both"/>
      </w:pPr>
      <w:r w:rsidRPr="00BC5A55">
        <w:t xml:space="preserve"> социальное творчество (социальная преобразующая добровольческая деятельность)</w:t>
      </w:r>
    </w:p>
    <w:p w:rsidR="000E0E59" w:rsidRPr="00BC5A55" w:rsidRDefault="000E0E59" w:rsidP="000E0E59">
      <w:pPr>
        <w:numPr>
          <w:ilvl w:val="0"/>
          <w:numId w:val="5"/>
        </w:numPr>
        <w:ind w:left="851" w:firstLine="283"/>
        <w:jc w:val="both"/>
      </w:pPr>
      <w:r w:rsidRPr="00BC5A55">
        <w:t xml:space="preserve"> спортивно-оздоровительная деятельность.</w:t>
      </w:r>
    </w:p>
    <w:p w:rsidR="000E0E59" w:rsidRPr="00BC5A55" w:rsidRDefault="000E0E59" w:rsidP="000E0E59">
      <w:pPr>
        <w:numPr>
          <w:ilvl w:val="0"/>
          <w:numId w:val="5"/>
        </w:numPr>
        <w:ind w:left="851" w:firstLine="283"/>
        <w:jc w:val="both"/>
      </w:pPr>
      <w:r w:rsidRPr="00BC5A55">
        <w:t xml:space="preserve"> туристско-краеведческая деятельность.</w:t>
      </w:r>
    </w:p>
    <w:p w:rsidR="000E0E59" w:rsidRPr="00BC5A55" w:rsidRDefault="000E0E59" w:rsidP="000E0E59">
      <w:pPr>
        <w:ind w:right="-14"/>
        <w:jc w:val="both"/>
        <w:rPr>
          <w:b/>
        </w:rPr>
      </w:pPr>
      <w:r w:rsidRPr="00BC5A55">
        <w:rPr>
          <w:b/>
        </w:rPr>
        <w:t xml:space="preserve">     </w:t>
      </w:r>
      <w:r w:rsidRPr="00BC5A55">
        <w:rPr>
          <w:b/>
          <w:u w:val="single"/>
        </w:rPr>
        <w:t xml:space="preserve"> по  формам</w:t>
      </w:r>
      <w:r w:rsidRPr="00BC5A55">
        <w:rPr>
          <w:b/>
        </w:rPr>
        <w:t xml:space="preserve">: </w:t>
      </w:r>
    </w:p>
    <w:p w:rsidR="000E0E59" w:rsidRPr="00BC5A55" w:rsidRDefault="000E0E59" w:rsidP="000E0E59">
      <w:pPr>
        <w:numPr>
          <w:ilvl w:val="0"/>
          <w:numId w:val="6"/>
        </w:numPr>
        <w:ind w:left="284" w:right="-14" w:firstLine="0"/>
        <w:jc w:val="both"/>
      </w:pPr>
      <w:r w:rsidRPr="00BC5A55">
        <w:t>секции.</w:t>
      </w:r>
    </w:p>
    <w:p w:rsidR="000E0E59" w:rsidRPr="00BC5A55" w:rsidRDefault="000E0E59" w:rsidP="000E0E59">
      <w:pPr>
        <w:numPr>
          <w:ilvl w:val="0"/>
          <w:numId w:val="6"/>
        </w:numPr>
        <w:ind w:left="284" w:right="-14" w:firstLine="0"/>
        <w:jc w:val="both"/>
      </w:pPr>
      <w:r w:rsidRPr="00BC5A55">
        <w:t xml:space="preserve"> экскурсии</w:t>
      </w:r>
    </w:p>
    <w:p w:rsidR="000E0E59" w:rsidRPr="00BC5A55" w:rsidRDefault="000E0E59" w:rsidP="000E0E59">
      <w:pPr>
        <w:numPr>
          <w:ilvl w:val="0"/>
          <w:numId w:val="6"/>
        </w:numPr>
        <w:ind w:left="284" w:right="-14" w:firstLine="0"/>
        <w:jc w:val="both"/>
      </w:pPr>
      <w:r w:rsidRPr="00BC5A55">
        <w:t xml:space="preserve"> кружки</w:t>
      </w:r>
    </w:p>
    <w:p w:rsidR="000E0E59" w:rsidRPr="00BC5A55" w:rsidRDefault="000E0E59" w:rsidP="000E0E59">
      <w:pPr>
        <w:numPr>
          <w:ilvl w:val="0"/>
          <w:numId w:val="6"/>
        </w:numPr>
        <w:ind w:left="284" w:right="-14" w:firstLine="0"/>
        <w:jc w:val="both"/>
      </w:pPr>
      <w:r w:rsidRPr="00BC5A55">
        <w:t>олимпиады</w:t>
      </w:r>
    </w:p>
    <w:p w:rsidR="000E0E59" w:rsidRPr="00BC5A55" w:rsidRDefault="000E0E59" w:rsidP="000E0E59">
      <w:pPr>
        <w:numPr>
          <w:ilvl w:val="0"/>
          <w:numId w:val="6"/>
        </w:numPr>
        <w:ind w:left="284" w:right="-14" w:firstLine="0"/>
        <w:jc w:val="both"/>
      </w:pPr>
      <w:r w:rsidRPr="00BC5A55">
        <w:t xml:space="preserve"> конкурсы.</w:t>
      </w:r>
    </w:p>
    <w:p w:rsidR="000E0E59" w:rsidRPr="00BC5A55" w:rsidRDefault="000E0E59" w:rsidP="000E0E59">
      <w:pPr>
        <w:numPr>
          <w:ilvl w:val="0"/>
          <w:numId w:val="6"/>
        </w:numPr>
        <w:ind w:left="284" w:right="-14" w:firstLine="0"/>
        <w:jc w:val="both"/>
      </w:pPr>
      <w:r w:rsidRPr="00BC5A55">
        <w:t xml:space="preserve"> викторины</w:t>
      </w:r>
    </w:p>
    <w:p w:rsidR="000E0E59" w:rsidRPr="00BC5A55" w:rsidRDefault="000E0E59" w:rsidP="000E0E59">
      <w:pPr>
        <w:numPr>
          <w:ilvl w:val="0"/>
          <w:numId w:val="6"/>
        </w:numPr>
        <w:ind w:left="284" w:right="-14" w:firstLine="0"/>
        <w:jc w:val="both"/>
      </w:pPr>
      <w:r w:rsidRPr="00BC5A55">
        <w:t xml:space="preserve"> соревнования</w:t>
      </w:r>
    </w:p>
    <w:p w:rsidR="000E0E59" w:rsidRPr="00BC5A55" w:rsidRDefault="000E0E59" w:rsidP="000E0E59">
      <w:pPr>
        <w:numPr>
          <w:ilvl w:val="0"/>
          <w:numId w:val="6"/>
        </w:numPr>
        <w:ind w:left="284" w:right="-14" w:firstLine="0"/>
        <w:jc w:val="both"/>
      </w:pPr>
      <w:r w:rsidRPr="00BC5A55">
        <w:t xml:space="preserve"> учебный проект</w:t>
      </w:r>
    </w:p>
    <w:p w:rsidR="000E0E59" w:rsidRPr="00BC5A55" w:rsidRDefault="000E0E59" w:rsidP="000E0E59">
      <w:pPr>
        <w:jc w:val="both"/>
      </w:pPr>
      <w:r w:rsidRPr="00BC5A55">
        <w:t xml:space="preserve"> Выбор форм проведения занятий внеурочной деятельности связан с реализацией деятельностного подхода, формированием у обучающихся разных групп УУД.    При этом учитывается количество аудиторных занятий и занятий, проводимых в двигательном режиме на свежем воздухе.  Каждый обучающийся имеет право заниматься в объединениях разной направленности, а также изменять направление обучения.</w:t>
      </w:r>
    </w:p>
    <w:p w:rsidR="000E0E59" w:rsidRPr="00BC5A55" w:rsidRDefault="000E0E59" w:rsidP="000E0E59">
      <w:pPr>
        <w:ind w:firstLine="426"/>
        <w:jc w:val="both"/>
        <w:rPr>
          <w:bCs/>
        </w:rPr>
      </w:pPr>
      <w:r w:rsidRPr="00BC5A55">
        <w:rPr>
          <w:bCs/>
        </w:rPr>
        <w:t>Внеаудиторная работа осуществляется в соответствии с расписанием, утверждённым  директором школы.</w:t>
      </w:r>
    </w:p>
    <w:p w:rsidR="000E0E59" w:rsidRPr="00BC5A55" w:rsidRDefault="000E0E59" w:rsidP="000E0E59">
      <w:pPr>
        <w:ind w:firstLine="426"/>
        <w:jc w:val="center"/>
        <w:rPr>
          <w:b/>
          <w:u w:val="single"/>
        </w:rPr>
      </w:pPr>
    </w:p>
    <w:p w:rsidR="000E0E59" w:rsidRPr="000F222F" w:rsidRDefault="000E0E59" w:rsidP="000E0E59">
      <w:pPr>
        <w:ind w:firstLine="426"/>
        <w:jc w:val="center"/>
        <w:rPr>
          <w:b/>
          <w:u w:val="single"/>
        </w:rPr>
      </w:pPr>
      <w:r w:rsidRPr="000F222F">
        <w:rPr>
          <w:b/>
          <w:u w:val="single"/>
        </w:rPr>
        <w:t>СПОРТИВНО-ОЗДОРОВИТЕЛЬНОЕ НАПРАВЛЕНИЕ</w:t>
      </w:r>
    </w:p>
    <w:p w:rsidR="000E0E59" w:rsidRPr="00BC5A55" w:rsidRDefault="000E0E59" w:rsidP="000E0E59">
      <w:pPr>
        <w:ind w:firstLine="426"/>
        <w:jc w:val="both"/>
      </w:pPr>
      <w:r w:rsidRPr="00BC5A55">
        <w:rPr>
          <w:b/>
        </w:rPr>
        <w:t xml:space="preserve">Целесообразность </w:t>
      </w:r>
      <w:r w:rsidRPr="00BC5A55">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 </w:t>
      </w:r>
    </w:p>
    <w:p w:rsidR="000E0E59" w:rsidRPr="00BC5A55" w:rsidRDefault="000E0E59" w:rsidP="000E0E59">
      <w:pPr>
        <w:ind w:firstLine="426"/>
        <w:jc w:val="both"/>
        <w:rPr>
          <w:b/>
          <w:u w:val="single"/>
        </w:rPr>
      </w:pPr>
      <w:r w:rsidRPr="00BC5A55">
        <w:rPr>
          <w:b/>
          <w:u w:val="single"/>
        </w:rPr>
        <w:t>Основные задачи:</w:t>
      </w:r>
    </w:p>
    <w:p w:rsidR="000E0E59" w:rsidRPr="00BC5A55" w:rsidRDefault="000E0E59" w:rsidP="000E0E59">
      <w:pPr>
        <w:ind w:firstLine="426"/>
        <w:jc w:val="both"/>
      </w:pPr>
      <w:r w:rsidRPr="00BC5A55">
        <w:t>- формирование культуры здорового и безопасного образа жизни;</w:t>
      </w:r>
    </w:p>
    <w:p w:rsidR="000E0E59" w:rsidRPr="00BC5A55" w:rsidRDefault="000E0E59" w:rsidP="000E0E59">
      <w:pPr>
        <w:ind w:firstLine="426"/>
        <w:jc w:val="both"/>
      </w:pPr>
      <w:r w:rsidRPr="00BC5A55">
        <w:t>- использование оптимальных двигательных режимов для детей с учетом их возрастных, психологических и иных особенностей;</w:t>
      </w:r>
    </w:p>
    <w:p w:rsidR="000E0E59" w:rsidRPr="00BC5A55" w:rsidRDefault="000E0E59" w:rsidP="000E0E59">
      <w:pPr>
        <w:ind w:firstLine="426"/>
        <w:jc w:val="both"/>
      </w:pPr>
      <w:r w:rsidRPr="00BC5A55">
        <w:t>- развитие потребности в занятиях физической культурой и спортом.</w:t>
      </w:r>
    </w:p>
    <w:p w:rsidR="000E0E59" w:rsidRPr="00BC5A55" w:rsidRDefault="000E0E59" w:rsidP="000E0E59">
      <w:pPr>
        <w:ind w:firstLine="426"/>
        <w:jc w:val="both"/>
      </w:pPr>
      <w:r w:rsidRPr="00BC5A55">
        <w:rPr>
          <w:b/>
        </w:rPr>
        <w:t>Данное направление в МКОУ Сухо-Березовская СОШ реализуется программами внеурочной деятельности: «</w:t>
      </w:r>
      <w:r w:rsidRPr="00935614">
        <w:rPr>
          <w:b/>
        </w:rPr>
        <w:t xml:space="preserve">Быстрые , ловкие», «Юниор». программа секций </w:t>
      </w:r>
      <w:r w:rsidRPr="00935614">
        <w:rPr>
          <w:shd w:val="clear" w:color="auto" w:fill="FFFFFF"/>
        </w:rPr>
        <w:t> </w:t>
      </w:r>
      <w:r w:rsidRPr="00935614">
        <w:rPr>
          <w:i/>
          <w:shd w:val="clear" w:color="auto" w:fill="FFFFFF"/>
        </w:rPr>
        <w:t>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w:t>
      </w:r>
      <w:r w:rsidRPr="00935614">
        <w:rPr>
          <w:b/>
        </w:rPr>
        <w:t>.</w:t>
      </w:r>
      <w:r>
        <w:rPr>
          <w:b/>
        </w:rPr>
        <w:t xml:space="preserve"> </w:t>
      </w:r>
      <w:r w:rsidRPr="00BC5A55">
        <w:rPr>
          <w:b/>
        </w:rPr>
        <w:t xml:space="preserve"> По итогам работы проводятся соревнования: «Веселые старты», Декада бега, Осенний л/а кросс, День прыгуна; Дни здоровья по темам: «История спорта в Сухо-Березовской школе, «Спортсмены Сухо-Березовской школы» Результат  грамоты.</w:t>
      </w:r>
    </w:p>
    <w:p w:rsidR="000E0E59" w:rsidRPr="00BC5A55" w:rsidRDefault="000E0E59" w:rsidP="000E0E59">
      <w:pPr>
        <w:rPr>
          <w:u w:val="single"/>
        </w:rPr>
      </w:pPr>
      <w:r w:rsidRPr="00BC5A55">
        <w:rPr>
          <w:b/>
          <w:u w:val="single"/>
        </w:rPr>
        <w:t xml:space="preserve">Формы </w:t>
      </w:r>
    </w:p>
    <w:p w:rsidR="000E0E59" w:rsidRPr="00BC5A55" w:rsidRDefault="000E0E59" w:rsidP="000E0E59">
      <w:pPr>
        <w:pStyle w:val="a7"/>
        <w:numPr>
          <w:ilvl w:val="0"/>
          <w:numId w:val="9"/>
        </w:numPr>
        <w:rPr>
          <w:rFonts w:ascii="Times New Roman" w:hAnsi="Times New Roman"/>
        </w:rPr>
      </w:pPr>
      <w:r w:rsidRPr="00BC5A55">
        <w:rPr>
          <w:rFonts w:ascii="Times New Roman" w:hAnsi="Times New Roman"/>
        </w:rPr>
        <w:t>Организация походов, экскурсий, «Дней здоровья», подвижных игр, «Весёлых стартов», внутришкольных спортивных соревнований.</w:t>
      </w:r>
    </w:p>
    <w:p w:rsidR="000E0E59" w:rsidRPr="00BC5A55" w:rsidRDefault="000E0E59" w:rsidP="000E0E59">
      <w:pPr>
        <w:pStyle w:val="a7"/>
        <w:numPr>
          <w:ilvl w:val="0"/>
          <w:numId w:val="9"/>
        </w:numPr>
        <w:rPr>
          <w:rFonts w:ascii="Times New Roman" w:hAnsi="Times New Roman"/>
        </w:rPr>
      </w:pPr>
      <w:r w:rsidRPr="00BC5A55">
        <w:rPr>
          <w:rFonts w:ascii="Times New Roman" w:hAnsi="Times New Roman"/>
        </w:rPr>
        <w:t>Проведение бесед по охране здоровья.</w:t>
      </w:r>
    </w:p>
    <w:p w:rsidR="000E0E59" w:rsidRPr="00BC5A55" w:rsidRDefault="000E0E59" w:rsidP="000E0E59">
      <w:pPr>
        <w:pStyle w:val="a7"/>
        <w:numPr>
          <w:ilvl w:val="0"/>
          <w:numId w:val="9"/>
        </w:numPr>
        <w:rPr>
          <w:rFonts w:ascii="Times New Roman" w:hAnsi="Times New Roman"/>
        </w:rPr>
      </w:pPr>
      <w:r w:rsidRPr="00BC5A55">
        <w:rPr>
          <w:rFonts w:ascii="Times New Roman" w:hAnsi="Times New Roman"/>
        </w:rPr>
        <w:t>Применение на уроках  игровых моментов, физминуток, утренняя зарядка.</w:t>
      </w:r>
    </w:p>
    <w:p w:rsidR="000E0E59" w:rsidRPr="00BC5A55" w:rsidRDefault="000E0E59" w:rsidP="000E0E59">
      <w:pPr>
        <w:pStyle w:val="a7"/>
        <w:numPr>
          <w:ilvl w:val="0"/>
          <w:numId w:val="9"/>
        </w:numPr>
        <w:rPr>
          <w:rFonts w:ascii="Times New Roman" w:hAnsi="Times New Roman"/>
        </w:rPr>
      </w:pPr>
      <w:r w:rsidRPr="00BC5A55">
        <w:rPr>
          <w:rFonts w:ascii="Times New Roman" w:hAnsi="Times New Roman"/>
        </w:rPr>
        <w:t>Участие в районных спортивных соревнованиях.</w:t>
      </w:r>
    </w:p>
    <w:p w:rsidR="000E0E59" w:rsidRPr="00BC5A55" w:rsidRDefault="000E0E59" w:rsidP="000E0E59">
      <w:pPr>
        <w:pStyle w:val="a7"/>
        <w:numPr>
          <w:ilvl w:val="0"/>
          <w:numId w:val="9"/>
        </w:numPr>
        <w:rPr>
          <w:rFonts w:ascii="Times New Roman" w:hAnsi="Times New Roman"/>
        </w:rPr>
      </w:pPr>
      <w:r w:rsidRPr="00BC5A55">
        <w:rPr>
          <w:rFonts w:ascii="Times New Roman" w:hAnsi="Times New Roman"/>
          <w:bCs/>
        </w:rPr>
        <w:t xml:space="preserve"> Пришкольный лагерь «Чебурашка» с дневным пребыванием на базе общеобразовательной организации ,  походы, экскурсии, поездки и т. д</w:t>
      </w:r>
    </w:p>
    <w:p w:rsidR="000E0E59" w:rsidRPr="004B3EE5" w:rsidRDefault="000E0E59" w:rsidP="000E0E59">
      <w:pPr>
        <w:pStyle w:val="a7"/>
        <w:numPr>
          <w:ilvl w:val="0"/>
          <w:numId w:val="9"/>
        </w:numPr>
        <w:rPr>
          <w:rFonts w:ascii="Times New Roman" w:hAnsi="Times New Roman"/>
        </w:rPr>
      </w:pPr>
      <w:r w:rsidRPr="00BC5A55">
        <w:rPr>
          <w:rFonts w:ascii="Times New Roman" w:hAnsi="Times New Roman"/>
          <w:bCs/>
        </w:rPr>
        <w:t>Тематические классные часы.</w:t>
      </w:r>
    </w:p>
    <w:p w:rsidR="000E0E59" w:rsidRPr="00BC5A55" w:rsidRDefault="000E0E59" w:rsidP="000E0E59">
      <w:pPr>
        <w:ind w:firstLine="426"/>
        <w:jc w:val="both"/>
        <w:rPr>
          <w:b/>
          <w:bCs/>
        </w:rPr>
      </w:pPr>
      <w:r w:rsidRPr="00BC5A55">
        <w:rPr>
          <w:b/>
          <w:bCs/>
        </w:rPr>
        <w:lastRenderedPageBreak/>
        <w:t>Объем двигательной активности – 100%</w:t>
      </w:r>
    </w:p>
    <w:p w:rsidR="000E0E59" w:rsidRPr="00BC5A55" w:rsidRDefault="000E0E59" w:rsidP="000E0E59">
      <w:pPr>
        <w:ind w:firstLine="426"/>
        <w:jc w:val="center"/>
        <w:rPr>
          <w:b/>
          <w:bCs/>
          <w:u w:val="single"/>
        </w:rPr>
      </w:pPr>
      <w:r w:rsidRPr="00BC5A55">
        <w:rPr>
          <w:b/>
          <w:bCs/>
          <w:u w:val="single"/>
        </w:rPr>
        <w:t>ДУХОВНО-НРАВСТВЕННОЕ НАПРАВЛЕНИЕ</w:t>
      </w:r>
    </w:p>
    <w:p w:rsidR="000E0E59" w:rsidRPr="00BC5A55" w:rsidRDefault="000E0E59" w:rsidP="000E0E59">
      <w:pPr>
        <w:ind w:firstLine="426"/>
        <w:jc w:val="both"/>
        <w:rPr>
          <w:bCs/>
        </w:rPr>
      </w:pPr>
      <w:r w:rsidRPr="00BC5A55">
        <w:rPr>
          <w:b/>
          <w:bCs/>
        </w:rPr>
        <w:t xml:space="preserve">Целесообразность </w:t>
      </w:r>
      <w:r w:rsidRPr="00BC5A55">
        <w:rPr>
          <w:bCs/>
        </w:rP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E0E59" w:rsidRPr="00BC5A55" w:rsidRDefault="000E0E59" w:rsidP="000E0E59">
      <w:pPr>
        <w:ind w:firstLine="426"/>
        <w:jc w:val="both"/>
        <w:rPr>
          <w:b/>
          <w:bCs/>
          <w:u w:val="single"/>
        </w:rPr>
      </w:pPr>
      <w:r w:rsidRPr="00BC5A55">
        <w:rPr>
          <w:b/>
          <w:bCs/>
          <w:u w:val="single"/>
        </w:rPr>
        <w:t>Основные задачи:</w:t>
      </w:r>
    </w:p>
    <w:p w:rsidR="000E0E59" w:rsidRPr="00BC5A55" w:rsidRDefault="000E0E59" w:rsidP="000E0E59">
      <w:pPr>
        <w:tabs>
          <w:tab w:val="left" w:pos="284"/>
        </w:tabs>
        <w:jc w:val="both"/>
        <w:rPr>
          <w:bCs/>
        </w:rPr>
      </w:pPr>
      <w:r w:rsidRPr="00BC5A55">
        <w:rPr>
          <w:bCs/>
        </w:rPr>
        <w:t>•</w:t>
      </w:r>
      <w:r w:rsidRPr="00BC5A55">
        <w:rPr>
          <w:bCs/>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E0E59" w:rsidRPr="00BC5A55" w:rsidRDefault="000E0E59" w:rsidP="000E0E59">
      <w:pPr>
        <w:tabs>
          <w:tab w:val="left" w:pos="284"/>
        </w:tabs>
        <w:jc w:val="both"/>
        <w:rPr>
          <w:bCs/>
        </w:rPr>
      </w:pPr>
      <w:r w:rsidRPr="00BC5A55">
        <w:rPr>
          <w:bCs/>
        </w:rPr>
        <w:t>•</w:t>
      </w:r>
      <w:r w:rsidRPr="00BC5A55">
        <w:rPr>
          <w:bCs/>
        </w:rPr>
        <w:tab/>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0E0E59" w:rsidRPr="00BC5A55" w:rsidRDefault="000E0E59" w:rsidP="000E0E59">
      <w:pPr>
        <w:tabs>
          <w:tab w:val="left" w:pos="284"/>
        </w:tabs>
        <w:jc w:val="both"/>
        <w:rPr>
          <w:bCs/>
        </w:rPr>
      </w:pPr>
      <w:r w:rsidRPr="00BC5A55">
        <w:rPr>
          <w:bCs/>
        </w:rPr>
        <w:t>•</w:t>
      </w:r>
      <w:r w:rsidRPr="00BC5A55">
        <w:rPr>
          <w:bCs/>
        </w:rPr>
        <w:tab/>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0E0E59" w:rsidRPr="00BC5A55" w:rsidRDefault="000E0E59" w:rsidP="000E0E59">
      <w:pPr>
        <w:tabs>
          <w:tab w:val="left" w:pos="284"/>
        </w:tabs>
        <w:jc w:val="both"/>
        <w:rPr>
          <w:bCs/>
        </w:rPr>
      </w:pPr>
      <w:r w:rsidRPr="00BC5A55">
        <w:rPr>
          <w:bCs/>
        </w:rPr>
        <w:t>•</w:t>
      </w:r>
      <w:r w:rsidRPr="00BC5A55">
        <w:rPr>
          <w:bCs/>
        </w:rPr>
        <w:tab/>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E0E59" w:rsidRPr="00BC5A55" w:rsidRDefault="000E0E59" w:rsidP="000E0E59">
      <w:pPr>
        <w:tabs>
          <w:tab w:val="left" w:pos="284"/>
        </w:tabs>
        <w:jc w:val="both"/>
        <w:rPr>
          <w:bCs/>
        </w:rPr>
      </w:pPr>
      <w:r w:rsidRPr="00BC5A55">
        <w:rPr>
          <w:bCs/>
        </w:rPr>
        <w:t>•</w:t>
      </w:r>
      <w:r w:rsidRPr="00BC5A55">
        <w:rPr>
          <w:bCs/>
        </w:rPr>
        <w:tab/>
        <w:t>принятие обучающимися базовых общенациональных ценностей;</w:t>
      </w:r>
    </w:p>
    <w:p w:rsidR="000E0E59" w:rsidRPr="00BC5A55" w:rsidRDefault="000E0E59" w:rsidP="000E0E59">
      <w:pPr>
        <w:tabs>
          <w:tab w:val="left" w:pos="284"/>
        </w:tabs>
        <w:jc w:val="both"/>
        <w:rPr>
          <w:bCs/>
        </w:rPr>
      </w:pPr>
      <w:r w:rsidRPr="00BC5A55">
        <w:rPr>
          <w:bCs/>
        </w:rPr>
        <w:t>•</w:t>
      </w:r>
      <w:r w:rsidRPr="00BC5A55">
        <w:rPr>
          <w:bCs/>
        </w:rPr>
        <w:tab/>
        <w:t>развитие трудолюбия, способности к преодолению трудностей;</w:t>
      </w:r>
    </w:p>
    <w:p w:rsidR="000E0E59" w:rsidRPr="00BC5A55" w:rsidRDefault="000E0E59" w:rsidP="000E0E59">
      <w:pPr>
        <w:tabs>
          <w:tab w:val="left" w:pos="284"/>
        </w:tabs>
        <w:jc w:val="both"/>
        <w:rPr>
          <w:bCs/>
        </w:rPr>
      </w:pPr>
      <w:r w:rsidRPr="00BC5A55">
        <w:rPr>
          <w:bCs/>
        </w:rPr>
        <w:t>•</w:t>
      </w:r>
      <w:r w:rsidRPr="00BC5A55">
        <w:rPr>
          <w:bCs/>
        </w:rPr>
        <w:tab/>
        <w:t>формирование основ российской гражданской идентичности;</w:t>
      </w:r>
    </w:p>
    <w:p w:rsidR="000E0E59" w:rsidRPr="00BC5A55" w:rsidRDefault="000E0E59" w:rsidP="000E0E59">
      <w:pPr>
        <w:tabs>
          <w:tab w:val="left" w:pos="284"/>
        </w:tabs>
        <w:jc w:val="both"/>
        <w:rPr>
          <w:bCs/>
        </w:rPr>
      </w:pPr>
      <w:r w:rsidRPr="00BC5A55">
        <w:rPr>
          <w:bCs/>
        </w:rPr>
        <w:t>•</w:t>
      </w:r>
      <w:r w:rsidRPr="00BC5A55">
        <w:rPr>
          <w:bCs/>
        </w:rPr>
        <w:tab/>
        <w:t>пробуждение веры в Россию, чувства личной ответственности за Отечество;</w:t>
      </w:r>
    </w:p>
    <w:p w:rsidR="000E0E59" w:rsidRPr="00BC5A55" w:rsidRDefault="000E0E59" w:rsidP="000E0E59">
      <w:pPr>
        <w:tabs>
          <w:tab w:val="left" w:pos="284"/>
        </w:tabs>
        <w:jc w:val="both"/>
        <w:rPr>
          <w:bCs/>
        </w:rPr>
      </w:pPr>
      <w:r w:rsidRPr="00BC5A55">
        <w:rPr>
          <w:bCs/>
        </w:rPr>
        <w:t>•</w:t>
      </w:r>
      <w:r w:rsidRPr="00BC5A55">
        <w:rPr>
          <w:bCs/>
        </w:rPr>
        <w:tab/>
        <w:t>формирование патриотизма и гражданской солидарности;</w:t>
      </w:r>
    </w:p>
    <w:p w:rsidR="000E0E59" w:rsidRPr="00BC5A55" w:rsidRDefault="000E0E59" w:rsidP="000E0E59">
      <w:pPr>
        <w:tabs>
          <w:tab w:val="left" w:pos="0"/>
          <w:tab w:val="left" w:pos="284"/>
        </w:tabs>
        <w:rPr>
          <w:bCs/>
        </w:rPr>
      </w:pPr>
      <w:r w:rsidRPr="00BC5A55">
        <w:rPr>
          <w:bCs/>
        </w:rPr>
        <w:t>•</w:t>
      </w:r>
      <w:r w:rsidRPr="00BC5A55">
        <w:rPr>
          <w:bCs/>
        </w:rPr>
        <w:tab/>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0E0E59" w:rsidRDefault="000E0E59" w:rsidP="000E0E59">
      <w:pPr>
        <w:spacing w:line="360" w:lineRule="auto"/>
        <w:ind w:left="-567" w:firstLine="567"/>
        <w:rPr>
          <w:i/>
        </w:rPr>
      </w:pPr>
      <w:r w:rsidRPr="00BC5A55">
        <w:rPr>
          <w:b/>
        </w:rPr>
        <w:t>Данные направления реализуются посредством посещения  кружка «Краевед» при сельской библиотеке на основе договора о сотрудничестве с МКУК «ЦК и ИСБСП»</w:t>
      </w:r>
      <w:r w:rsidRPr="00935614">
        <w:rPr>
          <w:i/>
        </w:rPr>
        <w:t xml:space="preserve"> </w:t>
      </w:r>
      <w:r w:rsidRPr="0082620D">
        <w:rPr>
          <w:i/>
        </w:rPr>
        <w:t xml:space="preserve">Кружок </w:t>
      </w:r>
      <w:r w:rsidRPr="0082620D">
        <w:rPr>
          <w:bCs/>
          <w:i/>
        </w:rPr>
        <w:t>призван формировать эмоционально-волевые качества гражданина - патриота России, воспитывать стремление к сохранению и преумножению исторического и культурного наследия.</w:t>
      </w:r>
      <w:r w:rsidRPr="00BC5A55">
        <w:rPr>
          <w:b/>
        </w:rPr>
        <w:t>, классных часов, экскурс</w:t>
      </w:r>
      <w:r>
        <w:rPr>
          <w:b/>
        </w:rPr>
        <w:t>ий, проектов по темам: «Моя сем</w:t>
      </w:r>
      <w:r w:rsidRPr="00BC5A55">
        <w:rPr>
          <w:b/>
        </w:rPr>
        <w:t>я», «Символы нашей Родины», «Моя малая Родина» и др. :</w:t>
      </w:r>
      <w:r w:rsidRPr="00BC5A55">
        <w:t xml:space="preserve"> </w:t>
      </w:r>
    </w:p>
    <w:p w:rsidR="000E0E59" w:rsidRPr="004B3EE5" w:rsidRDefault="000E0E59" w:rsidP="000E0E59">
      <w:pPr>
        <w:spacing w:line="360" w:lineRule="auto"/>
        <w:ind w:left="-567" w:firstLine="567"/>
        <w:rPr>
          <w:i/>
        </w:rPr>
      </w:pPr>
      <w:r w:rsidRPr="00BC5A55">
        <w:rPr>
          <w:b/>
          <w:bCs/>
          <w:u w:val="single"/>
        </w:rPr>
        <w:t>Формы:</w:t>
      </w:r>
    </w:p>
    <w:p w:rsidR="000E0E59" w:rsidRPr="00BC5A55" w:rsidRDefault="000E0E59" w:rsidP="000E0E59">
      <w:pPr>
        <w:pStyle w:val="a7"/>
        <w:numPr>
          <w:ilvl w:val="0"/>
          <w:numId w:val="11"/>
        </w:numPr>
        <w:tabs>
          <w:tab w:val="left" w:pos="1134"/>
        </w:tabs>
        <w:ind w:left="709" w:firstLine="0"/>
        <w:rPr>
          <w:rFonts w:ascii="Times New Roman" w:hAnsi="Times New Roman"/>
          <w:b/>
          <w:bCs/>
        </w:rPr>
      </w:pPr>
      <w:r w:rsidRPr="00BC5A55">
        <w:rPr>
          <w:rFonts w:ascii="Times New Roman" w:hAnsi="Times New Roman"/>
          <w:bCs/>
        </w:rPr>
        <w:t>Встречи с ветеранами ВОВ и труда, «Уроки мужества»;</w:t>
      </w:r>
    </w:p>
    <w:p w:rsidR="000E0E59" w:rsidRPr="00BC5A55" w:rsidRDefault="000E0E59" w:rsidP="000E0E59">
      <w:pPr>
        <w:pStyle w:val="a7"/>
        <w:numPr>
          <w:ilvl w:val="0"/>
          <w:numId w:val="11"/>
        </w:numPr>
        <w:tabs>
          <w:tab w:val="left" w:pos="1134"/>
        </w:tabs>
        <w:ind w:left="709" w:firstLine="0"/>
        <w:rPr>
          <w:rFonts w:ascii="Times New Roman" w:hAnsi="Times New Roman"/>
          <w:b/>
          <w:bCs/>
        </w:rPr>
      </w:pPr>
      <w:r w:rsidRPr="00BC5A55">
        <w:rPr>
          <w:rFonts w:ascii="Times New Roman" w:hAnsi="Times New Roman"/>
          <w:bCs/>
        </w:rPr>
        <w:t>Выставки рисунков.</w:t>
      </w:r>
    </w:p>
    <w:p w:rsidR="000E0E59" w:rsidRPr="00BC5A55" w:rsidRDefault="000E0E59" w:rsidP="000E0E59">
      <w:pPr>
        <w:pStyle w:val="a7"/>
        <w:numPr>
          <w:ilvl w:val="0"/>
          <w:numId w:val="11"/>
        </w:numPr>
        <w:tabs>
          <w:tab w:val="left" w:pos="1134"/>
        </w:tabs>
        <w:ind w:left="709" w:firstLine="0"/>
        <w:rPr>
          <w:rFonts w:ascii="Times New Roman" w:hAnsi="Times New Roman"/>
          <w:bCs/>
        </w:rPr>
      </w:pPr>
      <w:r w:rsidRPr="00BC5A55">
        <w:rPr>
          <w:rFonts w:ascii="Times New Roman" w:hAnsi="Times New Roman"/>
          <w:bCs/>
        </w:rPr>
        <w:t>Встречи с участниками «горячих точек»;</w:t>
      </w:r>
    </w:p>
    <w:p w:rsidR="000E0E59" w:rsidRPr="00BC5A55" w:rsidRDefault="000E0E59" w:rsidP="000E0E59">
      <w:pPr>
        <w:pStyle w:val="a7"/>
        <w:numPr>
          <w:ilvl w:val="0"/>
          <w:numId w:val="11"/>
        </w:numPr>
        <w:tabs>
          <w:tab w:val="left" w:pos="1134"/>
        </w:tabs>
        <w:ind w:left="709" w:firstLine="0"/>
        <w:rPr>
          <w:rFonts w:ascii="Times New Roman" w:hAnsi="Times New Roman"/>
          <w:bCs/>
        </w:rPr>
      </w:pPr>
      <w:r w:rsidRPr="00BC5A55">
        <w:rPr>
          <w:rFonts w:ascii="Times New Roman" w:hAnsi="Times New Roman"/>
          <w:bCs/>
        </w:rPr>
        <w:t>Тематические классные часы;</w:t>
      </w:r>
    </w:p>
    <w:p w:rsidR="000E0E59" w:rsidRPr="00BC5A55" w:rsidRDefault="000E0E59" w:rsidP="000E0E59">
      <w:pPr>
        <w:pStyle w:val="a7"/>
        <w:numPr>
          <w:ilvl w:val="0"/>
          <w:numId w:val="11"/>
        </w:numPr>
        <w:tabs>
          <w:tab w:val="left" w:pos="1134"/>
        </w:tabs>
        <w:ind w:left="709" w:firstLine="0"/>
        <w:rPr>
          <w:rFonts w:ascii="Times New Roman" w:hAnsi="Times New Roman"/>
          <w:b/>
        </w:rPr>
      </w:pPr>
      <w:r w:rsidRPr="00BC5A55">
        <w:rPr>
          <w:rFonts w:ascii="Times New Roman" w:hAnsi="Times New Roman"/>
          <w:bCs/>
        </w:rPr>
        <w:t>Оказание помощи ветеранам ВОВ и труда, одиноким пожилым людям;</w:t>
      </w:r>
    </w:p>
    <w:p w:rsidR="000E0E59" w:rsidRPr="00BC5A55" w:rsidRDefault="000E0E59" w:rsidP="000E0E59">
      <w:pPr>
        <w:pStyle w:val="a7"/>
        <w:numPr>
          <w:ilvl w:val="0"/>
          <w:numId w:val="11"/>
        </w:numPr>
        <w:tabs>
          <w:tab w:val="left" w:pos="1134"/>
        </w:tabs>
        <w:ind w:left="709" w:firstLine="0"/>
        <w:rPr>
          <w:rFonts w:ascii="Times New Roman" w:hAnsi="Times New Roman"/>
        </w:rPr>
      </w:pPr>
      <w:r w:rsidRPr="00BC5A55">
        <w:rPr>
          <w:rFonts w:ascii="Times New Roman" w:hAnsi="Times New Roman"/>
          <w:bCs/>
        </w:rPr>
        <w:t>Конкурсы рисунков;</w:t>
      </w:r>
    </w:p>
    <w:p w:rsidR="000E0E59" w:rsidRPr="00BC5A55" w:rsidRDefault="000E0E59" w:rsidP="000E0E59">
      <w:pPr>
        <w:pStyle w:val="a7"/>
        <w:numPr>
          <w:ilvl w:val="0"/>
          <w:numId w:val="11"/>
        </w:numPr>
        <w:tabs>
          <w:tab w:val="left" w:pos="1134"/>
        </w:tabs>
        <w:ind w:left="709" w:firstLine="0"/>
        <w:rPr>
          <w:rFonts w:ascii="Times New Roman" w:hAnsi="Times New Roman"/>
        </w:rPr>
      </w:pPr>
      <w:r w:rsidRPr="00BC5A55">
        <w:rPr>
          <w:rFonts w:ascii="Times New Roman" w:hAnsi="Times New Roman"/>
        </w:rPr>
        <w:t>Участие в конкурсах, выставках детского творчества эстетического цикла на уровне школы, района, области;</w:t>
      </w:r>
    </w:p>
    <w:p w:rsidR="000E0E59" w:rsidRPr="00BC5A55" w:rsidRDefault="000E0E59" w:rsidP="000E0E59">
      <w:pPr>
        <w:pStyle w:val="a7"/>
        <w:numPr>
          <w:ilvl w:val="0"/>
          <w:numId w:val="11"/>
        </w:numPr>
        <w:tabs>
          <w:tab w:val="left" w:pos="1134"/>
        </w:tabs>
        <w:ind w:left="709" w:firstLine="0"/>
        <w:rPr>
          <w:rFonts w:ascii="Times New Roman" w:hAnsi="Times New Roman"/>
        </w:rPr>
      </w:pPr>
      <w:r w:rsidRPr="00BC5A55">
        <w:rPr>
          <w:rStyle w:val="c4"/>
          <w:rFonts w:ascii="Times New Roman" w:hAnsi="Times New Roman"/>
        </w:rPr>
        <w:t>Беседы, экскурсии;</w:t>
      </w:r>
    </w:p>
    <w:p w:rsidR="000E0E59" w:rsidRPr="00BC5A55" w:rsidRDefault="000E0E59" w:rsidP="000E0E59">
      <w:pPr>
        <w:pStyle w:val="a7"/>
        <w:numPr>
          <w:ilvl w:val="0"/>
          <w:numId w:val="11"/>
        </w:numPr>
        <w:tabs>
          <w:tab w:val="left" w:pos="1134"/>
        </w:tabs>
        <w:ind w:left="709" w:firstLine="0"/>
        <w:rPr>
          <w:rFonts w:ascii="Times New Roman" w:hAnsi="Times New Roman"/>
        </w:rPr>
      </w:pPr>
      <w:r w:rsidRPr="00BC5A55">
        <w:rPr>
          <w:rStyle w:val="c4"/>
          <w:rFonts w:ascii="Times New Roman" w:hAnsi="Times New Roman"/>
        </w:rPr>
        <w:t>Разработка проектов;</w:t>
      </w:r>
    </w:p>
    <w:p w:rsidR="000E0E59" w:rsidRPr="00BC5A55" w:rsidRDefault="000E0E59" w:rsidP="000E0E59">
      <w:pPr>
        <w:pStyle w:val="a7"/>
        <w:numPr>
          <w:ilvl w:val="0"/>
          <w:numId w:val="11"/>
        </w:numPr>
        <w:tabs>
          <w:tab w:val="left" w:pos="1134"/>
        </w:tabs>
        <w:ind w:left="709" w:firstLine="0"/>
        <w:rPr>
          <w:rFonts w:ascii="Times New Roman" w:hAnsi="Times New Roman"/>
        </w:rPr>
      </w:pPr>
      <w:r w:rsidRPr="00BC5A55">
        <w:rPr>
          <w:rStyle w:val="c4"/>
          <w:rFonts w:ascii="Times New Roman" w:hAnsi="Times New Roman"/>
        </w:rPr>
        <w:t>Сюжетно-ролевые игры.</w:t>
      </w:r>
    </w:p>
    <w:p w:rsidR="000E0E59" w:rsidRPr="00BC5A55" w:rsidRDefault="000E0E59" w:rsidP="000E0E59">
      <w:pPr>
        <w:ind w:firstLine="426"/>
        <w:jc w:val="both"/>
        <w:rPr>
          <w:b/>
          <w:bCs/>
        </w:rPr>
      </w:pPr>
      <w:r w:rsidRPr="00BC5A55">
        <w:rPr>
          <w:b/>
          <w:bCs/>
        </w:rPr>
        <w:t>Объем двигательной активности – 50%</w:t>
      </w:r>
    </w:p>
    <w:p w:rsidR="000E0E59" w:rsidRPr="00BC5A55" w:rsidRDefault="000E0E59" w:rsidP="000E0E59">
      <w:pPr>
        <w:ind w:firstLine="426"/>
        <w:jc w:val="center"/>
        <w:rPr>
          <w:b/>
          <w:bCs/>
          <w:u w:val="single"/>
        </w:rPr>
      </w:pPr>
      <w:r w:rsidRPr="00BC5A55">
        <w:rPr>
          <w:b/>
          <w:bCs/>
          <w:u w:val="single"/>
        </w:rPr>
        <w:t>СОЦИАЛЬНОЕ НАПРАВЛЕНИЕ</w:t>
      </w:r>
    </w:p>
    <w:p w:rsidR="000E0E59" w:rsidRPr="00BC5A55" w:rsidRDefault="000E0E59" w:rsidP="000E0E59">
      <w:pPr>
        <w:ind w:right="509" w:firstLine="426"/>
        <w:jc w:val="both"/>
        <w:rPr>
          <w:bCs/>
        </w:rPr>
      </w:pPr>
      <w:r w:rsidRPr="00BC5A55">
        <w:rPr>
          <w:b/>
          <w:bCs/>
        </w:rPr>
        <w:t>Целесообразность</w:t>
      </w:r>
      <w:r w:rsidRPr="00BC5A55">
        <w:rPr>
          <w:bCs/>
        </w:rPr>
        <w:t xml:space="preserve">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r w:rsidRPr="00BC5A55">
        <w:rPr>
          <w:bCs/>
        </w:rPr>
        <w:lastRenderedPageBreak/>
        <w:t>конфликтологических компетенций, необходимых для эффективного взаимодействия в социуме.</w:t>
      </w:r>
    </w:p>
    <w:p w:rsidR="000E0E59" w:rsidRPr="00BC5A55" w:rsidRDefault="000E0E59" w:rsidP="000E0E59">
      <w:pPr>
        <w:ind w:right="509" w:firstLine="426"/>
        <w:jc w:val="both"/>
        <w:rPr>
          <w:b/>
          <w:bCs/>
          <w:u w:val="single"/>
        </w:rPr>
      </w:pPr>
      <w:r w:rsidRPr="00BC5A55">
        <w:rPr>
          <w:b/>
          <w:bCs/>
          <w:u w:val="single"/>
        </w:rPr>
        <w:t>Основные задачи:</w:t>
      </w:r>
    </w:p>
    <w:p w:rsidR="000E0E59" w:rsidRPr="00BC5A55" w:rsidRDefault="000E0E59" w:rsidP="000E0E59">
      <w:pPr>
        <w:tabs>
          <w:tab w:val="left" w:pos="284"/>
        </w:tabs>
        <w:ind w:right="509"/>
        <w:jc w:val="both"/>
        <w:rPr>
          <w:bCs/>
        </w:rPr>
      </w:pPr>
      <w:r w:rsidRPr="00BC5A55">
        <w:rPr>
          <w:bCs/>
        </w:rPr>
        <w:t>•</w:t>
      </w:r>
      <w:r w:rsidRPr="00BC5A55">
        <w:rPr>
          <w:bCs/>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E0E59" w:rsidRPr="00BC5A55" w:rsidRDefault="000E0E59" w:rsidP="000E0E59">
      <w:pPr>
        <w:tabs>
          <w:tab w:val="left" w:pos="284"/>
        </w:tabs>
        <w:ind w:right="509"/>
        <w:jc w:val="both"/>
        <w:rPr>
          <w:bCs/>
        </w:rPr>
      </w:pPr>
      <w:r w:rsidRPr="00BC5A55">
        <w:rPr>
          <w:bCs/>
        </w:rPr>
        <w:t>•</w:t>
      </w:r>
      <w:r w:rsidRPr="00BC5A55">
        <w:rPr>
          <w:bCs/>
        </w:rPr>
        <w:tab/>
        <w:t>формирование способности обучающегося сознательно выстраивать и оценивать отношения в социуме;</w:t>
      </w:r>
    </w:p>
    <w:p w:rsidR="000E0E59" w:rsidRPr="00BC5A55" w:rsidRDefault="000E0E59" w:rsidP="000E0E59">
      <w:pPr>
        <w:tabs>
          <w:tab w:val="left" w:pos="284"/>
        </w:tabs>
        <w:ind w:right="509"/>
        <w:jc w:val="both"/>
        <w:rPr>
          <w:bCs/>
        </w:rPr>
      </w:pPr>
      <w:r w:rsidRPr="00BC5A55">
        <w:rPr>
          <w:bCs/>
        </w:rPr>
        <w:t>•</w:t>
      </w:r>
      <w:r w:rsidRPr="00BC5A55">
        <w:rPr>
          <w:bCs/>
        </w:rPr>
        <w:tab/>
        <w:t>становление гуманистических и демократических ценностных ориентаций;</w:t>
      </w:r>
    </w:p>
    <w:p w:rsidR="000E0E59" w:rsidRPr="00BC5A55" w:rsidRDefault="000E0E59" w:rsidP="000E0E59">
      <w:pPr>
        <w:tabs>
          <w:tab w:val="left" w:pos="284"/>
        </w:tabs>
        <w:ind w:right="509"/>
        <w:jc w:val="both"/>
        <w:rPr>
          <w:bCs/>
        </w:rPr>
      </w:pPr>
      <w:r w:rsidRPr="00BC5A55">
        <w:rPr>
          <w:bCs/>
        </w:rPr>
        <w:t>•</w:t>
      </w:r>
      <w:r w:rsidRPr="00BC5A55">
        <w:rPr>
          <w:bCs/>
        </w:rPr>
        <w:tab/>
        <w:t>формирование основы культуры межэтнического общения;</w:t>
      </w:r>
    </w:p>
    <w:p w:rsidR="000E0E59" w:rsidRPr="00BC5A55" w:rsidRDefault="000E0E59" w:rsidP="000E0E59">
      <w:pPr>
        <w:tabs>
          <w:tab w:val="left" w:pos="284"/>
        </w:tabs>
        <w:ind w:right="509"/>
        <w:jc w:val="both"/>
        <w:rPr>
          <w:bCs/>
        </w:rPr>
      </w:pPr>
      <w:r w:rsidRPr="00BC5A55">
        <w:rPr>
          <w:bCs/>
        </w:rPr>
        <w:t>•</w:t>
      </w:r>
      <w:r w:rsidRPr="00BC5A55">
        <w:rPr>
          <w:bCs/>
        </w:rPr>
        <w:tab/>
        <w:t>формирование отношения к семье как к основе российского общества;</w:t>
      </w:r>
    </w:p>
    <w:p w:rsidR="000E0E59" w:rsidRPr="00BC5A55" w:rsidRDefault="000E0E59" w:rsidP="000E0E59">
      <w:pPr>
        <w:tabs>
          <w:tab w:val="left" w:pos="284"/>
        </w:tabs>
        <w:ind w:right="509"/>
        <w:jc w:val="both"/>
        <w:rPr>
          <w:bCs/>
        </w:rPr>
      </w:pPr>
      <w:r w:rsidRPr="00BC5A55">
        <w:rPr>
          <w:bCs/>
        </w:rPr>
        <w:t>•</w:t>
      </w:r>
      <w:r w:rsidRPr="00BC5A55">
        <w:rPr>
          <w:bCs/>
        </w:rPr>
        <w:tab/>
        <w:t xml:space="preserve"> воспитание у  школьников почтительного отношения к родителям, осознанного, заботливого отношения к старшему поколению.</w:t>
      </w:r>
    </w:p>
    <w:p w:rsidR="000E0E59" w:rsidRPr="00BC5A55" w:rsidRDefault="000E0E59" w:rsidP="000E0E59">
      <w:pPr>
        <w:ind w:right="509"/>
        <w:jc w:val="both"/>
        <w:rPr>
          <w:b/>
          <w:bCs/>
          <w:u w:val="single"/>
        </w:rPr>
      </w:pPr>
      <w:r w:rsidRPr="00BC5A55">
        <w:rPr>
          <w:b/>
          <w:bCs/>
          <w:u w:val="single"/>
        </w:rPr>
        <w:t>Формы:</w:t>
      </w:r>
    </w:p>
    <w:p w:rsidR="000E0E59" w:rsidRPr="00BC5A55" w:rsidRDefault="000E0E59" w:rsidP="000E0E59">
      <w:pPr>
        <w:pStyle w:val="a7"/>
        <w:numPr>
          <w:ilvl w:val="0"/>
          <w:numId w:val="10"/>
        </w:numPr>
        <w:rPr>
          <w:rFonts w:ascii="Times New Roman" w:hAnsi="Times New Roman"/>
        </w:rPr>
      </w:pPr>
      <w:r w:rsidRPr="00BC5A55">
        <w:rPr>
          <w:rFonts w:ascii="Times New Roman" w:hAnsi="Times New Roman"/>
        </w:rPr>
        <w:t>Проведение субботников, экологических месячников, трудовых десантов;</w:t>
      </w:r>
    </w:p>
    <w:p w:rsidR="000E0E59" w:rsidRPr="00BC5A55" w:rsidRDefault="000E0E59" w:rsidP="000E0E59">
      <w:pPr>
        <w:pStyle w:val="a7"/>
        <w:numPr>
          <w:ilvl w:val="0"/>
          <w:numId w:val="10"/>
        </w:numPr>
        <w:rPr>
          <w:rFonts w:ascii="Times New Roman" w:hAnsi="Times New Roman"/>
        </w:rPr>
      </w:pPr>
      <w:r w:rsidRPr="00BC5A55">
        <w:rPr>
          <w:rFonts w:ascii="Times New Roman" w:hAnsi="Times New Roman"/>
        </w:rPr>
        <w:t>Работа учебно-производственной бригады.</w:t>
      </w:r>
    </w:p>
    <w:p w:rsidR="000E0E59" w:rsidRPr="00BC5A55" w:rsidRDefault="000E0E59" w:rsidP="000E0E59">
      <w:pPr>
        <w:pStyle w:val="a7"/>
        <w:numPr>
          <w:ilvl w:val="0"/>
          <w:numId w:val="10"/>
        </w:numPr>
        <w:rPr>
          <w:rFonts w:ascii="Times New Roman" w:hAnsi="Times New Roman"/>
        </w:rPr>
      </w:pPr>
      <w:r w:rsidRPr="00BC5A55">
        <w:rPr>
          <w:rFonts w:ascii="Times New Roman" w:hAnsi="Times New Roman"/>
        </w:rPr>
        <w:t>Разведение комнатных цветов.</w:t>
      </w:r>
    </w:p>
    <w:p w:rsidR="000E0E59" w:rsidRPr="00BC5A55" w:rsidRDefault="000E0E59" w:rsidP="000E0E59">
      <w:pPr>
        <w:pStyle w:val="a7"/>
        <w:numPr>
          <w:ilvl w:val="0"/>
          <w:numId w:val="10"/>
        </w:numPr>
        <w:rPr>
          <w:rFonts w:ascii="Times New Roman" w:hAnsi="Times New Roman"/>
        </w:rPr>
      </w:pPr>
      <w:r w:rsidRPr="00BC5A55">
        <w:rPr>
          <w:rStyle w:val="c4"/>
          <w:rFonts w:ascii="Times New Roman" w:hAnsi="Times New Roman"/>
        </w:rPr>
        <w:t>Беседы, экскурсии, целевые прогулки, ролевые игры, наблюдения, опыты.</w:t>
      </w:r>
    </w:p>
    <w:p w:rsidR="000E0E59" w:rsidRPr="00BC5A55" w:rsidRDefault="000E0E59" w:rsidP="000E0E59">
      <w:pPr>
        <w:pStyle w:val="a7"/>
        <w:numPr>
          <w:ilvl w:val="0"/>
          <w:numId w:val="10"/>
        </w:numPr>
        <w:rPr>
          <w:rFonts w:ascii="Times New Roman" w:hAnsi="Times New Roman"/>
        </w:rPr>
      </w:pPr>
      <w:r w:rsidRPr="00BC5A55">
        <w:rPr>
          <w:rStyle w:val="c4"/>
          <w:rFonts w:ascii="Times New Roman" w:hAnsi="Times New Roman"/>
        </w:rPr>
        <w:t>Практикумы, конкурсы, сюжетно- ролевая игра, игра- путешествие.</w:t>
      </w:r>
    </w:p>
    <w:p w:rsidR="000E0E59" w:rsidRPr="00BC5A55" w:rsidRDefault="000E0E59" w:rsidP="000E0E59">
      <w:pPr>
        <w:pStyle w:val="a7"/>
        <w:numPr>
          <w:ilvl w:val="0"/>
          <w:numId w:val="10"/>
        </w:numPr>
        <w:tabs>
          <w:tab w:val="num" w:pos="720"/>
        </w:tabs>
        <w:rPr>
          <w:rStyle w:val="c4"/>
          <w:rFonts w:ascii="Times New Roman" w:hAnsi="Times New Roman"/>
        </w:rPr>
      </w:pPr>
      <w:r w:rsidRPr="00BC5A55">
        <w:rPr>
          <w:rStyle w:val="c4"/>
          <w:rFonts w:ascii="Times New Roman" w:hAnsi="Times New Roman"/>
        </w:rPr>
        <w:t>Участие в творческих конкурсах, в акциях</w:t>
      </w:r>
    </w:p>
    <w:p w:rsidR="000E0E59" w:rsidRPr="00BC5A55" w:rsidRDefault="000E0E59" w:rsidP="000E0E59">
      <w:pPr>
        <w:ind w:firstLine="709"/>
        <w:jc w:val="both"/>
        <w:rPr>
          <w:b/>
          <w:color w:val="000000"/>
        </w:rPr>
      </w:pPr>
      <w:r w:rsidRPr="00BC5A55">
        <w:rPr>
          <w:rStyle w:val="c4"/>
        </w:rPr>
        <w:t xml:space="preserve"> </w:t>
      </w:r>
      <w:r w:rsidRPr="00BC5A55">
        <w:rPr>
          <w:b/>
          <w:color w:val="000000"/>
        </w:rPr>
        <w:t xml:space="preserve">Данное направление реализуются посредством коллективно-творческих дел, акций;  «Помоги птицам», «Чистая школа», «Чистое село», «Подари частичку своего сердца», «Ветеран, труженик тыла», «Общественно-полезное дело», программой внеурочной деятельности  «Журналистика». </w:t>
      </w:r>
      <w:r w:rsidRPr="00BC5A55">
        <w:t xml:space="preserve">Социальное творчество школьников - добровольное посильное участие детей в улучшении, совершенствовании общественных отношений, преобразование ситуации, складывающейся в окружающем их социуме. Такая деятельность всегда сопряжена с личной инициативой школьника, поиском им нестандартных решений, персональной ответственностью перед группой сверстников, педагогом, общественностью. Новизна программы состоит в том, что элементы журналистики, предлагаемые на уроках развития речи, литературы, риторики, собраны в данном курсе как единое целое. Учащимся предлагается узнать основы журналистского дела, побывать в роли журналистов, проявить коммуникативные качества и творческие способности. </w:t>
      </w:r>
    </w:p>
    <w:p w:rsidR="000E0E59" w:rsidRPr="00BC5A55" w:rsidRDefault="000E0E59" w:rsidP="000E0E59">
      <w:pPr>
        <w:ind w:right="509" w:firstLine="426"/>
        <w:jc w:val="both"/>
        <w:rPr>
          <w:b/>
          <w:bCs/>
        </w:rPr>
      </w:pPr>
      <w:r w:rsidRPr="00BC5A55">
        <w:rPr>
          <w:b/>
          <w:bCs/>
        </w:rPr>
        <w:t>Объем двигательной активности – 60%</w:t>
      </w:r>
    </w:p>
    <w:p w:rsidR="000E0E59" w:rsidRPr="00BC5A55" w:rsidRDefault="000E0E59" w:rsidP="000E0E59">
      <w:pPr>
        <w:ind w:firstLine="426"/>
        <w:jc w:val="center"/>
        <w:rPr>
          <w:b/>
          <w:bCs/>
          <w:u w:val="single"/>
        </w:rPr>
      </w:pPr>
      <w:r w:rsidRPr="00BC5A55">
        <w:rPr>
          <w:b/>
          <w:bCs/>
          <w:u w:val="single"/>
        </w:rPr>
        <w:t>ОБЩЕИНТЕЛЛЕКТУАЛЬНОЕ НАПРАВЛЕНИЕ</w:t>
      </w:r>
    </w:p>
    <w:p w:rsidR="000E0E59" w:rsidRPr="00BC5A55" w:rsidRDefault="000E0E59" w:rsidP="000E0E59">
      <w:pPr>
        <w:ind w:firstLine="426"/>
        <w:jc w:val="both"/>
      </w:pPr>
      <w:r w:rsidRPr="00BC5A55">
        <w:rPr>
          <w:b/>
          <w:bCs/>
        </w:rPr>
        <w:t>Целесообразность</w:t>
      </w:r>
      <w:r w:rsidRPr="00BC5A55">
        <w:t xml:space="preserve">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0E0E59" w:rsidRPr="00BC5A55" w:rsidRDefault="000E0E59" w:rsidP="000E0E59">
      <w:pPr>
        <w:ind w:firstLine="426"/>
        <w:jc w:val="both"/>
        <w:rPr>
          <w:b/>
          <w:u w:val="single"/>
        </w:rPr>
      </w:pPr>
      <w:r w:rsidRPr="00BC5A55">
        <w:rPr>
          <w:b/>
          <w:u w:val="single"/>
        </w:rPr>
        <w:t xml:space="preserve">Основные задачи: </w:t>
      </w:r>
    </w:p>
    <w:p w:rsidR="000E0E59" w:rsidRPr="00BC5A55" w:rsidRDefault="000E0E59" w:rsidP="000E0E59">
      <w:pPr>
        <w:numPr>
          <w:ilvl w:val="0"/>
          <w:numId w:val="3"/>
        </w:numPr>
        <w:tabs>
          <w:tab w:val="clear" w:pos="720"/>
          <w:tab w:val="num" w:pos="284"/>
        </w:tabs>
        <w:suppressAutoHyphens/>
        <w:ind w:left="0" w:firstLine="0"/>
        <w:jc w:val="both"/>
      </w:pPr>
      <w:r w:rsidRPr="00BC5A55">
        <w:t xml:space="preserve"> формирование навыков научно-интеллектуального труда;</w:t>
      </w:r>
    </w:p>
    <w:p w:rsidR="000E0E59" w:rsidRPr="00BC5A55" w:rsidRDefault="000E0E59" w:rsidP="000E0E59">
      <w:pPr>
        <w:numPr>
          <w:ilvl w:val="0"/>
          <w:numId w:val="3"/>
        </w:numPr>
        <w:tabs>
          <w:tab w:val="clear" w:pos="720"/>
          <w:tab w:val="num" w:pos="284"/>
        </w:tabs>
        <w:suppressAutoHyphens/>
        <w:ind w:left="0" w:firstLine="0"/>
        <w:jc w:val="both"/>
      </w:pPr>
      <w:r w:rsidRPr="00BC5A55">
        <w:t xml:space="preserve"> развитие культуры логического и алгоритмического мышления, воображения;</w:t>
      </w:r>
    </w:p>
    <w:p w:rsidR="000E0E59" w:rsidRPr="00BC5A55" w:rsidRDefault="000E0E59" w:rsidP="000E0E59">
      <w:pPr>
        <w:numPr>
          <w:ilvl w:val="0"/>
          <w:numId w:val="3"/>
        </w:numPr>
        <w:tabs>
          <w:tab w:val="clear" w:pos="720"/>
          <w:tab w:val="num" w:pos="284"/>
        </w:tabs>
        <w:suppressAutoHyphens/>
        <w:ind w:left="0" w:firstLine="0"/>
        <w:jc w:val="both"/>
      </w:pPr>
      <w:r w:rsidRPr="00BC5A55">
        <w:t xml:space="preserve"> формирование первоначального опыта практической деятельности;</w:t>
      </w:r>
    </w:p>
    <w:p w:rsidR="000E0E59" w:rsidRPr="00BC5A55" w:rsidRDefault="000E0E59" w:rsidP="000E0E59">
      <w:pPr>
        <w:numPr>
          <w:ilvl w:val="0"/>
          <w:numId w:val="3"/>
        </w:numPr>
        <w:tabs>
          <w:tab w:val="clear" w:pos="720"/>
          <w:tab w:val="num" w:pos="284"/>
        </w:tabs>
        <w:suppressAutoHyphens/>
        <w:ind w:left="0" w:firstLine="0"/>
        <w:jc w:val="both"/>
      </w:pPr>
      <w:r w:rsidRPr="00BC5A55">
        <w:t>овладение навыками универсальных учебных действий у обучающихся на ступени основного общего образования.</w:t>
      </w:r>
    </w:p>
    <w:p w:rsidR="000E0E59" w:rsidRPr="00BC5A55" w:rsidRDefault="000E0E59" w:rsidP="000E0E59">
      <w:pPr>
        <w:shd w:val="clear" w:color="auto" w:fill="FFFFFF"/>
        <w:spacing w:before="100" w:beforeAutospacing="1" w:after="100" w:afterAutospacing="1"/>
        <w:rPr>
          <w:color w:val="000000"/>
        </w:rPr>
      </w:pPr>
      <w:r w:rsidRPr="00BC5A55">
        <w:rPr>
          <w:b/>
          <w:color w:val="000000"/>
        </w:rPr>
        <w:t>Направление реализуется программой  внеурочной деятельности «Хочу всё знать»</w:t>
      </w:r>
      <w:r w:rsidRPr="00BC5A55">
        <w:rPr>
          <w:color w:val="000000"/>
        </w:rPr>
        <w:t xml:space="preserve"> расширение знаний, повышение биологической (экологической) грамотности учащихся при изучении природы Воронежской области, вооружение их навыками бережного использования природных ресурсов, формирование активной гуманной позиции школьников по отношению к природе. </w:t>
      </w:r>
      <w:r w:rsidRPr="00BC5A55">
        <w:t xml:space="preserve"> </w:t>
      </w:r>
      <w:r w:rsidRPr="00BC5A55">
        <w:rPr>
          <w:b/>
          <w:color w:val="000000"/>
        </w:rPr>
        <w:t xml:space="preserve">По итогам работы в данном направлении проводятся конкурсы, выставки, защита проектов и их демонстрация, участие в олимпиадах. </w:t>
      </w:r>
    </w:p>
    <w:p w:rsidR="000E0E59" w:rsidRPr="00BC5A55" w:rsidRDefault="000E0E59" w:rsidP="000E0E59">
      <w:pPr>
        <w:jc w:val="both"/>
      </w:pPr>
      <w:r w:rsidRPr="00BC5A55">
        <w:rPr>
          <w:b/>
          <w:u w:val="single"/>
        </w:rPr>
        <w:t>Формы:</w:t>
      </w:r>
    </w:p>
    <w:p w:rsidR="000E0E59" w:rsidRPr="00BC5A55" w:rsidRDefault="000E0E59" w:rsidP="000E0E59">
      <w:pPr>
        <w:numPr>
          <w:ilvl w:val="0"/>
          <w:numId w:val="8"/>
        </w:numPr>
        <w:tabs>
          <w:tab w:val="num" w:pos="0"/>
          <w:tab w:val="left" w:pos="284"/>
        </w:tabs>
        <w:ind w:left="0" w:firstLine="0"/>
      </w:pPr>
      <w:r w:rsidRPr="00BC5A55">
        <w:rPr>
          <w:rStyle w:val="c4"/>
        </w:rPr>
        <w:t>Предметные недели;</w:t>
      </w:r>
    </w:p>
    <w:p w:rsidR="000E0E59" w:rsidRPr="00BC5A55" w:rsidRDefault="000E0E59" w:rsidP="000E0E59">
      <w:pPr>
        <w:numPr>
          <w:ilvl w:val="0"/>
          <w:numId w:val="8"/>
        </w:numPr>
        <w:tabs>
          <w:tab w:val="num" w:pos="0"/>
          <w:tab w:val="left" w:pos="284"/>
        </w:tabs>
        <w:ind w:left="0" w:firstLine="0"/>
        <w:rPr>
          <w:rStyle w:val="c4"/>
        </w:rPr>
      </w:pPr>
      <w:r w:rsidRPr="00BC5A55">
        <w:rPr>
          <w:rStyle w:val="c4"/>
        </w:rPr>
        <w:t xml:space="preserve">Конкурсы, экскурсии, олимпиады, конференции, деловые и ролевые игры и др. </w:t>
      </w:r>
    </w:p>
    <w:p w:rsidR="000E0E59" w:rsidRPr="00BC5A55" w:rsidRDefault="000E0E59" w:rsidP="000E0E59">
      <w:pPr>
        <w:numPr>
          <w:ilvl w:val="0"/>
          <w:numId w:val="8"/>
        </w:numPr>
        <w:tabs>
          <w:tab w:val="num" w:pos="0"/>
          <w:tab w:val="left" w:pos="284"/>
        </w:tabs>
        <w:ind w:left="0" w:firstLine="0"/>
        <w:rPr>
          <w:rStyle w:val="c4"/>
        </w:rPr>
      </w:pPr>
      <w:r w:rsidRPr="00BC5A55">
        <w:rPr>
          <w:rStyle w:val="c4"/>
        </w:rPr>
        <w:t>Участие в научно-практических  конференциях на уровне школы, города, области.</w:t>
      </w:r>
    </w:p>
    <w:p w:rsidR="000E0E59" w:rsidRPr="00BC5A55" w:rsidRDefault="000E0E59" w:rsidP="000E0E59">
      <w:pPr>
        <w:numPr>
          <w:ilvl w:val="0"/>
          <w:numId w:val="8"/>
        </w:numPr>
        <w:tabs>
          <w:tab w:val="num" w:pos="0"/>
          <w:tab w:val="left" w:pos="284"/>
        </w:tabs>
        <w:ind w:left="0" w:firstLine="0"/>
      </w:pPr>
      <w:r w:rsidRPr="00BC5A55">
        <w:rPr>
          <w:rStyle w:val="c4"/>
        </w:rPr>
        <w:t>Участие в олимпиадах</w:t>
      </w:r>
    </w:p>
    <w:p w:rsidR="000E0E59" w:rsidRPr="00BC5A55" w:rsidRDefault="000E0E59" w:rsidP="000E0E59">
      <w:pPr>
        <w:numPr>
          <w:ilvl w:val="0"/>
          <w:numId w:val="8"/>
        </w:numPr>
        <w:tabs>
          <w:tab w:val="num" w:pos="0"/>
          <w:tab w:val="left" w:pos="284"/>
        </w:tabs>
        <w:ind w:left="0" w:firstLine="0"/>
        <w:rPr>
          <w:rStyle w:val="c4"/>
        </w:rPr>
      </w:pPr>
      <w:r w:rsidRPr="00BC5A55">
        <w:rPr>
          <w:rStyle w:val="c4"/>
        </w:rPr>
        <w:t>Учебные проекты.</w:t>
      </w:r>
    </w:p>
    <w:p w:rsidR="000E0E59" w:rsidRPr="00BC5A55" w:rsidRDefault="000E0E59" w:rsidP="000E0E59">
      <w:pPr>
        <w:numPr>
          <w:ilvl w:val="0"/>
          <w:numId w:val="8"/>
        </w:numPr>
        <w:tabs>
          <w:tab w:val="num" w:pos="0"/>
          <w:tab w:val="left" w:pos="284"/>
        </w:tabs>
        <w:ind w:left="0" w:firstLine="0"/>
        <w:rPr>
          <w:rStyle w:val="c4"/>
        </w:rPr>
      </w:pPr>
      <w:r w:rsidRPr="00BC5A55">
        <w:rPr>
          <w:rStyle w:val="c4"/>
        </w:rPr>
        <w:lastRenderedPageBreak/>
        <w:t>Он-лайн курсы.</w:t>
      </w:r>
    </w:p>
    <w:p w:rsidR="000E0E59" w:rsidRPr="00BC5A55" w:rsidRDefault="000E0E59" w:rsidP="000E0E59">
      <w:pPr>
        <w:numPr>
          <w:ilvl w:val="0"/>
          <w:numId w:val="8"/>
        </w:numPr>
        <w:tabs>
          <w:tab w:val="num" w:pos="0"/>
          <w:tab w:val="left" w:pos="284"/>
        </w:tabs>
        <w:ind w:left="0" w:firstLine="0"/>
        <w:rPr>
          <w:rStyle w:val="c4"/>
        </w:rPr>
      </w:pPr>
      <w:r w:rsidRPr="00BC5A55">
        <w:rPr>
          <w:rStyle w:val="c4"/>
        </w:rPr>
        <w:t>Классные часы.</w:t>
      </w:r>
    </w:p>
    <w:p w:rsidR="000E0E59" w:rsidRPr="00BC5A55" w:rsidRDefault="000E0E59" w:rsidP="000E0E59">
      <w:pPr>
        <w:ind w:firstLine="426"/>
        <w:jc w:val="both"/>
        <w:rPr>
          <w:b/>
          <w:bCs/>
        </w:rPr>
      </w:pPr>
      <w:r w:rsidRPr="00BC5A55">
        <w:rPr>
          <w:b/>
          <w:bCs/>
        </w:rPr>
        <w:t>Объем двигательной активности – 40%</w:t>
      </w:r>
    </w:p>
    <w:p w:rsidR="000E0E59" w:rsidRPr="00BC5A55" w:rsidRDefault="000E0E59" w:rsidP="000E0E59">
      <w:pPr>
        <w:ind w:firstLine="426"/>
        <w:jc w:val="center"/>
        <w:rPr>
          <w:b/>
          <w:bCs/>
          <w:u w:val="single"/>
        </w:rPr>
      </w:pPr>
    </w:p>
    <w:p w:rsidR="000E0E59" w:rsidRPr="00BC5A55" w:rsidRDefault="000E0E59" w:rsidP="000E0E59">
      <w:pPr>
        <w:ind w:firstLine="426"/>
        <w:jc w:val="center"/>
        <w:rPr>
          <w:b/>
          <w:bCs/>
          <w:u w:val="single"/>
        </w:rPr>
      </w:pPr>
      <w:r w:rsidRPr="00BC5A55">
        <w:rPr>
          <w:b/>
          <w:bCs/>
          <w:u w:val="single"/>
        </w:rPr>
        <w:t>ОБЩЕКУЛЬТУРНОЕ НАПРАВЛЕНИЕ</w:t>
      </w:r>
    </w:p>
    <w:p w:rsidR="000E0E59" w:rsidRPr="00BC5A55" w:rsidRDefault="000E0E59" w:rsidP="000E0E59">
      <w:pPr>
        <w:ind w:firstLine="426"/>
        <w:jc w:val="both"/>
      </w:pPr>
      <w:r w:rsidRPr="00BC5A55">
        <w:rPr>
          <w:b/>
          <w:bCs/>
        </w:rPr>
        <w:t xml:space="preserve">Целесообразность </w:t>
      </w:r>
      <w:r w:rsidRPr="00BC5A55">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E0E59" w:rsidRPr="00BC5A55" w:rsidRDefault="000E0E59" w:rsidP="000E0E59">
      <w:pPr>
        <w:ind w:firstLine="426"/>
        <w:jc w:val="both"/>
        <w:rPr>
          <w:b/>
          <w:u w:val="single"/>
        </w:rPr>
      </w:pPr>
      <w:r w:rsidRPr="00BC5A55">
        <w:rPr>
          <w:b/>
          <w:u w:val="single"/>
        </w:rPr>
        <w:t>Основные задачи:</w:t>
      </w:r>
    </w:p>
    <w:p w:rsidR="000E0E59" w:rsidRPr="00BC5A55" w:rsidRDefault="000E0E59" w:rsidP="000E0E59">
      <w:pPr>
        <w:numPr>
          <w:ilvl w:val="0"/>
          <w:numId w:val="4"/>
        </w:numPr>
        <w:tabs>
          <w:tab w:val="clear" w:pos="720"/>
          <w:tab w:val="num" w:pos="142"/>
          <w:tab w:val="left" w:pos="284"/>
        </w:tabs>
        <w:suppressAutoHyphens/>
        <w:ind w:left="0" w:firstLine="0"/>
        <w:jc w:val="both"/>
      </w:pPr>
      <w:r w:rsidRPr="00BC5A55">
        <w:t>формирование ценностных ориентаций общечеловеческого содержания;</w:t>
      </w:r>
    </w:p>
    <w:p w:rsidR="000E0E59" w:rsidRPr="00BC5A55" w:rsidRDefault="000E0E59" w:rsidP="000E0E59">
      <w:pPr>
        <w:numPr>
          <w:ilvl w:val="0"/>
          <w:numId w:val="4"/>
        </w:numPr>
        <w:tabs>
          <w:tab w:val="clear" w:pos="720"/>
          <w:tab w:val="num" w:pos="142"/>
          <w:tab w:val="left" w:pos="284"/>
        </w:tabs>
        <w:suppressAutoHyphens/>
        <w:ind w:left="0" w:firstLine="0"/>
        <w:jc w:val="both"/>
      </w:pPr>
      <w:r w:rsidRPr="00BC5A55">
        <w:t xml:space="preserve"> становление активной жизненной позиции;</w:t>
      </w:r>
    </w:p>
    <w:p w:rsidR="000E0E59" w:rsidRPr="00BC5A55" w:rsidRDefault="000E0E59" w:rsidP="000E0E59">
      <w:pPr>
        <w:numPr>
          <w:ilvl w:val="0"/>
          <w:numId w:val="4"/>
        </w:numPr>
        <w:tabs>
          <w:tab w:val="clear" w:pos="720"/>
          <w:tab w:val="num" w:pos="142"/>
          <w:tab w:val="left" w:pos="284"/>
        </w:tabs>
        <w:suppressAutoHyphens/>
        <w:ind w:left="0" w:firstLine="0"/>
        <w:jc w:val="both"/>
      </w:pPr>
      <w:r w:rsidRPr="00BC5A55">
        <w:t>воспитание основ правовой, эстетической, физической и экологической культуры.</w:t>
      </w:r>
    </w:p>
    <w:p w:rsidR="000E0E59" w:rsidRPr="00935614" w:rsidRDefault="000E0E59" w:rsidP="000E0E59">
      <w:pPr>
        <w:jc w:val="both"/>
        <w:rPr>
          <w:b/>
          <w:i/>
        </w:rPr>
      </w:pPr>
      <w:r w:rsidRPr="00BC5A55">
        <w:rPr>
          <w:b/>
          <w:color w:val="000000"/>
        </w:rPr>
        <w:t>Данное направление реализуется программами внеурочной деятельности:, «Мир школьных праздников», «Умелые руки» на основе договора о сотрудничестве с МКУК «ЦК и ИССП»  кружки «Сольное пение» ,«Танцевальный» (танцевальная и вокальная детская группа, организованная при сельском Доме культуры), «Бисероплетение, макраме»</w:t>
      </w:r>
      <w:r>
        <w:rPr>
          <w:b/>
          <w:color w:val="000000"/>
        </w:rPr>
        <w:t xml:space="preserve"> .</w:t>
      </w:r>
      <w:r w:rsidRPr="00935614">
        <w:rPr>
          <w:i/>
        </w:rPr>
        <w:t>Целью кружков является  раскрытие новых способностей обучающихся в области творчества. Педагоги проводят  свою работу  через   игровые занятия, беседы,   конкурсы, выставки, инсценировки, праздники  и др.</w:t>
      </w:r>
    </w:p>
    <w:p w:rsidR="000E0E59" w:rsidRPr="00BC5A55" w:rsidRDefault="000E0E59" w:rsidP="000E0E59">
      <w:pPr>
        <w:jc w:val="both"/>
        <w:rPr>
          <w:b/>
          <w:color w:val="000000"/>
        </w:rPr>
      </w:pPr>
      <w:r w:rsidRPr="00BC5A55">
        <w:rPr>
          <w:b/>
          <w:color w:val="000000"/>
        </w:rPr>
        <w:t>Результатами работы становятся концерты, конкурсы, выставки, защита проектов и их демонстрация.</w:t>
      </w:r>
    </w:p>
    <w:p w:rsidR="000E0E59" w:rsidRPr="00BC5A55" w:rsidRDefault="000E0E59" w:rsidP="000E0E59">
      <w:pPr>
        <w:jc w:val="both"/>
        <w:rPr>
          <w:b/>
          <w:u w:val="single"/>
        </w:rPr>
      </w:pPr>
      <w:r w:rsidRPr="00BC5A55">
        <w:rPr>
          <w:b/>
          <w:u w:val="single"/>
        </w:rPr>
        <w:t>Формы:</w:t>
      </w:r>
    </w:p>
    <w:p w:rsidR="000E0E59" w:rsidRPr="00BC5A55" w:rsidRDefault="000E0E59" w:rsidP="000E0E59">
      <w:pPr>
        <w:pStyle w:val="a7"/>
        <w:numPr>
          <w:ilvl w:val="0"/>
          <w:numId w:val="12"/>
        </w:numPr>
        <w:tabs>
          <w:tab w:val="left" w:pos="426"/>
          <w:tab w:val="left" w:pos="993"/>
        </w:tabs>
        <w:ind w:left="0" w:hanging="11"/>
        <w:rPr>
          <w:rFonts w:ascii="Times New Roman" w:hAnsi="Times New Roman"/>
        </w:rPr>
      </w:pPr>
      <w:r w:rsidRPr="00BC5A55">
        <w:rPr>
          <w:rFonts w:ascii="Times New Roman" w:hAnsi="Times New Roman"/>
        </w:rPr>
        <w:t>Организация экскурсий, выставок детских рисунков, поделок и творческих работ учащихся;</w:t>
      </w:r>
    </w:p>
    <w:p w:rsidR="000E0E59" w:rsidRPr="00BC5A55" w:rsidRDefault="000E0E59" w:rsidP="000E0E59">
      <w:pPr>
        <w:pStyle w:val="a7"/>
        <w:numPr>
          <w:ilvl w:val="0"/>
          <w:numId w:val="12"/>
        </w:numPr>
        <w:tabs>
          <w:tab w:val="left" w:pos="426"/>
          <w:tab w:val="left" w:pos="993"/>
        </w:tabs>
        <w:ind w:left="0" w:hanging="11"/>
        <w:rPr>
          <w:rFonts w:ascii="Times New Roman" w:hAnsi="Times New Roman"/>
        </w:rPr>
      </w:pPr>
      <w:r w:rsidRPr="00BC5A55">
        <w:rPr>
          <w:rFonts w:ascii="Times New Roman" w:hAnsi="Times New Roman"/>
        </w:rPr>
        <w:t>Проведение тематических классных часов по эстетике внешнего вида ученика, культуре поведения и речи;</w:t>
      </w:r>
    </w:p>
    <w:p w:rsidR="000E0E59" w:rsidRPr="00BC5A55" w:rsidRDefault="000E0E59" w:rsidP="000E0E59">
      <w:pPr>
        <w:pStyle w:val="a7"/>
        <w:numPr>
          <w:ilvl w:val="0"/>
          <w:numId w:val="12"/>
        </w:numPr>
        <w:tabs>
          <w:tab w:val="left" w:pos="426"/>
          <w:tab w:val="left" w:pos="993"/>
        </w:tabs>
        <w:ind w:left="0" w:hanging="11"/>
        <w:rPr>
          <w:rFonts w:ascii="Times New Roman" w:hAnsi="Times New Roman"/>
        </w:rPr>
      </w:pPr>
      <w:r w:rsidRPr="00BC5A55">
        <w:rPr>
          <w:rFonts w:ascii="Times New Roman" w:hAnsi="Times New Roman"/>
        </w:rPr>
        <w:t>Участие в научно-исследовательских конференциях на уровне школы, района, области;</w:t>
      </w:r>
    </w:p>
    <w:p w:rsidR="000E0E59" w:rsidRPr="00BC5A55" w:rsidRDefault="000E0E59" w:rsidP="000E0E59">
      <w:pPr>
        <w:pStyle w:val="a7"/>
        <w:numPr>
          <w:ilvl w:val="0"/>
          <w:numId w:val="12"/>
        </w:numPr>
        <w:tabs>
          <w:tab w:val="left" w:pos="426"/>
          <w:tab w:val="left" w:pos="993"/>
        </w:tabs>
        <w:ind w:left="0" w:hanging="11"/>
        <w:rPr>
          <w:rFonts w:ascii="Times New Roman" w:hAnsi="Times New Roman"/>
        </w:rPr>
      </w:pPr>
      <w:r w:rsidRPr="00BC5A55">
        <w:rPr>
          <w:rFonts w:ascii="Times New Roman" w:hAnsi="Times New Roman"/>
        </w:rPr>
        <w:t>Разработка  проектов  к урокам;</w:t>
      </w:r>
    </w:p>
    <w:p w:rsidR="000E0E59" w:rsidRPr="00BC5A55" w:rsidRDefault="000E0E59" w:rsidP="000E0E59">
      <w:pPr>
        <w:pStyle w:val="a7"/>
        <w:numPr>
          <w:ilvl w:val="0"/>
          <w:numId w:val="12"/>
        </w:numPr>
        <w:tabs>
          <w:tab w:val="left" w:pos="426"/>
          <w:tab w:val="left" w:pos="993"/>
        </w:tabs>
        <w:ind w:left="0" w:hanging="11"/>
        <w:rPr>
          <w:rFonts w:ascii="Times New Roman" w:hAnsi="Times New Roman"/>
        </w:rPr>
      </w:pPr>
      <w:r w:rsidRPr="00BC5A55">
        <w:rPr>
          <w:rStyle w:val="c4"/>
          <w:rFonts w:ascii="Times New Roman" w:hAnsi="Times New Roman"/>
        </w:rPr>
        <w:t>Беседы, экскурсии;</w:t>
      </w:r>
    </w:p>
    <w:p w:rsidR="000E0E59" w:rsidRPr="00BC5A55" w:rsidRDefault="000E0E59" w:rsidP="000E0E59">
      <w:pPr>
        <w:pStyle w:val="a7"/>
        <w:numPr>
          <w:ilvl w:val="0"/>
          <w:numId w:val="12"/>
        </w:numPr>
        <w:tabs>
          <w:tab w:val="left" w:pos="426"/>
          <w:tab w:val="left" w:pos="993"/>
        </w:tabs>
        <w:ind w:left="0" w:hanging="11"/>
        <w:rPr>
          <w:rFonts w:ascii="Times New Roman" w:hAnsi="Times New Roman"/>
        </w:rPr>
      </w:pPr>
      <w:r w:rsidRPr="00BC5A55">
        <w:rPr>
          <w:rStyle w:val="c4"/>
          <w:rFonts w:ascii="Times New Roman" w:hAnsi="Times New Roman"/>
        </w:rPr>
        <w:t>Подготовка и участие в конкурсах;</w:t>
      </w:r>
    </w:p>
    <w:p w:rsidR="000E0E59" w:rsidRPr="00BC5A55" w:rsidRDefault="000E0E59" w:rsidP="000E0E59">
      <w:pPr>
        <w:pStyle w:val="a7"/>
        <w:numPr>
          <w:ilvl w:val="0"/>
          <w:numId w:val="12"/>
        </w:numPr>
        <w:tabs>
          <w:tab w:val="left" w:pos="426"/>
          <w:tab w:val="left" w:pos="993"/>
        </w:tabs>
        <w:ind w:left="0" w:hanging="11"/>
        <w:rPr>
          <w:rStyle w:val="c4"/>
          <w:rFonts w:ascii="Times New Roman" w:hAnsi="Times New Roman"/>
        </w:rPr>
      </w:pPr>
      <w:r w:rsidRPr="00BC5A55">
        <w:rPr>
          <w:rStyle w:val="c4"/>
          <w:rFonts w:ascii="Times New Roman" w:hAnsi="Times New Roman"/>
        </w:rPr>
        <w:t>Сюжетно-ролевые игры, игры – путешествия.</w:t>
      </w:r>
    </w:p>
    <w:p w:rsidR="000E0E59" w:rsidRPr="00BC5A55" w:rsidRDefault="000E0E59" w:rsidP="000E0E59">
      <w:pPr>
        <w:pStyle w:val="a7"/>
        <w:numPr>
          <w:ilvl w:val="0"/>
          <w:numId w:val="12"/>
        </w:numPr>
        <w:tabs>
          <w:tab w:val="left" w:pos="426"/>
          <w:tab w:val="left" w:pos="993"/>
        </w:tabs>
        <w:ind w:left="0" w:hanging="11"/>
        <w:rPr>
          <w:rFonts w:ascii="Times New Roman" w:hAnsi="Times New Roman"/>
        </w:rPr>
      </w:pPr>
      <w:r w:rsidRPr="00BC5A55">
        <w:rPr>
          <w:rStyle w:val="c4"/>
          <w:rFonts w:ascii="Times New Roman" w:hAnsi="Times New Roman"/>
        </w:rPr>
        <w:t>Тематические классные часы.</w:t>
      </w:r>
    </w:p>
    <w:p w:rsidR="000E0E59" w:rsidRPr="00BC5A55" w:rsidRDefault="000E0E59" w:rsidP="000E0E59">
      <w:pPr>
        <w:ind w:firstLine="426"/>
        <w:jc w:val="both"/>
        <w:rPr>
          <w:b/>
          <w:bCs/>
        </w:rPr>
      </w:pPr>
      <w:r w:rsidRPr="00BC5A55">
        <w:rPr>
          <w:b/>
          <w:bCs/>
        </w:rPr>
        <w:t>Объем двигательной активности – 80%</w:t>
      </w:r>
    </w:p>
    <w:p w:rsidR="000E0E59" w:rsidRDefault="000E0E59" w:rsidP="000E0E59">
      <w:pPr>
        <w:ind w:left="360"/>
        <w:jc w:val="both"/>
        <w:rPr>
          <w:b/>
          <w:u w:val="single"/>
        </w:rPr>
      </w:pPr>
    </w:p>
    <w:p w:rsidR="000E0E59" w:rsidRDefault="000E0E59" w:rsidP="000E0E59">
      <w:pPr>
        <w:ind w:left="360"/>
        <w:jc w:val="both"/>
        <w:rPr>
          <w:b/>
          <w:u w:val="single"/>
        </w:rPr>
      </w:pPr>
    </w:p>
    <w:p w:rsidR="000E0E59" w:rsidRPr="00BC5A55" w:rsidRDefault="000E0E59" w:rsidP="000E0E59">
      <w:pPr>
        <w:ind w:left="360"/>
        <w:jc w:val="both"/>
        <w:rPr>
          <w:b/>
          <w:u w:val="single"/>
        </w:rPr>
      </w:pPr>
      <w:r w:rsidRPr="00BC5A55">
        <w:rPr>
          <w:b/>
          <w:u w:val="single"/>
        </w:rPr>
        <w:t>Предполагаемые результаты</w:t>
      </w:r>
    </w:p>
    <w:p w:rsidR="000E0E59" w:rsidRPr="00BC5A55" w:rsidRDefault="000E0E59" w:rsidP="000E0E59">
      <w:pPr>
        <w:ind w:firstLine="284"/>
      </w:pPr>
      <w:r w:rsidRPr="00BC5A55">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0E0E59" w:rsidRPr="00BC5A55" w:rsidRDefault="000E0E59" w:rsidP="000E0E59">
      <w:pPr>
        <w:ind w:firstLine="284"/>
        <w:jc w:val="both"/>
      </w:pPr>
      <w:r w:rsidRPr="00BC5A55">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BC5A55">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0E0E59" w:rsidRPr="00BC5A55" w:rsidRDefault="000E0E59" w:rsidP="000E0E59">
      <w:pPr>
        <w:ind w:firstLine="284"/>
        <w:jc w:val="both"/>
      </w:pPr>
      <w:r w:rsidRPr="00BC5A55">
        <w:rPr>
          <w:b/>
          <w:bCs/>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BC5A55">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0E0E59" w:rsidRPr="00BC5A55" w:rsidRDefault="000E0E59" w:rsidP="000E0E59">
      <w:pPr>
        <w:ind w:firstLine="284"/>
        <w:jc w:val="both"/>
      </w:pPr>
      <w:r w:rsidRPr="00BC5A55">
        <w:rPr>
          <w:b/>
          <w:bCs/>
        </w:rPr>
        <w:t>Результаты третьего уровня (приобретение школьником опыта самостоятельного социального действия):</w:t>
      </w:r>
      <w:r w:rsidRPr="00BC5A55">
        <w:t xml:space="preserve"> школьник может приобрести опыт исследовательской деятельности; </w:t>
      </w:r>
      <w:r w:rsidRPr="00BC5A55">
        <w:lastRenderedPageBreak/>
        <w:t>опыт публичного выступления; опыт самообслуживания, самоорганизации и организации совместной деятельности с другими детьми.</w:t>
      </w:r>
    </w:p>
    <w:p w:rsidR="000E0E59" w:rsidRPr="00BC5A55" w:rsidRDefault="000E0E59" w:rsidP="000E0E59">
      <w:pPr>
        <w:ind w:firstLine="426"/>
        <w:jc w:val="both"/>
      </w:pPr>
      <w:r w:rsidRPr="00BC5A55">
        <w:t>План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0E0E59" w:rsidRPr="00BC5A55" w:rsidRDefault="000E0E59" w:rsidP="000E0E59">
      <w:pPr>
        <w:ind w:firstLine="426"/>
        <w:jc w:val="both"/>
        <w:rPr>
          <w:b/>
        </w:rPr>
      </w:pPr>
      <w:r w:rsidRPr="00BC5A55">
        <w:t xml:space="preserve">        Таким образом, план  внеурочной деятельности  создаёт условия для повышения качества образования, обеспечивает развитие личности обучающихся с учетом возможностей педагогического коллектива.</w:t>
      </w:r>
      <w:r w:rsidRPr="00BC5A55">
        <w:rPr>
          <w:b/>
        </w:rPr>
        <w:t xml:space="preserve"> </w:t>
      </w:r>
    </w:p>
    <w:p w:rsidR="000E0E59" w:rsidRPr="00BC5A55" w:rsidRDefault="000E0E59" w:rsidP="000E0E59">
      <w:pPr>
        <w:ind w:firstLine="426"/>
        <w:jc w:val="both"/>
        <w:rPr>
          <w:rStyle w:val="submenu-table"/>
        </w:rPr>
      </w:pPr>
      <w:r w:rsidRPr="00BC5A55">
        <w:t>Для  мониторинга  и  учета  образовательных  результатов  внеурочной  деятельности  в МКОУ Сухо-Березовская  СОШ  используется  психологопедагогический  инструментарий, а  также    «портфолио» (дневник  личных  достижений).</w:t>
      </w:r>
    </w:p>
    <w:p w:rsidR="000E0E59" w:rsidRPr="00BC5A55" w:rsidRDefault="000E0E59" w:rsidP="000E0E59">
      <w:pPr>
        <w:rPr>
          <w:rStyle w:val="submenu-table"/>
          <w:b/>
          <w:bCs/>
          <w:u w:val="single"/>
        </w:rPr>
      </w:pPr>
    </w:p>
    <w:p w:rsidR="000E0E59" w:rsidRPr="00BC5A55" w:rsidRDefault="000E0E59" w:rsidP="000E0E59">
      <w:pPr>
        <w:pStyle w:val="Default"/>
        <w:rPr>
          <w:rFonts w:ascii="Times New Roman" w:hAnsi="Times New Roman" w:cs="Times New Roman"/>
          <w:b/>
        </w:rPr>
      </w:pPr>
      <w:r w:rsidRPr="00BC5A55">
        <w:rPr>
          <w:rFonts w:ascii="Times New Roman" w:hAnsi="Times New Roman" w:cs="Times New Roman"/>
          <w:b/>
        </w:rPr>
        <w:t>Учет занятости внеурочной деятельности</w:t>
      </w:r>
    </w:p>
    <w:p w:rsidR="000E0E59" w:rsidRPr="00BC5A55" w:rsidRDefault="000E0E59" w:rsidP="000E0E59">
      <w:pPr>
        <w:pStyle w:val="Default"/>
        <w:rPr>
          <w:rFonts w:ascii="Times New Roman" w:hAnsi="Times New Roman" w:cs="Times New Roman"/>
        </w:rPr>
      </w:pPr>
      <w:r w:rsidRPr="00BC5A55">
        <w:rPr>
          <w:rFonts w:ascii="Times New Roman" w:hAnsi="Times New Roman" w:cs="Times New Roman"/>
        </w:rPr>
        <w:t xml:space="preserve">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w:t>
      </w:r>
    </w:p>
    <w:p w:rsidR="000E0E59" w:rsidRPr="004B3EE5" w:rsidRDefault="000E0E59" w:rsidP="000E0E59">
      <w:pPr>
        <w:pStyle w:val="Default"/>
        <w:rPr>
          <w:rFonts w:ascii="Times New Roman" w:hAnsi="Times New Roman" w:cs="Times New Roman"/>
        </w:rPr>
      </w:pPr>
      <w:r w:rsidRPr="00BC5A55">
        <w:rPr>
          <w:rFonts w:ascii="Times New Roman" w:hAnsi="Times New Roman" w:cs="Times New Roman"/>
        </w:rPr>
        <w:t>Классные часы; часы, отведенные для репетиций, подготовки к конференциям, подготовки к участию в олимпиаде; для участия в спортивных и воспитательных мероприятиях, также включаются в план внеурочной деятельности.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воспитательной работе в соответствии с должностной инструкцией.</w:t>
      </w: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 xml:space="preserve">1. План воспитательных  мероприятий </w:t>
      </w: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МКОУ Сухо-Березовская  СОШ</w:t>
      </w: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 xml:space="preserve">на 2017-2018 учебный год </w:t>
      </w: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для 5-7 классов</w:t>
      </w: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1.1.Духовно-нравственное направление</w:t>
      </w:r>
    </w:p>
    <w:tbl>
      <w:tblPr>
        <w:tblStyle w:val="a6"/>
        <w:tblW w:w="0" w:type="auto"/>
        <w:tblLook w:val="04A0"/>
      </w:tblPr>
      <w:tblGrid>
        <w:gridCol w:w="906"/>
        <w:gridCol w:w="2788"/>
        <w:gridCol w:w="1768"/>
        <w:gridCol w:w="1822"/>
        <w:gridCol w:w="2287"/>
      </w:tblGrid>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Знаний</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Линейка памяти, посвященная жертвам Беслана.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Акция "Белый цветок"</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 правового воспитания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пожилых людей</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Акции "Теплый дом", «Подари частичку своего сердца»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Праздничный концерт ко Дню учителя.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педагог дополнительного образования</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народного единства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Матери</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о Конституции РФ</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11</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 патриотического воспитания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12</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Эстафета "Слава"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13</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Защитников Отечества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Уроки Мужества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15</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"Государственные символы России"</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16</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"Азбука дорожной безопасности"</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17</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Проведение социально значимых акций "Здоровое поколение выбирает","Протяни руку помощи", «Подари частичку своего сердца»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Социальный педагог</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18</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"Телефон доверия", "Мой дом, моя семья"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Социальный педагог, педагог-психолог</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19</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Международный женский день</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22" w:type="dxa"/>
          </w:tcPr>
          <w:p w:rsidR="000E0E59" w:rsidRPr="009A08B0" w:rsidRDefault="000E0E59" w:rsidP="000E0E59">
            <w:r w:rsidRPr="009A08B0">
              <w:t>5-7</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Классный руководитель</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20</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Весенняя неделя добра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Классный руководитель</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21</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Вахта Памяти, День Победы, Акция "Бессмертный полк"</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Классный руководитель</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22</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Праздник Детства, День защиты детей</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июнь</w:t>
            </w: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Классный руководитель</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p>
        </w:tc>
        <w:tc>
          <w:tcPr>
            <w:tcW w:w="2788" w:type="dxa"/>
          </w:tcPr>
          <w:p w:rsidR="000E0E59" w:rsidRPr="009A08B0" w:rsidRDefault="000E0E59" w:rsidP="000E0E59">
            <w:pPr>
              <w:pStyle w:val="a3"/>
              <w:rPr>
                <w:rFonts w:ascii="Times New Roman" w:hAnsi="Times New Roman"/>
                <w:sz w:val="24"/>
                <w:szCs w:val="24"/>
              </w:rPr>
            </w:pPr>
          </w:p>
        </w:tc>
        <w:tc>
          <w:tcPr>
            <w:tcW w:w="1768" w:type="dxa"/>
          </w:tcPr>
          <w:p w:rsidR="000E0E59" w:rsidRPr="009A08B0" w:rsidRDefault="000E0E59" w:rsidP="000E0E59">
            <w:pPr>
              <w:pStyle w:val="a3"/>
              <w:rPr>
                <w:rFonts w:ascii="Times New Roman" w:hAnsi="Times New Roman"/>
                <w:sz w:val="24"/>
                <w:szCs w:val="24"/>
              </w:rPr>
            </w:pPr>
          </w:p>
        </w:tc>
        <w:tc>
          <w:tcPr>
            <w:tcW w:w="1822" w:type="dxa"/>
          </w:tcPr>
          <w:p w:rsidR="000E0E59" w:rsidRPr="009A08B0" w:rsidRDefault="000E0E59" w:rsidP="000E0E59">
            <w:r w:rsidRPr="009A08B0">
              <w:t>5-9</w:t>
            </w:r>
          </w:p>
        </w:tc>
        <w:tc>
          <w:tcPr>
            <w:tcW w:w="2287" w:type="dxa"/>
          </w:tcPr>
          <w:p w:rsidR="000E0E59" w:rsidRPr="009A08B0" w:rsidRDefault="000E0E59" w:rsidP="000E0E59">
            <w:pPr>
              <w:pStyle w:val="a3"/>
              <w:rPr>
                <w:rFonts w:ascii="Times New Roman" w:hAnsi="Times New Roman"/>
                <w:sz w:val="24"/>
                <w:szCs w:val="24"/>
              </w:rPr>
            </w:pP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1.2.Спортивно-оздоровительное направление</w:t>
      </w:r>
    </w:p>
    <w:tbl>
      <w:tblPr>
        <w:tblStyle w:val="a6"/>
        <w:tblW w:w="0" w:type="auto"/>
        <w:tblLook w:val="04A0"/>
      </w:tblPr>
      <w:tblGrid>
        <w:gridCol w:w="1215"/>
        <w:gridCol w:w="2551"/>
        <w:gridCol w:w="1876"/>
        <w:gridCol w:w="1894"/>
        <w:gridCol w:w="2035"/>
      </w:tblGrid>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Утренняя зарядка</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по ЗОЖ</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 детская м/с</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по ПДД</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Профилактическое мероприятие "Внимание-дети!"</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Всероссийский урок ОБЖ</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 пожарной безопасности</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Тренинговые занятия  "Парад вредных привычек"</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Февраль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Педагог-психолог</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Конкурс листовок и плакатов по ПДД и ППБ</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Здоровья</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Апрель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Классные </w:t>
            </w:r>
            <w:r w:rsidRPr="009A08B0">
              <w:rPr>
                <w:rFonts w:ascii="Times New Roman" w:hAnsi="Times New Roman"/>
                <w:sz w:val="24"/>
                <w:szCs w:val="24"/>
              </w:rPr>
              <w:lastRenderedPageBreak/>
              <w:t>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10</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 "За здоровый образ жизни"</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11</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Конкурс стенгазет и листовок "Мы выбираем  ЗОЖ"</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12</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Экскурсии, однодневные походы</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13</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Организация летнего отдыха, пришкольный лагерь "Чебурашка"</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июнь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соц.педагог,</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bl>
    <w:p w:rsidR="000E0E59" w:rsidRPr="009A08B0" w:rsidRDefault="000E0E59" w:rsidP="000E0E59">
      <w:pPr>
        <w:pStyle w:val="a3"/>
        <w:rPr>
          <w:rFonts w:ascii="Times New Roman" w:hAnsi="Times New Roman"/>
          <w:b/>
          <w:sz w:val="24"/>
          <w:szCs w:val="24"/>
        </w:rPr>
      </w:pP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1.3.Общекультурное направление</w:t>
      </w:r>
    </w:p>
    <w:tbl>
      <w:tblPr>
        <w:tblStyle w:val="a6"/>
        <w:tblW w:w="0" w:type="auto"/>
        <w:tblLook w:val="04A0"/>
      </w:tblPr>
      <w:tblGrid>
        <w:gridCol w:w="929"/>
        <w:gridCol w:w="2708"/>
        <w:gridCol w:w="1799"/>
        <w:gridCol w:w="1848"/>
        <w:gridCol w:w="2287"/>
      </w:tblGrid>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Тематические классные часы </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"Мы и наши права"</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"Я-гражданин"</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"Этикет для девочек"</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"Этикет для мальчиков"</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"Культура речи"</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Экскурсии в природу</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конкурсы рисунков,плакатов, презентаций.</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708" w:type="dxa"/>
          </w:tcPr>
          <w:p w:rsidR="000E0E59" w:rsidRPr="009A08B0" w:rsidRDefault="000E0E59" w:rsidP="000E0E59">
            <w:r w:rsidRPr="009A08B0">
              <w:t>Творческий конкурс «Мой четвероногий друг», посвященный Всемирному Дню домашних животных.</w:t>
            </w:r>
          </w:p>
          <w:p w:rsidR="000E0E59" w:rsidRPr="009A08B0" w:rsidRDefault="000E0E59" w:rsidP="000E0E59">
            <w:pPr>
              <w:pStyle w:val="a3"/>
              <w:rPr>
                <w:rFonts w:ascii="Times New Roman" w:hAnsi="Times New Roman"/>
                <w:sz w:val="24"/>
                <w:szCs w:val="24"/>
              </w:rPr>
            </w:pP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Творческая декада "Мастерская Деда Мороза"</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Конкурс чтецов стихотворений</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 март</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литературы</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Экскурсии в краеведческий музей г.Боброва</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Тренинг "Культура речи"</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Социальный педагог</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Фестиваль детского творчества</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о правилах поведения в общественных местах, в транспорте, в театре, в библиотеке, музее и т.п.</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1.4.Общеинтеллектуальное направление</w:t>
      </w:r>
    </w:p>
    <w:tbl>
      <w:tblPr>
        <w:tblStyle w:val="a6"/>
        <w:tblW w:w="0" w:type="auto"/>
        <w:tblLook w:val="04A0"/>
      </w:tblPr>
      <w:tblGrid>
        <w:gridCol w:w="991"/>
        <w:gridCol w:w="2601"/>
        <w:gridCol w:w="1764"/>
        <w:gridCol w:w="1797"/>
        <w:gridCol w:w="2984"/>
      </w:tblGrid>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№п-п</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Школьный и муниципальный тур всероссийской олимпиады школьников</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Сентябрь-декабрь</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Учителя-предметники</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Предметные недели</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Ноябрь-апрель</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Учителя-предметники</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детской книги</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Конкурс чтецов "Живая классика"</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учителя-предметники</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Выставки книг</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Проектная деятельность</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Учителя-предметники,</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классныеруководители</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Научно-практическая конференция "Юный исследователь"</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ЗУВР,</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Дистанционная интеллектуальная игра "ПРОКСИМА ЦЕНТАВРА" 2017-2018</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Октябрь-декабрь</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Учителя-предметники,</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классныеруководители</w:t>
            </w:r>
          </w:p>
        </w:tc>
      </w:tr>
      <w:tr w:rsidR="000E0E59" w:rsidRPr="009A08B0" w:rsidTr="000E0E59">
        <w:tc>
          <w:tcPr>
            <w:tcW w:w="99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60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Краеведческие конференции</w:t>
            </w:r>
          </w:p>
        </w:tc>
        <w:tc>
          <w:tcPr>
            <w:tcW w:w="176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9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98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 предметники</w:t>
            </w:r>
          </w:p>
        </w:tc>
      </w:tr>
    </w:tbl>
    <w:p w:rsidR="000E0E59" w:rsidRPr="009A08B0" w:rsidRDefault="000E0E59" w:rsidP="000E0E59">
      <w:pPr>
        <w:pStyle w:val="a3"/>
        <w:rPr>
          <w:rFonts w:ascii="Times New Roman" w:hAnsi="Times New Roman"/>
          <w:b/>
          <w:sz w:val="24"/>
          <w:szCs w:val="24"/>
        </w:rPr>
      </w:pP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 5.Социальное направление</w:t>
      </w:r>
    </w:p>
    <w:tbl>
      <w:tblPr>
        <w:tblStyle w:val="a6"/>
        <w:tblW w:w="0" w:type="auto"/>
        <w:tblLook w:val="04A0"/>
      </w:tblPr>
      <w:tblGrid>
        <w:gridCol w:w="1077"/>
        <w:gridCol w:w="2695"/>
        <w:gridCol w:w="1875"/>
        <w:gridCol w:w="1889"/>
        <w:gridCol w:w="2035"/>
      </w:tblGrid>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Месячники по благоустройству пришкольной территории, акция "Осень без дыма"</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Озеленение классных комнат</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Акции "Оставим елочку в лесу", "Каждой пичужке свою кормушку", "Сохрани первоцветы"</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Декабрь-апрель</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Проект "Наша клумба"</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Апрель-октябрь</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Акции "Марш парков", "Зеленый обелиск"</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Апрель-май</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Работа волонтёрского отряда  «доброволец»</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Учебно-производственная бригада</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учитель технологии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Экологические десанты</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 апрель</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Районный конкурс агитбригад</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Педагог дополнительного образования</w:t>
            </w:r>
          </w:p>
        </w:tc>
      </w:tr>
    </w:tbl>
    <w:p w:rsidR="000E0E59" w:rsidRPr="009A08B0" w:rsidRDefault="000E0E59" w:rsidP="000E0E59">
      <w:pPr>
        <w:pStyle w:val="Default"/>
        <w:rPr>
          <w:rFonts w:ascii="Times New Roman" w:hAnsi="Times New Roman" w:cs="Times New Roman"/>
          <w:b/>
        </w:rPr>
      </w:pPr>
    </w:p>
    <w:p w:rsidR="000E0E59" w:rsidRPr="009A08B0" w:rsidRDefault="000E0E59" w:rsidP="000E0E59">
      <w:pPr>
        <w:pStyle w:val="Default"/>
        <w:jc w:val="center"/>
        <w:rPr>
          <w:rFonts w:ascii="Times New Roman" w:hAnsi="Times New Roman" w:cs="Times New Roman"/>
          <w:b/>
        </w:rPr>
      </w:pPr>
      <w:r w:rsidRPr="009A08B0">
        <w:rPr>
          <w:rFonts w:ascii="Times New Roman" w:hAnsi="Times New Roman" w:cs="Times New Roman"/>
          <w:b/>
        </w:rPr>
        <w:t xml:space="preserve">2. План организации работы детско-юношеской организации «Юность» имени Героя Советского Союза Д.С.Чернова </w:t>
      </w:r>
    </w:p>
    <w:p w:rsidR="000E0E59" w:rsidRPr="009A08B0" w:rsidRDefault="000E0E59" w:rsidP="000E0E59">
      <w:pPr>
        <w:pStyle w:val="Default"/>
        <w:jc w:val="center"/>
        <w:rPr>
          <w:rFonts w:ascii="Times New Roman" w:hAnsi="Times New Roman" w:cs="Times New Roman"/>
          <w:b/>
        </w:rPr>
      </w:pPr>
      <w:r w:rsidRPr="009A08B0">
        <w:rPr>
          <w:rFonts w:ascii="Times New Roman" w:hAnsi="Times New Roman" w:cs="Times New Roman"/>
          <w:b/>
        </w:rPr>
        <w:lastRenderedPageBreak/>
        <w:t xml:space="preserve">в МКОУ Сухо-Березовская СОШ </w:t>
      </w:r>
    </w:p>
    <w:p w:rsidR="000E0E59" w:rsidRPr="009A08B0" w:rsidRDefault="000E0E59" w:rsidP="000E0E59">
      <w:pPr>
        <w:pStyle w:val="Default"/>
        <w:jc w:val="center"/>
        <w:rPr>
          <w:rFonts w:ascii="Times New Roman" w:hAnsi="Times New Roman" w:cs="Times New Roman"/>
          <w:b/>
        </w:rPr>
      </w:pPr>
      <w:r w:rsidRPr="009A08B0">
        <w:rPr>
          <w:rFonts w:ascii="Times New Roman" w:hAnsi="Times New Roman" w:cs="Times New Roman"/>
          <w:b/>
        </w:rPr>
        <w:t>в 2017-2018 учебном году</w:t>
      </w:r>
    </w:p>
    <w:tbl>
      <w:tblPr>
        <w:tblStyle w:val="a6"/>
        <w:tblW w:w="9889" w:type="dxa"/>
        <w:tblLook w:val="04A0"/>
      </w:tblPr>
      <w:tblGrid>
        <w:gridCol w:w="923"/>
        <w:gridCol w:w="2542"/>
        <w:gridCol w:w="1641"/>
        <w:gridCol w:w="1723"/>
        <w:gridCol w:w="3060"/>
      </w:tblGrid>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54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306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542" w:type="dxa"/>
          </w:tcPr>
          <w:p w:rsidR="000E0E59" w:rsidRPr="009A08B0" w:rsidRDefault="000E0E59" w:rsidP="000E0E59">
            <w:r w:rsidRPr="009A08B0">
              <w:t>Оформление классных уголков. Озеленение кабинета.</w:t>
            </w:r>
          </w:p>
        </w:tc>
        <w:tc>
          <w:tcPr>
            <w:tcW w:w="1641" w:type="dxa"/>
          </w:tcPr>
          <w:p w:rsidR="000E0E59" w:rsidRPr="009A08B0" w:rsidRDefault="000E0E59" w:rsidP="000E0E59">
            <w:r w:rsidRPr="009A08B0">
              <w:t>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542" w:type="dxa"/>
          </w:tcPr>
          <w:p w:rsidR="000E0E59" w:rsidRPr="009A08B0" w:rsidRDefault="000E0E59" w:rsidP="000E0E59">
            <w:r w:rsidRPr="009A08B0">
              <w:t>Выбор актива</w:t>
            </w:r>
          </w:p>
        </w:tc>
        <w:tc>
          <w:tcPr>
            <w:tcW w:w="1641" w:type="dxa"/>
          </w:tcPr>
          <w:p w:rsidR="000E0E59" w:rsidRPr="009A08B0" w:rsidRDefault="000E0E59" w:rsidP="000E0E59">
            <w:r w:rsidRPr="009A08B0">
              <w:t>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542" w:type="dxa"/>
          </w:tcPr>
          <w:p w:rsidR="000E0E59" w:rsidRPr="009A08B0" w:rsidRDefault="000E0E59" w:rsidP="000E0E59">
            <w:r w:rsidRPr="009A08B0">
              <w:t>Конкурс отрядных уголков (для младших школьников)</w:t>
            </w:r>
          </w:p>
        </w:tc>
        <w:tc>
          <w:tcPr>
            <w:tcW w:w="1641" w:type="dxa"/>
          </w:tcPr>
          <w:p w:rsidR="000E0E59" w:rsidRPr="009A08B0" w:rsidRDefault="000E0E59" w:rsidP="000E0E59">
            <w:r w:rsidRPr="009A08B0">
              <w:t>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Редколлегия. Учитель ИЗО</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542" w:type="dxa"/>
          </w:tcPr>
          <w:p w:rsidR="000E0E59" w:rsidRPr="009A08B0" w:rsidRDefault="000E0E59" w:rsidP="000E0E59">
            <w:pPr>
              <w:tabs>
                <w:tab w:val="center" w:pos="2126"/>
                <w:tab w:val="left" w:pos="2495"/>
              </w:tabs>
            </w:pPr>
            <w:r w:rsidRPr="009A08B0">
              <w:t>Старт игры-путешествия для младших школьников «Искрята по Солнечной стране».</w:t>
            </w:r>
          </w:p>
        </w:tc>
        <w:tc>
          <w:tcPr>
            <w:tcW w:w="1641" w:type="dxa"/>
          </w:tcPr>
          <w:p w:rsidR="000E0E59" w:rsidRPr="009A08B0" w:rsidRDefault="000E0E59" w:rsidP="000E0E59">
            <w:pPr>
              <w:tabs>
                <w:tab w:val="center" w:pos="2126"/>
                <w:tab w:val="left" w:pos="2495"/>
              </w:tabs>
            </w:pPr>
            <w:r w:rsidRPr="009A08B0">
              <w:t>17-23 сентября</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Актив школы</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542" w:type="dxa"/>
          </w:tcPr>
          <w:p w:rsidR="000E0E59" w:rsidRPr="009A08B0" w:rsidRDefault="000E0E59" w:rsidP="000E0E59">
            <w:r w:rsidRPr="009A08B0">
              <w:t>Подготовка ко Дню Учителя.</w:t>
            </w:r>
          </w:p>
        </w:tc>
        <w:tc>
          <w:tcPr>
            <w:tcW w:w="1641" w:type="dxa"/>
          </w:tcPr>
          <w:p w:rsidR="000E0E59" w:rsidRPr="009A08B0" w:rsidRDefault="000E0E59" w:rsidP="000E0E59">
            <w:r w:rsidRPr="009A08B0">
              <w:t xml:space="preserve"> 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МИД, Актив школы</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542" w:type="dxa"/>
          </w:tcPr>
          <w:p w:rsidR="000E0E59" w:rsidRPr="009A08B0" w:rsidRDefault="000E0E59" w:rsidP="000E0E59">
            <w:r w:rsidRPr="009A08B0">
              <w:t>Подготовка сувениров ко Дню пожилых людей</w:t>
            </w:r>
          </w:p>
        </w:tc>
        <w:tc>
          <w:tcPr>
            <w:tcW w:w="1641" w:type="dxa"/>
          </w:tcPr>
          <w:p w:rsidR="000E0E59" w:rsidRPr="009A08B0" w:rsidRDefault="000E0E59" w:rsidP="000E0E59">
            <w:r w:rsidRPr="009A08B0">
              <w:t>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МИД (Министерство интересных дел)</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542" w:type="dxa"/>
          </w:tcPr>
          <w:p w:rsidR="000E0E59" w:rsidRPr="009A08B0" w:rsidRDefault="000E0E59" w:rsidP="000E0E59">
            <w:r w:rsidRPr="009A08B0">
              <w:t>Участие в районном конкурсе творческих работ «Ищем, находим, сохраняем!»</w:t>
            </w:r>
          </w:p>
        </w:tc>
        <w:tc>
          <w:tcPr>
            <w:tcW w:w="1641" w:type="dxa"/>
          </w:tcPr>
          <w:p w:rsidR="000E0E59" w:rsidRPr="009A08B0" w:rsidRDefault="000E0E59" w:rsidP="000E0E59">
            <w:pPr>
              <w:tabs>
                <w:tab w:val="center" w:pos="2126"/>
                <w:tab w:val="left" w:pos="2495"/>
              </w:tabs>
            </w:pPr>
            <w:r w:rsidRPr="009A08B0">
              <w:t xml:space="preserve"> октябрь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Актив школы</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542" w:type="dxa"/>
          </w:tcPr>
          <w:p w:rsidR="000E0E59" w:rsidRPr="009A08B0" w:rsidRDefault="000E0E59" w:rsidP="000E0E59">
            <w:pPr>
              <w:tabs>
                <w:tab w:val="center" w:pos="2126"/>
                <w:tab w:val="left" w:pos="2495"/>
              </w:tabs>
            </w:pPr>
            <w:r w:rsidRPr="009A08B0">
              <w:t>Участие в районном  конкурсе рисунков «На страже порядка».</w:t>
            </w:r>
          </w:p>
        </w:tc>
        <w:tc>
          <w:tcPr>
            <w:tcW w:w="1641" w:type="dxa"/>
          </w:tcPr>
          <w:p w:rsidR="000E0E59" w:rsidRPr="009A08B0" w:rsidRDefault="000E0E59" w:rsidP="000E0E59">
            <w:r w:rsidRPr="009A08B0">
              <w:t>октябрь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542" w:type="dxa"/>
          </w:tcPr>
          <w:p w:rsidR="000E0E59" w:rsidRPr="009A08B0" w:rsidRDefault="000E0E59" w:rsidP="000E0E59">
            <w:pPr>
              <w:tabs>
                <w:tab w:val="center" w:pos="2126"/>
                <w:tab w:val="left" w:pos="2495"/>
              </w:tabs>
            </w:pPr>
            <w:r w:rsidRPr="009A08B0">
              <w:t>Участие в районном конкурсе «Здоровый образ жизни – это…»</w:t>
            </w:r>
          </w:p>
        </w:tc>
        <w:tc>
          <w:tcPr>
            <w:tcW w:w="1641" w:type="dxa"/>
          </w:tcPr>
          <w:p w:rsidR="000E0E59" w:rsidRPr="009A08B0" w:rsidRDefault="000E0E59" w:rsidP="000E0E59">
            <w:pPr>
              <w:tabs>
                <w:tab w:val="center" w:pos="2126"/>
                <w:tab w:val="left" w:pos="2495"/>
              </w:tabs>
            </w:pPr>
            <w:r w:rsidRPr="009A08B0">
              <w:t>Октябрь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542" w:type="dxa"/>
          </w:tcPr>
          <w:p w:rsidR="000E0E59" w:rsidRPr="009A08B0" w:rsidRDefault="000E0E59" w:rsidP="000E0E59">
            <w:r w:rsidRPr="009A08B0">
              <w:t>Участие в районном  конкурсе  юных исследователей окружающей среды</w:t>
            </w:r>
          </w:p>
        </w:tc>
        <w:tc>
          <w:tcPr>
            <w:tcW w:w="1641" w:type="dxa"/>
          </w:tcPr>
          <w:p w:rsidR="000E0E59" w:rsidRPr="009A08B0" w:rsidRDefault="000E0E59" w:rsidP="000E0E59">
            <w:pPr>
              <w:tabs>
                <w:tab w:val="center" w:pos="2126"/>
                <w:tab w:val="left" w:pos="2495"/>
              </w:tabs>
            </w:pPr>
            <w:r w:rsidRPr="009A08B0">
              <w:t>1-30 октября</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10а</w:t>
            </w:r>
          </w:p>
        </w:tc>
        <w:tc>
          <w:tcPr>
            <w:tcW w:w="2542" w:type="dxa"/>
          </w:tcPr>
          <w:p w:rsidR="000E0E59" w:rsidRPr="009A08B0" w:rsidRDefault="000E0E59" w:rsidP="000E0E59">
            <w:r w:rsidRPr="009A08B0">
              <w:t>Сбор ДО «Юность» имени Героя советского Союза Д.С.Чернова. Приём первоклассников в искрята, пятиклассников в искры . Отчёт</w:t>
            </w:r>
          </w:p>
        </w:tc>
        <w:tc>
          <w:tcPr>
            <w:tcW w:w="1641" w:type="dxa"/>
          </w:tcPr>
          <w:p w:rsidR="000E0E59" w:rsidRPr="009A08B0" w:rsidRDefault="000E0E59" w:rsidP="000E0E59">
            <w:pPr>
              <w:tabs>
                <w:tab w:val="center" w:pos="2126"/>
                <w:tab w:val="left" w:pos="2495"/>
              </w:tabs>
            </w:pPr>
            <w:r w:rsidRPr="009A08B0">
              <w:t>25 октября</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11</w:t>
            </w:r>
          </w:p>
        </w:tc>
        <w:tc>
          <w:tcPr>
            <w:tcW w:w="2542" w:type="dxa"/>
          </w:tcPr>
          <w:p w:rsidR="000E0E59" w:rsidRPr="009A08B0" w:rsidRDefault="000E0E59" w:rsidP="000E0E59">
            <w:pPr>
              <w:tabs>
                <w:tab w:val="center" w:pos="2126"/>
                <w:tab w:val="left" w:pos="2495"/>
              </w:tabs>
            </w:pPr>
            <w:r w:rsidRPr="009A08B0">
              <w:t>Участие в районном творческом  конкурсе «Мой четвероногий друг», посвященный Всемирному Дню домашних животных</w:t>
            </w:r>
          </w:p>
        </w:tc>
        <w:tc>
          <w:tcPr>
            <w:tcW w:w="1641" w:type="dxa"/>
          </w:tcPr>
          <w:p w:rsidR="000E0E59" w:rsidRPr="009A08B0" w:rsidRDefault="000E0E59" w:rsidP="000E0E59">
            <w:r w:rsidRPr="009A08B0">
              <w:t>ноябрь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12</w:t>
            </w:r>
          </w:p>
        </w:tc>
        <w:tc>
          <w:tcPr>
            <w:tcW w:w="2542" w:type="dxa"/>
          </w:tcPr>
          <w:p w:rsidR="000E0E59" w:rsidRPr="009A08B0" w:rsidRDefault="000E0E59" w:rsidP="000E0E59">
            <w:r w:rsidRPr="009A08B0">
              <w:t>Участие в акции «Зимующие птицы»</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13</w:t>
            </w:r>
          </w:p>
        </w:tc>
        <w:tc>
          <w:tcPr>
            <w:tcW w:w="2542" w:type="dxa"/>
          </w:tcPr>
          <w:p w:rsidR="000E0E59" w:rsidRPr="009A08B0" w:rsidRDefault="000E0E59" w:rsidP="000E0E59">
            <w:r w:rsidRPr="009A08B0">
              <w:t>Фотоконкурс среди обучающихся   «Природа и здоровье»</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542" w:type="dxa"/>
          </w:tcPr>
          <w:p w:rsidR="000E0E59" w:rsidRPr="009A08B0" w:rsidRDefault="000E0E59" w:rsidP="000E0E59">
            <w:r w:rsidRPr="009A08B0">
              <w:t xml:space="preserve">«Отдай частицу </w:t>
            </w:r>
            <w:r w:rsidRPr="009A08B0">
              <w:lastRenderedPageBreak/>
              <w:t>тепла!», воспитательные часы посвященные Дню инвалида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 xml:space="preserve">ЗДВР, классные </w:t>
            </w:r>
            <w:r w:rsidRPr="009A08B0">
              <w:lastRenderedPageBreak/>
              <w:t>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15</w:t>
            </w:r>
          </w:p>
        </w:tc>
        <w:tc>
          <w:tcPr>
            <w:tcW w:w="2542" w:type="dxa"/>
          </w:tcPr>
          <w:p w:rsidR="000E0E59" w:rsidRPr="009A08B0" w:rsidRDefault="000E0E59" w:rsidP="000E0E59">
            <w:r w:rsidRPr="009A08B0">
              <w:t>Изготовление сувениров и новогодних открыток для пожилых, одиноких людей, оказание посильной помощи по хозяйству, поздравление с праздником</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16</w:t>
            </w:r>
          </w:p>
        </w:tc>
        <w:tc>
          <w:tcPr>
            <w:tcW w:w="2542" w:type="dxa"/>
          </w:tcPr>
          <w:p w:rsidR="000E0E59" w:rsidRPr="009A08B0" w:rsidRDefault="000E0E59" w:rsidP="000E0E59">
            <w:pPr>
              <w:tabs>
                <w:tab w:val="center" w:pos="2126"/>
                <w:tab w:val="left" w:pos="2495"/>
              </w:tabs>
            </w:pPr>
            <w:r w:rsidRPr="009A08B0">
              <w:t>Участие в районной акции тимуровского движения «Планета добрых дел»</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17</w:t>
            </w:r>
          </w:p>
        </w:tc>
        <w:tc>
          <w:tcPr>
            <w:tcW w:w="2542" w:type="dxa"/>
          </w:tcPr>
          <w:p w:rsidR="000E0E59" w:rsidRPr="009A08B0" w:rsidRDefault="000E0E59" w:rsidP="000E0E59">
            <w:pPr>
              <w:tabs>
                <w:tab w:val="center" w:pos="2126"/>
                <w:tab w:val="left" w:pos="2495"/>
              </w:tabs>
            </w:pPr>
            <w:r w:rsidRPr="009A08B0">
              <w:t>Работа мастерской Деда Мороза «Волшебство своими руками»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18</w:t>
            </w:r>
          </w:p>
        </w:tc>
        <w:tc>
          <w:tcPr>
            <w:tcW w:w="2542" w:type="dxa"/>
          </w:tcPr>
          <w:p w:rsidR="000E0E59" w:rsidRPr="009A08B0" w:rsidRDefault="000E0E59" w:rsidP="000E0E59">
            <w:r w:rsidRPr="009A08B0">
              <w:t>Природоохранная акция «Оставим елочку в лесу»</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19</w:t>
            </w:r>
          </w:p>
        </w:tc>
        <w:tc>
          <w:tcPr>
            <w:tcW w:w="2542" w:type="dxa"/>
          </w:tcPr>
          <w:p w:rsidR="000E0E59" w:rsidRPr="009A08B0" w:rsidRDefault="000E0E59" w:rsidP="000E0E59">
            <w:r w:rsidRPr="009A08B0">
              <w:t>Участие в конкурсе  сочинений «Великая Отечественная война в судьбе моей семьи»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20</w:t>
            </w:r>
          </w:p>
        </w:tc>
        <w:tc>
          <w:tcPr>
            <w:tcW w:w="2542" w:type="dxa"/>
          </w:tcPr>
          <w:p w:rsidR="000E0E59" w:rsidRPr="009A08B0" w:rsidRDefault="000E0E59" w:rsidP="000E0E59">
            <w:r w:rsidRPr="009A08B0">
              <w:t>Эстафета «Слава» со священной землей Мамаева Кургана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21</w:t>
            </w:r>
          </w:p>
        </w:tc>
        <w:tc>
          <w:tcPr>
            <w:tcW w:w="2542" w:type="dxa"/>
          </w:tcPr>
          <w:p w:rsidR="000E0E59" w:rsidRPr="009A08B0" w:rsidRDefault="000E0E59" w:rsidP="000E0E59">
            <w:r w:rsidRPr="009A08B0">
              <w:t>Участие в районном конкурсе  юбилейного выпуска школьной газеты, посвященного 95 –летию пионерии Бобровского района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22</w:t>
            </w:r>
          </w:p>
        </w:tc>
        <w:tc>
          <w:tcPr>
            <w:tcW w:w="2542" w:type="dxa"/>
          </w:tcPr>
          <w:p w:rsidR="000E0E59" w:rsidRPr="009A08B0" w:rsidRDefault="000E0E59" w:rsidP="000E0E59">
            <w:r w:rsidRPr="009A08B0">
              <w:t>Школьный конкурс презентаций по профилактике злоупотребления психоактивных  веществ в школе</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pPr>
              <w:pStyle w:val="a3"/>
              <w:rPr>
                <w:rFonts w:ascii="Times New Roman" w:hAnsi="Times New Roman"/>
                <w:sz w:val="24"/>
                <w:szCs w:val="24"/>
              </w:rPr>
            </w:pP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23</w:t>
            </w:r>
          </w:p>
        </w:tc>
        <w:tc>
          <w:tcPr>
            <w:tcW w:w="2542" w:type="dxa"/>
          </w:tcPr>
          <w:p w:rsidR="000E0E59" w:rsidRPr="009A08B0" w:rsidRDefault="000E0E59" w:rsidP="000E0E59">
            <w:r w:rsidRPr="009A08B0">
              <w:t xml:space="preserve">Встреча с ветеранами Афганской войны. День вывода советских войск из Афганистана. </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23а</w:t>
            </w:r>
          </w:p>
        </w:tc>
        <w:tc>
          <w:tcPr>
            <w:tcW w:w="2542" w:type="dxa"/>
          </w:tcPr>
          <w:p w:rsidR="000E0E59" w:rsidRPr="009A08B0" w:rsidRDefault="000E0E59" w:rsidP="000E0E59">
            <w:r w:rsidRPr="009A08B0">
              <w:t>Военизированная эстафета «Водрузи знамя» на приз Героя Советского Союза Д.С.Чернова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24</w:t>
            </w:r>
          </w:p>
        </w:tc>
        <w:tc>
          <w:tcPr>
            <w:tcW w:w="2542" w:type="dxa"/>
          </w:tcPr>
          <w:p w:rsidR="000E0E59" w:rsidRPr="009A08B0" w:rsidRDefault="000E0E59" w:rsidP="000E0E59">
            <w:r w:rsidRPr="009A08B0">
              <w:t xml:space="preserve">Конкурс чтецов стихотворений о </w:t>
            </w:r>
            <w:r w:rsidRPr="009A08B0">
              <w:lastRenderedPageBreak/>
              <w:t xml:space="preserve">защитниках Отечества </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25</w:t>
            </w:r>
          </w:p>
        </w:tc>
        <w:tc>
          <w:tcPr>
            <w:tcW w:w="2542" w:type="dxa"/>
          </w:tcPr>
          <w:p w:rsidR="000E0E59" w:rsidRPr="009A08B0" w:rsidRDefault="000E0E59" w:rsidP="000E0E59">
            <w:r w:rsidRPr="009A08B0">
              <w:t>День Защитника Отечества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26</w:t>
            </w:r>
          </w:p>
        </w:tc>
        <w:tc>
          <w:tcPr>
            <w:tcW w:w="2542" w:type="dxa"/>
          </w:tcPr>
          <w:p w:rsidR="000E0E59" w:rsidRPr="009A08B0" w:rsidRDefault="000E0E59" w:rsidP="000E0E59">
            <w:r w:rsidRPr="009A08B0">
              <w:t>Участие в районной (в рамках Всероссийской) акции «Письмо Победы»</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27</w:t>
            </w:r>
          </w:p>
        </w:tc>
        <w:tc>
          <w:tcPr>
            <w:tcW w:w="2542" w:type="dxa"/>
          </w:tcPr>
          <w:p w:rsidR="000E0E59" w:rsidRPr="009A08B0" w:rsidRDefault="000E0E59" w:rsidP="000E0E59">
            <w:pPr>
              <w:rPr>
                <w:color w:val="000000"/>
              </w:rPr>
            </w:pPr>
            <w:r w:rsidRPr="009A08B0">
              <w:rPr>
                <w:rStyle w:val="s2"/>
                <w:bCs/>
              </w:rPr>
              <w:t>Участие в районном детском фотоконкурсе «Кошки – это кошки!»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28</w:t>
            </w:r>
          </w:p>
        </w:tc>
        <w:tc>
          <w:tcPr>
            <w:tcW w:w="2542" w:type="dxa"/>
          </w:tcPr>
          <w:p w:rsidR="000E0E59" w:rsidRPr="009A08B0" w:rsidRDefault="000E0E59" w:rsidP="000E0E59">
            <w:r w:rsidRPr="009A08B0">
              <w:t>Изготовление открыток и сувениров к празднику 8 Марта для пожилых и одиноких людей, оказание посильной помощи по хозяйству.</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29</w:t>
            </w:r>
          </w:p>
        </w:tc>
        <w:tc>
          <w:tcPr>
            <w:tcW w:w="2542" w:type="dxa"/>
          </w:tcPr>
          <w:p w:rsidR="000E0E59" w:rsidRPr="009A08B0" w:rsidRDefault="000E0E59" w:rsidP="000E0E59">
            <w:r w:rsidRPr="009A08B0">
              <w:t>Неделя детской книги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30</w:t>
            </w:r>
          </w:p>
        </w:tc>
        <w:tc>
          <w:tcPr>
            <w:tcW w:w="2542" w:type="dxa"/>
          </w:tcPr>
          <w:p w:rsidR="000E0E59" w:rsidRPr="009A08B0" w:rsidRDefault="000E0E59" w:rsidP="000E0E59">
            <w:r w:rsidRPr="009A08B0">
              <w:t>Проведение мероприятий, посвященных Дню 8 марта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pPr>
              <w:pStyle w:val="a3"/>
              <w:rPr>
                <w:rFonts w:ascii="Times New Roman" w:hAnsi="Times New Roman"/>
                <w:sz w:val="24"/>
                <w:szCs w:val="24"/>
              </w:rPr>
            </w:pP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31</w:t>
            </w:r>
          </w:p>
        </w:tc>
        <w:tc>
          <w:tcPr>
            <w:tcW w:w="2542" w:type="dxa"/>
          </w:tcPr>
          <w:p w:rsidR="000E0E59" w:rsidRPr="009A08B0" w:rsidRDefault="000E0E59" w:rsidP="000E0E59">
            <w:r w:rsidRPr="009A08B0">
              <w:t>Участие в Районном этапе областного фестиваля «Старая, старая сказка»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32</w:t>
            </w:r>
          </w:p>
        </w:tc>
        <w:tc>
          <w:tcPr>
            <w:tcW w:w="2542" w:type="dxa"/>
          </w:tcPr>
          <w:p w:rsidR="000E0E59" w:rsidRPr="009A08B0" w:rsidRDefault="000E0E59" w:rsidP="000E0E59">
            <w:r w:rsidRPr="009A08B0">
              <w:t>Конкурс рисунка почтовой марки, посвященный 95-летию пионерии Бобровского района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33</w:t>
            </w:r>
          </w:p>
        </w:tc>
        <w:tc>
          <w:tcPr>
            <w:tcW w:w="2542" w:type="dxa"/>
          </w:tcPr>
          <w:p w:rsidR="000E0E59" w:rsidRPr="009A08B0" w:rsidRDefault="000E0E59" w:rsidP="000E0E59">
            <w:r w:rsidRPr="009A08B0">
              <w:t>Природоохранная акция «Первоцветы»</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34</w:t>
            </w:r>
          </w:p>
        </w:tc>
        <w:tc>
          <w:tcPr>
            <w:tcW w:w="2542" w:type="dxa"/>
          </w:tcPr>
          <w:p w:rsidR="000E0E59" w:rsidRPr="009A08B0" w:rsidRDefault="000E0E59" w:rsidP="000E0E59">
            <w:r w:rsidRPr="009A08B0">
              <w:t>Природоохранная акция «Цвети, Земля!»</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w:t>
            </w:r>
          </w:p>
        </w:tc>
        <w:tc>
          <w:tcPr>
            <w:tcW w:w="2542" w:type="dxa"/>
          </w:tcPr>
          <w:p w:rsidR="000E0E59" w:rsidRPr="009A08B0" w:rsidRDefault="000E0E59" w:rsidP="000E0E59"/>
          <w:p w:rsidR="000E0E59" w:rsidRPr="009A08B0" w:rsidRDefault="000E0E59" w:rsidP="000E0E59">
            <w:r w:rsidRPr="009A08B0">
              <w:t>День Улыбок</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36</w:t>
            </w:r>
          </w:p>
        </w:tc>
        <w:tc>
          <w:tcPr>
            <w:tcW w:w="2542" w:type="dxa"/>
          </w:tcPr>
          <w:p w:rsidR="000E0E59" w:rsidRPr="009A08B0" w:rsidRDefault="000E0E59" w:rsidP="000E0E59">
            <w:r w:rsidRPr="009A08B0">
              <w:t>Конкурс « Зеленый уголок»</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37</w:t>
            </w:r>
          </w:p>
        </w:tc>
        <w:tc>
          <w:tcPr>
            <w:tcW w:w="2542" w:type="dxa"/>
          </w:tcPr>
          <w:p w:rsidR="000E0E59" w:rsidRPr="009A08B0" w:rsidRDefault="000E0E59" w:rsidP="000E0E59">
            <w:r w:rsidRPr="009A08B0">
              <w:t>Участие в районном творческом конкурсе «Мой космос»</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38</w:t>
            </w:r>
          </w:p>
        </w:tc>
        <w:tc>
          <w:tcPr>
            <w:tcW w:w="2542" w:type="dxa"/>
          </w:tcPr>
          <w:p w:rsidR="000E0E59" w:rsidRPr="009A08B0" w:rsidRDefault="000E0E59" w:rsidP="000E0E59">
            <w:r w:rsidRPr="009A08B0">
              <w:t>Участие в районной акции «Весенняя неделя добра»</w:t>
            </w:r>
          </w:p>
          <w:p w:rsidR="000E0E59" w:rsidRPr="009A08B0" w:rsidRDefault="000E0E59" w:rsidP="000E0E59">
            <w:r w:rsidRPr="009A08B0">
              <w:t>(в рамках областной акции)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39</w:t>
            </w:r>
          </w:p>
        </w:tc>
        <w:tc>
          <w:tcPr>
            <w:tcW w:w="2542" w:type="dxa"/>
          </w:tcPr>
          <w:p w:rsidR="000E0E59" w:rsidRPr="009A08B0" w:rsidRDefault="000E0E59" w:rsidP="000E0E59">
            <w:r w:rsidRPr="009A08B0">
              <w:t>Участие в районном  фестивале детского творчества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40</w:t>
            </w:r>
          </w:p>
        </w:tc>
        <w:tc>
          <w:tcPr>
            <w:tcW w:w="2542" w:type="dxa"/>
          </w:tcPr>
          <w:p w:rsidR="000E0E59" w:rsidRPr="009A08B0" w:rsidRDefault="000E0E59" w:rsidP="000E0E59">
            <w:r w:rsidRPr="009A08B0">
              <w:t xml:space="preserve">Месячник по благоустройству, озеленению территории </w:t>
            </w:r>
            <w:r w:rsidRPr="009A08B0">
              <w:lastRenderedPageBreak/>
              <w:t>школьного двора, сельского парка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41</w:t>
            </w:r>
          </w:p>
        </w:tc>
        <w:tc>
          <w:tcPr>
            <w:tcW w:w="2542" w:type="dxa"/>
          </w:tcPr>
          <w:p w:rsidR="000E0E59" w:rsidRPr="009A08B0" w:rsidRDefault="000E0E59" w:rsidP="000E0E59">
            <w:r w:rsidRPr="009A08B0">
              <w:t>Изготовление сувениров и открыток для пожилых и одиноких людей, оказание посильной помощи .</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42</w:t>
            </w:r>
          </w:p>
        </w:tc>
        <w:tc>
          <w:tcPr>
            <w:tcW w:w="2542" w:type="dxa"/>
          </w:tcPr>
          <w:p w:rsidR="000E0E59" w:rsidRPr="009A08B0" w:rsidRDefault="000E0E59" w:rsidP="000E0E59">
            <w:r w:rsidRPr="009A08B0">
              <w:t>Праздничные мероприятия ко Дню Победы в Великой Отечественной войне</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43</w:t>
            </w:r>
          </w:p>
        </w:tc>
        <w:tc>
          <w:tcPr>
            <w:tcW w:w="2542" w:type="dxa"/>
          </w:tcPr>
          <w:p w:rsidR="000E0E59" w:rsidRPr="009A08B0" w:rsidRDefault="000E0E59" w:rsidP="000E0E59">
            <w:r w:rsidRPr="009A08B0">
              <w:t>Участие во Всероссийской молодежно-патриотической акции «Георгиевская ленточка» под девизом «Мы помним, мы гордимся»</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rPr>
          <w:trHeight w:val="3109"/>
        </w:trPr>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44</w:t>
            </w:r>
          </w:p>
        </w:tc>
        <w:tc>
          <w:tcPr>
            <w:tcW w:w="2542" w:type="dxa"/>
          </w:tcPr>
          <w:p w:rsidR="000E0E59" w:rsidRPr="009A08B0" w:rsidRDefault="000E0E59" w:rsidP="000E0E59">
            <w:r w:rsidRPr="009A08B0">
              <w:t>Участие в районном слете ДЮО «Будущее России»</w:t>
            </w:r>
          </w:p>
          <w:p w:rsidR="000E0E59" w:rsidRPr="009A08B0" w:rsidRDefault="000E0E59" w:rsidP="000E0E59">
            <w:r w:rsidRPr="009A08B0">
              <w:t>(подведение итогов за год)</w:t>
            </w:r>
          </w:p>
          <w:p w:rsidR="000E0E59" w:rsidRPr="009A08B0" w:rsidRDefault="000E0E59" w:rsidP="000E0E59">
            <w:r w:rsidRPr="009A08B0">
              <w:t>Мероприятия в рамках слета:</w:t>
            </w:r>
          </w:p>
          <w:p w:rsidR="000E0E59" w:rsidRPr="009A08B0" w:rsidRDefault="000E0E59" w:rsidP="000E0E59">
            <w:r w:rsidRPr="009A08B0">
              <w:t>- районный конкурс «Фотокросс»;</w:t>
            </w:r>
          </w:p>
          <w:p w:rsidR="000E0E59" w:rsidRPr="009A08B0" w:rsidRDefault="000E0E59" w:rsidP="000E0E59">
            <w:r w:rsidRPr="009A08B0">
              <w:t>- районный танцевальный конкурс «Феерия движения»;</w:t>
            </w:r>
          </w:p>
          <w:p w:rsidR="000E0E59" w:rsidRPr="009A08B0" w:rsidRDefault="000E0E59" w:rsidP="000E0E59">
            <w:r w:rsidRPr="009A08B0">
              <w:t>- флэш-моб пионерских песен;</w:t>
            </w:r>
          </w:p>
          <w:p w:rsidR="000E0E59" w:rsidRPr="009A08B0" w:rsidRDefault="000E0E59" w:rsidP="000E0E59">
            <w:r w:rsidRPr="009A08B0">
              <w:t>- шахматный турнир «Белая ладья»;</w:t>
            </w:r>
          </w:p>
          <w:p w:rsidR="000E0E59" w:rsidRPr="009A08B0" w:rsidRDefault="000E0E59" w:rsidP="000E0E59">
            <w:r w:rsidRPr="009A08B0">
              <w:t>- соревнования по Пионерболу.</w:t>
            </w:r>
          </w:p>
          <w:p w:rsidR="000E0E59" w:rsidRPr="009A08B0" w:rsidRDefault="000E0E59" w:rsidP="000E0E59"/>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45</w:t>
            </w:r>
          </w:p>
        </w:tc>
        <w:tc>
          <w:tcPr>
            <w:tcW w:w="2542" w:type="dxa"/>
          </w:tcPr>
          <w:p w:rsidR="000E0E59" w:rsidRPr="009A08B0" w:rsidRDefault="000E0E59" w:rsidP="000E0E59">
            <w:r w:rsidRPr="009A08B0">
              <w:t xml:space="preserve">День защиты детей. </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июнь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3060" w:type="dxa"/>
          </w:tcPr>
          <w:p w:rsidR="000E0E59" w:rsidRPr="009A08B0" w:rsidRDefault="000E0E59" w:rsidP="000E0E59">
            <w:r w:rsidRPr="009A08B0">
              <w:t>ЗДВР, классные руководители</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3.План проведения спортивных соревнований МКОУ Сухо-Березовская СОШ в 2017-2018 учебном году</w:t>
      </w:r>
    </w:p>
    <w:tbl>
      <w:tblPr>
        <w:tblStyle w:val="a6"/>
        <w:tblW w:w="0" w:type="auto"/>
        <w:tblLook w:val="04A0"/>
      </w:tblPr>
      <w:tblGrid>
        <w:gridCol w:w="943"/>
        <w:gridCol w:w="2798"/>
        <w:gridCol w:w="1909"/>
        <w:gridCol w:w="1886"/>
        <w:gridCol w:w="2035"/>
      </w:tblGrid>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Осенний легкоатлетический кросс</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Мини-футбол</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Шашки</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январь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Шахматы</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январь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Веселые старты</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май</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Учитель </w:t>
            </w:r>
            <w:r w:rsidRPr="009A08B0">
              <w:rPr>
                <w:rFonts w:ascii="Times New Roman" w:hAnsi="Times New Roman"/>
                <w:sz w:val="24"/>
                <w:szCs w:val="24"/>
              </w:rPr>
              <w:lastRenderedPageBreak/>
              <w:t>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6.</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Пионербол</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 март</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Волейбол</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Лыжные гонки</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А,ну-ка,парни!</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Зарница</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bl>
    <w:p w:rsidR="000E0E59" w:rsidRPr="009A08B0" w:rsidRDefault="000E0E59" w:rsidP="000E0E59">
      <w:pPr>
        <w:pStyle w:val="a3"/>
        <w:rPr>
          <w:rFonts w:ascii="Times New Roman" w:hAnsi="Times New Roman"/>
          <w:b/>
          <w:sz w:val="24"/>
          <w:szCs w:val="24"/>
        </w:rPr>
      </w:pP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4.</w:t>
      </w:r>
      <w:r w:rsidRPr="009A08B0">
        <w:rPr>
          <w:rFonts w:ascii="Times New Roman" w:hAnsi="Times New Roman"/>
          <w:sz w:val="24"/>
          <w:szCs w:val="24"/>
        </w:rPr>
        <w:t xml:space="preserve"> </w:t>
      </w:r>
      <w:r w:rsidRPr="009A08B0">
        <w:rPr>
          <w:rFonts w:ascii="Times New Roman" w:hAnsi="Times New Roman"/>
          <w:b/>
          <w:sz w:val="24"/>
          <w:szCs w:val="24"/>
        </w:rPr>
        <w:t>План работы объединений внеурочной деятельности МКОУ Сухо-Березовская СОШ в 2017-2018 учебном году 5-7 классы</w:t>
      </w:r>
    </w:p>
    <w:p w:rsidR="000E0E59" w:rsidRPr="009A08B0" w:rsidRDefault="000E0E59" w:rsidP="000E0E59">
      <w:pPr>
        <w:pStyle w:val="a3"/>
        <w:rPr>
          <w:rFonts w:ascii="Times New Roman" w:hAnsi="Times New Roman"/>
          <w:b/>
          <w:sz w:val="24"/>
          <w:szCs w:val="24"/>
        </w:rPr>
      </w:pPr>
    </w:p>
    <w:tbl>
      <w:tblPr>
        <w:tblStyle w:val="a6"/>
        <w:tblW w:w="0" w:type="auto"/>
        <w:tblInd w:w="-753" w:type="dxa"/>
        <w:tblLayout w:type="fixed"/>
        <w:tblLook w:val="04A0"/>
      </w:tblPr>
      <w:tblGrid>
        <w:gridCol w:w="708"/>
        <w:gridCol w:w="3828"/>
        <w:gridCol w:w="2268"/>
        <w:gridCol w:w="1418"/>
        <w:gridCol w:w="1276"/>
        <w:gridCol w:w="1099"/>
      </w:tblGrid>
      <w:tr w:rsidR="000E0E59" w:rsidRPr="009A08B0" w:rsidTr="000E0E59">
        <w:tc>
          <w:tcPr>
            <w:tcW w:w="708" w:type="dxa"/>
          </w:tcPr>
          <w:p w:rsidR="000E0E59" w:rsidRPr="009A08B0" w:rsidRDefault="000E0E59" w:rsidP="000E0E59">
            <w:pPr>
              <w:jc w:val="center"/>
              <w:rPr>
                <w:color w:val="000000"/>
              </w:rPr>
            </w:pPr>
            <w:r w:rsidRPr="009A08B0">
              <w:rPr>
                <w:color w:val="000000"/>
              </w:rPr>
              <w:t>№</w:t>
            </w:r>
          </w:p>
        </w:tc>
        <w:tc>
          <w:tcPr>
            <w:tcW w:w="3828" w:type="dxa"/>
          </w:tcPr>
          <w:p w:rsidR="000E0E59" w:rsidRPr="009A08B0" w:rsidRDefault="000E0E59" w:rsidP="000E0E59">
            <w:pPr>
              <w:jc w:val="center"/>
              <w:rPr>
                <w:color w:val="000000"/>
              </w:rPr>
            </w:pPr>
            <w:r w:rsidRPr="009A08B0">
              <w:rPr>
                <w:color w:val="000000"/>
              </w:rPr>
              <w:t>Направление внеурочной деятельности</w:t>
            </w:r>
          </w:p>
        </w:tc>
        <w:tc>
          <w:tcPr>
            <w:tcW w:w="2268" w:type="dxa"/>
          </w:tcPr>
          <w:p w:rsidR="000E0E59" w:rsidRPr="009A08B0" w:rsidRDefault="000E0E59" w:rsidP="000E0E59">
            <w:pPr>
              <w:jc w:val="center"/>
              <w:rPr>
                <w:color w:val="000000"/>
              </w:rPr>
            </w:pPr>
            <w:r w:rsidRPr="009A08B0">
              <w:rPr>
                <w:color w:val="000000"/>
              </w:rPr>
              <w:t>Название рабочей программы</w:t>
            </w:r>
          </w:p>
        </w:tc>
        <w:tc>
          <w:tcPr>
            <w:tcW w:w="1418" w:type="dxa"/>
          </w:tcPr>
          <w:p w:rsidR="000E0E59" w:rsidRPr="009A08B0" w:rsidRDefault="000E0E59" w:rsidP="000E0E59">
            <w:pPr>
              <w:jc w:val="center"/>
              <w:rPr>
                <w:color w:val="000000"/>
              </w:rPr>
            </w:pPr>
            <w:r w:rsidRPr="009A08B0">
              <w:rPr>
                <w:color w:val="000000"/>
              </w:rPr>
              <w:t xml:space="preserve">Класс </w:t>
            </w:r>
          </w:p>
        </w:tc>
        <w:tc>
          <w:tcPr>
            <w:tcW w:w="1276" w:type="dxa"/>
          </w:tcPr>
          <w:p w:rsidR="000E0E59" w:rsidRPr="009A08B0" w:rsidRDefault="000E0E59" w:rsidP="000E0E59">
            <w:pPr>
              <w:jc w:val="center"/>
              <w:rPr>
                <w:color w:val="000000"/>
              </w:rPr>
            </w:pPr>
            <w:r w:rsidRPr="009A08B0">
              <w:rPr>
                <w:color w:val="000000"/>
              </w:rPr>
              <w:t>Количество часов в неделю</w:t>
            </w:r>
          </w:p>
        </w:tc>
        <w:tc>
          <w:tcPr>
            <w:tcW w:w="1099" w:type="dxa"/>
          </w:tcPr>
          <w:p w:rsidR="000E0E59" w:rsidRPr="009A08B0" w:rsidRDefault="000E0E59" w:rsidP="000E0E59">
            <w:pPr>
              <w:jc w:val="center"/>
              <w:rPr>
                <w:color w:val="000000"/>
              </w:rPr>
            </w:pPr>
            <w:r w:rsidRPr="009A08B0">
              <w:rPr>
                <w:color w:val="000000"/>
              </w:rPr>
              <w:t>К-во час за год</w:t>
            </w:r>
          </w:p>
        </w:tc>
      </w:tr>
      <w:tr w:rsidR="000E0E59" w:rsidRPr="009A08B0" w:rsidTr="000E0E59">
        <w:tc>
          <w:tcPr>
            <w:tcW w:w="708" w:type="dxa"/>
            <w:vMerge w:val="restart"/>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3828" w:type="dxa"/>
            <w:vMerge w:val="restart"/>
          </w:tcPr>
          <w:p w:rsidR="000E0E59" w:rsidRPr="009A08B0" w:rsidRDefault="000E0E59" w:rsidP="000E0E59">
            <w:pPr>
              <w:pStyle w:val="a3"/>
              <w:rPr>
                <w:rFonts w:ascii="Times New Roman" w:hAnsi="Times New Roman"/>
                <w:b/>
                <w:sz w:val="24"/>
                <w:szCs w:val="24"/>
              </w:rPr>
            </w:pPr>
            <w:r w:rsidRPr="009A08B0">
              <w:rPr>
                <w:rFonts w:ascii="Times New Roman" w:hAnsi="Times New Roman"/>
                <w:color w:val="000000"/>
                <w:sz w:val="24"/>
                <w:szCs w:val="24"/>
              </w:rPr>
              <w:t xml:space="preserve"> Спортивно- оздоровительное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Юниор</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70 час</w:t>
            </w:r>
          </w:p>
        </w:tc>
      </w:tr>
      <w:tr w:rsidR="000E0E59" w:rsidRPr="009A08B0" w:rsidTr="000E0E59">
        <w:tc>
          <w:tcPr>
            <w:tcW w:w="708" w:type="dxa"/>
            <w:vMerge/>
          </w:tcPr>
          <w:p w:rsidR="000E0E59" w:rsidRPr="009A08B0" w:rsidRDefault="000E0E59" w:rsidP="000E0E59">
            <w:pPr>
              <w:pStyle w:val="a3"/>
              <w:rPr>
                <w:rFonts w:ascii="Times New Roman" w:hAnsi="Times New Roman"/>
                <w:sz w:val="24"/>
                <w:szCs w:val="24"/>
              </w:rPr>
            </w:pPr>
          </w:p>
        </w:tc>
        <w:tc>
          <w:tcPr>
            <w:tcW w:w="3828" w:type="dxa"/>
            <w:vMerge/>
          </w:tcPr>
          <w:p w:rsidR="000E0E59" w:rsidRPr="009A08B0" w:rsidRDefault="000E0E59" w:rsidP="000E0E59">
            <w:pPr>
              <w:pStyle w:val="a3"/>
              <w:rPr>
                <w:rFonts w:ascii="Times New Roman" w:hAnsi="Times New Roman"/>
                <w:color w:val="000000"/>
                <w:sz w:val="24"/>
                <w:szCs w:val="24"/>
              </w:rPr>
            </w:pP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Быстрые и ловкие</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70 час</w:t>
            </w:r>
          </w:p>
        </w:tc>
      </w:tr>
      <w:tr w:rsidR="000E0E59" w:rsidRPr="009A08B0" w:rsidTr="000E0E59">
        <w:tc>
          <w:tcPr>
            <w:tcW w:w="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382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Общеинтеллектуальное</w:t>
            </w:r>
          </w:p>
        </w:tc>
        <w:tc>
          <w:tcPr>
            <w:tcW w:w="2268" w:type="dxa"/>
            <w:shd w:val="clear" w:color="auto" w:fill="auto"/>
          </w:tcPr>
          <w:p w:rsidR="000E0E59" w:rsidRPr="009A08B0" w:rsidRDefault="000E0E59" w:rsidP="000E0E59">
            <w:r w:rsidRPr="009A08B0">
              <w:t>Хочу всё  знать</w:t>
            </w:r>
          </w:p>
        </w:tc>
        <w:tc>
          <w:tcPr>
            <w:tcW w:w="1418" w:type="dxa"/>
            <w:shd w:val="clear" w:color="auto" w:fill="auto"/>
          </w:tcPr>
          <w:p w:rsidR="000E0E59" w:rsidRPr="009A08B0" w:rsidRDefault="000E0E59" w:rsidP="000E0E59">
            <w:r w:rsidRPr="009A08B0">
              <w:t>5-7</w:t>
            </w:r>
          </w:p>
        </w:tc>
        <w:tc>
          <w:tcPr>
            <w:tcW w:w="1276" w:type="dxa"/>
            <w:shd w:val="clear" w:color="auto" w:fill="auto"/>
          </w:tcPr>
          <w:p w:rsidR="000E0E59" w:rsidRPr="009A08B0" w:rsidRDefault="000E0E59" w:rsidP="000E0E59">
            <w:r w:rsidRPr="009A08B0">
              <w:t>1</w:t>
            </w:r>
          </w:p>
        </w:tc>
        <w:tc>
          <w:tcPr>
            <w:tcW w:w="1099" w:type="dxa"/>
          </w:tcPr>
          <w:p w:rsidR="000E0E59" w:rsidRPr="009A08B0" w:rsidRDefault="000E0E59" w:rsidP="000E0E59">
            <w:r w:rsidRPr="009A08B0">
              <w:t>35 час</w:t>
            </w:r>
          </w:p>
        </w:tc>
      </w:tr>
      <w:tr w:rsidR="000E0E59" w:rsidRPr="009A08B0" w:rsidTr="000E0E59">
        <w:tc>
          <w:tcPr>
            <w:tcW w:w="708"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3</w:t>
            </w:r>
          </w:p>
        </w:tc>
        <w:tc>
          <w:tcPr>
            <w:tcW w:w="3828"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sz w:val="24"/>
                <w:szCs w:val="24"/>
              </w:rPr>
              <w:t>Общекультурное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Мир школьных праздников</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708"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4.</w:t>
            </w:r>
          </w:p>
        </w:tc>
        <w:tc>
          <w:tcPr>
            <w:tcW w:w="382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Социальное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Журналистика</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708" w:type="dxa"/>
          </w:tcPr>
          <w:p w:rsidR="000E0E59" w:rsidRPr="009A08B0" w:rsidRDefault="000E0E59" w:rsidP="000E0E59">
            <w:pPr>
              <w:pStyle w:val="a3"/>
              <w:rPr>
                <w:rFonts w:ascii="Times New Roman" w:hAnsi="Times New Roman"/>
                <w:sz w:val="24"/>
                <w:szCs w:val="24"/>
              </w:rPr>
            </w:pPr>
          </w:p>
        </w:tc>
        <w:tc>
          <w:tcPr>
            <w:tcW w:w="9889" w:type="dxa"/>
            <w:gridSpan w:val="5"/>
          </w:tcPr>
          <w:p w:rsidR="000E0E59" w:rsidRPr="009A08B0" w:rsidRDefault="000E0E59" w:rsidP="000E0E59">
            <w:pPr>
              <w:pStyle w:val="a3"/>
              <w:jc w:val="center"/>
              <w:rPr>
                <w:rFonts w:ascii="Times New Roman" w:hAnsi="Times New Roman"/>
                <w:color w:val="FF0000"/>
                <w:sz w:val="24"/>
                <w:szCs w:val="24"/>
              </w:rPr>
            </w:pPr>
            <w:r w:rsidRPr="009A08B0">
              <w:rPr>
                <w:rFonts w:ascii="Times New Roman" w:hAnsi="Times New Roman"/>
                <w:b/>
                <w:sz w:val="24"/>
                <w:szCs w:val="24"/>
              </w:rPr>
              <w:t>На</w:t>
            </w:r>
            <w:r w:rsidRPr="009A08B0">
              <w:rPr>
                <w:rFonts w:ascii="Times New Roman" w:hAnsi="Times New Roman"/>
                <w:color w:val="FF0000"/>
                <w:sz w:val="24"/>
                <w:szCs w:val="24"/>
              </w:rPr>
              <w:t xml:space="preserve"> </w:t>
            </w:r>
            <w:r w:rsidRPr="009A08B0">
              <w:rPr>
                <w:rFonts w:ascii="Times New Roman" w:hAnsi="Times New Roman"/>
                <w:b/>
                <w:color w:val="000000"/>
                <w:sz w:val="24"/>
                <w:szCs w:val="24"/>
              </w:rPr>
              <w:t xml:space="preserve"> основе договора о сотрудничестве с МКУК «ЦК и ИССП»</w:t>
            </w:r>
          </w:p>
        </w:tc>
      </w:tr>
      <w:tr w:rsidR="000E0E59" w:rsidRPr="009A08B0" w:rsidTr="000E0E59">
        <w:tc>
          <w:tcPr>
            <w:tcW w:w="708" w:type="dxa"/>
            <w:vMerge w:val="restart"/>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3828" w:type="dxa"/>
            <w:vMerge w:val="restart"/>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Общекультурное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Бисероплетение, макраме</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708" w:type="dxa"/>
            <w:vMerge/>
          </w:tcPr>
          <w:p w:rsidR="000E0E59" w:rsidRPr="009A08B0" w:rsidRDefault="000E0E59" w:rsidP="000E0E59">
            <w:pPr>
              <w:pStyle w:val="a3"/>
              <w:rPr>
                <w:rFonts w:ascii="Times New Roman" w:hAnsi="Times New Roman"/>
                <w:b/>
                <w:sz w:val="24"/>
                <w:szCs w:val="24"/>
              </w:rPr>
            </w:pPr>
          </w:p>
        </w:tc>
        <w:tc>
          <w:tcPr>
            <w:tcW w:w="3828" w:type="dxa"/>
            <w:vMerge/>
          </w:tcPr>
          <w:p w:rsidR="000E0E59" w:rsidRPr="009A08B0" w:rsidRDefault="000E0E59" w:rsidP="000E0E59">
            <w:pPr>
              <w:pStyle w:val="a3"/>
              <w:rPr>
                <w:rFonts w:ascii="Times New Roman" w:hAnsi="Times New Roman"/>
                <w:b/>
                <w:sz w:val="24"/>
                <w:szCs w:val="24"/>
              </w:rPr>
            </w:pP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Сольное пение</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70 час</w:t>
            </w:r>
          </w:p>
        </w:tc>
      </w:tr>
      <w:tr w:rsidR="000E0E59" w:rsidRPr="009A08B0" w:rsidTr="000E0E59">
        <w:tc>
          <w:tcPr>
            <w:tcW w:w="708" w:type="dxa"/>
            <w:vMerge/>
          </w:tcPr>
          <w:p w:rsidR="000E0E59" w:rsidRPr="009A08B0" w:rsidRDefault="000E0E59" w:rsidP="000E0E59">
            <w:pPr>
              <w:pStyle w:val="a3"/>
              <w:rPr>
                <w:rFonts w:ascii="Times New Roman" w:hAnsi="Times New Roman"/>
                <w:b/>
                <w:sz w:val="24"/>
                <w:szCs w:val="24"/>
              </w:rPr>
            </w:pPr>
          </w:p>
        </w:tc>
        <w:tc>
          <w:tcPr>
            <w:tcW w:w="3828" w:type="dxa"/>
            <w:vMerge/>
          </w:tcPr>
          <w:p w:rsidR="000E0E59" w:rsidRPr="009A08B0" w:rsidRDefault="000E0E59" w:rsidP="000E0E59">
            <w:pPr>
              <w:pStyle w:val="a3"/>
              <w:rPr>
                <w:rFonts w:ascii="Times New Roman" w:hAnsi="Times New Roman"/>
                <w:b/>
                <w:sz w:val="24"/>
                <w:szCs w:val="24"/>
              </w:rPr>
            </w:pP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Танцевальный</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70 час</w:t>
            </w:r>
          </w:p>
        </w:tc>
      </w:tr>
      <w:tr w:rsidR="000E0E59" w:rsidRPr="009A08B0" w:rsidTr="000E0E59">
        <w:tc>
          <w:tcPr>
            <w:tcW w:w="708" w:type="dxa"/>
          </w:tcPr>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382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Духовно-нравственное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Краевед</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5-7</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708" w:type="dxa"/>
          </w:tcPr>
          <w:p w:rsidR="000E0E59" w:rsidRPr="009A08B0" w:rsidRDefault="000E0E59" w:rsidP="000E0E59">
            <w:pPr>
              <w:pStyle w:val="a3"/>
              <w:rPr>
                <w:rFonts w:ascii="Times New Roman" w:hAnsi="Times New Roman"/>
                <w:sz w:val="24"/>
                <w:szCs w:val="24"/>
              </w:rPr>
            </w:pPr>
          </w:p>
        </w:tc>
        <w:tc>
          <w:tcPr>
            <w:tcW w:w="3828" w:type="dxa"/>
          </w:tcPr>
          <w:p w:rsidR="000E0E59" w:rsidRPr="009A08B0" w:rsidRDefault="000E0E59" w:rsidP="000E0E59">
            <w:pPr>
              <w:pStyle w:val="a3"/>
              <w:rPr>
                <w:rFonts w:ascii="Times New Roman" w:hAnsi="Times New Roman"/>
                <w:sz w:val="24"/>
                <w:szCs w:val="24"/>
              </w:rPr>
            </w:pP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Всего</w:t>
            </w:r>
          </w:p>
        </w:tc>
        <w:tc>
          <w:tcPr>
            <w:tcW w:w="1418" w:type="dxa"/>
          </w:tcPr>
          <w:p w:rsidR="000E0E59" w:rsidRPr="009A08B0" w:rsidRDefault="000E0E59" w:rsidP="000E0E59">
            <w:pPr>
              <w:pStyle w:val="a3"/>
              <w:rPr>
                <w:rFonts w:ascii="Times New Roman" w:hAnsi="Times New Roman"/>
                <w:sz w:val="24"/>
                <w:szCs w:val="24"/>
              </w:rPr>
            </w:pPr>
          </w:p>
        </w:tc>
        <w:tc>
          <w:tcPr>
            <w:tcW w:w="1276"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13</w:t>
            </w:r>
          </w:p>
        </w:tc>
        <w:tc>
          <w:tcPr>
            <w:tcW w:w="1099"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455</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5. План внеурочной деятельности по учебным предметам образовательной программы</w:t>
      </w:r>
    </w:p>
    <w:tbl>
      <w:tblPr>
        <w:tblStyle w:val="a6"/>
        <w:tblW w:w="0" w:type="auto"/>
        <w:tblLook w:val="04A0"/>
      </w:tblPr>
      <w:tblGrid>
        <w:gridCol w:w="811"/>
        <w:gridCol w:w="2959"/>
        <w:gridCol w:w="1880"/>
        <w:gridCol w:w="1886"/>
        <w:gridCol w:w="2035"/>
      </w:tblGrid>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Он-лайн курсы, дистанционные олимпиады по учебным предметам на образовательных порталах ЯКласс, Учи.ру</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 -предметники,</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тьютор</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Школьный  и муниципальный этап Всероссийской олимпиады школьников</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Сентябрь-декабрь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Школьный координатор</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математики</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ШМО </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биологии</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ШМО</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истории</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ШМО</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английского языка</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Февраль </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ШМО</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русского языка</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Март </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ШМО</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географии</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Апрель </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ШМО</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Проектная деятельность</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Учителя-предметники</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русского языка</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Февраль </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5-9</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ШМО </w:t>
            </w:r>
          </w:p>
        </w:tc>
      </w:tr>
    </w:tbl>
    <w:p w:rsidR="000E0E59" w:rsidRPr="009A08B0" w:rsidRDefault="000E0E59" w:rsidP="000E0E59">
      <w:pPr>
        <w:pStyle w:val="Default"/>
        <w:rPr>
          <w:rFonts w:ascii="Times New Roman" w:hAnsi="Times New Roman" w:cs="Times New Roman"/>
        </w:rPr>
        <w:sectPr w:rsidR="000E0E59" w:rsidRPr="009A08B0" w:rsidSect="000E0E59">
          <w:footerReference w:type="default" r:id="rId8"/>
          <w:pgSz w:w="11906" w:h="16838"/>
          <w:pgMar w:top="567" w:right="567" w:bottom="426" w:left="1418" w:header="426" w:footer="216" w:gutter="0"/>
          <w:cols w:space="708"/>
          <w:titlePg/>
          <w:docGrid w:linePitch="360"/>
        </w:sectPr>
      </w:pPr>
    </w:p>
    <w:p w:rsidR="000E0E59" w:rsidRPr="00562DB8" w:rsidRDefault="000E0E59" w:rsidP="000E0E59">
      <w:pPr>
        <w:rPr>
          <w:sz w:val="28"/>
          <w:szCs w:val="28"/>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F222F" w:rsidRDefault="000F222F" w:rsidP="00AD0C2E">
      <w:pPr>
        <w:pStyle w:val="a3"/>
        <w:rPr>
          <w:rFonts w:ascii="Times New Roman" w:hAnsi="Times New Roman" w:cs="Times New Roman"/>
        </w:rPr>
      </w:pPr>
    </w:p>
    <w:p w:rsidR="000F222F" w:rsidRDefault="000F222F"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3561F7" w:rsidRDefault="003561F7" w:rsidP="00AD0C2E">
      <w:pPr>
        <w:pStyle w:val="a3"/>
        <w:rPr>
          <w:rFonts w:ascii="Times New Roman" w:hAnsi="Times New Roman" w:cs="Times New Roman"/>
        </w:rPr>
      </w:pPr>
    </w:p>
    <w:p w:rsidR="003561F7" w:rsidRDefault="003561F7"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Pr="00225827" w:rsidRDefault="00AD0C2E" w:rsidP="00AD0C2E">
      <w:pPr>
        <w:pStyle w:val="a3"/>
        <w:rPr>
          <w:rFonts w:ascii="Times New Roman" w:hAnsi="Times New Roman" w:cs="Times New Roman"/>
        </w:rPr>
      </w:pPr>
      <w:r w:rsidRPr="00225827">
        <w:rPr>
          <w:rFonts w:ascii="Times New Roman" w:hAnsi="Times New Roman" w:cs="Times New Roman"/>
        </w:rPr>
        <w:t>Рассмотрено</w:t>
      </w:r>
      <w:r>
        <w:rPr>
          <w:rFonts w:ascii="Times New Roman" w:hAnsi="Times New Roman" w:cs="Times New Roman"/>
        </w:rPr>
        <w:t xml:space="preserve">                                                                                                                  «Утверждаю»                                                                                                                                                                                                                                             </w:t>
      </w:r>
    </w:p>
    <w:p w:rsidR="00AD0C2E" w:rsidRPr="00225827" w:rsidRDefault="00AD0C2E" w:rsidP="00AD0C2E">
      <w:pPr>
        <w:pStyle w:val="a3"/>
        <w:rPr>
          <w:rFonts w:ascii="Times New Roman" w:hAnsi="Times New Roman" w:cs="Times New Roman"/>
        </w:rPr>
      </w:pPr>
      <w:r>
        <w:rPr>
          <w:rFonts w:ascii="Times New Roman" w:hAnsi="Times New Roman" w:cs="Times New Roman"/>
        </w:rPr>
        <w:t>и</w:t>
      </w:r>
      <w:r w:rsidRPr="00225827">
        <w:rPr>
          <w:rFonts w:ascii="Times New Roman" w:hAnsi="Times New Roman" w:cs="Times New Roman"/>
        </w:rPr>
        <w:t xml:space="preserve"> принято на заседании </w:t>
      </w:r>
      <w:r>
        <w:rPr>
          <w:rFonts w:ascii="Times New Roman" w:hAnsi="Times New Roman" w:cs="Times New Roman"/>
        </w:rPr>
        <w:t xml:space="preserve">                                                                                      И.о. директора школы</w:t>
      </w:r>
    </w:p>
    <w:p w:rsidR="00AD0C2E" w:rsidRDefault="00AD0C2E" w:rsidP="00AD0C2E">
      <w:pPr>
        <w:pStyle w:val="a3"/>
        <w:rPr>
          <w:rFonts w:ascii="Times New Roman" w:hAnsi="Times New Roman" w:cs="Times New Roman"/>
        </w:rPr>
      </w:pPr>
      <w:r>
        <w:rPr>
          <w:rFonts w:ascii="Times New Roman" w:hAnsi="Times New Roman" w:cs="Times New Roman"/>
        </w:rPr>
        <w:t>п</w:t>
      </w:r>
      <w:r w:rsidRPr="00225827">
        <w:rPr>
          <w:rFonts w:ascii="Times New Roman" w:hAnsi="Times New Roman" w:cs="Times New Roman"/>
        </w:rPr>
        <w:t>едагогического совета</w:t>
      </w:r>
      <w:r>
        <w:rPr>
          <w:rFonts w:ascii="Times New Roman" w:hAnsi="Times New Roman" w:cs="Times New Roman"/>
        </w:rPr>
        <w:t xml:space="preserve">                                                                                  __________С.Д. Самохина</w:t>
      </w:r>
    </w:p>
    <w:p w:rsidR="00AD0C2E" w:rsidRDefault="00AD0C2E" w:rsidP="00AD0C2E">
      <w:pPr>
        <w:pStyle w:val="a3"/>
        <w:rPr>
          <w:rFonts w:ascii="Times New Roman" w:hAnsi="Times New Roman" w:cs="Times New Roman"/>
        </w:rPr>
      </w:pPr>
      <w:r>
        <w:rPr>
          <w:rFonts w:ascii="Times New Roman" w:hAnsi="Times New Roman" w:cs="Times New Roman"/>
        </w:rPr>
        <w:t>Протокол №1                                                                                              Приказ №    62/1 от 01.09.2018</w:t>
      </w:r>
    </w:p>
    <w:p w:rsidR="00AD0C2E" w:rsidRDefault="00AD0C2E" w:rsidP="00AD0C2E">
      <w:pPr>
        <w:pStyle w:val="a3"/>
        <w:rPr>
          <w:rFonts w:ascii="Times New Roman" w:hAnsi="Times New Roman" w:cs="Times New Roman"/>
        </w:rPr>
      </w:pPr>
      <w:r>
        <w:rPr>
          <w:rFonts w:ascii="Times New Roman" w:hAnsi="Times New Roman" w:cs="Times New Roman"/>
        </w:rPr>
        <w:t>от  30.08.2017 г.</w:t>
      </w:r>
    </w:p>
    <w:p w:rsidR="00AD0C2E" w:rsidRDefault="00AD0C2E" w:rsidP="00AD0C2E">
      <w:pPr>
        <w:pStyle w:val="a3"/>
        <w:rPr>
          <w:rFonts w:ascii="Times New Roman" w:hAnsi="Times New Roman" w:cs="Times New Roman"/>
        </w:rPr>
      </w:pPr>
    </w:p>
    <w:p w:rsidR="00AD0C2E" w:rsidRDefault="00AD0C2E" w:rsidP="00AD0C2E">
      <w:pPr>
        <w:pStyle w:val="a3"/>
        <w:rPr>
          <w:rFonts w:ascii="Times New Roman" w:hAnsi="Times New Roman" w:cs="Times New Roman"/>
        </w:rPr>
      </w:pPr>
    </w:p>
    <w:p w:rsidR="00AD0C2E" w:rsidRDefault="00AD0C2E" w:rsidP="00AD0C2E">
      <w:pPr>
        <w:pStyle w:val="a3"/>
        <w:jc w:val="center"/>
        <w:rPr>
          <w:rFonts w:ascii="Times New Roman" w:hAnsi="Times New Roman" w:cs="Times New Roman"/>
        </w:rPr>
      </w:pPr>
    </w:p>
    <w:p w:rsidR="00AD0C2E" w:rsidRDefault="00AD0C2E" w:rsidP="00AD0C2E">
      <w:pPr>
        <w:pStyle w:val="a3"/>
        <w:jc w:val="center"/>
        <w:rPr>
          <w:rFonts w:ascii="Times New Roman" w:hAnsi="Times New Roman" w:cs="Times New Roman"/>
        </w:rPr>
      </w:pPr>
    </w:p>
    <w:p w:rsidR="00AD0C2E" w:rsidRDefault="00AD0C2E" w:rsidP="00AD0C2E">
      <w:pPr>
        <w:pStyle w:val="a3"/>
        <w:jc w:val="center"/>
        <w:rPr>
          <w:rFonts w:ascii="Times New Roman" w:hAnsi="Times New Roman" w:cs="Times New Roman"/>
        </w:rPr>
      </w:pPr>
    </w:p>
    <w:p w:rsidR="00AD0C2E" w:rsidRDefault="00AD0C2E" w:rsidP="00AD0C2E">
      <w:pPr>
        <w:pStyle w:val="a3"/>
        <w:jc w:val="center"/>
        <w:rPr>
          <w:rFonts w:ascii="Times New Roman" w:hAnsi="Times New Roman" w:cs="Times New Roman"/>
        </w:rPr>
      </w:pPr>
    </w:p>
    <w:p w:rsidR="00AD0C2E" w:rsidRPr="00375D6B" w:rsidRDefault="00AD0C2E" w:rsidP="00AD0C2E">
      <w:pPr>
        <w:pStyle w:val="a3"/>
        <w:jc w:val="center"/>
        <w:rPr>
          <w:rFonts w:ascii="Times New Roman" w:hAnsi="Times New Roman" w:cs="Times New Roman"/>
          <w:b/>
          <w:sz w:val="28"/>
          <w:szCs w:val="28"/>
        </w:rPr>
      </w:pPr>
      <w:r w:rsidRPr="00375D6B">
        <w:rPr>
          <w:rFonts w:ascii="Times New Roman" w:hAnsi="Times New Roman" w:cs="Times New Roman"/>
          <w:b/>
          <w:sz w:val="28"/>
          <w:szCs w:val="28"/>
        </w:rPr>
        <w:t xml:space="preserve">ИЗМЕНЕНИЯ И ДОПОЛНЕНИЯ В ОСНОВНУЮ  ОБРАЗОВАТЕЛЬНУЮ </w:t>
      </w:r>
    </w:p>
    <w:p w:rsidR="00AD0C2E" w:rsidRPr="00375D6B" w:rsidRDefault="00AD0C2E" w:rsidP="00AD0C2E">
      <w:pPr>
        <w:pStyle w:val="a3"/>
        <w:jc w:val="center"/>
        <w:rPr>
          <w:rFonts w:ascii="Times New Roman" w:hAnsi="Times New Roman" w:cs="Times New Roman"/>
          <w:b/>
          <w:sz w:val="28"/>
          <w:szCs w:val="28"/>
        </w:rPr>
      </w:pPr>
      <w:r w:rsidRPr="00375D6B">
        <w:rPr>
          <w:rFonts w:ascii="Times New Roman" w:hAnsi="Times New Roman" w:cs="Times New Roman"/>
          <w:b/>
          <w:sz w:val="28"/>
          <w:szCs w:val="28"/>
        </w:rPr>
        <w:t>ПРОГРАММУ  НАЧАЛЬНОГО ОБЩЕГО ОБРАЗОВАНИЯ</w:t>
      </w:r>
    </w:p>
    <w:p w:rsidR="00AD0C2E" w:rsidRPr="00375D6B" w:rsidRDefault="00AD0C2E" w:rsidP="00AD0C2E">
      <w:pPr>
        <w:pStyle w:val="a3"/>
        <w:jc w:val="center"/>
        <w:rPr>
          <w:rFonts w:ascii="Times New Roman" w:hAnsi="Times New Roman" w:cs="Times New Roman"/>
          <w:b/>
          <w:sz w:val="28"/>
          <w:szCs w:val="28"/>
        </w:rPr>
      </w:pPr>
      <w:r w:rsidRPr="00375D6B">
        <w:rPr>
          <w:rFonts w:ascii="Times New Roman" w:hAnsi="Times New Roman" w:cs="Times New Roman"/>
          <w:b/>
          <w:sz w:val="28"/>
          <w:szCs w:val="28"/>
        </w:rPr>
        <w:t>МКОУ СУХО-БЕРЕЗОВСКАЯ СОШ</w:t>
      </w:r>
    </w:p>
    <w:p w:rsidR="00AD0C2E" w:rsidRPr="00375D6B" w:rsidRDefault="00AD0C2E" w:rsidP="00AD0C2E">
      <w:pPr>
        <w:pStyle w:val="a3"/>
        <w:jc w:val="center"/>
        <w:rPr>
          <w:rFonts w:ascii="Times New Roman" w:hAnsi="Times New Roman" w:cs="Times New Roman"/>
          <w:b/>
          <w:sz w:val="28"/>
          <w:szCs w:val="28"/>
        </w:rPr>
      </w:pPr>
      <w:r w:rsidRPr="00375D6B">
        <w:rPr>
          <w:rFonts w:ascii="Times New Roman" w:hAnsi="Times New Roman" w:cs="Times New Roman"/>
          <w:b/>
          <w:sz w:val="28"/>
          <w:szCs w:val="28"/>
        </w:rPr>
        <w:t>НА 2017-2018 УЧЕБНЫЙ ГОД</w:t>
      </w:r>
    </w:p>
    <w:p w:rsidR="00AD0C2E" w:rsidRDefault="00AD0C2E" w:rsidP="00AD0C2E">
      <w:pPr>
        <w:pStyle w:val="a3"/>
        <w:jc w:val="center"/>
        <w:rPr>
          <w:rFonts w:ascii="Times New Roman" w:hAnsi="Times New Roman" w:cs="Times New Roman"/>
        </w:rPr>
      </w:pPr>
    </w:p>
    <w:p w:rsidR="00AD0C2E" w:rsidRPr="009A08B0" w:rsidRDefault="00AD0C2E" w:rsidP="00AD0C2E">
      <w:pPr>
        <w:pStyle w:val="a3"/>
        <w:jc w:val="center"/>
        <w:rPr>
          <w:rFonts w:ascii="Times New Roman" w:hAnsi="Times New Roman" w:cs="Times New Roman"/>
          <w:sz w:val="24"/>
          <w:szCs w:val="24"/>
        </w:rPr>
      </w:pPr>
    </w:p>
    <w:p w:rsidR="00AD0C2E" w:rsidRPr="009A08B0" w:rsidRDefault="00AD0C2E" w:rsidP="00AD0C2E">
      <w:pPr>
        <w:pStyle w:val="a3"/>
        <w:rPr>
          <w:rFonts w:ascii="Times New Roman" w:hAnsi="Times New Roman" w:cs="Times New Roman"/>
          <w:sz w:val="24"/>
          <w:szCs w:val="24"/>
        </w:rPr>
      </w:pPr>
      <w:r w:rsidRPr="009A08B0">
        <w:rPr>
          <w:rFonts w:ascii="Times New Roman" w:hAnsi="Times New Roman" w:cs="Times New Roman"/>
          <w:sz w:val="24"/>
          <w:szCs w:val="24"/>
        </w:rPr>
        <w:t>Разделы основной образовательной программы основного общего образования муниципального казенного образовательного учреждения Сухо-Березовская средняя общеобразовательная  школа, утвержденной приказом  № 60/3 от 01.09.2015(далее –</w:t>
      </w:r>
      <w:r w:rsidR="003561F7" w:rsidRPr="009A08B0">
        <w:rPr>
          <w:rFonts w:ascii="Times New Roman" w:hAnsi="Times New Roman" w:cs="Times New Roman"/>
          <w:sz w:val="24"/>
          <w:szCs w:val="24"/>
        </w:rPr>
        <w:t xml:space="preserve"> </w:t>
      </w:r>
      <w:r w:rsidRPr="009A08B0">
        <w:rPr>
          <w:rFonts w:ascii="Times New Roman" w:hAnsi="Times New Roman" w:cs="Times New Roman"/>
          <w:sz w:val="24"/>
          <w:szCs w:val="24"/>
        </w:rPr>
        <w:t>ОПП НОО), в которые внесены изменения и дополнения на 2017 -2018 учебный год :</w:t>
      </w:r>
    </w:p>
    <w:p w:rsidR="00AD0C2E" w:rsidRPr="009A08B0" w:rsidRDefault="003561F7" w:rsidP="00AD0C2E">
      <w:pPr>
        <w:pStyle w:val="a3"/>
        <w:rPr>
          <w:rFonts w:ascii="Times New Roman" w:hAnsi="Times New Roman" w:cs="Times New Roman"/>
          <w:sz w:val="24"/>
          <w:szCs w:val="24"/>
        </w:rPr>
      </w:pPr>
      <w:r w:rsidRPr="009A08B0">
        <w:rPr>
          <w:rFonts w:ascii="Times New Roman" w:hAnsi="Times New Roman" w:cs="Times New Roman"/>
          <w:sz w:val="24"/>
          <w:szCs w:val="24"/>
        </w:rPr>
        <w:t>3. Разделы ООП Н</w:t>
      </w:r>
      <w:r w:rsidR="00AD0C2E" w:rsidRPr="009A08B0">
        <w:rPr>
          <w:rFonts w:ascii="Times New Roman" w:hAnsi="Times New Roman" w:cs="Times New Roman"/>
          <w:sz w:val="24"/>
          <w:szCs w:val="24"/>
        </w:rPr>
        <w:t xml:space="preserve">ОО: </w:t>
      </w:r>
    </w:p>
    <w:p w:rsidR="00AD0C2E" w:rsidRPr="009A08B0" w:rsidRDefault="00AD0C2E" w:rsidP="00AD0C2E">
      <w:pPr>
        <w:pStyle w:val="a3"/>
        <w:ind w:left="708"/>
        <w:rPr>
          <w:rFonts w:ascii="Times New Roman" w:hAnsi="Times New Roman" w:cs="Times New Roman"/>
          <w:sz w:val="24"/>
          <w:szCs w:val="24"/>
        </w:rPr>
      </w:pPr>
      <w:r w:rsidRPr="009A08B0">
        <w:rPr>
          <w:rFonts w:ascii="Times New Roman" w:hAnsi="Times New Roman" w:cs="Times New Roman"/>
          <w:sz w:val="24"/>
          <w:szCs w:val="24"/>
        </w:rPr>
        <w:t xml:space="preserve">    </w:t>
      </w:r>
    </w:p>
    <w:p w:rsidR="00AD0C2E" w:rsidRPr="009A08B0" w:rsidRDefault="00AD0C2E" w:rsidP="00AD0C2E">
      <w:pPr>
        <w:pStyle w:val="a3"/>
        <w:numPr>
          <w:ilvl w:val="0"/>
          <w:numId w:val="1"/>
        </w:numPr>
        <w:rPr>
          <w:rFonts w:ascii="Times New Roman" w:hAnsi="Times New Roman" w:cs="Times New Roman"/>
          <w:sz w:val="24"/>
          <w:szCs w:val="24"/>
        </w:rPr>
      </w:pPr>
      <w:r w:rsidRPr="009A08B0">
        <w:rPr>
          <w:rFonts w:ascii="Times New Roman" w:hAnsi="Times New Roman" w:cs="Times New Roman"/>
          <w:sz w:val="24"/>
          <w:szCs w:val="24"/>
        </w:rPr>
        <w:t>Учебный план основного общего образования</w:t>
      </w:r>
    </w:p>
    <w:p w:rsidR="00AD0C2E" w:rsidRPr="009A08B0" w:rsidRDefault="00AD0C2E" w:rsidP="00AD0C2E">
      <w:pPr>
        <w:pStyle w:val="a3"/>
        <w:numPr>
          <w:ilvl w:val="0"/>
          <w:numId w:val="1"/>
        </w:numPr>
        <w:rPr>
          <w:rFonts w:ascii="Times New Roman" w:hAnsi="Times New Roman" w:cs="Times New Roman"/>
          <w:sz w:val="24"/>
          <w:szCs w:val="24"/>
        </w:rPr>
      </w:pPr>
      <w:r w:rsidRPr="009A08B0">
        <w:rPr>
          <w:rFonts w:ascii="Times New Roman" w:hAnsi="Times New Roman" w:cs="Times New Roman"/>
          <w:sz w:val="24"/>
          <w:szCs w:val="24"/>
        </w:rPr>
        <w:t>Годовой календарный учебный график</w:t>
      </w:r>
    </w:p>
    <w:p w:rsidR="00AD0C2E" w:rsidRPr="009A08B0" w:rsidRDefault="00AD0C2E" w:rsidP="00AD0C2E">
      <w:pPr>
        <w:pStyle w:val="a3"/>
        <w:numPr>
          <w:ilvl w:val="0"/>
          <w:numId w:val="1"/>
        </w:numPr>
        <w:rPr>
          <w:rFonts w:ascii="Times New Roman" w:hAnsi="Times New Roman" w:cs="Times New Roman"/>
          <w:sz w:val="24"/>
          <w:szCs w:val="24"/>
        </w:rPr>
      </w:pPr>
      <w:r w:rsidRPr="009A08B0">
        <w:rPr>
          <w:rFonts w:ascii="Times New Roman" w:hAnsi="Times New Roman" w:cs="Times New Roman"/>
          <w:sz w:val="24"/>
          <w:szCs w:val="24"/>
        </w:rPr>
        <w:t>План внеурочной деятельности</w:t>
      </w:r>
    </w:p>
    <w:p w:rsidR="00AD0C2E" w:rsidRPr="009A08B0" w:rsidRDefault="00AD0C2E" w:rsidP="00AD0C2E">
      <w:pPr>
        <w:pStyle w:val="a3"/>
        <w:rPr>
          <w:rFonts w:ascii="Times New Roman" w:hAnsi="Times New Roman" w:cs="Times New Roman"/>
          <w:sz w:val="24"/>
          <w:szCs w:val="24"/>
        </w:rPr>
      </w:pPr>
    </w:p>
    <w:p w:rsidR="00AD0C2E" w:rsidRPr="009A08B0" w:rsidRDefault="00AD0C2E" w:rsidP="00AD0C2E">
      <w:pPr>
        <w:pStyle w:val="a3"/>
        <w:rPr>
          <w:rFonts w:ascii="Times New Roman" w:hAnsi="Times New Roman" w:cs="Times New Roman"/>
          <w:sz w:val="24"/>
          <w:szCs w:val="24"/>
        </w:rPr>
      </w:pPr>
    </w:p>
    <w:p w:rsidR="00AD0C2E" w:rsidRPr="009A08B0" w:rsidRDefault="00AD0C2E" w:rsidP="00AD0C2E">
      <w:pPr>
        <w:pStyle w:val="a3"/>
        <w:rPr>
          <w:rFonts w:ascii="Times New Roman" w:hAnsi="Times New Roman" w:cs="Times New Roman"/>
          <w:sz w:val="24"/>
          <w:szCs w:val="24"/>
        </w:rPr>
      </w:pPr>
    </w:p>
    <w:p w:rsidR="003561F7" w:rsidRPr="009A08B0" w:rsidRDefault="003561F7" w:rsidP="003561F7">
      <w:pPr>
        <w:pStyle w:val="a3"/>
        <w:rPr>
          <w:rFonts w:ascii="Times New Roman" w:hAnsi="Times New Roman" w:cs="Times New Roman"/>
          <w:b/>
          <w:sz w:val="24"/>
          <w:szCs w:val="24"/>
        </w:rPr>
      </w:pPr>
      <w:r w:rsidRPr="009A08B0">
        <w:rPr>
          <w:rFonts w:ascii="Times New Roman" w:hAnsi="Times New Roman" w:cs="Times New Roman"/>
          <w:b/>
          <w:sz w:val="24"/>
          <w:szCs w:val="24"/>
        </w:rPr>
        <w:t>3.1 Учебный план основного общего образования</w:t>
      </w:r>
    </w:p>
    <w:p w:rsidR="003561F7" w:rsidRPr="009A08B0" w:rsidRDefault="003561F7" w:rsidP="003561F7">
      <w:pPr>
        <w:pStyle w:val="a3"/>
        <w:rPr>
          <w:rFonts w:ascii="Times New Roman" w:hAnsi="Times New Roman" w:cs="Times New Roman"/>
          <w:b/>
          <w:sz w:val="24"/>
          <w:szCs w:val="24"/>
        </w:rPr>
      </w:pPr>
    </w:p>
    <w:p w:rsidR="00CC3542" w:rsidRPr="009A08B0" w:rsidRDefault="009A08B0" w:rsidP="009A08B0">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CC3542" w:rsidRPr="009A08B0" w:rsidRDefault="00CC3542" w:rsidP="00CC3542">
      <w:pPr>
        <w:pStyle w:val="af2"/>
        <w:spacing w:after="0"/>
        <w:ind w:left="0"/>
        <w:jc w:val="center"/>
        <w:rPr>
          <w:b/>
          <w:bCs/>
        </w:rPr>
      </w:pPr>
      <w:r w:rsidRPr="009A08B0">
        <w:rPr>
          <w:b/>
          <w:bCs/>
        </w:rPr>
        <w:t>Пояснительная записка</w:t>
      </w:r>
    </w:p>
    <w:p w:rsidR="00CC3542" w:rsidRPr="009A08B0" w:rsidRDefault="00CC3542" w:rsidP="00CC3542">
      <w:pPr>
        <w:pStyle w:val="af2"/>
        <w:spacing w:after="0"/>
        <w:ind w:left="0"/>
        <w:jc w:val="center"/>
        <w:rPr>
          <w:b/>
          <w:bCs/>
        </w:rPr>
      </w:pPr>
      <w:r w:rsidRPr="009A08B0">
        <w:rPr>
          <w:b/>
          <w:bCs/>
        </w:rPr>
        <w:t>к  учебному плану муниципального казенного общеобразовательного учреждения  Сухо-Березовская средняя общеобразовательная школа</w:t>
      </w:r>
    </w:p>
    <w:p w:rsidR="00CC3542" w:rsidRPr="009A08B0" w:rsidRDefault="00CC3542" w:rsidP="00CC3542">
      <w:pPr>
        <w:pStyle w:val="af2"/>
        <w:spacing w:after="0"/>
        <w:ind w:left="0"/>
        <w:jc w:val="center"/>
        <w:rPr>
          <w:b/>
          <w:bCs/>
        </w:rPr>
      </w:pPr>
      <w:r w:rsidRPr="009A08B0">
        <w:rPr>
          <w:b/>
          <w:bCs/>
        </w:rPr>
        <w:t>на 2017-2018 учебный год</w:t>
      </w:r>
    </w:p>
    <w:p w:rsidR="00CC3542" w:rsidRPr="009A08B0" w:rsidRDefault="00CC3542" w:rsidP="00CC3542">
      <w:pPr>
        <w:pStyle w:val="af2"/>
        <w:spacing w:after="0"/>
        <w:ind w:left="0"/>
        <w:jc w:val="center"/>
        <w:rPr>
          <w:b/>
          <w:bCs/>
          <w:u w:val="single"/>
        </w:rPr>
      </w:pPr>
    </w:p>
    <w:p w:rsidR="00CC3542" w:rsidRPr="009A08B0" w:rsidRDefault="00CC3542" w:rsidP="00CC3542">
      <w:r w:rsidRPr="009A08B0">
        <w:t xml:space="preserve">Учебный   план  муниципального казенного общеобразовательного учреждения Сухо-Березовская средняя общеобразовательная школа  является нормативным документом, который определяет перечень, трудоемкость, последовательность и распределение по периодам (годам) обучения учебных предметов, курсов, дисциплин (модулей) и  иных видов учебной деятельности. </w:t>
      </w:r>
    </w:p>
    <w:p w:rsidR="00CC3542" w:rsidRPr="009A08B0" w:rsidRDefault="00CC3542" w:rsidP="00CC3542">
      <w:r w:rsidRPr="009A08B0">
        <w:t>Учебный  план МКОУ Сухо-Березовская</w:t>
      </w:r>
      <w:r w:rsidR="009A08B0">
        <w:t xml:space="preserve"> </w:t>
      </w:r>
      <w:r w:rsidRPr="009A08B0">
        <w:t xml:space="preserve">СОШ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начального общего образования (1-4 классы),  .  </w:t>
      </w:r>
    </w:p>
    <w:p w:rsidR="00CC3542" w:rsidRPr="009A08B0" w:rsidRDefault="00CC3542" w:rsidP="00CC3542">
      <w:r w:rsidRPr="009A08B0">
        <w:t>Учебный план МКОУ Сухо-Березовская СОШ состоит из нескольких частей:</w:t>
      </w:r>
    </w:p>
    <w:p w:rsidR="00CC3542" w:rsidRPr="009A08B0" w:rsidRDefault="00CC3542" w:rsidP="00CC3542">
      <w:pPr>
        <w:rPr>
          <w:b/>
        </w:rPr>
      </w:pPr>
    </w:p>
    <w:p w:rsidR="00CC3542" w:rsidRPr="009A08B0" w:rsidRDefault="00CC3542" w:rsidP="00CC3542">
      <w:pPr>
        <w:pStyle w:val="a3"/>
        <w:jc w:val="both"/>
        <w:rPr>
          <w:rFonts w:ascii="Times New Roman" w:hAnsi="Times New Roman" w:cs="Times New Roman"/>
          <w:bCs/>
          <w:sz w:val="24"/>
          <w:szCs w:val="24"/>
        </w:rPr>
      </w:pPr>
      <w:r w:rsidRPr="009A08B0">
        <w:rPr>
          <w:rFonts w:ascii="Times New Roman" w:hAnsi="Times New Roman" w:cs="Times New Roman"/>
          <w:sz w:val="24"/>
          <w:szCs w:val="24"/>
        </w:rPr>
        <w:t xml:space="preserve">- </w:t>
      </w:r>
      <w:r w:rsidRPr="009A08B0">
        <w:rPr>
          <w:rFonts w:ascii="Times New Roman" w:hAnsi="Times New Roman" w:cs="Times New Roman"/>
          <w:bCs/>
          <w:sz w:val="24"/>
          <w:szCs w:val="24"/>
        </w:rPr>
        <w:t>учебный план для обучающихся1-4 классов,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(ФГОС НОО);</w:t>
      </w:r>
    </w:p>
    <w:p w:rsidR="00CC3542" w:rsidRPr="009A08B0" w:rsidRDefault="00CC3542" w:rsidP="00CC3542">
      <w:pPr>
        <w:pStyle w:val="a3"/>
        <w:jc w:val="both"/>
        <w:rPr>
          <w:rFonts w:ascii="Times New Roman" w:hAnsi="Times New Roman" w:cs="Times New Roman"/>
          <w:bCs/>
          <w:sz w:val="24"/>
          <w:szCs w:val="24"/>
        </w:rPr>
      </w:pPr>
    </w:p>
    <w:p w:rsidR="00CC3542" w:rsidRPr="009A08B0" w:rsidRDefault="00CC3542" w:rsidP="00CC3542">
      <w:pPr>
        <w:jc w:val="center"/>
        <w:rPr>
          <w:u w:val="single"/>
        </w:rPr>
      </w:pPr>
      <w:r w:rsidRPr="009A08B0">
        <w:rPr>
          <w:b/>
          <w:u w:val="single"/>
        </w:rPr>
        <w:t>1.1.Начальное общее</w:t>
      </w:r>
      <w:r w:rsidR="009A08B0">
        <w:rPr>
          <w:b/>
          <w:u w:val="single"/>
        </w:rPr>
        <w:t xml:space="preserve"> </w:t>
      </w:r>
      <w:r w:rsidRPr="009A08B0">
        <w:rPr>
          <w:b/>
          <w:u w:val="single"/>
        </w:rPr>
        <w:t>образование</w:t>
      </w:r>
      <w:r w:rsidRPr="009A08B0">
        <w:rPr>
          <w:u w:val="single"/>
        </w:rPr>
        <w:t xml:space="preserve">  (</w:t>
      </w:r>
      <w:r w:rsidRPr="009A08B0">
        <w:rPr>
          <w:b/>
          <w:u w:val="single"/>
        </w:rPr>
        <w:t>1-4 классы ,ФГОС)</w:t>
      </w:r>
    </w:p>
    <w:p w:rsidR="00CC3542" w:rsidRPr="009A08B0" w:rsidRDefault="00CC3542" w:rsidP="00CC3542"/>
    <w:p w:rsidR="00CC3542" w:rsidRPr="009A08B0" w:rsidRDefault="00CC3542" w:rsidP="00CC3542">
      <w:r w:rsidRPr="009A08B0">
        <w:lastRenderedPageBreak/>
        <w:t>Учебный  план НОО МКОУ Сухо-Березовская</w:t>
      </w:r>
      <w:r w:rsidR="009A08B0">
        <w:t xml:space="preserve"> </w:t>
      </w:r>
      <w:r w:rsidRPr="009A08B0">
        <w:t xml:space="preserve">СОШ разработан  на основе следующих  основных  нормативных документов: </w:t>
      </w:r>
    </w:p>
    <w:p w:rsidR="00CC3542" w:rsidRPr="009A08B0" w:rsidRDefault="00CC3542" w:rsidP="00CC3542">
      <w:pPr>
        <w:numPr>
          <w:ilvl w:val="0"/>
          <w:numId w:val="23"/>
        </w:numPr>
      </w:pPr>
      <w:r w:rsidRPr="009A08B0">
        <w:t>Закона РФ от 29.12.2012 № 273-ФЗ "Об образовании в Российской Федерации";</w:t>
      </w:r>
    </w:p>
    <w:p w:rsidR="00CC3542" w:rsidRPr="009A08B0" w:rsidRDefault="00CC3542" w:rsidP="00CC3542">
      <w:pPr>
        <w:numPr>
          <w:ilvl w:val="0"/>
          <w:numId w:val="23"/>
        </w:numPr>
      </w:pPr>
      <w:r w:rsidRPr="009A08B0">
        <w:t>Федерального государственного образовательного  стандарта  начального общего образования (утвержден приказом Минобрнауки России от 06.10.2009 N 373"Об утверждении и введении в действие федерального государственного образовательного стандарта начального общего  образования")</w:t>
      </w:r>
      <w:r w:rsidRPr="009A08B0">
        <w:rPr>
          <w:color w:val="000000"/>
        </w:rPr>
        <w:t xml:space="preserve"> в ред. Приказов Минобрнауки России от 26.11.2010 </w:t>
      </w:r>
      <w:hyperlink r:id="rId9" w:history="1">
        <w:r w:rsidRPr="009A08B0">
          <w:rPr>
            <w:rStyle w:val="af4"/>
            <w:color w:val="000000"/>
          </w:rPr>
          <w:t>N 1241</w:t>
        </w:r>
      </w:hyperlink>
      <w:r w:rsidRPr="009A08B0">
        <w:rPr>
          <w:color w:val="000000"/>
        </w:rPr>
        <w:t xml:space="preserve">,от 22.09.2011 </w:t>
      </w:r>
      <w:hyperlink r:id="rId10" w:history="1">
        <w:r w:rsidRPr="009A08B0">
          <w:rPr>
            <w:rStyle w:val="af4"/>
            <w:color w:val="000000"/>
          </w:rPr>
          <w:t>N 2357</w:t>
        </w:r>
      </w:hyperlink>
      <w:r w:rsidRPr="009A08B0">
        <w:rPr>
          <w:color w:val="000000"/>
        </w:rPr>
        <w:t xml:space="preserve">, от 18.12.2012 </w:t>
      </w:r>
      <w:hyperlink r:id="rId11" w:history="1">
        <w:r w:rsidRPr="009A08B0">
          <w:rPr>
            <w:rStyle w:val="af4"/>
            <w:color w:val="000000"/>
          </w:rPr>
          <w:t>N 1060</w:t>
        </w:r>
      </w:hyperlink>
      <w:r w:rsidRPr="009A08B0">
        <w:rPr>
          <w:color w:val="000000"/>
        </w:rPr>
        <w:t xml:space="preserve">,от 29.12.2014 </w:t>
      </w:r>
      <w:hyperlink r:id="rId12" w:history="1">
        <w:r w:rsidRPr="009A08B0">
          <w:rPr>
            <w:rStyle w:val="af4"/>
            <w:color w:val="000000"/>
          </w:rPr>
          <w:t>N 1643</w:t>
        </w:r>
      </w:hyperlink>
      <w:r w:rsidRPr="009A08B0">
        <w:t>, от 31.12.2015 №1576</w:t>
      </w:r>
      <w:r w:rsidRPr="009A08B0">
        <w:rPr>
          <w:color w:val="000000"/>
        </w:rPr>
        <w:t>;</w:t>
      </w:r>
    </w:p>
    <w:p w:rsidR="00CC3542" w:rsidRPr="009A08B0" w:rsidRDefault="00CC3542" w:rsidP="00CC3542">
      <w:pPr>
        <w:numPr>
          <w:ilvl w:val="0"/>
          <w:numId w:val="23"/>
        </w:numPr>
      </w:pPr>
      <w:r w:rsidRPr="009A08B0">
        <w:t xml:space="preserve">Постановления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CC3542" w:rsidRPr="009A08B0" w:rsidRDefault="00CC3542" w:rsidP="00CC3542">
      <w:pPr>
        <w:numPr>
          <w:ilvl w:val="0"/>
          <w:numId w:val="23"/>
        </w:numPr>
      </w:pPr>
      <w:r w:rsidRPr="009A08B0">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Минобрнауки России от 08.06.2015 №576, от 28.12.2015 №1529);  </w:t>
      </w:r>
    </w:p>
    <w:p w:rsidR="00CC3542" w:rsidRPr="009A08B0" w:rsidRDefault="00CC3542" w:rsidP="00CC3542">
      <w:pPr>
        <w:numPr>
          <w:ilvl w:val="0"/>
          <w:numId w:val="23"/>
        </w:numPr>
      </w:pPr>
      <w:r w:rsidRPr="009A08B0">
        <w:rPr>
          <w:spacing w:val="-4"/>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w:t>
      </w:r>
    </w:p>
    <w:p w:rsidR="00CC3542" w:rsidRPr="009A08B0" w:rsidRDefault="00CC3542" w:rsidP="00CC3542">
      <w:pPr>
        <w:numPr>
          <w:ilvl w:val="0"/>
          <w:numId w:val="23"/>
        </w:numPr>
      </w:pPr>
      <w:r w:rsidRPr="009A08B0">
        <w:t>Устава МКОУ Сухо-Березовская</w:t>
      </w:r>
      <w:r w:rsidR="009A08B0">
        <w:t xml:space="preserve"> </w:t>
      </w:r>
      <w:r w:rsidRPr="009A08B0">
        <w:t>СОШ;</w:t>
      </w:r>
    </w:p>
    <w:p w:rsidR="00CC3542" w:rsidRPr="009A08B0" w:rsidRDefault="00CC3542" w:rsidP="00CC3542">
      <w:pPr>
        <w:numPr>
          <w:ilvl w:val="0"/>
          <w:numId w:val="23"/>
        </w:numPr>
      </w:pPr>
      <w:r w:rsidRPr="009A08B0">
        <w:t>Основной образовательной программы начального    общего образования МКОУ Сухо-Березовская</w:t>
      </w:r>
      <w:r w:rsidR="009A08B0">
        <w:t xml:space="preserve"> </w:t>
      </w:r>
      <w:r w:rsidRPr="009A08B0">
        <w:t xml:space="preserve">СОШ; </w:t>
      </w:r>
    </w:p>
    <w:p w:rsidR="00CC3542" w:rsidRPr="009A08B0" w:rsidRDefault="00CC3542" w:rsidP="00CC3542"/>
    <w:p w:rsidR="00CC3542" w:rsidRPr="009A08B0" w:rsidRDefault="00CC3542" w:rsidP="00CC3542">
      <w:pPr>
        <w:ind w:firstLine="709"/>
        <w:jc w:val="both"/>
      </w:pPr>
      <w:r w:rsidRPr="009A08B0">
        <w:t>Учебный план 1-4 классов МКОУ Сухо-</w:t>
      </w:r>
      <w:r w:rsidR="009A08B0">
        <w:t xml:space="preserve"> </w:t>
      </w:r>
      <w:r w:rsidRPr="009A08B0">
        <w:t>Березовская</w:t>
      </w:r>
      <w:r w:rsidR="009A08B0">
        <w:t xml:space="preserve"> </w:t>
      </w:r>
      <w:r w:rsidRPr="009A08B0">
        <w:t>СОШ, реализующий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 ориентирован на 4 - летний нормативный срок освоения образовательных программ начального общего образования. Содержание образования в 1-4 классах реализуется преимущественно за счёт введения учебных предметов и курсов, обеспечивающих целостное восприятие ми</w:t>
      </w:r>
      <w:r w:rsidRPr="009A08B0">
        <w:softHyphen/>
        <w:t xml:space="preserve">ра, системно-деятельностного подхода и индивидуализации обучения. </w:t>
      </w:r>
    </w:p>
    <w:p w:rsidR="00CC3542" w:rsidRPr="009A08B0" w:rsidRDefault="00CC3542" w:rsidP="00CC3542">
      <w:r w:rsidRPr="009A08B0">
        <w:t xml:space="preserve">Продолжительность учебной недели в начальных классах составляет 5 дней. Продолжительность учебного года составляет 33 учебные недели в 1 классе и 35 учебных недель во 2-4 классах. </w:t>
      </w:r>
    </w:p>
    <w:p w:rsidR="00CC3542" w:rsidRPr="009A08B0" w:rsidRDefault="00CC3542" w:rsidP="00CC3542">
      <w:r w:rsidRPr="009A08B0">
        <w:t xml:space="preserve">Обучение в </w:t>
      </w:r>
      <w:r w:rsidRPr="009A08B0">
        <w:rPr>
          <w:lang w:val="en-US"/>
        </w:rPr>
        <w:t>I</w:t>
      </w:r>
      <w:r w:rsidRPr="009A08B0">
        <w:t xml:space="preserve"> классе осуществляется (согласно п.10.10. СанПин 2.4.2.2821-10) с соблюдением следующих требований:</w:t>
      </w:r>
    </w:p>
    <w:p w:rsidR="00CC3542" w:rsidRPr="009A08B0" w:rsidRDefault="00CC3542" w:rsidP="00CC3542">
      <w:pPr>
        <w:numPr>
          <w:ilvl w:val="0"/>
          <w:numId w:val="24"/>
        </w:numPr>
      </w:pPr>
      <w:r w:rsidRPr="009A08B0">
        <w:t>Учебные занятия проводятся по 5-дневной учебной неделе;</w:t>
      </w:r>
    </w:p>
    <w:p w:rsidR="00CC3542" w:rsidRPr="009A08B0" w:rsidRDefault="00CC3542" w:rsidP="00CC3542">
      <w:pPr>
        <w:numPr>
          <w:ilvl w:val="0"/>
          <w:numId w:val="24"/>
        </w:numPr>
      </w:pPr>
      <w:r w:rsidRPr="009A08B0">
        <w:t>Используется "ступенчатый" режим обучения (в сентябре, октябре по 3 урока в день по 35 минут каждый, в ноябре, декабре – по 4 урока по 35 минут каждый, январь – май по 4 урока по 40 минут каждый). Предусмотрена динамическая пауза, продолжительность которой в течение  рабочего дня  составляет 40 минут;</w:t>
      </w:r>
    </w:p>
    <w:p w:rsidR="00CC3542" w:rsidRPr="009A08B0" w:rsidRDefault="00CC3542" w:rsidP="00CC3542">
      <w:pPr>
        <w:numPr>
          <w:ilvl w:val="0"/>
          <w:numId w:val="24"/>
        </w:numPr>
      </w:pPr>
      <w:r w:rsidRPr="009A08B0">
        <w:t>Обучение проводится без балльного оценивания знаний обучающихся и домашних заданий;</w:t>
      </w:r>
    </w:p>
    <w:p w:rsidR="00CC3542" w:rsidRPr="009A08B0" w:rsidRDefault="00CC3542" w:rsidP="00CC3542">
      <w:pPr>
        <w:numPr>
          <w:ilvl w:val="0"/>
          <w:numId w:val="24"/>
        </w:numPr>
      </w:pPr>
      <w:r w:rsidRPr="009A08B0">
        <w:t>Организуются дополнительные недельные каникулы в середине 3 четверти (17.02.2018 г – 24.02.2018 г.);</w:t>
      </w:r>
    </w:p>
    <w:p w:rsidR="00CC3542" w:rsidRPr="009A08B0" w:rsidRDefault="00CC3542" w:rsidP="00CC3542">
      <w:r w:rsidRPr="009A08B0">
        <w:t xml:space="preserve">Продолжительность урока (академический час) во 2 – 4-х классах - 45 минут. Продолжительность перемен между уроками составляет не менее 10 минут, большая перемена 20 минут.  </w:t>
      </w:r>
    </w:p>
    <w:p w:rsidR="00CC3542" w:rsidRPr="009A08B0" w:rsidRDefault="00CC3542" w:rsidP="00CC3542"/>
    <w:p w:rsidR="00CC3542" w:rsidRPr="009A08B0" w:rsidRDefault="00CC3542" w:rsidP="00CC3542">
      <w:r w:rsidRPr="009A08B0">
        <w:lastRenderedPageBreak/>
        <w:t>Учебный план учитывает максимально допустимуюнедельную  нагрузку обучающихся, в соответствии с СанПиН 2.4.2.2821-10: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3"/>
        <w:gridCol w:w="4888"/>
      </w:tblGrid>
      <w:tr w:rsidR="00CC3542" w:rsidRPr="009A08B0" w:rsidTr="005E3410">
        <w:tc>
          <w:tcPr>
            <w:tcW w:w="4853" w:type="dxa"/>
          </w:tcPr>
          <w:p w:rsidR="00CC3542" w:rsidRPr="009A08B0" w:rsidRDefault="00CC3542" w:rsidP="005E3410">
            <w:r w:rsidRPr="009A08B0">
              <w:t>Классы</w:t>
            </w:r>
          </w:p>
        </w:tc>
        <w:tc>
          <w:tcPr>
            <w:tcW w:w="4888" w:type="dxa"/>
          </w:tcPr>
          <w:p w:rsidR="00CC3542" w:rsidRPr="009A08B0" w:rsidRDefault="00CC3542" w:rsidP="005E3410">
            <w:r w:rsidRPr="009A08B0">
              <w:t xml:space="preserve">Максимально допустимая недельная нагрузка в академических часах при 5-дневной учебной неделе </w:t>
            </w:r>
          </w:p>
          <w:p w:rsidR="00CC3542" w:rsidRPr="009A08B0" w:rsidRDefault="00CC3542" w:rsidP="005E3410"/>
        </w:tc>
      </w:tr>
      <w:tr w:rsidR="00CC3542" w:rsidRPr="009A08B0" w:rsidTr="005E3410">
        <w:tc>
          <w:tcPr>
            <w:tcW w:w="4853" w:type="dxa"/>
          </w:tcPr>
          <w:p w:rsidR="00CC3542" w:rsidRPr="009A08B0" w:rsidRDefault="00CC3542" w:rsidP="005E3410">
            <w:r w:rsidRPr="009A08B0">
              <w:t>1</w:t>
            </w:r>
          </w:p>
        </w:tc>
        <w:tc>
          <w:tcPr>
            <w:tcW w:w="4888" w:type="dxa"/>
          </w:tcPr>
          <w:p w:rsidR="00CC3542" w:rsidRPr="009A08B0" w:rsidRDefault="00CC3542" w:rsidP="005E3410">
            <w:r w:rsidRPr="009A08B0">
              <w:t>21</w:t>
            </w:r>
          </w:p>
        </w:tc>
      </w:tr>
      <w:tr w:rsidR="00CC3542" w:rsidRPr="009A08B0" w:rsidTr="005E3410">
        <w:tc>
          <w:tcPr>
            <w:tcW w:w="4853" w:type="dxa"/>
          </w:tcPr>
          <w:p w:rsidR="00CC3542" w:rsidRPr="009A08B0" w:rsidRDefault="00CC3542" w:rsidP="005E3410">
            <w:r w:rsidRPr="009A08B0">
              <w:t>2-4</w:t>
            </w:r>
          </w:p>
        </w:tc>
        <w:tc>
          <w:tcPr>
            <w:tcW w:w="4888" w:type="dxa"/>
          </w:tcPr>
          <w:p w:rsidR="00CC3542" w:rsidRPr="009A08B0" w:rsidRDefault="00CC3542" w:rsidP="005E3410">
            <w:r w:rsidRPr="009A08B0">
              <w:t>23</w:t>
            </w:r>
          </w:p>
        </w:tc>
      </w:tr>
    </w:tbl>
    <w:p w:rsidR="00CC3542" w:rsidRPr="009A08B0" w:rsidRDefault="00CC3542" w:rsidP="00CC3542">
      <w:pPr>
        <w:ind w:left="-284" w:firstLine="709"/>
        <w:jc w:val="both"/>
      </w:pPr>
      <w:r w:rsidRPr="009A08B0">
        <w:t>Учебный план определяет состав и структуру обязательных предметных областей, основными задачами которых является:</w:t>
      </w:r>
    </w:p>
    <w:p w:rsidR="00CC3542" w:rsidRPr="009A08B0" w:rsidRDefault="00CC3542" w:rsidP="00CC3542">
      <w:pPr>
        <w:ind w:left="-284" w:firstLine="709"/>
        <w:jc w:val="both"/>
      </w:pPr>
      <w:r w:rsidRPr="009A08B0">
        <w:rPr>
          <w:b/>
        </w:rPr>
        <w:t>Русский языки литературное чтение</w:t>
      </w:r>
      <w:r w:rsidRPr="009A08B0">
        <w:t xml:space="preserve">  (учебный предмет  "Русский язык","Литературное чтение"):</w:t>
      </w:r>
    </w:p>
    <w:p w:rsidR="00CC3542" w:rsidRPr="009A08B0" w:rsidRDefault="00CC3542" w:rsidP="00CC3542">
      <w:pPr>
        <w:pStyle w:val="a7"/>
        <w:numPr>
          <w:ilvl w:val="0"/>
          <w:numId w:val="25"/>
        </w:numPr>
        <w:jc w:val="both"/>
        <w:rPr>
          <w:rFonts w:ascii="Times New Roman" w:hAnsi="Times New Roman"/>
        </w:rPr>
      </w:pPr>
      <w:r w:rsidRPr="009A08B0">
        <w:rPr>
          <w:rFonts w:ascii="Times New Roman" w:hAnsi="Times New Roma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CC3542" w:rsidRPr="009A08B0" w:rsidRDefault="00CC3542" w:rsidP="00CC3542">
      <w:pPr>
        <w:pStyle w:val="a7"/>
        <w:numPr>
          <w:ilvl w:val="0"/>
          <w:numId w:val="25"/>
        </w:numPr>
        <w:jc w:val="both"/>
        <w:rPr>
          <w:rFonts w:ascii="Times New Roman" w:hAnsi="Times New Roman"/>
        </w:rPr>
      </w:pPr>
      <w:r w:rsidRPr="009A08B0">
        <w:rPr>
          <w:rFonts w:ascii="Times New Roman" w:hAnsi="Times New Roman"/>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CC3542" w:rsidRPr="009A08B0" w:rsidRDefault="00CC3542" w:rsidP="00CC3542">
      <w:r w:rsidRPr="009A08B0">
        <w:t xml:space="preserve">На изучение учебного предмета "Русский язык" в 1-4 классах отводится по 5 часов внеделю в каждом классе. </w:t>
      </w:r>
    </w:p>
    <w:p w:rsidR="00CC3542" w:rsidRPr="009A08B0" w:rsidRDefault="00CC3542" w:rsidP="00CC3542">
      <w:r w:rsidRPr="009A08B0">
        <w:t xml:space="preserve"> На изучение учебного предмета "Литературное чтение" в 1-3 классах отводится по 4 часа в неделю (в 1 классе в 1 четверти на изучение данного предмета отводится 3 ч). В 4 классе – 3 часа в неделю, 1 час учебного предмета «Литературное чтение» отводится на преподавание учебного предмета «Основы религиозных культур и светской этики».</w:t>
      </w:r>
    </w:p>
    <w:p w:rsidR="00CC3542" w:rsidRPr="009A08B0" w:rsidRDefault="00CC3542" w:rsidP="00CC3542"/>
    <w:p w:rsidR="00CC3542" w:rsidRPr="009A08B0" w:rsidRDefault="00CC3542" w:rsidP="00CC3542">
      <w:pPr>
        <w:jc w:val="both"/>
      </w:pPr>
      <w:r w:rsidRPr="009A08B0">
        <w:rPr>
          <w:b/>
        </w:rPr>
        <w:t>Иностранный язык</w:t>
      </w:r>
      <w:r w:rsidRPr="009A08B0">
        <w:t xml:space="preserve"> (учебный предмет "Иностранный язык "):</w:t>
      </w:r>
    </w:p>
    <w:p w:rsidR="00CC3542" w:rsidRPr="009A08B0" w:rsidRDefault="00CC3542" w:rsidP="00CC3542">
      <w:pPr>
        <w:pStyle w:val="a7"/>
        <w:numPr>
          <w:ilvl w:val="0"/>
          <w:numId w:val="26"/>
        </w:numPr>
        <w:jc w:val="both"/>
        <w:rPr>
          <w:rFonts w:ascii="Times New Roman" w:hAnsi="Times New Roman"/>
        </w:rPr>
      </w:pPr>
      <w:r w:rsidRPr="009A08B0">
        <w:rPr>
          <w:rFonts w:ascii="Times New Roman" w:hAnsi="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CC3542" w:rsidRPr="009A08B0" w:rsidRDefault="00CC3542" w:rsidP="00CC3542">
      <w:pPr>
        <w:jc w:val="both"/>
      </w:pPr>
      <w:r w:rsidRPr="009A08B0">
        <w:t xml:space="preserve">На изучение учебного предмета «Иностранный язык» во 2-4 классах учебным планом предусмотрено по 2 часа в неделю в каждом классе. </w:t>
      </w:r>
    </w:p>
    <w:p w:rsidR="00CC3542" w:rsidRPr="009A08B0" w:rsidRDefault="00CC3542" w:rsidP="00CC3542">
      <w:r w:rsidRPr="009A08B0">
        <w:rPr>
          <w:b/>
        </w:rPr>
        <w:t>Математика и информатика</w:t>
      </w:r>
      <w:r w:rsidRPr="009A08B0">
        <w:t xml:space="preserve">(учебный предмет «Математика»): </w:t>
      </w:r>
    </w:p>
    <w:p w:rsidR="00CC3542" w:rsidRPr="009A08B0" w:rsidRDefault="00CC3542" w:rsidP="00CC3542">
      <w:pPr>
        <w:pStyle w:val="a7"/>
        <w:numPr>
          <w:ilvl w:val="0"/>
          <w:numId w:val="26"/>
        </w:numPr>
        <w:jc w:val="both"/>
        <w:rPr>
          <w:rFonts w:ascii="Times New Roman" w:hAnsi="Times New Roman"/>
        </w:rPr>
      </w:pPr>
      <w:r w:rsidRPr="009A08B0">
        <w:rPr>
          <w:rFonts w:ascii="Times New Roman" w:hAnsi="Times New Roman"/>
        </w:rPr>
        <w:t xml:space="preserve">развитие математической речи, логического и алгоритмического мышления; обеспечение первоначальных представлений о компьютерной грамотности. </w:t>
      </w:r>
    </w:p>
    <w:p w:rsidR="00CC3542" w:rsidRPr="009A08B0" w:rsidRDefault="00CC3542" w:rsidP="00CC3542">
      <w:r w:rsidRPr="009A08B0">
        <w:t xml:space="preserve">Учебным планом отводится по 4 часа в неделю в каждом классе. </w:t>
      </w:r>
    </w:p>
    <w:p w:rsidR="00CC3542" w:rsidRPr="009A08B0" w:rsidRDefault="00CC3542" w:rsidP="00CC3542">
      <w:r w:rsidRPr="009A08B0">
        <w:rPr>
          <w:b/>
        </w:rPr>
        <w:t>Обществознание и естествознание (Окружающий мир)</w:t>
      </w:r>
      <w:r w:rsidRPr="009A08B0">
        <w:t xml:space="preserve"> (учебный предмет «Окружающий мир»): </w:t>
      </w:r>
    </w:p>
    <w:p w:rsidR="00CC3542" w:rsidRPr="009A08B0" w:rsidRDefault="00CC3542" w:rsidP="00CC3542">
      <w:pPr>
        <w:pStyle w:val="a7"/>
        <w:numPr>
          <w:ilvl w:val="0"/>
          <w:numId w:val="26"/>
        </w:numPr>
        <w:jc w:val="both"/>
        <w:rPr>
          <w:rFonts w:ascii="Times New Roman" w:hAnsi="Times New Roman"/>
        </w:rPr>
      </w:pPr>
      <w:r w:rsidRPr="009A08B0">
        <w:rPr>
          <w:rFonts w:ascii="Times New Roman" w:hAnsi="Times New Roman"/>
        </w:rPr>
        <w:t>формирование уважительного отношения к семье, населенному пункту, региону, России, истории, культуре, природе нашей страны, ее современной жизни;осознание ценности, целостности и многообразия окружающего мира, своего места в нем;формирование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C3542" w:rsidRPr="009A08B0" w:rsidRDefault="00CC3542" w:rsidP="00CC3542">
      <w:r w:rsidRPr="009A08B0">
        <w:t xml:space="preserve">Учебный предмет «Окружающий мир» изучается в 1-4 классах по 2 часа в неделю в каждом классе (в 1 классе в 1 четверти данный предмет не изучается). Учебный предмет «Окружающий мир» носит интегрированный характер: человек, природа, общество. В его содержание дополнительно введены элементы основ безопасности жизнедеятельности и разделы социально-гуманитарной направленности.     </w:t>
      </w:r>
    </w:p>
    <w:p w:rsidR="00CC3542" w:rsidRPr="009A08B0" w:rsidRDefault="00CC3542" w:rsidP="00CC3542">
      <w:r w:rsidRPr="009A08B0">
        <w:rPr>
          <w:b/>
        </w:rPr>
        <w:t>Основы религиозных культур и светской этики</w:t>
      </w:r>
      <w:r w:rsidRPr="009A08B0">
        <w:t>(учебный предмет "Основы религиозных  культур  и светской этики"):</w:t>
      </w:r>
    </w:p>
    <w:p w:rsidR="00CC3542" w:rsidRPr="009A08B0" w:rsidRDefault="00CC3542" w:rsidP="00CC3542">
      <w:pPr>
        <w:pStyle w:val="a7"/>
        <w:numPr>
          <w:ilvl w:val="0"/>
          <w:numId w:val="26"/>
        </w:numPr>
        <w:rPr>
          <w:rFonts w:ascii="Times New Roman" w:hAnsi="Times New Roman"/>
        </w:rPr>
      </w:pPr>
      <w:r w:rsidRPr="009A08B0">
        <w:rPr>
          <w:rFonts w:ascii="Times New Roman" w:hAnsi="Times New Roman"/>
        </w:rPr>
        <w:lastRenderedPageBreak/>
        <w:t>воспитание способности к духовному развитию, нравственному самосовершенствованию; формирование первоначальных представлений  осветской этике, об отечественных традиционных религиях, их роли в культуре, истории и современности России.</w:t>
      </w:r>
    </w:p>
    <w:p w:rsidR="00CC3542" w:rsidRPr="009A08B0" w:rsidRDefault="00CC3542" w:rsidP="00CC3542">
      <w:r w:rsidRPr="009A08B0">
        <w:t>На изучение учебного предмета «Основы религиозных культур и светской этики» в 4 классе отводится 1 час.По выбору обучающихся и их родителей (законных представителей) изучается модуль «Основы светской этики»</w:t>
      </w:r>
    </w:p>
    <w:p w:rsidR="00CC3542" w:rsidRPr="009A08B0" w:rsidRDefault="00CC3542" w:rsidP="00CC3542"/>
    <w:p w:rsidR="00CC3542" w:rsidRPr="009A08B0" w:rsidRDefault="00CC3542" w:rsidP="00CC3542">
      <w:r w:rsidRPr="009A08B0">
        <w:rPr>
          <w:b/>
        </w:rPr>
        <w:t>Искусство</w:t>
      </w:r>
      <w:r w:rsidRPr="009A08B0">
        <w:t xml:space="preserve"> (учебные предметы "Изобразительное искусство", "Музыка"):</w:t>
      </w:r>
    </w:p>
    <w:p w:rsidR="00CC3542" w:rsidRPr="009A08B0" w:rsidRDefault="00CC3542" w:rsidP="00CC3542">
      <w:pPr>
        <w:pStyle w:val="a7"/>
        <w:numPr>
          <w:ilvl w:val="0"/>
          <w:numId w:val="26"/>
        </w:numPr>
        <w:rPr>
          <w:rFonts w:ascii="Times New Roman" w:hAnsi="Times New Roman"/>
        </w:rPr>
      </w:pPr>
      <w:r w:rsidRPr="009A08B0">
        <w:rPr>
          <w:rFonts w:ascii="Times New Roman" w:hAnsi="Times New Roma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C3542" w:rsidRPr="009A08B0" w:rsidRDefault="00CC3542" w:rsidP="00CC3542">
      <w:r w:rsidRPr="009A08B0">
        <w:t xml:space="preserve">На изучение учебных предметов «Музыка» и «Изобразительное искусство» учебным планом предусмотрено по 1 часу в неделю в каждом классе на каждый учебный предмет (в 1 классе в 1 четверти на изучение данных предметов отводится по 0,5 ч.). </w:t>
      </w:r>
    </w:p>
    <w:p w:rsidR="00CC3542" w:rsidRPr="009A08B0" w:rsidRDefault="00CC3542" w:rsidP="00CC3542">
      <w:r w:rsidRPr="009A08B0">
        <w:rPr>
          <w:b/>
        </w:rPr>
        <w:t>Технология</w:t>
      </w:r>
      <w:r w:rsidRPr="009A08B0">
        <w:t xml:space="preserve"> (учебный предмет «Технология»): </w:t>
      </w:r>
    </w:p>
    <w:p w:rsidR="00CC3542" w:rsidRPr="009A08B0" w:rsidRDefault="00CC3542" w:rsidP="00CC3542">
      <w:pPr>
        <w:pStyle w:val="a7"/>
        <w:numPr>
          <w:ilvl w:val="0"/>
          <w:numId w:val="26"/>
        </w:numPr>
        <w:rPr>
          <w:rFonts w:ascii="Times New Roman" w:hAnsi="Times New Roman"/>
        </w:rPr>
      </w:pPr>
      <w:r w:rsidRPr="009A08B0">
        <w:rPr>
          <w:rFonts w:ascii="Times New Roman" w:hAnsi="Times New Roma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CC3542" w:rsidRPr="009A08B0" w:rsidRDefault="00CC3542" w:rsidP="00CC3542">
      <w:r w:rsidRPr="009A08B0">
        <w:t xml:space="preserve">На учебный предмет «Технология»отведено учебным планом по 1 часу в неделю в каждом классе. </w:t>
      </w:r>
    </w:p>
    <w:p w:rsidR="00CC3542" w:rsidRPr="009A08B0" w:rsidRDefault="00CC3542" w:rsidP="00CC3542">
      <w:r w:rsidRPr="009A08B0">
        <w:rPr>
          <w:b/>
        </w:rPr>
        <w:t>Физическая культура</w:t>
      </w:r>
      <w:r w:rsidRPr="009A08B0">
        <w:t xml:space="preserve"> (учебный предмет «Физическая культура»): </w:t>
      </w:r>
    </w:p>
    <w:p w:rsidR="00CC3542" w:rsidRPr="009A08B0" w:rsidRDefault="00CC3542" w:rsidP="00CC3542">
      <w:pPr>
        <w:pStyle w:val="a7"/>
        <w:numPr>
          <w:ilvl w:val="0"/>
          <w:numId w:val="26"/>
        </w:numPr>
        <w:jc w:val="both"/>
        <w:rPr>
          <w:rFonts w:ascii="Times New Roman" w:hAnsi="Times New Roman"/>
        </w:rPr>
      </w:pPr>
      <w:r w:rsidRPr="009A08B0">
        <w:rPr>
          <w:rFonts w:ascii="Times New Roman" w:hAnsi="Times New Roman"/>
        </w:rPr>
        <w:t>укрепление здоровья, содействие гармоничному физическому, нравственному и социальному развитию, успешному обучению;формирование первоначальных умений саморегуляции средствами физической культуры;формирование установки на сохранение и укрепление здоровья, навыков здорового и безопасного образа жизни.</w:t>
      </w:r>
    </w:p>
    <w:p w:rsidR="00CC3542" w:rsidRPr="009A08B0" w:rsidRDefault="00CC3542" w:rsidP="00CC3542">
      <w:r w:rsidRPr="009A08B0">
        <w:t xml:space="preserve">Учебным планом отведено на учебный предмет «Физическая  культура» по 3 часа в неделю в каждом классе. </w:t>
      </w:r>
    </w:p>
    <w:p w:rsidR="00CC3542" w:rsidRPr="009A08B0" w:rsidRDefault="00CC3542" w:rsidP="00CC3542">
      <w:r w:rsidRPr="009A08B0">
        <w:t>Часть учебного плана, формируемая участниками образовательных отношений, в соответствии с требованиями СанПиН 2.4.2.2821-10 о максимально допустимой недельной нагрузке при 5-дневной учебной неделе, отсутствует.</w:t>
      </w:r>
    </w:p>
    <w:p w:rsidR="00CC3542" w:rsidRPr="009A08B0" w:rsidRDefault="00CC3542" w:rsidP="00CC3542">
      <w:pPr>
        <w:rPr>
          <w:b/>
        </w:rPr>
      </w:pPr>
    </w:p>
    <w:p w:rsidR="00CC3542" w:rsidRPr="009A08B0" w:rsidRDefault="00CC3542" w:rsidP="00CC3542">
      <w:pPr>
        <w:rPr>
          <w:b/>
        </w:rPr>
      </w:pPr>
    </w:p>
    <w:p w:rsidR="00CC3542" w:rsidRPr="009A08B0" w:rsidRDefault="00CC3542" w:rsidP="00CC3542">
      <w:r w:rsidRPr="009A08B0">
        <w:rPr>
          <w:b/>
        </w:rPr>
        <w:t>Учебный план начального общего образования</w:t>
      </w:r>
    </w:p>
    <w:p w:rsidR="00CC3542" w:rsidRPr="009A08B0" w:rsidRDefault="00CC3542" w:rsidP="00CC3542">
      <w:pPr>
        <w:spacing w:after="200" w:line="276" w:lineRule="auto"/>
        <w:rPr>
          <w:b/>
        </w:rPr>
      </w:pPr>
      <w:r w:rsidRPr="009A08B0">
        <w:rPr>
          <w:b/>
        </w:rPr>
        <w:t>1 класс</w:t>
      </w:r>
    </w:p>
    <w:tbl>
      <w:tblPr>
        <w:tblW w:w="9886" w:type="dxa"/>
        <w:tblInd w:w="108" w:type="dxa"/>
        <w:tblLayout w:type="fixed"/>
        <w:tblLook w:val="0000"/>
      </w:tblPr>
      <w:tblGrid>
        <w:gridCol w:w="2580"/>
        <w:gridCol w:w="2332"/>
        <w:gridCol w:w="609"/>
        <w:gridCol w:w="500"/>
        <w:gridCol w:w="741"/>
        <w:gridCol w:w="797"/>
        <w:gridCol w:w="644"/>
        <w:gridCol w:w="803"/>
        <w:gridCol w:w="880"/>
      </w:tblGrid>
      <w:tr w:rsidR="00CC3542" w:rsidRPr="009A08B0" w:rsidTr="005E3410">
        <w:trPr>
          <w:trHeight w:val="515"/>
        </w:trPr>
        <w:tc>
          <w:tcPr>
            <w:tcW w:w="2580" w:type="dxa"/>
            <w:vMerge w:val="restart"/>
            <w:tcBorders>
              <w:top w:val="single" w:sz="4" w:space="0" w:color="auto"/>
              <w:left w:val="single" w:sz="4" w:space="0" w:color="auto"/>
              <w:right w:val="single" w:sz="4" w:space="0" w:color="auto"/>
            </w:tcBorders>
            <w:vAlign w:val="center"/>
          </w:tcPr>
          <w:p w:rsidR="00CC3542" w:rsidRPr="009A08B0" w:rsidRDefault="00CC3542" w:rsidP="005E3410">
            <w:pPr>
              <w:jc w:val="center"/>
            </w:pPr>
            <w:r w:rsidRPr="009A08B0">
              <w:t>Предметные области</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Учебные предметы</w:t>
            </w:r>
          </w:p>
        </w:tc>
        <w:tc>
          <w:tcPr>
            <w:tcW w:w="1850" w:type="dxa"/>
            <w:gridSpan w:val="3"/>
            <w:tcBorders>
              <w:top w:val="single" w:sz="4" w:space="0" w:color="auto"/>
              <w:left w:val="nil"/>
              <w:bottom w:val="single" w:sz="4" w:space="0" w:color="auto"/>
              <w:right w:val="nil"/>
            </w:tcBorders>
            <w:shd w:val="clear" w:color="auto" w:fill="auto"/>
            <w:vAlign w:val="center"/>
          </w:tcPr>
          <w:p w:rsidR="00CC3542" w:rsidRPr="009A08B0" w:rsidRDefault="00CC3542" w:rsidP="005E3410">
            <w:pPr>
              <w:jc w:val="center"/>
            </w:pPr>
            <w:r w:rsidRPr="009A08B0">
              <w:t>Количество часов в неделю по четвертям</w:t>
            </w:r>
          </w:p>
        </w:tc>
        <w:tc>
          <w:tcPr>
            <w:tcW w:w="22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Количество часов в год по четвертям</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Всего</w:t>
            </w:r>
          </w:p>
        </w:tc>
      </w:tr>
      <w:tr w:rsidR="00CC3542" w:rsidRPr="009A08B0" w:rsidTr="005E3410">
        <w:trPr>
          <w:trHeight w:val="257"/>
        </w:trPr>
        <w:tc>
          <w:tcPr>
            <w:tcW w:w="2580" w:type="dxa"/>
            <w:vMerge/>
            <w:tcBorders>
              <w:left w:val="single" w:sz="4" w:space="0" w:color="auto"/>
              <w:bottom w:val="single" w:sz="4" w:space="0" w:color="auto"/>
              <w:right w:val="single" w:sz="4" w:space="0" w:color="auto"/>
            </w:tcBorders>
          </w:tcPr>
          <w:p w:rsidR="00CC3542" w:rsidRPr="009A08B0" w:rsidRDefault="00CC3542" w:rsidP="005E3410"/>
        </w:tc>
        <w:tc>
          <w:tcPr>
            <w:tcW w:w="2332" w:type="dxa"/>
            <w:vMerge/>
            <w:tcBorders>
              <w:top w:val="single" w:sz="4" w:space="0" w:color="auto"/>
              <w:left w:val="single" w:sz="4" w:space="0" w:color="auto"/>
              <w:bottom w:val="single" w:sz="4" w:space="0" w:color="auto"/>
              <w:right w:val="single" w:sz="4" w:space="0" w:color="auto"/>
            </w:tcBorders>
            <w:vAlign w:val="center"/>
          </w:tcPr>
          <w:p w:rsidR="00CC3542" w:rsidRPr="009A08B0" w:rsidRDefault="00CC3542" w:rsidP="005E3410"/>
        </w:tc>
        <w:tc>
          <w:tcPr>
            <w:tcW w:w="609"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w:t>
            </w:r>
          </w:p>
        </w:tc>
        <w:tc>
          <w:tcPr>
            <w:tcW w:w="50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II</w:t>
            </w:r>
          </w:p>
        </w:tc>
        <w:tc>
          <w:tcPr>
            <w:tcW w:w="7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III-IV</w:t>
            </w:r>
          </w:p>
        </w:tc>
        <w:tc>
          <w:tcPr>
            <w:tcW w:w="79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w:t>
            </w:r>
          </w:p>
        </w:tc>
        <w:tc>
          <w:tcPr>
            <w:tcW w:w="644"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II</w:t>
            </w:r>
          </w:p>
        </w:tc>
        <w:tc>
          <w:tcPr>
            <w:tcW w:w="803"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III-IV</w:t>
            </w:r>
          </w:p>
        </w:tc>
        <w:tc>
          <w:tcPr>
            <w:tcW w:w="879" w:type="dxa"/>
            <w:vMerge/>
            <w:tcBorders>
              <w:top w:val="single" w:sz="4" w:space="0" w:color="auto"/>
              <w:left w:val="single" w:sz="4" w:space="0" w:color="auto"/>
              <w:bottom w:val="single" w:sz="4" w:space="0" w:color="auto"/>
              <w:right w:val="single" w:sz="4" w:space="0" w:color="auto"/>
            </w:tcBorders>
            <w:vAlign w:val="center"/>
          </w:tcPr>
          <w:p w:rsidR="00CC3542" w:rsidRPr="009A08B0" w:rsidRDefault="00CC3542" w:rsidP="005E3410">
            <w:pPr>
              <w:rPr>
                <w:b/>
              </w:rPr>
            </w:pPr>
          </w:p>
        </w:tc>
      </w:tr>
      <w:tr w:rsidR="00CC3542" w:rsidRPr="009A08B0" w:rsidTr="005E3410">
        <w:trPr>
          <w:trHeight w:val="257"/>
        </w:trPr>
        <w:tc>
          <w:tcPr>
            <w:tcW w:w="9886" w:type="dxa"/>
            <w:gridSpan w:val="9"/>
            <w:tcBorders>
              <w:top w:val="single" w:sz="4" w:space="0" w:color="auto"/>
              <w:left w:val="single" w:sz="4" w:space="0" w:color="auto"/>
              <w:bottom w:val="single" w:sz="4" w:space="0" w:color="auto"/>
              <w:right w:val="single" w:sz="4" w:space="0" w:color="auto"/>
            </w:tcBorders>
          </w:tcPr>
          <w:p w:rsidR="00CC3542" w:rsidRPr="009A08B0" w:rsidRDefault="00CC3542" w:rsidP="005E3410">
            <w:pPr>
              <w:rPr>
                <w:b/>
              </w:rPr>
            </w:pPr>
            <w:r w:rsidRPr="009A08B0">
              <w:rPr>
                <w:b/>
                <w:i/>
              </w:rPr>
              <w:t xml:space="preserve"> Обязательная часть</w:t>
            </w:r>
          </w:p>
        </w:tc>
      </w:tr>
      <w:tr w:rsidR="00CC3542" w:rsidRPr="009A08B0" w:rsidTr="005E3410">
        <w:trPr>
          <w:trHeight w:val="257"/>
        </w:trPr>
        <w:tc>
          <w:tcPr>
            <w:tcW w:w="2580" w:type="dxa"/>
            <w:vMerge w:val="restart"/>
            <w:tcBorders>
              <w:top w:val="nil"/>
              <w:left w:val="single" w:sz="4" w:space="0" w:color="auto"/>
              <w:right w:val="single" w:sz="4" w:space="0" w:color="auto"/>
            </w:tcBorders>
          </w:tcPr>
          <w:p w:rsidR="00CC3542" w:rsidRPr="009A08B0" w:rsidRDefault="00CC3542" w:rsidP="005E3410">
            <w:r w:rsidRPr="009A08B0">
              <w:t>Русский язык и литературное чтение</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Русский язык</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5</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5</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5</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45</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35</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85</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165</w:t>
            </w:r>
          </w:p>
        </w:tc>
      </w:tr>
      <w:tr w:rsidR="00CC3542" w:rsidRPr="009A08B0" w:rsidTr="005E3410">
        <w:trPr>
          <w:trHeight w:val="257"/>
        </w:trPr>
        <w:tc>
          <w:tcPr>
            <w:tcW w:w="2580" w:type="dxa"/>
            <w:vMerge/>
            <w:tcBorders>
              <w:left w:val="single" w:sz="4" w:space="0" w:color="auto"/>
              <w:bottom w:val="single" w:sz="4" w:space="0" w:color="auto"/>
              <w:right w:val="single" w:sz="4" w:space="0" w:color="auto"/>
            </w:tcBorders>
          </w:tcPr>
          <w:p w:rsidR="00CC3542" w:rsidRPr="009A08B0" w:rsidRDefault="00CC3542" w:rsidP="005E3410"/>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Литературное чтение</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3</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27</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28</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68</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123</w:t>
            </w:r>
          </w:p>
        </w:tc>
      </w:tr>
      <w:tr w:rsidR="00CC3542" w:rsidRPr="009A08B0" w:rsidTr="005E3410">
        <w:trPr>
          <w:trHeight w:val="257"/>
        </w:trPr>
        <w:tc>
          <w:tcPr>
            <w:tcW w:w="2580" w:type="dxa"/>
            <w:tcBorders>
              <w:top w:val="single" w:sz="4" w:space="0" w:color="auto"/>
              <w:left w:val="single" w:sz="4" w:space="0" w:color="auto"/>
              <w:bottom w:val="single" w:sz="4" w:space="0" w:color="auto"/>
              <w:right w:val="single" w:sz="4" w:space="0" w:color="auto"/>
            </w:tcBorders>
          </w:tcPr>
          <w:p w:rsidR="00CC3542" w:rsidRPr="009A08B0" w:rsidRDefault="00CC3542" w:rsidP="005E3410">
            <w:r w:rsidRPr="009A08B0">
              <w:t>Иностранный язык</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Иностранный язык</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0</w:t>
            </w:r>
          </w:p>
        </w:tc>
      </w:tr>
      <w:tr w:rsidR="00CC3542" w:rsidRPr="009A08B0" w:rsidTr="005E3410">
        <w:trPr>
          <w:trHeight w:val="257"/>
        </w:trPr>
        <w:tc>
          <w:tcPr>
            <w:tcW w:w="2580" w:type="dxa"/>
            <w:tcBorders>
              <w:top w:val="nil"/>
              <w:left w:val="single" w:sz="4" w:space="0" w:color="auto"/>
              <w:bottom w:val="single" w:sz="4" w:space="0" w:color="auto"/>
              <w:right w:val="single" w:sz="4" w:space="0" w:color="auto"/>
            </w:tcBorders>
          </w:tcPr>
          <w:p w:rsidR="00CC3542" w:rsidRPr="009A08B0" w:rsidRDefault="00CC3542" w:rsidP="005E3410">
            <w:r w:rsidRPr="009A08B0">
              <w:t>Математика и информатика</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Математика</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36</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28</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68</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132</w:t>
            </w:r>
          </w:p>
        </w:tc>
      </w:tr>
      <w:tr w:rsidR="00CC3542" w:rsidRPr="009A08B0" w:rsidTr="005E3410">
        <w:trPr>
          <w:trHeight w:val="257"/>
        </w:trPr>
        <w:tc>
          <w:tcPr>
            <w:tcW w:w="2580" w:type="dxa"/>
            <w:tcBorders>
              <w:top w:val="nil"/>
              <w:left w:val="single" w:sz="4" w:space="0" w:color="auto"/>
              <w:bottom w:val="single" w:sz="4" w:space="0" w:color="auto"/>
              <w:right w:val="single" w:sz="4" w:space="0" w:color="auto"/>
            </w:tcBorders>
          </w:tcPr>
          <w:p w:rsidR="00CC3542" w:rsidRPr="009A08B0" w:rsidRDefault="00CC3542" w:rsidP="005E3410">
            <w:r w:rsidRPr="009A08B0">
              <w:t>Обществознание и естествознание</w:t>
            </w:r>
          </w:p>
          <w:p w:rsidR="00CC3542" w:rsidRPr="009A08B0" w:rsidRDefault="00CC3542" w:rsidP="005E3410">
            <w:r w:rsidRPr="009A08B0">
              <w:t>(Окружающий мир)</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Окружающий мир</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14</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34</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48</w:t>
            </w:r>
          </w:p>
        </w:tc>
      </w:tr>
      <w:tr w:rsidR="00CC3542" w:rsidRPr="009A08B0" w:rsidTr="005E3410">
        <w:trPr>
          <w:trHeight w:val="257"/>
        </w:trPr>
        <w:tc>
          <w:tcPr>
            <w:tcW w:w="2580" w:type="dxa"/>
            <w:tcBorders>
              <w:top w:val="nil"/>
              <w:left w:val="single" w:sz="4" w:space="0" w:color="auto"/>
              <w:bottom w:val="single" w:sz="4" w:space="0" w:color="auto"/>
              <w:right w:val="single" w:sz="4" w:space="0" w:color="auto"/>
            </w:tcBorders>
          </w:tcPr>
          <w:p w:rsidR="00CC3542" w:rsidRPr="009A08B0" w:rsidRDefault="00CC3542" w:rsidP="005E3410">
            <w:r w:rsidRPr="009A08B0">
              <w:t>Основы религиозных культур и светской этики</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 xml:space="preserve">Основы религиозных культур и светской </w:t>
            </w:r>
            <w:r w:rsidRPr="009A08B0">
              <w:lastRenderedPageBreak/>
              <w:t>этики</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lastRenderedPageBreak/>
              <w:t>0</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0</w:t>
            </w:r>
          </w:p>
        </w:tc>
      </w:tr>
      <w:tr w:rsidR="00CC3542" w:rsidRPr="009A08B0" w:rsidTr="005E3410">
        <w:trPr>
          <w:trHeight w:val="257"/>
        </w:trPr>
        <w:tc>
          <w:tcPr>
            <w:tcW w:w="2580" w:type="dxa"/>
            <w:vMerge w:val="restart"/>
            <w:tcBorders>
              <w:top w:val="nil"/>
              <w:left w:val="single" w:sz="4" w:space="0" w:color="auto"/>
              <w:right w:val="single" w:sz="4" w:space="0" w:color="auto"/>
            </w:tcBorders>
          </w:tcPr>
          <w:p w:rsidR="00CC3542" w:rsidRPr="009A08B0" w:rsidRDefault="00CC3542" w:rsidP="005E3410">
            <w:r w:rsidRPr="009A08B0">
              <w:lastRenderedPageBreak/>
              <w:t>Искусство</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Музыка</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0,5</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4,5</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7</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17</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28,5</w:t>
            </w:r>
          </w:p>
        </w:tc>
      </w:tr>
      <w:tr w:rsidR="00CC3542" w:rsidRPr="009A08B0" w:rsidTr="005E3410">
        <w:trPr>
          <w:trHeight w:val="257"/>
        </w:trPr>
        <w:tc>
          <w:tcPr>
            <w:tcW w:w="2580" w:type="dxa"/>
            <w:vMerge/>
            <w:tcBorders>
              <w:left w:val="single" w:sz="4" w:space="0" w:color="auto"/>
              <w:bottom w:val="single" w:sz="4" w:space="0" w:color="auto"/>
              <w:right w:val="single" w:sz="4" w:space="0" w:color="auto"/>
            </w:tcBorders>
          </w:tcPr>
          <w:p w:rsidR="00CC3542" w:rsidRPr="009A08B0" w:rsidRDefault="00CC3542" w:rsidP="005E3410"/>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Изобразительное искусство</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0,5</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4,5</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7</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17</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28,5</w:t>
            </w:r>
          </w:p>
        </w:tc>
      </w:tr>
      <w:tr w:rsidR="00CC3542" w:rsidRPr="009A08B0" w:rsidTr="005E3410">
        <w:trPr>
          <w:trHeight w:val="257"/>
        </w:trPr>
        <w:tc>
          <w:tcPr>
            <w:tcW w:w="2580" w:type="dxa"/>
            <w:tcBorders>
              <w:top w:val="nil"/>
              <w:left w:val="single" w:sz="4" w:space="0" w:color="auto"/>
              <w:bottom w:val="single" w:sz="4" w:space="0" w:color="auto"/>
              <w:right w:val="single" w:sz="4" w:space="0" w:color="auto"/>
            </w:tcBorders>
          </w:tcPr>
          <w:p w:rsidR="00CC3542" w:rsidRPr="009A08B0" w:rsidRDefault="00CC3542" w:rsidP="005E3410">
            <w:r w:rsidRPr="009A08B0">
              <w:t>Технология</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Технология</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9</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7</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17</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33</w:t>
            </w:r>
          </w:p>
        </w:tc>
      </w:tr>
      <w:tr w:rsidR="00CC3542" w:rsidRPr="009A08B0" w:rsidTr="005E3410">
        <w:trPr>
          <w:trHeight w:val="257"/>
        </w:trPr>
        <w:tc>
          <w:tcPr>
            <w:tcW w:w="2580" w:type="dxa"/>
            <w:tcBorders>
              <w:top w:val="nil"/>
              <w:left w:val="single" w:sz="4" w:space="0" w:color="auto"/>
              <w:bottom w:val="single" w:sz="4" w:space="0" w:color="auto"/>
              <w:right w:val="single" w:sz="4" w:space="0" w:color="auto"/>
            </w:tcBorders>
          </w:tcPr>
          <w:p w:rsidR="00CC3542" w:rsidRPr="009A08B0" w:rsidRDefault="00CC3542" w:rsidP="005E3410">
            <w:r w:rsidRPr="009A08B0">
              <w:t>Физическая культура</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Физическая культура</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3</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3</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9</w:t>
            </w: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21</w:t>
            </w: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51</w:t>
            </w: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81</w:t>
            </w:r>
          </w:p>
        </w:tc>
      </w:tr>
      <w:tr w:rsidR="00CC3542" w:rsidRPr="009A08B0" w:rsidTr="005E3410">
        <w:trPr>
          <w:trHeight w:val="257"/>
        </w:trPr>
        <w:tc>
          <w:tcPr>
            <w:tcW w:w="4912" w:type="dxa"/>
            <w:gridSpan w:val="2"/>
            <w:tcBorders>
              <w:top w:val="nil"/>
              <w:left w:val="single" w:sz="4" w:space="0" w:color="auto"/>
              <w:bottom w:val="nil"/>
              <w:right w:val="single" w:sz="4" w:space="0" w:color="auto"/>
            </w:tcBorders>
          </w:tcPr>
          <w:p w:rsidR="00CC3542" w:rsidRPr="009A08B0" w:rsidRDefault="00CC3542" w:rsidP="005E3410">
            <w:pPr>
              <w:rPr>
                <w:bCs/>
              </w:rPr>
            </w:pPr>
            <w:r w:rsidRPr="009A08B0">
              <w:rPr>
                <w:bCs/>
              </w:rPr>
              <w:t>Итого</w:t>
            </w:r>
          </w:p>
        </w:tc>
        <w:tc>
          <w:tcPr>
            <w:tcW w:w="609" w:type="dxa"/>
            <w:tcBorders>
              <w:top w:val="nil"/>
              <w:left w:val="nil"/>
              <w:bottom w:val="nil"/>
              <w:right w:val="single" w:sz="4" w:space="0" w:color="auto"/>
            </w:tcBorders>
            <w:shd w:val="clear" w:color="auto" w:fill="auto"/>
            <w:noWrap/>
            <w:vAlign w:val="bottom"/>
          </w:tcPr>
          <w:p w:rsidR="00CC3542" w:rsidRPr="009A08B0" w:rsidRDefault="00CC3542" w:rsidP="005E3410">
            <w:pPr>
              <w:jc w:val="center"/>
              <w:rPr>
                <w:b/>
                <w:bCs/>
              </w:rPr>
            </w:pPr>
            <w:r w:rsidRPr="009A08B0">
              <w:rPr>
                <w:b/>
                <w:bCs/>
              </w:rPr>
              <w:t>15</w:t>
            </w:r>
          </w:p>
        </w:tc>
        <w:tc>
          <w:tcPr>
            <w:tcW w:w="500" w:type="dxa"/>
            <w:tcBorders>
              <w:top w:val="nil"/>
              <w:left w:val="nil"/>
              <w:bottom w:val="nil"/>
              <w:right w:val="single" w:sz="4" w:space="0" w:color="auto"/>
            </w:tcBorders>
            <w:shd w:val="clear" w:color="auto" w:fill="auto"/>
            <w:noWrap/>
            <w:vAlign w:val="bottom"/>
          </w:tcPr>
          <w:p w:rsidR="00CC3542" w:rsidRPr="009A08B0" w:rsidRDefault="00CC3542" w:rsidP="005E3410">
            <w:pPr>
              <w:jc w:val="center"/>
              <w:rPr>
                <w:b/>
                <w:bCs/>
              </w:rPr>
            </w:pPr>
            <w:r w:rsidRPr="009A08B0">
              <w:rPr>
                <w:b/>
                <w:bCs/>
              </w:rPr>
              <w:t>21</w:t>
            </w:r>
          </w:p>
        </w:tc>
        <w:tc>
          <w:tcPr>
            <w:tcW w:w="741" w:type="dxa"/>
            <w:tcBorders>
              <w:top w:val="nil"/>
              <w:left w:val="nil"/>
              <w:bottom w:val="nil"/>
              <w:right w:val="single" w:sz="4" w:space="0" w:color="auto"/>
            </w:tcBorders>
            <w:shd w:val="clear" w:color="auto" w:fill="auto"/>
            <w:noWrap/>
            <w:vAlign w:val="bottom"/>
          </w:tcPr>
          <w:p w:rsidR="00CC3542" w:rsidRPr="009A08B0" w:rsidRDefault="00CC3542" w:rsidP="005E3410">
            <w:pPr>
              <w:jc w:val="center"/>
              <w:rPr>
                <w:b/>
                <w:bCs/>
              </w:rPr>
            </w:pPr>
            <w:r w:rsidRPr="009A08B0">
              <w:rPr>
                <w:b/>
                <w:bCs/>
              </w:rPr>
              <w:t>21</w:t>
            </w:r>
          </w:p>
        </w:tc>
        <w:tc>
          <w:tcPr>
            <w:tcW w:w="797" w:type="dxa"/>
            <w:tcBorders>
              <w:top w:val="nil"/>
              <w:left w:val="nil"/>
              <w:bottom w:val="nil"/>
              <w:right w:val="single" w:sz="4" w:space="0" w:color="auto"/>
            </w:tcBorders>
            <w:shd w:val="clear" w:color="auto" w:fill="auto"/>
            <w:noWrap/>
            <w:vAlign w:val="bottom"/>
          </w:tcPr>
          <w:p w:rsidR="00CC3542" w:rsidRPr="009A08B0" w:rsidRDefault="00CC3542" w:rsidP="005E3410">
            <w:pPr>
              <w:jc w:val="center"/>
              <w:rPr>
                <w:b/>
                <w:bCs/>
              </w:rPr>
            </w:pPr>
            <w:r w:rsidRPr="009A08B0">
              <w:rPr>
                <w:b/>
                <w:bCs/>
              </w:rPr>
              <w:t>135</w:t>
            </w:r>
          </w:p>
        </w:tc>
        <w:tc>
          <w:tcPr>
            <w:tcW w:w="644" w:type="dxa"/>
            <w:tcBorders>
              <w:top w:val="nil"/>
              <w:left w:val="nil"/>
              <w:bottom w:val="nil"/>
              <w:right w:val="single" w:sz="4" w:space="0" w:color="auto"/>
            </w:tcBorders>
            <w:shd w:val="clear" w:color="auto" w:fill="auto"/>
            <w:noWrap/>
            <w:vAlign w:val="bottom"/>
          </w:tcPr>
          <w:p w:rsidR="00CC3542" w:rsidRPr="009A08B0" w:rsidRDefault="00CC3542" w:rsidP="005E3410">
            <w:pPr>
              <w:jc w:val="center"/>
              <w:rPr>
                <w:b/>
                <w:bCs/>
              </w:rPr>
            </w:pPr>
            <w:r w:rsidRPr="009A08B0">
              <w:rPr>
                <w:b/>
                <w:bCs/>
              </w:rPr>
              <w:t>147</w:t>
            </w:r>
          </w:p>
        </w:tc>
        <w:tc>
          <w:tcPr>
            <w:tcW w:w="803" w:type="dxa"/>
            <w:tcBorders>
              <w:top w:val="nil"/>
              <w:left w:val="nil"/>
              <w:bottom w:val="nil"/>
              <w:right w:val="single" w:sz="4" w:space="0" w:color="auto"/>
            </w:tcBorders>
            <w:shd w:val="clear" w:color="auto" w:fill="auto"/>
            <w:noWrap/>
            <w:vAlign w:val="bottom"/>
          </w:tcPr>
          <w:p w:rsidR="00CC3542" w:rsidRPr="009A08B0" w:rsidRDefault="00CC3542" w:rsidP="005E3410">
            <w:pPr>
              <w:jc w:val="center"/>
              <w:rPr>
                <w:b/>
                <w:bCs/>
              </w:rPr>
            </w:pPr>
            <w:r w:rsidRPr="009A08B0">
              <w:rPr>
                <w:b/>
                <w:bCs/>
              </w:rPr>
              <w:t>357</w:t>
            </w:r>
          </w:p>
        </w:tc>
        <w:tc>
          <w:tcPr>
            <w:tcW w:w="879" w:type="dxa"/>
            <w:tcBorders>
              <w:top w:val="nil"/>
              <w:left w:val="nil"/>
              <w:bottom w:val="nil"/>
              <w:right w:val="single" w:sz="4" w:space="0" w:color="auto"/>
            </w:tcBorders>
            <w:shd w:val="clear" w:color="auto" w:fill="auto"/>
            <w:noWrap/>
            <w:vAlign w:val="bottom"/>
          </w:tcPr>
          <w:p w:rsidR="00CC3542" w:rsidRPr="009A08B0" w:rsidRDefault="00CC3542" w:rsidP="005E3410">
            <w:pPr>
              <w:jc w:val="center"/>
              <w:rPr>
                <w:b/>
                <w:bCs/>
              </w:rPr>
            </w:pPr>
            <w:r w:rsidRPr="009A08B0">
              <w:rPr>
                <w:b/>
                <w:bCs/>
              </w:rPr>
              <w:t>639</w:t>
            </w:r>
          </w:p>
        </w:tc>
      </w:tr>
      <w:tr w:rsidR="00CC3542" w:rsidRPr="009A08B0" w:rsidTr="005E3410">
        <w:trPr>
          <w:trHeight w:val="257"/>
        </w:trPr>
        <w:tc>
          <w:tcPr>
            <w:tcW w:w="4912" w:type="dxa"/>
            <w:gridSpan w:val="2"/>
            <w:tcBorders>
              <w:top w:val="nil"/>
              <w:left w:val="single" w:sz="4" w:space="0" w:color="auto"/>
              <w:bottom w:val="single" w:sz="4" w:space="0" w:color="auto"/>
              <w:right w:val="single" w:sz="4" w:space="0" w:color="auto"/>
            </w:tcBorders>
          </w:tcPr>
          <w:p w:rsidR="00CC3542" w:rsidRPr="009A08B0" w:rsidRDefault="00CC3542" w:rsidP="005E3410">
            <w:pPr>
              <w:rPr>
                <w:bCs/>
              </w:rPr>
            </w:pPr>
            <w:r w:rsidRPr="009A08B0">
              <w:rPr>
                <w:bCs/>
              </w:rPr>
              <w:t>Максимально допустимая недельная нагрузка</w:t>
            </w:r>
          </w:p>
        </w:tc>
        <w:tc>
          <w:tcPr>
            <w:tcW w:w="60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bCs/>
              </w:rPr>
            </w:pPr>
            <w:r w:rsidRPr="009A08B0">
              <w:rPr>
                <w:b/>
                <w:bCs/>
              </w:rPr>
              <w:t>15</w:t>
            </w:r>
          </w:p>
        </w:tc>
        <w:tc>
          <w:tcPr>
            <w:tcW w:w="50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bCs/>
              </w:rPr>
            </w:pPr>
            <w:r w:rsidRPr="009A08B0">
              <w:rPr>
                <w:b/>
                <w:bCs/>
              </w:rPr>
              <w:t>21</w:t>
            </w:r>
          </w:p>
        </w:tc>
        <w:tc>
          <w:tcPr>
            <w:tcW w:w="7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bCs/>
              </w:rPr>
            </w:pPr>
            <w:r w:rsidRPr="009A08B0">
              <w:rPr>
                <w:b/>
                <w:bCs/>
              </w:rPr>
              <w:t>21</w:t>
            </w:r>
          </w:p>
        </w:tc>
        <w:tc>
          <w:tcPr>
            <w:tcW w:w="79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bCs/>
              </w:rPr>
            </w:pPr>
          </w:p>
        </w:tc>
        <w:tc>
          <w:tcPr>
            <w:tcW w:w="644"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bCs/>
              </w:rPr>
            </w:pPr>
          </w:p>
        </w:tc>
        <w:tc>
          <w:tcPr>
            <w:tcW w:w="803"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bCs/>
              </w:rPr>
            </w:pPr>
          </w:p>
        </w:tc>
        <w:tc>
          <w:tcPr>
            <w:tcW w:w="879"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bCs/>
              </w:rPr>
            </w:pPr>
          </w:p>
        </w:tc>
      </w:tr>
    </w:tbl>
    <w:p w:rsidR="00CC3542" w:rsidRPr="009A08B0" w:rsidRDefault="00CC3542" w:rsidP="00CC3542">
      <w:pPr>
        <w:spacing w:after="200" w:line="276" w:lineRule="auto"/>
        <w:rPr>
          <w:b/>
        </w:rPr>
      </w:pPr>
    </w:p>
    <w:p w:rsidR="00CC3542" w:rsidRPr="009A08B0" w:rsidRDefault="00CC3542" w:rsidP="00CC3542">
      <w:pPr>
        <w:spacing w:after="200" w:line="276" w:lineRule="auto"/>
        <w:rPr>
          <w:b/>
        </w:rPr>
      </w:pPr>
    </w:p>
    <w:p w:rsidR="00CC3542" w:rsidRPr="009A08B0" w:rsidRDefault="00CC3542" w:rsidP="00CC3542">
      <w:pPr>
        <w:spacing w:after="200" w:line="276" w:lineRule="auto"/>
        <w:jc w:val="center"/>
        <w:rPr>
          <w:b/>
        </w:rPr>
      </w:pPr>
      <w:r w:rsidRPr="009A08B0">
        <w:rPr>
          <w:b/>
        </w:rPr>
        <w:t>2-4 класс</w:t>
      </w:r>
    </w:p>
    <w:tbl>
      <w:tblPr>
        <w:tblW w:w="10630" w:type="dxa"/>
        <w:tblInd w:w="-595" w:type="dxa"/>
        <w:tblLook w:val="0000"/>
      </w:tblPr>
      <w:tblGrid>
        <w:gridCol w:w="2304"/>
        <w:gridCol w:w="2341"/>
        <w:gridCol w:w="376"/>
        <w:gridCol w:w="641"/>
        <w:gridCol w:w="642"/>
        <w:gridCol w:w="730"/>
        <w:gridCol w:w="657"/>
        <w:gridCol w:w="657"/>
        <w:gridCol w:w="657"/>
        <w:gridCol w:w="688"/>
        <w:gridCol w:w="937"/>
      </w:tblGrid>
      <w:tr w:rsidR="00CC3542" w:rsidRPr="009A08B0" w:rsidTr="005E3410">
        <w:trPr>
          <w:trHeight w:val="304"/>
        </w:trPr>
        <w:tc>
          <w:tcPr>
            <w:tcW w:w="2304" w:type="dxa"/>
            <w:vMerge w:val="restart"/>
            <w:tcBorders>
              <w:top w:val="single" w:sz="4" w:space="0" w:color="auto"/>
              <w:left w:val="single" w:sz="4" w:space="0" w:color="auto"/>
              <w:right w:val="single" w:sz="4" w:space="0" w:color="auto"/>
            </w:tcBorders>
            <w:vAlign w:val="center"/>
          </w:tcPr>
          <w:p w:rsidR="00CC3542" w:rsidRPr="009A08B0" w:rsidRDefault="00CC3542" w:rsidP="005E3410">
            <w:pPr>
              <w:jc w:val="center"/>
            </w:pPr>
            <w:r w:rsidRPr="009A08B0">
              <w:t>Предметные области</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Учебные предметы</w:t>
            </w:r>
          </w:p>
        </w:tc>
        <w:tc>
          <w:tcPr>
            <w:tcW w:w="2389" w:type="dxa"/>
            <w:gridSpan w:val="4"/>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Классы, количество часов в неделю</w:t>
            </w:r>
          </w:p>
        </w:tc>
        <w:tc>
          <w:tcPr>
            <w:tcW w:w="2659" w:type="dxa"/>
            <w:gridSpan w:val="4"/>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Классы, количество часов в год</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Всего</w:t>
            </w:r>
          </w:p>
        </w:tc>
      </w:tr>
      <w:tr w:rsidR="00CC3542" w:rsidRPr="009A08B0" w:rsidTr="005E3410">
        <w:trPr>
          <w:trHeight w:val="304"/>
        </w:trPr>
        <w:tc>
          <w:tcPr>
            <w:tcW w:w="2304" w:type="dxa"/>
            <w:vMerge/>
            <w:tcBorders>
              <w:left w:val="single" w:sz="4" w:space="0" w:color="auto"/>
              <w:bottom w:val="single" w:sz="4" w:space="0" w:color="auto"/>
              <w:right w:val="single" w:sz="4" w:space="0" w:color="auto"/>
            </w:tcBorders>
          </w:tcPr>
          <w:p w:rsidR="00CC3542" w:rsidRPr="009A08B0" w:rsidRDefault="00CC3542" w:rsidP="005E3410"/>
        </w:tc>
        <w:tc>
          <w:tcPr>
            <w:tcW w:w="2341" w:type="dxa"/>
            <w:vMerge/>
            <w:tcBorders>
              <w:top w:val="single" w:sz="4" w:space="0" w:color="auto"/>
              <w:left w:val="single" w:sz="4" w:space="0" w:color="auto"/>
              <w:bottom w:val="single" w:sz="4" w:space="0" w:color="auto"/>
              <w:right w:val="single" w:sz="4" w:space="0" w:color="auto"/>
            </w:tcBorders>
            <w:vAlign w:val="center"/>
          </w:tcPr>
          <w:p w:rsidR="00CC3542" w:rsidRPr="009A08B0" w:rsidRDefault="00CC3542" w:rsidP="005E3410"/>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II</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III</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IV</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II</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III</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IV</w:t>
            </w:r>
          </w:p>
        </w:tc>
        <w:tc>
          <w:tcPr>
            <w:tcW w:w="937" w:type="dxa"/>
            <w:vMerge/>
            <w:tcBorders>
              <w:top w:val="single" w:sz="4" w:space="0" w:color="auto"/>
              <w:left w:val="single" w:sz="4" w:space="0" w:color="auto"/>
              <w:bottom w:val="single" w:sz="4" w:space="0" w:color="auto"/>
              <w:right w:val="single" w:sz="4" w:space="0" w:color="auto"/>
            </w:tcBorders>
            <w:vAlign w:val="center"/>
          </w:tcPr>
          <w:p w:rsidR="00CC3542" w:rsidRPr="009A08B0" w:rsidRDefault="00CC3542" w:rsidP="005E3410">
            <w:pPr>
              <w:rPr>
                <w:b/>
              </w:rPr>
            </w:pPr>
          </w:p>
        </w:tc>
      </w:tr>
      <w:tr w:rsidR="00CC3542" w:rsidRPr="009A08B0" w:rsidTr="005E3410">
        <w:trPr>
          <w:trHeight w:val="304"/>
        </w:trPr>
        <w:tc>
          <w:tcPr>
            <w:tcW w:w="10630" w:type="dxa"/>
            <w:gridSpan w:val="11"/>
            <w:tcBorders>
              <w:left w:val="single" w:sz="4" w:space="0" w:color="auto"/>
              <w:bottom w:val="single" w:sz="4" w:space="0" w:color="auto"/>
              <w:right w:val="single" w:sz="4" w:space="0" w:color="auto"/>
            </w:tcBorders>
          </w:tcPr>
          <w:p w:rsidR="00CC3542" w:rsidRPr="009A08B0" w:rsidRDefault="00CC3542" w:rsidP="005E3410">
            <w:pPr>
              <w:rPr>
                <w:b/>
              </w:rPr>
            </w:pPr>
            <w:r w:rsidRPr="009A08B0">
              <w:rPr>
                <w:b/>
                <w:i/>
              </w:rPr>
              <w:t xml:space="preserve"> Обязательная часть</w:t>
            </w:r>
          </w:p>
        </w:tc>
      </w:tr>
      <w:tr w:rsidR="00CC3542" w:rsidRPr="009A08B0" w:rsidTr="005E3410">
        <w:trPr>
          <w:trHeight w:val="304"/>
        </w:trPr>
        <w:tc>
          <w:tcPr>
            <w:tcW w:w="2304" w:type="dxa"/>
            <w:vMerge w:val="restart"/>
            <w:tcBorders>
              <w:top w:val="nil"/>
              <w:left w:val="single" w:sz="4" w:space="0" w:color="auto"/>
              <w:right w:val="single" w:sz="4" w:space="0" w:color="auto"/>
            </w:tcBorders>
          </w:tcPr>
          <w:p w:rsidR="00CC3542" w:rsidRPr="009A08B0" w:rsidRDefault="00CC3542" w:rsidP="005E3410">
            <w:r w:rsidRPr="009A08B0">
              <w:t>Русский язык и литературное чтение</w:t>
            </w:r>
          </w:p>
        </w:tc>
        <w:tc>
          <w:tcPr>
            <w:tcW w:w="2341"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Русский язык</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5</w:t>
            </w:r>
          </w:p>
        </w:tc>
        <w:tc>
          <w:tcPr>
            <w:tcW w:w="642"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5</w:t>
            </w:r>
          </w:p>
        </w:tc>
        <w:tc>
          <w:tcPr>
            <w:tcW w:w="73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5</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165</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175</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175</w:t>
            </w:r>
          </w:p>
        </w:tc>
        <w:tc>
          <w:tcPr>
            <w:tcW w:w="688"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175</w:t>
            </w:r>
          </w:p>
        </w:tc>
        <w:tc>
          <w:tcPr>
            <w:tcW w:w="93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690</w:t>
            </w:r>
          </w:p>
        </w:tc>
      </w:tr>
      <w:tr w:rsidR="00CC3542" w:rsidRPr="009A08B0" w:rsidTr="005E3410">
        <w:trPr>
          <w:trHeight w:val="304"/>
        </w:trPr>
        <w:tc>
          <w:tcPr>
            <w:tcW w:w="2304" w:type="dxa"/>
            <w:vMerge/>
            <w:tcBorders>
              <w:left w:val="single" w:sz="4" w:space="0" w:color="auto"/>
              <w:bottom w:val="single" w:sz="4" w:space="0" w:color="auto"/>
              <w:right w:val="single" w:sz="4" w:space="0" w:color="auto"/>
            </w:tcBorders>
          </w:tcPr>
          <w:p w:rsidR="00CC3542" w:rsidRPr="009A08B0" w:rsidRDefault="00CC3542" w:rsidP="005E3410"/>
        </w:tc>
        <w:tc>
          <w:tcPr>
            <w:tcW w:w="2341"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Литературное чтение</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w:t>
            </w:r>
          </w:p>
        </w:tc>
        <w:tc>
          <w:tcPr>
            <w:tcW w:w="642"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w:t>
            </w:r>
          </w:p>
        </w:tc>
        <w:tc>
          <w:tcPr>
            <w:tcW w:w="73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3</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123</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140</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140</w:t>
            </w:r>
          </w:p>
        </w:tc>
        <w:tc>
          <w:tcPr>
            <w:tcW w:w="688"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105</w:t>
            </w:r>
          </w:p>
        </w:tc>
        <w:tc>
          <w:tcPr>
            <w:tcW w:w="93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508</w:t>
            </w:r>
          </w:p>
        </w:tc>
      </w:tr>
      <w:tr w:rsidR="00CC3542" w:rsidRPr="009A08B0" w:rsidTr="005E3410">
        <w:trPr>
          <w:trHeight w:val="304"/>
        </w:trPr>
        <w:tc>
          <w:tcPr>
            <w:tcW w:w="2304" w:type="dxa"/>
            <w:tcBorders>
              <w:top w:val="single" w:sz="4" w:space="0" w:color="auto"/>
              <w:left w:val="single" w:sz="4" w:space="0" w:color="auto"/>
              <w:bottom w:val="single" w:sz="4" w:space="0" w:color="auto"/>
              <w:right w:val="single" w:sz="4" w:space="0" w:color="auto"/>
            </w:tcBorders>
          </w:tcPr>
          <w:p w:rsidR="00CC3542" w:rsidRPr="009A08B0" w:rsidRDefault="00CC3542" w:rsidP="005E3410">
            <w:r w:rsidRPr="009A08B0">
              <w:t>Иностранный язык</w:t>
            </w:r>
          </w:p>
        </w:tc>
        <w:tc>
          <w:tcPr>
            <w:tcW w:w="2341" w:type="dxa"/>
            <w:tcBorders>
              <w:top w:val="nil"/>
              <w:left w:val="single" w:sz="4" w:space="0" w:color="auto"/>
              <w:bottom w:val="single" w:sz="4" w:space="0" w:color="auto"/>
              <w:right w:val="single" w:sz="4" w:space="0" w:color="auto"/>
            </w:tcBorders>
            <w:shd w:val="clear" w:color="auto" w:fill="auto"/>
            <w:noWrap/>
            <w:vAlign w:val="bottom"/>
          </w:tcPr>
          <w:p w:rsidR="00CC3542" w:rsidRPr="009A08B0" w:rsidRDefault="00CC3542" w:rsidP="005E3410">
            <w:r w:rsidRPr="009A08B0">
              <w:t>Иностранный язык</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w:t>
            </w:r>
          </w:p>
        </w:tc>
        <w:tc>
          <w:tcPr>
            <w:tcW w:w="642"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w:t>
            </w:r>
          </w:p>
        </w:tc>
        <w:tc>
          <w:tcPr>
            <w:tcW w:w="730"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70</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70</w:t>
            </w:r>
          </w:p>
        </w:tc>
        <w:tc>
          <w:tcPr>
            <w:tcW w:w="688"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70</w:t>
            </w:r>
          </w:p>
        </w:tc>
        <w:tc>
          <w:tcPr>
            <w:tcW w:w="93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
              </w:rPr>
            </w:pPr>
            <w:r w:rsidRPr="009A08B0">
              <w:rPr>
                <w:b/>
              </w:rPr>
              <w:t>210</w:t>
            </w:r>
          </w:p>
        </w:tc>
      </w:tr>
      <w:tr w:rsidR="00CC3542" w:rsidRPr="009A08B0" w:rsidTr="005E3410">
        <w:trPr>
          <w:trHeight w:val="304"/>
        </w:trPr>
        <w:tc>
          <w:tcPr>
            <w:tcW w:w="2304" w:type="dxa"/>
            <w:tcBorders>
              <w:top w:val="nil"/>
              <w:left w:val="single" w:sz="4" w:space="0" w:color="auto"/>
              <w:bottom w:val="single" w:sz="4" w:space="0" w:color="auto"/>
              <w:right w:val="single" w:sz="4" w:space="0" w:color="auto"/>
            </w:tcBorders>
          </w:tcPr>
          <w:p w:rsidR="00CC3542" w:rsidRPr="009A08B0" w:rsidRDefault="00CC3542" w:rsidP="005E3410">
            <w:r w:rsidRPr="009A08B0">
              <w:t>Математика и информатика</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r w:rsidRPr="009A08B0">
              <w:t>Математика</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4</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4</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4</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132</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140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140</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140</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552</w:t>
            </w:r>
          </w:p>
        </w:tc>
      </w:tr>
      <w:tr w:rsidR="00CC3542" w:rsidRPr="009A08B0" w:rsidTr="005E3410">
        <w:trPr>
          <w:trHeight w:val="304"/>
        </w:trPr>
        <w:tc>
          <w:tcPr>
            <w:tcW w:w="2304" w:type="dxa"/>
            <w:tcBorders>
              <w:top w:val="nil"/>
              <w:left w:val="single" w:sz="4" w:space="0" w:color="auto"/>
              <w:bottom w:val="single" w:sz="4" w:space="0" w:color="auto"/>
              <w:right w:val="single" w:sz="4" w:space="0" w:color="auto"/>
            </w:tcBorders>
          </w:tcPr>
          <w:p w:rsidR="00CC3542" w:rsidRPr="009A08B0" w:rsidRDefault="00CC3542" w:rsidP="005E3410">
            <w:r w:rsidRPr="009A08B0">
              <w:t>Обществознание и естествознание</w:t>
            </w:r>
          </w:p>
          <w:p w:rsidR="00CC3542" w:rsidRPr="009A08B0" w:rsidRDefault="00CC3542" w:rsidP="005E3410">
            <w:r w:rsidRPr="009A08B0">
              <w:t>(Окружающий мир)</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r w:rsidRPr="009A08B0">
              <w:t>Окружающий мир</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2</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2</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2</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48</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70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70</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70</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258</w:t>
            </w:r>
          </w:p>
        </w:tc>
      </w:tr>
      <w:tr w:rsidR="00CC3542" w:rsidRPr="009A08B0" w:rsidTr="005E3410">
        <w:trPr>
          <w:trHeight w:val="304"/>
        </w:trPr>
        <w:tc>
          <w:tcPr>
            <w:tcW w:w="2304" w:type="dxa"/>
            <w:tcBorders>
              <w:top w:val="nil"/>
              <w:left w:val="single" w:sz="4" w:space="0" w:color="auto"/>
              <w:bottom w:val="single" w:sz="4" w:space="0" w:color="auto"/>
              <w:right w:val="single" w:sz="4" w:space="0" w:color="auto"/>
            </w:tcBorders>
          </w:tcPr>
          <w:p w:rsidR="00CC3542" w:rsidRPr="009A08B0" w:rsidRDefault="00CC3542" w:rsidP="005E3410">
            <w:r w:rsidRPr="009A08B0">
              <w:t>Основы религиозных культур и светской этики</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r w:rsidRPr="009A08B0">
              <w:t xml:space="preserve">Основы религиозных культур и светской этики </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35</w:t>
            </w:r>
          </w:p>
        </w:tc>
      </w:tr>
      <w:tr w:rsidR="00CC3542" w:rsidRPr="009A08B0" w:rsidTr="005E3410">
        <w:trPr>
          <w:trHeight w:val="304"/>
        </w:trPr>
        <w:tc>
          <w:tcPr>
            <w:tcW w:w="2304" w:type="dxa"/>
            <w:vMerge w:val="restart"/>
            <w:tcBorders>
              <w:top w:val="nil"/>
              <w:left w:val="single" w:sz="4" w:space="0" w:color="auto"/>
              <w:right w:val="single" w:sz="4" w:space="0" w:color="auto"/>
            </w:tcBorders>
          </w:tcPr>
          <w:p w:rsidR="00CC3542" w:rsidRPr="009A08B0" w:rsidRDefault="00CC3542" w:rsidP="005E3410">
            <w:r w:rsidRPr="009A08B0">
              <w:t>Искусство</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r w:rsidRPr="009A08B0">
              <w:t>Музыка</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28,5</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133,5</w:t>
            </w:r>
          </w:p>
        </w:tc>
      </w:tr>
      <w:tr w:rsidR="00CC3542" w:rsidRPr="009A08B0" w:rsidTr="005E3410">
        <w:trPr>
          <w:trHeight w:val="304"/>
        </w:trPr>
        <w:tc>
          <w:tcPr>
            <w:tcW w:w="2304" w:type="dxa"/>
            <w:vMerge/>
            <w:tcBorders>
              <w:left w:val="single" w:sz="4" w:space="0" w:color="auto"/>
              <w:bottom w:val="single" w:sz="4" w:space="0" w:color="auto"/>
              <w:right w:val="single" w:sz="4" w:space="0" w:color="auto"/>
            </w:tcBorders>
          </w:tcPr>
          <w:p w:rsidR="00CC3542" w:rsidRPr="009A08B0" w:rsidRDefault="00CC3542" w:rsidP="005E3410"/>
        </w:tc>
        <w:tc>
          <w:tcPr>
            <w:tcW w:w="2341" w:type="dxa"/>
            <w:tcBorders>
              <w:top w:val="nil"/>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r w:rsidRPr="009A08B0">
              <w:t>Изобразительное искусство</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28,5</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133,5</w:t>
            </w:r>
          </w:p>
        </w:tc>
      </w:tr>
      <w:tr w:rsidR="00CC3542" w:rsidRPr="009A08B0" w:rsidTr="005E3410">
        <w:trPr>
          <w:trHeight w:val="304"/>
        </w:trPr>
        <w:tc>
          <w:tcPr>
            <w:tcW w:w="2304" w:type="dxa"/>
            <w:tcBorders>
              <w:top w:val="nil"/>
              <w:left w:val="single" w:sz="4" w:space="0" w:color="auto"/>
              <w:bottom w:val="single" w:sz="4" w:space="0" w:color="auto"/>
              <w:right w:val="single" w:sz="4" w:space="0" w:color="auto"/>
            </w:tcBorders>
          </w:tcPr>
          <w:p w:rsidR="00CC3542" w:rsidRPr="009A08B0" w:rsidRDefault="00CC3542" w:rsidP="005E3410">
            <w:r w:rsidRPr="009A08B0">
              <w:t>Технология</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r w:rsidRPr="009A08B0">
              <w:t>Технология</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33</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35</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138</w:t>
            </w:r>
          </w:p>
        </w:tc>
      </w:tr>
      <w:tr w:rsidR="00CC3542" w:rsidRPr="009A08B0" w:rsidTr="005E3410">
        <w:trPr>
          <w:trHeight w:val="304"/>
        </w:trPr>
        <w:tc>
          <w:tcPr>
            <w:tcW w:w="2304" w:type="dxa"/>
            <w:tcBorders>
              <w:top w:val="nil"/>
              <w:left w:val="single" w:sz="4" w:space="0" w:color="auto"/>
              <w:bottom w:val="single" w:sz="4" w:space="0" w:color="auto"/>
              <w:right w:val="single" w:sz="4" w:space="0" w:color="auto"/>
            </w:tcBorders>
          </w:tcPr>
          <w:p w:rsidR="00CC3542" w:rsidRPr="009A08B0" w:rsidRDefault="00CC3542" w:rsidP="005E3410">
            <w:r w:rsidRPr="009A08B0">
              <w:t>Физическая культура</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CC3542" w:rsidRPr="009A08B0" w:rsidRDefault="00CC3542" w:rsidP="005E3410">
            <w:r w:rsidRPr="009A08B0">
              <w:t>Физическая культура</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3</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pPr>
            <w:r w:rsidRPr="009A08B0">
              <w:t>81</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105</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105</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105</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396</w:t>
            </w:r>
          </w:p>
        </w:tc>
      </w:tr>
      <w:tr w:rsidR="00CC3542" w:rsidRPr="009A08B0" w:rsidTr="005E3410">
        <w:trPr>
          <w:trHeight w:val="454"/>
        </w:trPr>
        <w:tc>
          <w:tcPr>
            <w:tcW w:w="4645" w:type="dxa"/>
            <w:gridSpan w:val="2"/>
            <w:tcBorders>
              <w:top w:val="nil"/>
              <w:left w:val="single" w:sz="4" w:space="0" w:color="auto"/>
              <w:bottom w:val="single" w:sz="4" w:space="0" w:color="auto"/>
              <w:right w:val="single" w:sz="4" w:space="0" w:color="auto"/>
            </w:tcBorders>
          </w:tcPr>
          <w:p w:rsidR="00CC3542" w:rsidRPr="009A08B0" w:rsidRDefault="00CC3542" w:rsidP="005E3410">
            <w:pPr>
              <w:rPr>
                <w:b/>
                <w:bCs/>
              </w:rPr>
            </w:pPr>
            <w:r w:rsidRPr="009A08B0">
              <w:rPr>
                <w:b/>
                <w:bCs/>
              </w:rPr>
              <w:t>Итого часов, отведенных на обязательную часть</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х</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23</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23</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23</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639</w:t>
            </w:r>
          </w:p>
        </w:tc>
        <w:tc>
          <w:tcPr>
            <w:tcW w:w="657" w:type="dxa"/>
            <w:tcBorders>
              <w:top w:val="nil"/>
              <w:left w:val="nil"/>
              <w:bottom w:val="single" w:sz="4" w:space="0" w:color="auto"/>
              <w:right w:val="single" w:sz="4" w:space="0" w:color="auto"/>
            </w:tcBorders>
            <w:shd w:val="clear" w:color="auto" w:fill="auto"/>
            <w:noWrap/>
            <w:vAlign w:val="bottom"/>
          </w:tcPr>
          <w:p w:rsidR="00CC3542" w:rsidRPr="009A08B0" w:rsidRDefault="00CC3542" w:rsidP="005E3410">
            <w:pPr>
              <w:jc w:val="center"/>
              <w:rPr>
                <w:bCs/>
              </w:rPr>
            </w:pPr>
            <w:r w:rsidRPr="009A08B0">
              <w:rPr>
                <w:bCs/>
              </w:rPr>
              <w:t>805</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805</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805</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3054</w:t>
            </w:r>
          </w:p>
        </w:tc>
      </w:tr>
      <w:tr w:rsidR="00CC3542" w:rsidRPr="009A08B0" w:rsidTr="005E3410">
        <w:trPr>
          <w:trHeight w:val="304"/>
        </w:trPr>
        <w:tc>
          <w:tcPr>
            <w:tcW w:w="10630" w:type="dxa"/>
            <w:gridSpan w:val="11"/>
            <w:tcBorders>
              <w:top w:val="nil"/>
              <w:left w:val="single" w:sz="4" w:space="0" w:color="auto"/>
              <w:bottom w:val="single" w:sz="4" w:space="0" w:color="auto"/>
              <w:right w:val="single" w:sz="4" w:space="0" w:color="auto"/>
            </w:tcBorders>
            <w:vAlign w:val="center"/>
          </w:tcPr>
          <w:p w:rsidR="00CC3542" w:rsidRPr="009A08B0" w:rsidRDefault="00CC3542" w:rsidP="005E3410">
            <w:pPr>
              <w:rPr>
                <w:b/>
                <w:bCs/>
                <w:i/>
              </w:rPr>
            </w:pPr>
            <w:r w:rsidRPr="009A08B0">
              <w:rPr>
                <w:b/>
                <w:bCs/>
                <w:i/>
              </w:rPr>
              <w:t>Часть, формируемая участниками образовательных отношений</w:t>
            </w:r>
          </w:p>
        </w:tc>
      </w:tr>
      <w:tr w:rsidR="00CC3542" w:rsidRPr="009A08B0" w:rsidTr="005E3410">
        <w:trPr>
          <w:trHeight w:val="304"/>
        </w:trPr>
        <w:tc>
          <w:tcPr>
            <w:tcW w:w="4645" w:type="dxa"/>
            <w:gridSpan w:val="2"/>
            <w:tcBorders>
              <w:top w:val="nil"/>
              <w:left w:val="single" w:sz="4" w:space="0" w:color="auto"/>
              <w:bottom w:val="single" w:sz="4" w:space="0" w:color="auto"/>
              <w:right w:val="single" w:sz="4" w:space="0" w:color="auto"/>
            </w:tcBorders>
          </w:tcPr>
          <w:p w:rsidR="00CC3542" w:rsidRPr="009A08B0" w:rsidRDefault="00CC3542" w:rsidP="005E3410"/>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x</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pPr>
            <w:r w:rsidRPr="009A08B0">
              <w:t>0</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rPr>
            </w:pPr>
            <w:r w:rsidRPr="009A08B0">
              <w:rPr>
                <w:b/>
              </w:rPr>
              <w:t>0</w:t>
            </w:r>
          </w:p>
        </w:tc>
      </w:tr>
      <w:tr w:rsidR="00CC3542" w:rsidRPr="009A08B0" w:rsidTr="005E3410">
        <w:trPr>
          <w:trHeight w:val="304"/>
        </w:trPr>
        <w:tc>
          <w:tcPr>
            <w:tcW w:w="4645" w:type="dxa"/>
            <w:gridSpan w:val="2"/>
            <w:tcBorders>
              <w:top w:val="nil"/>
              <w:left w:val="single" w:sz="4" w:space="0" w:color="auto"/>
              <w:bottom w:val="single" w:sz="4" w:space="0" w:color="auto"/>
              <w:right w:val="single" w:sz="4" w:space="0" w:color="auto"/>
            </w:tcBorders>
          </w:tcPr>
          <w:p w:rsidR="00CC3542" w:rsidRPr="009A08B0" w:rsidRDefault="00CC3542" w:rsidP="005E3410">
            <w:pPr>
              <w:rPr>
                <w:b/>
                <w:bCs/>
              </w:rPr>
            </w:pPr>
            <w:r w:rsidRPr="009A08B0">
              <w:rPr>
                <w:b/>
                <w:bCs/>
              </w:rPr>
              <w:t>Итого часов, отведенных на часть, формируемую участниками образовательныхотношений</w:t>
            </w:r>
          </w:p>
        </w:tc>
        <w:tc>
          <w:tcPr>
            <w:tcW w:w="376"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c>
          <w:tcPr>
            <w:tcW w:w="641"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c>
          <w:tcPr>
            <w:tcW w:w="642"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c>
          <w:tcPr>
            <w:tcW w:w="730"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0</w:t>
            </w:r>
          </w:p>
        </w:tc>
        <w:tc>
          <w:tcPr>
            <w:tcW w:w="65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0</w:t>
            </w:r>
          </w:p>
        </w:tc>
        <w:tc>
          <w:tcPr>
            <w:tcW w:w="688"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0</w:t>
            </w:r>
          </w:p>
        </w:tc>
        <w:tc>
          <w:tcPr>
            <w:tcW w:w="937" w:type="dxa"/>
            <w:tcBorders>
              <w:top w:val="nil"/>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r>
      <w:tr w:rsidR="00CC3542" w:rsidRPr="009A08B0" w:rsidTr="005E3410">
        <w:trPr>
          <w:trHeight w:val="304"/>
        </w:trPr>
        <w:tc>
          <w:tcPr>
            <w:tcW w:w="4645" w:type="dxa"/>
            <w:gridSpan w:val="2"/>
            <w:tcBorders>
              <w:top w:val="single" w:sz="4" w:space="0" w:color="auto"/>
              <w:left w:val="single" w:sz="4" w:space="0" w:color="auto"/>
              <w:bottom w:val="single" w:sz="4" w:space="0" w:color="auto"/>
              <w:right w:val="single" w:sz="4" w:space="0" w:color="auto"/>
            </w:tcBorders>
          </w:tcPr>
          <w:p w:rsidR="00CC3542" w:rsidRPr="009A08B0" w:rsidRDefault="00CC3542" w:rsidP="005E3410">
            <w:pPr>
              <w:rPr>
                <w:b/>
                <w:bCs/>
              </w:rPr>
            </w:pPr>
            <w:r w:rsidRPr="009A08B0">
              <w:rPr>
                <w:b/>
                <w:bCs/>
              </w:rPr>
              <w:t>Итого</w:t>
            </w: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х</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0</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0</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0</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0</w:t>
            </w:r>
          </w:p>
        </w:tc>
      </w:tr>
      <w:tr w:rsidR="00CC3542" w:rsidRPr="009A08B0" w:rsidTr="005E3410">
        <w:trPr>
          <w:trHeight w:val="304"/>
        </w:trPr>
        <w:tc>
          <w:tcPr>
            <w:tcW w:w="4645" w:type="dxa"/>
            <w:gridSpan w:val="2"/>
            <w:tcBorders>
              <w:top w:val="single" w:sz="4" w:space="0" w:color="auto"/>
              <w:left w:val="single" w:sz="4" w:space="0" w:color="auto"/>
              <w:bottom w:val="single" w:sz="4" w:space="0" w:color="auto"/>
              <w:right w:val="single" w:sz="4" w:space="0" w:color="auto"/>
            </w:tcBorders>
          </w:tcPr>
          <w:p w:rsidR="00CC3542" w:rsidRPr="009A08B0" w:rsidRDefault="00CC3542" w:rsidP="005E3410">
            <w:pPr>
              <w:rPr>
                <w:b/>
                <w:bCs/>
              </w:rPr>
            </w:pPr>
            <w:r w:rsidRPr="009A08B0">
              <w:rPr>
                <w:b/>
                <w:bCs/>
              </w:rPr>
              <w:t>Максимально допустимая недельная нагрузка</w:t>
            </w: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х</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23</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23</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23</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639</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CC3542" w:rsidRPr="009A08B0" w:rsidRDefault="00CC3542" w:rsidP="005E3410">
            <w:pPr>
              <w:jc w:val="center"/>
              <w:rPr>
                <w:bCs/>
              </w:rPr>
            </w:pPr>
            <w:r w:rsidRPr="009A08B0">
              <w:rPr>
                <w:bCs/>
              </w:rPr>
              <w:t>805</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805</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Cs/>
              </w:rPr>
            </w:pPr>
            <w:r w:rsidRPr="009A08B0">
              <w:rPr>
                <w:bCs/>
              </w:rPr>
              <w:t>805</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CC3542" w:rsidRPr="009A08B0" w:rsidRDefault="00CC3542" w:rsidP="005E3410">
            <w:pPr>
              <w:jc w:val="center"/>
              <w:rPr>
                <w:b/>
                <w:bCs/>
              </w:rPr>
            </w:pPr>
            <w:r w:rsidRPr="009A08B0">
              <w:rPr>
                <w:b/>
                <w:bCs/>
              </w:rPr>
              <w:t>3054</w:t>
            </w:r>
          </w:p>
        </w:tc>
      </w:tr>
    </w:tbl>
    <w:p w:rsidR="003561F7" w:rsidRPr="009A08B0" w:rsidRDefault="003561F7" w:rsidP="003561F7">
      <w:pPr>
        <w:rPr>
          <w:color w:val="000000"/>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7"/>
        <w:gridCol w:w="1065"/>
        <w:gridCol w:w="1254"/>
        <w:gridCol w:w="1609"/>
        <w:gridCol w:w="30"/>
        <w:gridCol w:w="718"/>
        <w:gridCol w:w="2632"/>
      </w:tblGrid>
      <w:tr w:rsidR="003561F7" w:rsidRPr="009A08B0" w:rsidTr="003561F7">
        <w:trPr>
          <w:trHeight w:val="141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pStyle w:val="6"/>
              <w:jc w:val="center"/>
              <w:rPr>
                <w:sz w:val="24"/>
                <w:szCs w:val="24"/>
              </w:rPr>
            </w:pPr>
            <w:r w:rsidRPr="009A08B0">
              <w:rPr>
                <w:sz w:val="24"/>
                <w:szCs w:val="24"/>
              </w:rPr>
              <w:lastRenderedPageBreak/>
              <w:t>Годовой календарный учебный график</w:t>
            </w:r>
          </w:p>
          <w:p w:rsidR="003561F7" w:rsidRPr="009A08B0" w:rsidRDefault="003561F7" w:rsidP="003561F7">
            <w:pPr>
              <w:jc w:val="center"/>
              <w:rPr>
                <w:b/>
              </w:rPr>
            </w:pPr>
            <w:r w:rsidRPr="009A08B0">
              <w:rPr>
                <w:b/>
              </w:rPr>
              <w:t>МКОУ Сухо-Березовская СОШ</w:t>
            </w:r>
          </w:p>
          <w:p w:rsidR="003561F7" w:rsidRPr="009A08B0" w:rsidRDefault="003561F7" w:rsidP="003561F7">
            <w:pPr>
              <w:jc w:val="center"/>
            </w:pPr>
            <w:r w:rsidRPr="009A08B0">
              <w:rPr>
                <w:b/>
              </w:rPr>
              <w:t>на 2017-2018 учебный год.</w:t>
            </w:r>
          </w:p>
        </w:tc>
      </w:tr>
      <w:tr w:rsidR="003561F7" w:rsidRPr="009A08B0" w:rsidTr="003561F7">
        <w:trPr>
          <w:trHeight w:val="1271"/>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pStyle w:val="6"/>
              <w:jc w:val="both"/>
              <w:rPr>
                <w:sz w:val="24"/>
                <w:szCs w:val="24"/>
              </w:rPr>
            </w:pPr>
            <w:r w:rsidRPr="009A08B0">
              <w:rPr>
                <w:sz w:val="24"/>
                <w:szCs w:val="24"/>
              </w:rPr>
              <w:t>1. Продолжительность учебного года в МКОУ Сухо – Березовская  СОШ</w:t>
            </w:r>
          </w:p>
          <w:p w:rsidR="003561F7" w:rsidRPr="009A08B0" w:rsidRDefault="003561F7" w:rsidP="003561F7">
            <w:pPr>
              <w:pStyle w:val="a4"/>
              <w:jc w:val="both"/>
            </w:pPr>
            <w:r w:rsidRPr="009A08B0">
              <w:t>Начало учебного года – 01.09.2017 г. Продолжительность учебного года: в 1-ом классе – 33 недели; в 2-8 -х классах – 35 недель, в 9 классе – 34 недели</w:t>
            </w:r>
          </w:p>
        </w:tc>
      </w:tr>
      <w:tr w:rsidR="003561F7" w:rsidRPr="009A08B0" w:rsidTr="003561F7">
        <w:trPr>
          <w:trHeight w:val="278"/>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b/>
              </w:rPr>
            </w:pPr>
            <w:r w:rsidRPr="009A08B0">
              <w:rPr>
                <w:b/>
              </w:rPr>
              <w:t>2. Количество классов – 9</w:t>
            </w:r>
          </w:p>
          <w:p w:rsidR="003561F7" w:rsidRPr="009A08B0" w:rsidRDefault="003561F7" w:rsidP="003561F7">
            <w:pPr>
              <w:jc w:val="both"/>
              <w:rPr>
                <w:b/>
              </w:rPr>
            </w:pPr>
          </w:p>
        </w:tc>
      </w:tr>
      <w:tr w:rsidR="003561F7" w:rsidRPr="009A08B0" w:rsidTr="003561F7">
        <w:trPr>
          <w:trHeight w:val="150"/>
        </w:trPr>
        <w:tc>
          <w:tcPr>
            <w:tcW w:w="3328"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t>1 класс - 1</w:t>
            </w:r>
          </w:p>
          <w:p w:rsidR="003561F7" w:rsidRPr="009A08B0" w:rsidRDefault="003561F7" w:rsidP="003561F7">
            <w:pPr>
              <w:jc w:val="both"/>
            </w:pPr>
            <w:r w:rsidRPr="009A08B0">
              <w:t>2 класс- 1</w:t>
            </w:r>
          </w:p>
          <w:p w:rsidR="003561F7" w:rsidRPr="009A08B0" w:rsidRDefault="003561F7" w:rsidP="003561F7">
            <w:pPr>
              <w:jc w:val="both"/>
            </w:pPr>
            <w:r w:rsidRPr="009A08B0">
              <w:t>3 класс- 1</w:t>
            </w:r>
          </w:p>
          <w:p w:rsidR="003561F7" w:rsidRPr="009A08B0" w:rsidRDefault="003561F7" w:rsidP="003561F7">
            <w:pPr>
              <w:jc w:val="both"/>
            </w:pPr>
            <w:r w:rsidRPr="009A08B0">
              <w:t>4 класс- 1</w:t>
            </w:r>
          </w:p>
          <w:p w:rsidR="003561F7" w:rsidRPr="009A08B0" w:rsidRDefault="003561F7" w:rsidP="003561F7">
            <w:pPr>
              <w:jc w:val="both"/>
              <w:rPr>
                <w:b/>
              </w:rPr>
            </w:pPr>
          </w:p>
        </w:tc>
        <w:tc>
          <w:tcPr>
            <w:tcW w:w="2893"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t>5 класс - 1</w:t>
            </w:r>
          </w:p>
          <w:p w:rsidR="003561F7" w:rsidRPr="009A08B0" w:rsidRDefault="003561F7" w:rsidP="003561F7">
            <w:pPr>
              <w:jc w:val="both"/>
            </w:pPr>
            <w:r w:rsidRPr="009A08B0">
              <w:t>6 класс- 1</w:t>
            </w:r>
          </w:p>
          <w:p w:rsidR="003561F7" w:rsidRPr="009A08B0" w:rsidRDefault="003561F7" w:rsidP="003561F7">
            <w:pPr>
              <w:jc w:val="both"/>
            </w:pPr>
            <w:r w:rsidRPr="009A08B0">
              <w:t>7 класс- 1</w:t>
            </w:r>
          </w:p>
          <w:p w:rsidR="003561F7" w:rsidRPr="009A08B0" w:rsidRDefault="003561F7" w:rsidP="003561F7">
            <w:pPr>
              <w:jc w:val="both"/>
            </w:pPr>
            <w:r w:rsidRPr="009A08B0">
              <w:t>8 класс- 1</w:t>
            </w:r>
          </w:p>
          <w:p w:rsidR="003561F7" w:rsidRPr="009A08B0" w:rsidRDefault="003561F7" w:rsidP="003561F7">
            <w:pPr>
              <w:jc w:val="both"/>
              <w:rPr>
                <w:b/>
              </w:rPr>
            </w:pPr>
            <w:r w:rsidRPr="009A08B0">
              <w:t>9 класс- 1</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b/>
              </w:rPr>
            </w:pPr>
          </w:p>
        </w:tc>
      </w:tr>
      <w:tr w:rsidR="003561F7" w:rsidRPr="009A08B0" w:rsidTr="003561F7">
        <w:trPr>
          <w:trHeight w:val="41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b/>
              </w:rPr>
            </w:pPr>
            <w:r w:rsidRPr="009A08B0">
              <w:rPr>
                <w:b/>
              </w:rPr>
              <w:t>Количество классов-комплектов: 8</w:t>
            </w:r>
          </w:p>
          <w:p w:rsidR="003561F7" w:rsidRPr="009A08B0" w:rsidRDefault="003561F7" w:rsidP="003561F7">
            <w:pPr>
              <w:jc w:val="both"/>
            </w:pPr>
          </w:p>
        </w:tc>
      </w:tr>
      <w:tr w:rsidR="003561F7" w:rsidRPr="009A08B0" w:rsidTr="003561F7">
        <w:trPr>
          <w:trHeight w:val="1384"/>
        </w:trPr>
        <w:tc>
          <w:tcPr>
            <w:tcW w:w="3328"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t>2/4  класс – 1</w:t>
            </w:r>
          </w:p>
          <w:p w:rsidR="003561F7" w:rsidRPr="009A08B0" w:rsidRDefault="003561F7" w:rsidP="003561F7">
            <w:pPr>
              <w:jc w:val="both"/>
            </w:pPr>
            <w:r w:rsidRPr="009A08B0">
              <w:t>1 класс – 1</w:t>
            </w:r>
          </w:p>
          <w:p w:rsidR="003561F7" w:rsidRPr="009A08B0" w:rsidRDefault="003561F7" w:rsidP="003561F7">
            <w:pPr>
              <w:jc w:val="both"/>
            </w:pPr>
            <w:r w:rsidRPr="009A08B0">
              <w:t>3 класс - 1</w:t>
            </w:r>
          </w:p>
          <w:p w:rsidR="003561F7" w:rsidRPr="009A08B0" w:rsidRDefault="003561F7" w:rsidP="003561F7">
            <w:pPr>
              <w:jc w:val="both"/>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t>5 класс - 1</w:t>
            </w:r>
          </w:p>
          <w:p w:rsidR="003561F7" w:rsidRPr="009A08B0" w:rsidRDefault="003561F7" w:rsidP="003561F7">
            <w:pPr>
              <w:jc w:val="both"/>
            </w:pPr>
            <w:r w:rsidRPr="009A08B0">
              <w:t>6 класс- 1</w:t>
            </w:r>
          </w:p>
          <w:p w:rsidR="003561F7" w:rsidRPr="009A08B0" w:rsidRDefault="003561F7" w:rsidP="003561F7">
            <w:pPr>
              <w:jc w:val="both"/>
            </w:pPr>
            <w:r w:rsidRPr="009A08B0">
              <w:t>7 класс- 1</w:t>
            </w:r>
          </w:p>
          <w:p w:rsidR="003561F7" w:rsidRPr="009A08B0" w:rsidRDefault="003561F7" w:rsidP="003561F7">
            <w:pPr>
              <w:jc w:val="both"/>
            </w:pPr>
            <w:r w:rsidRPr="009A08B0">
              <w:t>8 класс- 1</w:t>
            </w:r>
          </w:p>
          <w:p w:rsidR="003561F7" w:rsidRPr="009A08B0" w:rsidRDefault="003561F7" w:rsidP="003561F7">
            <w:pPr>
              <w:jc w:val="both"/>
            </w:pPr>
            <w:r w:rsidRPr="009A08B0">
              <w:t>9 класс- 1</w:t>
            </w:r>
          </w:p>
        </w:tc>
        <w:tc>
          <w:tcPr>
            <w:tcW w:w="3380"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p>
          <w:p w:rsidR="003561F7" w:rsidRPr="009A08B0" w:rsidRDefault="003561F7" w:rsidP="003561F7">
            <w:pPr>
              <w:jc w:val="both"/>
            </w:pPr>
          </w:p>
        </w:tc>
      </w:tr>
      <w:tr w:rsidR="003561F7" w:rsidRPr="009A08B0" w:rsidTr="003561F7">
        <w:trPr>
          <w:trHeight w:val="57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pStyle w:val="6"/>
              <w:jc w:val="both"/>
              <w:rPr>
                <w:sz w:val="24"/>
                <w:szCs w:val="24"/>
              </w:rPr>
            </w:pPr>
            <w:r w:rsidRPr="009A08B0">
              <w:rPr>
                <w:sz w:val="24"/>
                <w:szCs w:val="24"/>
              </w:rPr>
              <w:t>3. Регламентирование образовательного процесса на учебный год</w:t>
            </w:r>
          </w:p>
        </w:tc>
      </w:tr>
      <w:tr w:rsidR="003561F7" w:rsidRPr="009A08B0" w:rsidTr="003561F7">
        <w:trPr>
          <w:trHeight w:val="58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rPr>
                <w:rStyle w:val="a5"/>
              </w:rPr>
              <w:t>Учебный год делится на первой ступени: в 1-ом классе на четверти:</w:t>
            </w:r>
          </w:p>
          <w:p w:rsidR="003561F7" w:rsidRPr="009A08B0" w:rsidRDefault="003561F7" w:rsidP="003561F7">
            <w:pPr>
              <w:jc w:val="both"/>
            </w:pPr>
          </w:p>
        </w:tc>
      </w:tr>
      <w:tr w:rsidR="003561F7" w:rsidRPr="009A08B0" w:rsidTr="003561F7">
        <w:trPr>
          <w:trHeight w:val="202"/>
        </w:trPr>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rStyle w:val="a5"/>
              </w:rPr>
            </w:pPr>
          </w:p>
        </w:tc>
        <w:tc>
          <w:tcPr>
            <w:tcW w:w="4676" w:type="dxa"/>
            <w:gridSpan w:val="5"/>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rStyle w:val="a5"/>
                <w:b w:val="0"/>
              </w:rPr>
            </w:pPr>
            <w:r w:rsidRPr="009A08B0">
              <w:rPr>
                <w:rStyle w:val="a5"/>
                <w:b w:val="0"/>
              </w:rPr>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rStyle w:val="a5"/>
              </w:rPr>
            </w:pPr>
            <w:r w:rsidRPr="009A08B0">
              <w:t>Продолжительность (количество учебных недель)</w:t>
            </w:r>
          </w:p>
        </w:tc>
      </w:tr>
      <w:tr w:rsidR="003561F7" w:rsidRPr="009A08B0" w:rsidTr="003561F7">
        <w:trPr>
          <w:trHeight w:val="319"/>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561F7" w:rsidRPr="009A08B0" w:rsidRDefault="003561F7" w:rsidP="003561F7">
            <w:pPr>
              <w:rPr>
                <w:rStyle w:val="a5"/>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rStyle w:val="a5"/>
                <w:b w:val="0"/>
              </w:rPr>
            </w:pPr>
            <w:r w:rsidRPr="009A08B0">
              <w:rPr>
                <w:rStyle w:val="a5"/>
                <w:b w:val="0"/>
              </w:rPr>
              <w:t>Начала четверти</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rStyle w:val="a5"/>
                <w:b w:val="0"/>
              </w:rPr>
            </w:pPr>
            <w:r w:rsidRPr="009A08B0">
              <w:rPr>
                <w:rStyle w:val="a5"/>
                <w:b w:val="0"/>
              </w:rPr>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61F7" w:rsidRPr="009A08B0" w:rsidRDefault="003561F7" w:rsidP="003561F7">
            <w:pPr>
              <w:rPr>
                <w:rStyle w:val="a5"/>
              </w:rPr>
            </w:pPr>
          </w:p>
        </w:tc>
      </w:tr>
      <w:tr w:rsidR="003561F7" w:rsidRPr="009A08B0" w:rsidTr="003561F7">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9 недель</w:t>
            </w:r>
          </w:p>
        </w:tc>
      </w:tr>
      <w:tr w:rsidR="003561F7" w:rsidRPr="009A08B0" w:rsidTr="003561F7">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07.11.17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7 недель</w:t>
            </w:r>
          </w:p>
        </w:tc>
      </w:tr>
      <w:tr w:rsidR="003561F7" w:rsidRPr="009A08B0" w:rsidTr="003561F7">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3-ая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9 недель</w:t>
            </w:r>
          </w:p>
        </w:tc>
      </w:tr>
      <w:tr w:rsidR="003561F7" w:rsidRPr="009A08B0" w:rsidTr="003561F7">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4-ая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25.05.18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8 недель</w:t>
            </w:r>
          </w:p>
        </w:tc>
      </w:tr>
      <w:tr w:rsidR="003561F7" w:rsidRPr="009A08B0" w:rsidTr="003561F7">
        <w:trPr>
          <w:trHeight w:val="30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rPr>
                <w:rStyle w:val="a5"/>
              </w:rPr>
              <w:t>Учебный год делится на первой ступени: во 2-ом – 4  классах на четверти:</w:t>
            </w:r>
          </w:p>
          <w:p w:rsidR="003561F7" w:rsidRPr="009A08B0" w:rsidRDefault="003561F7" w:rsidP="003561F7">
            <w:pPr>
              <w:shd w:val="clear" w:color="auto" w:fill="FFFFFF"/>
              <w:jc w:val="both"/>
            </w:pPr>
          </w:p>
        </w:tc>
      </w:tr>
      <w:tr w:rsidR="003561F7" w:rsidRPr="009A08B0" w:rsidTr="003561F7">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Дата</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t>Продолжительность (количество учебных недель)</w:t>
            </w:r>
          </w:p>
        </w:tc>
      </w:tr>
      <w:tr w:rsidR="003561F7" w:rsidRPr="009A08B0" w:rsidTr="003561F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61F7" w:rsidRPr="009A08B0" w:rsidRDefault="003561F7" w:rsidP="003561F7">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pStyle w:val="HTML"/>
              <w:shd w:val="clear" w:color="auto" w:fill="FFFFFF"/>
              <w:jc w:val="both"/>
              <w:rPr>
                <w:rFonts w:ascii="Tahoma" w:hAnsi="Tahoma" w:cs="Tahoma"/>
              </w:rPr>
            </w:pPr>
            <w:r w:rsidRPr="009A08B0">
              <w:rPr>
                <w:i w:val="0"/>
              </w:rPr>
              <w:t>Начала четверти</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61F7" w:rsidRPr="009A08B0" w:rsidRDefault="003561F7" w:rsidP="003561F7"/>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9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7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10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31.05.18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9 недель</w:t>
            </w:r>
          </w:p>
          <w:p w:rsidR="003561F7" w:rsidRPr="009A08B0" w:rsidRDefault="003561F7" w:rsidP="003561F7">
            <w:pPr>
              <w:shd w:val="clear" w:color="auto" w:fill="FFFFFF"/>
              <w:jc w:val="both"/>
              <w:rPr>
                <w:rFonts w:ascii="Tahoma" w:hAnsi="Tahoma" w:cs="Tahoma"/>
              </w:rPr>
            </w:pPr>
          </w:p>
        </w:tc>
      </w:tr>
      <w:tr w:rsidR="003561F7" w:rsidRPr="009A08B0" w:rsidTr="003561F7">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rPr>
                <w:rStyle w:val="a5"/>
              </w:rPr>
              <w:t>На второй ступени: в 5-ом – 8-ом классах на четверти:</w:t>
            </w:r>
          </w:p>
        </w:tc>
      </w:tr>
      <w:tr w:rsidR="003561F7" w:rsidRPr="009A08B0" w:rsidTr="003561F7">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rFonts w:ascii="Tahoma" w:hAnsi="Tahoma" w:cs="Tahoma"/>
              </w:rPr>
            </w:pPr>
          </w:p>
        </w:tc>
        <w:tc>
          <w:tcPr>
            <w:tcW w:w="4683" w:type="dxa"/>
            <w:gridSpan w:val="6"/>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Продолжительность (количество учебных недель)</w:t>
            </w:r>
          </w:p>
        </w:tc>
      </w:tr>
      <w:tr w:rsidR="003561F7" w:rsidRPr="009A08B0" w:rsidTr="003561F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61F7" w:rsidRPr="009A08B0" w:rsidRDefault="003561F7" w:rsidP="003561F7">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Начала четверти</w:t>
            </w:r>
          </w:p>
          <w:p w:rsidR="003561F7" w:rsidRPr="009A08B0" w:rsidRDefault="003561F7" w:rsidP="003561F7">
            <w:pPr>
              <w:jc w:val="both"/>
              <w:rPr>
                <w:rFonts w:ascii="Tahoma" w:hAnsi="Tahoma" w:cs="Tahoma"/>
              </w:rPr>
            </w:pP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61F7" w:rsidRPr="009A08B0" w:rsidRDefault="003561F7" w:rsidP="003561F7"/>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9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7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lastRenderedPageBreak/>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10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31.05.18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9 недель</w:t>
            </w:r>
          </w:p>
        </w:tc>
      </w:tr>
      <w:tr w:rsidR="003561F7" w:rsidRPr="009A08B0" w:rsidTr="003561F7">
        <w:tc>
          <w:tcPr>
            <w:tcW w:w="9571" w:type="dxa"/>
            <w:gridSpan w:val="8"/>
            <w:tcBorders>
              <w:top w:val="nil"/>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rPr>
                <w:rStyle w:val="a5"/>
              </w:rPr>
              <w:t>На второй ступени: в  9-ом классе на четверти:</w:t>
            </w:r>
          </w:p>
        </w:tc>
      </w:tr>
      <w:tr w:rsidR="003561F7" w:rsidRPr="009A08B0" w:rsidTr="003561F7">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rPr>
                <w:rFonts w:ascii="Tahoma" w:hAnsi="Tahoma" w:cs="Tahoma"/>
              </w:rPr>
            </w:pPr>
          </w:p>
        </w:tc>
        <w:tc>
          <w:tcPr>
            <w:tcW w:w="4683" w:type="dxa"/>
            <w:gridSpan w:val="6"/>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Продолжительность (количество учебных недель)</w:t>
            </w:r>
          </w:p>
        </w:tc>
      </w:tr>
      <w:tr w:rsidR="003561F7" w:rsidRPr="009A08B0" w:rsidTr="003561F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61F7" w:rsidRPr="009A08B0" w:rsidRDefault="003561F7" w:rsidP="003561F7">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Начала четверти</w:t>
            </w:r>
          </w:p>
          <w:p w:rsidR="003561F7" w:rsidRPr="009A08B0" w:rsidRDefault="003561F7" w:rsidP="003561F7">
            <w:pPr>
              <w:jc w:val="both"/>
              <w:rPr>
                <w:rFonts w:ascii="Tahoma" w:hAnsi="Tahoma" w:cs="Tahoma"/>
              </w:rPr>
            </w:pP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61F7" w:rsidRPr="009A08B0" w:rsidRDefault="003561F7" w:rsidP="003561F7"/>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9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 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7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10 недель</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25.05.18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8 недель</w:t>
            </w:r>
          </w:p>
        </w:tc>
      </w:tr>
      <w:tr w:rsidR="003561F7" w:rsidRPr="009A08B0" w:rsidTr="003561F7">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rPr>
                <w:rStyle w:val="a5"/>
              </w:rPr>
              <w:t>Продолжительность каникул в течение учебного года:</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rPr>
                <w:rStyle w:val="a5"/>
              </w:rPr>
              <w:t>Каникулы</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rPr>
                <w:rStyle w:val="a5"/>
              </w:rPr>
              <w:t>Дата начала каникул</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rPr>
                <w:rStyle w:val="a5"/>
              </w:rPr>
              <w:t>Дата окончания каникул</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jc w:val="both"/>
            </w:pPr>
            <w:r w:rsidRPr="009A08B0">
              <w:rPr>
                <w:rStyle w:val="a5"/>
              </w:rPr>
              <w:t>Продолжительность в днях</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Осенние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28.10.17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05.11.17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9 дней</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Зимние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28.12.17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11.01.18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15 дней</w:t>
            </w:r>
          </w:p>
        </w:tc>
      </w:tr>
      <w:tr w:rsidR="003561F7" w:rsidRPr="009A08B0" w:rsidTr="003561F7">
        <w:tc>
          <w:tcPr>
            <w:tcW w:w="2256"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Весенние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24.03.18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01.04.18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pPr>
            <w:r w:rsidRPr="009A08B0">
              <w:t>9 дней</w:t>
            </w:r>
          </w:p>
        </w:tc>
      </w:tr>
      <w:tr w:rsidR="003561F7" w:rsidRPr="009A08B0" w:rsidTr="003561F7">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shd w:val="clear" w:color="auto" w:fill="FFFFFF"/>
              <w:jc w:val="both"/>
              <w:rPr>
                <w:rFonts w:ascii="Tahoma" w:hAnsi="Tahoma" w:cs="Tahoma"/>
              </w:rPr>
            </w:pPr>
            <w:r w:rsidRPr="009A08B0">
              <w:t>Для обучающихся 1-ого класса устанавливаются дополнительные недельные каникулы с 17.02.18 г. по 25.02.18 г.</w:t>
            </w:r>
          </w:p>
          <w:p w:rsidR="003561F7" w:rsidRPr="009A08B0" w:rsidRDefault="003561F7" w:rsidP="003561F7">
            <w:pPr>
              <w:shd w:val="clear" w:color="auto" w:fill="FFFFFF"/>
              <w:jc w:val="both"/>
            </w:pPr>
          </w:p>
        </w:tc>
      </w:tr>
      <w:tr w:rsidR="003561F7" w:rsidRPr="009A08B0" w:rsidTr="003561F7">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pStyle w:val="6"/>
              <w:spacing w:before="0" w:after="0"/>
              <w:jc w:val="both"/>
              <w:rPr>
                <w:sz w:val="24"/>
                <w:szCs w:val="24"/>
              </w:rPr>
            </w:pPr>
            <w:r w:rsidRPr="009A08B0">
              <w:rPr>
                <w:sz w:val="24"/>
                <w:szCs w:val="24"/>
              </w:rPr>
              <w:t>4. Регламентирование образовательного процесса на неделю</w:t>
            </w:r>
          </w:p>
          <w:p w:rsidR="003561F7" w:rsidRPr="009A08B0" w:rsidRDefault="003561F7" w:rsidP="003561F7">
            <w:pPr>
              <w:shd w:val="clear" w:color="auto" w:fill="FFFFFF"/>
              <w:jc w:val="both"/>
              <w:rPr>
                <w:b/>
                <w:bCs/>
              </w:rPr>
            </w:pPr>
            <w:r w:rsidRPr="009A08B0">
              <w:rPr>
                <w:rStyle w:val="a5"/>
              </w:rPr>
              <w:t>Продолжительность рабочей недели:</w:t>
            </w:r>
          </w:p>
          <w:p w:rsidR="003561F7" w:rsidRPr="009A08B0" w:rsidRDefault="003561F7" w:rsidP="003561F7">
            <w:pPr>
              <w:shd w:val="clear" w:color="auto" w:fill="FFFFFF"/>
              <w:jc w:val="both"/>
            </w:pPr>
            <w:r w:rsidRPr="009A08B0">
              <w:t>5-ти дневная рабочая неделя с 1-го по 9-ый класс.</w:t>
            </w:r>
          </w:p>
          <w:p w:rsidR="003561F7" w:rsidRPr="009A08B0" w:rsidRDefault="003561F7" w:rsidP="003561F7">
            <w:pPr>
              <w:shd w:val="clear" w:color="auto" w:fill="FFFFFF"/>
              <w:jc w:val="both"/>
            </w:pPr>
          </w:p>
        </w:tc>
      </w:tr>
      <w:tr w:rsidR="003561F7" w:rsidRPr="009A08B0" w:rsidTr="003561F7">
        <w:trPr>
          <w:trHeight w:val="356"/>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pStyle w:val="6"/>
              <w:jc w:val="both"/>
              <w:rPr>
                <w:sz w:val="24"/>
                <w:szCs w:val="24"/>
              </w:rPr>
            </w:pPr>
            <w:r w:rsidRPr="009A08B0">
              <w:rPr>
                <w:sz w:val="24"/>
                <w:szCs w:val="24"/>
              </w:rPr>
              <w:t xml:space="preserve">5. Регламентирование образовательного процесса на день               </w:t>
            </w:r>
            <w:r w:rsidRPr="009A08B0">
              <w:rPr>
                <w:b w:val="0"/>
                <w:sz w:val="24"/>
                <w:szCs w:val="24"/>
              </w:rPr>
              <w:t>Сменность: МКОУ Сухо - Березовская СОШ работает в одну смену. Начало занятий – 8.30 Продолжительность уроков – 45 минут, для 1 класса – 35 минут, в 1 четверти для 1 класса установлен щадящий режим – 3 урока в день, во 2-4 четверти  - 4 урока. Устанавливаются 1 перемена 10 мин, 4 перемена 20 минут для приема пищи, остальные перемены по 10 минут. Окончание уроков в 14.55. Время проведения  занятий ДО( внеурочная деятельность) 12.30-19.00</w:t>
            </w:r>
          </w:p>
        </w:tc>
      </w:tr>
      <w:tr w:rsidR="003561F7" w:rsidRPr="009A08B0" w:rsidTr="003561F7">
        <w:trPr>
          <w:trHeight w:val="210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3561F7" w:rsidRPr="009A08B0" w:rsidRDefault="003561F7" w:rsidP="003561F7">
            <w:pPr>
              <w:pStyle w:val="a4"/>
              <w:spacing w:line="225" w:lineRule="atLeast"/>
              <w:jc w:val="both"/>
            </w:pPr>
            <w:r w:rsidRPr="009A08B0">
              <w:rPr>
                <w:b/>
              </w:rPr>
              <w:t xml:space="preserve">6.Аттестация учащихся </w:t>
            </w:r>
            <w:r w:rsidRPr="009A08B0">
              <w:t>Промежуточная аттестация во 2-ом( 2 полугодие, с 3 четверти) - 9-ом  классах проводится по окончании каждой учебной четверти, а также во всех классах по окончании учебного года в соответствии со школьным Положением о проведении итоговой аттестации.</w:t>
            </w:r>
          </w:p>
          <w:p w:rsidR="003561F7" w:rsidRPr="009A08B0" w:rsidRDefault="003561F7" w:rsidP="003561F7">
            <w:pPr>
              <w:pStyle w:val="6"/>
              <w:jc w:val="both"/>
              <w:rPr>
                <w:sz w:val="24"/>
                <w:szCs w:val="24"/>
              </w:rPr>
            </w:pPr>
            <w:r w:rsidRPr="009A08B0">
              <w:rPr>
                <w:sz w:val="24"/>
                <w:szCs w:val="24"/>
              </w:rPr>
              <w:t>Государственная итоговая аттестация в 9-х классах проводится соответственно срокам, установленным Министерством образования и науки РФ на данный учебный год.</w:t>
            </w:r>
          </w:p>
        </w:tc>
      </w:tr>
    </w:tbl>
    <w:p w:rsidR="003561F7" w:rsidRPr="009A08B0" w:rsidRDefault="003561F7" w:rsidP="003561F7">
      <w:pPr>
        <w:shd w:val="clear" w:color="auto" w:fill="FFFFFF"/>
        <w:autoSpaceDE w:val="0"/>
        <w:autoSpaceDN w:val="0"/>
        <w:adjustRightInd w:val="0"/>
        <w:rPr>
          <w:b/>
        </w:rPr>
      </w:pPr>
    </w:p>
    <w:p w:rsidR="003561F7" w:rsidRPr="009A08B0" w:rsidRDefault="003561F7" w:rsidP="003561F7">
      <w:pPr>
        <w:shd w:val="clear" w:color="auto" w:fill="FFFFFF"/>
        <w:autoSpaceDE w:val="0"/>
        <w:autoSpaceDN w:val="0"/>
        <w:adjustRightInd w:val="0"/>
        <w:rPr>
          <w:b/>
        </w:rPr>
      </w:pPr>
    </w:p>
    <w:p w:rsidR="003561F7" w:rsidRPr="009A08B0" w:rsidRDefault="003561F7" w:rsidP="003561F7">
      <w:pPr>
        <w:shd w:val="clear" w:color="auto" w:fill="FFFFFF"/>
        <w:autoSpaceDE w:val="0"/>
        <w:autoSpaceDN w:val="0"/>
        <w:adjustRightInd w:val="0"/>
        <w:rPr>
          <w:b/>
        </w:rPr>
      </w:pPr>
    </w:p>
    <w:p w:rsidR="003561F7" w:rsidRPr="009A08B0" w:rsidRDefault="003561F7" w:rsidP="003561F7">
      <w:pPr>
        <w:shd w:val="clear" w:color="auto" w:fill="FFFFFF"/>
        <w:autoSpaceDE w:val="0"/>
        <w:autoSpaceDN w:val="0"/>
        <w:adjustRightInd w:val="0"/>
        <w:rPr>
          <w:b/>
        </w:rPr>
      </w:pPr>
    </w:p>
    <w:p w:rsidR="003561F7" w:rsidRPr="009A08B0" w:rsidRDefault="003561F7" w:rsidP="003561F7">
      <w:pPr>
        <w:shd w:val="clear" w:color="auto" w:fill="FFFFFF"/>
        <w:autoSpaceDE w:val="0"/>
        <w:autoSpaceDN w:val="0"/>
        <w:adjustRightInd w:val="0"/>
        <w:rPr>
          <w:b/>
        </w:rPr>
      </w:pPr>
    </w:p>
    <w:p w:rsidR="003561F7" w:rsidRPr="009A08B0" w:rsidRDefault="003561F7"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0E0E59" w:rsidRPr="009A08B0" w:rsidRDefault="000E0E59" w:rsidP="003561F7">
      <w:pPr>
        <w:shd w:val="clear" w:color="auto" w:fill="FFFFFF"/>
        <w:autoSpaceDE w:val="0"/>
        <w:autoSpaceDN w:val="0"/>
        <w:adjustRightInd w:val="0"/>
        <w:rPr>
          <w:b/>
        </w:rPr>
      </w:pPr>
    </w:p>
    <w:p w:rsidR="003561F7" w:rsidRPr="009A08B0" w:rsidRDefault="003561F7" w:rsidP="003561F7">
      <w:pPr>
        <w:pStyle w:val="a3"/>
        <w:rPr>
          <w:rFonts w:ascii="Times New Roman" w:eastAsia="Times New Roman" w:hAnsi="Times New Roman" w:cs="Times New Roman"/>
          <w:b/>
          <w:sz w:val="24"/>
          <w:szCs w:val="24"/>
          <w:lang w:eastAsia="ru-RU"/>
        </w:rPr>
      </w:pPr>
    </w:p>
    <w:p w:rsidR="003561F7" w:rsidRPr="009A08B0" w:rsidRDefault="000E0E59" w:rsidP="003561F7">
      <w:pPr>
        <w:pStyle w:val="a3"/>
        <w:rPr>
          <w:rFonts w:ascii="Times New Roman" w:hAnsi="Times New Roman" w:cs="Times New Roman"/>
          <w:b/>
          <w:sz w:val="24"/>
          <w:szCs w:val="24"/>
        </w:rPr>
      </w:pPr>
      <w:r w:rsidRPr="009A08B0">
        <w:rPr>
          <w:rFonts w:ascii="Times New Roman" w:hAnsi="Times New Roman" w:cs="Times New Roman"/>
          <w:b/>
          <w:sz w:val="24"/>
          <w:szCs w:val="24"/>
        </w:rPr>
        <w:t xml:space="preserve">3.2 </w:t>
      </w:r>
      <w:r w:rsidR="003561F7" w:rsidRPr="009A08B0">
        <w:rPr>
          <w:rFonts w:ascii="Times New Roman" w:hAnsi="Times New Roman" w:cs="Times New Roman"/>
          <w:b/>
          <w:sz w:val="24"/>
          <w:szCs w:val="24"/>
        </w:rPr>
        <w:t>.</w:t>
      </w:r>
      <w:r w:rsidR="003561F7" w:rsidRPr="009A08B0">
        <w:rPr>
          <w:rFonts w:ascii="Times New Roman" w:hAnsi="Times New Roman" w:cs="Times New Roman"/>
          <w:sz w:val="24"/>
          <w:szCs w:val="24"/>
        </w:rPr>
        <w:t xml:space="preserve"> </w:t>
      </w:r>
      <w:r w:rsidR="003561F7" w:rsidRPr="009A08B0">
        <w:rPr>
          <w:rFonts w:ascii="Times New Roman" w:hAnsi="Times New Roman" w:cs="Times New Roman"/>
          <w:b/>
          <w:sz w:val="24"/>
          <w:szCs w:val="24"/>
        </w:rPr>
        <w:t>План внеурочной деятельности</w:t>
      </w:r>
    </w:p>
    <w:p w:rsidR="003561F7" w:rsidRPr="009A08B0" w:rsidRDefault="003561F7" w:rsidP="003561F7">
      <w:pPr>
        <w:pStyle w:val="a3"/>
        <w:rPr>
          <w:rFonts w:ascii="Times New Roman" w:hAnsi="Times New Roman" w:cs="Times New Roman"/>
          <w:b/>
          <w:sz w:val="24"/>
          <w:szCs w:val="24"/>
        </w:rPr>
      </w:pPr>
    </w:p>
    <w:p w:rsidR="000E0E59" w:rsidRPr="009A08B0" w:rsidRDefault="000E0E59" w:rsidP="000E0E59">
      <w:pPr>
        <w:ind w:firstLine="709"/>
        <w:jc w:val="center"/>
        <w:rPr>
          <w:b/>
        </w:rPr>
      </w:pPr>
      <w:r w:rsidRPr="009A08B0">
        <w:rPr>
          <w:b/>
        </w:rPr>
        <w:t>Пояснительная записка</w:t>
      </w:r>
    </w:p>
    <w:p w:rsidR="000E0E59" w:rsidRPr="009A08B0" w:rsidRDefault="000E0E59" w:rsidP="000E0E59">
      <w:pPr>
        <w:pStyle w:val="Default"/>
        <w:jc w:val="both"/>
        <w:rPr>
          <w:rFonts w:ascii="Times New Roman" w:eastAsia="@Arial Unicode MS" w:hAnsi="Times New Roman" w:cs="Times New Roman"/>
        </w:rPr>
      </w:pPr>
      <w:r w:rsidRPr="009A08B0">
        <w:rPr>
          <w:rStyle w:val="Zag11"/>
          <w:rFonts w:ascii="Times New Roman" w:eastAsia="@Arial Unicode MS" w:hAnsi="Times New Roman" w:cs="Times New Roman"/>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определяет состав и структуру направлений, формы организации, объём внеурочной деятельности для обучающихся на уровне начального общего образования с учетом интересов обучающихся и возможностей образовательного учреждения.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В силу того, что каждый ребенок является неповторимой индивидуальность со </w:t>
      </w:r>
      <w:r w:rsidRPr="009A08B0">
        <w:rPr>
          <w:rStyle w:val="Zag11"/>
          <w:rFonts w:ascii="Times New Roman" w:eastAsia="@Arial Unicode MS" w:hAnsi="Times New Roman" w:cs="Times New Roman"/>
        </w:rPr>
        <w:lastRenderedPageBreak/>
        <w:t>своими психофизиологическими особенностями и эмоциональными предпочтениями, необходимо предоставить ему как можно более полный арсенал средств самореализации.</w:t>
      </w:r>
    </w:p>
    <w:p w:rsidR="000E0E59" w:rsidRPr="009A08B0" w:rsidRDefault="000E0E59" w:rsidP="000E0E59">
      <w:pPr>
        <w:ind w:firstLine="709"/>
        <w:jc w:val="both"/>
        <w:rPr>
          <w:b/>
        </w:rPr>
      </w:pPr>
      <w:r w:rsidRPr="009A08B0">
        <w:rPr>
          <w:color w:val="000000"/>
        </w:rPr>
        <w:t xml:space="preserve">В своей деятельности МКОУ Сухо-Березовская СОШ,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Федеральной целевой программы развития образования на период 2015-2020гг., Национальной образовательной инициативы «Наша новая школа», направленной на модернизацию и развитие системы общего образования страны. </w:t>
      </w:r>
      <w:r w:rsidRPr="009A08B0">
        <w:t>План внеурочной деятельности для 1-4-х классов разработан на основе следующих документов:</w:t>
      </w:r>
    </w:p>
    <w:p w:rsidR="000E0E59" w:rsidRPr="009A08B0" w:rsidRDefault="000E0E59" w:rsidP="000E0E59">
      <w:pPr>
        <w:pStyle w:val="a7"/>
        <w:numPr>
          <w:ilvl w:val="0"/>
          <w:numId w:val="19"/>
        </w:numPr>
        <w:ind w:left="0" w:firstLine="709"/>
        <w:jc w:val="both"/>
        <w:rPr>
          <w:rFonts w:ascii="Times New Roman" w:hAnsi="Times New Roman"/>
        </w:rPr>
      </w:pPr>
      <w:r w:rsidRPr="009A08B0">
        <w:rPr>
          <w:rFonts w:ascii="Times New Roman" w:hAnsi="Times New Roman"/>
        </w:rPr>
        <w:t>Закон № 273-ФЗ от 29.12.12 г.« Об образовании в Российской  Федерации»;</w:t>
      </w:r>
    </w:p>
    <w:p w:rsidR="000E0E59" w:rsidRPr="009A08B0" w:rsidRDefault="000E0E59" w:rsidP="000E0E59">
      <w:pPr>
        <w:pStyle w:val="a7"/>
        <w:numPr>
          <w:ilvl w:val="0"/>
          <w:numId w:val="19"/>
        </w:numPr>
        <w:ind w:left="0" w:firstLine="709"/>
        <w:jc w:val="both"/>
        <w:rPr>
          <w:rFonts w:ascii="Times New Roman" w:hAnsi="Times New Roman"/>
        </w:rPr>
      </w:pPr>
      <w:r w:rsidRPr="009A08B0">
        <w:rPr>
          <w:rFonts w:ascii="Times New Roman" w:hAnsi="Times New Roma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193;</w:t>
      </w:r>
    </w:p>
    <w:p w:rsidR="000E0E59" w:rsidRPr="009A08B0" w:rsidRDefault="000E0E59" w:rsidP="000E0E59">
      <w:pPr>
        <w:pStyle w:val="a7"/>
        <w:numPr>
          <w:ilvl w:val="0"/>
          <w:numId w:val="19"/>
        </w:numPr>
        <w:ind w:left="0" w:firstLine="709"/>
        <w:jc w:val="both"/>
        <w:rPr>
          <w:rFonts w:ascii="Times New Roman" w:hAnsi="Times New Roman"/>
          <w:b/>
        </w:rPr>
      </w:pPr>
      <w:r w:rsidRPr="009A08B0">
        <w:rPr>
          <w:rFonts w:ascii="Times New Roman" w:hAnsi="Times New Roman"/>
        </w:rPr>
        <w:t xml:space="preserve">Приказ Министерства образования и науки Российской Федерации №1643 от 29.12.2014 г. «О внесении изменений в приказ Министерства образования науки РФ от 06.10.2009 г. № 373 «Об утверждении и введении в действие ФГОС НОО»  </w:t>
      </w:r>
    </w:p>
    <w:p w:rsidR="000E0E59" w:rsidRPr="009A08B0" w:rsidRDefault="000E0E59" w:rsidP="000E0E59">
      <w:pPr>
        <w:pStyle w:val="a7"/>
        <w:numPr>
          <w:ilvl w:val="0"/>
          <w:numId w:val="19"/>
        </w:numPr>
        <w:ind w:left="0" w:firstLine="709"/>
        <w:jc w:val="both"/>
        <w:rPr>
          <w:rFonts w:ascii="Times New Roman" w:hAnsi="Times New Roman"/>
        </w:rPr>
      </w:pPr>
      <w:r w:rsidRPr="009A08B0">
        <w:rPr>
          <w:rFonts w:ascii="Times New Roman" w:hAnsi="Times New Roman"/>
        </w:rPr>
        <w:t>Методические материалы по организации внеурочной деятельности в образовательных учреждениях, регулирующих образовательные программы начального общего образования.</w:t>
      </w:r>
    </w:p>
    <w:p w:rsidR="000E0E59" w:rsidRPr="009A08B0" w:rsidRDefault="000E0E59" w:rsidP="000E0E59">
      <w:pPr>
        <w:widowControl w:val="0"/>
        <w:numPr>
          <w:ilvl w:val="0"/>
          <w:numId w:val="19"/>
        </w:numPr>
        <w:shd w:val="clear" w:color="auto" w:fill="FFFFFF"/>
        <w:tabs>
          <w:tab w:val="left" w:pos="-1560"/>
        </w:tabs>
        <w:autoSpaceDE w:val="0"/>
        <w:autoSpaceDN w:val="0"/>
        <w:adjustRightInd w:val="0"/>
        <w:jc w:val="both"/>
      </w:pPr>
      <w:r w:rsidRPr="009A08B0">
        <w:t xml:space="preserve">Федеральный государственный образовательный </w:t>
      </w:r>
      <w:hyperlink r:id="rId13" w:history="1">
        <w:r w:rsidRPr="009A08B0">
          <w:t>стандарт</w:t>
        </w:r>
      </w:hyperlink>
      <w:r w:rsidRPr="009A08B0">
        <w:t xml:space="preserve"> основного общего образования (утвержден приказом Министерства образования и науки Российской Федерации от 17 декабря 2010 г. №1897).</w:t>
      </w:r>
    </w:p>
    <w:p w:rsidR="000E0E59" w:rsidRPr="009A08B0" w:rsidRDefault="000E0E59" w:rsidP="000E0E59">
      <w:pPr>
        <w:widowControl w:val="0"/>
        <w:numPr>
          <w:ilvl w:val="0"/>
          <w:numId w:val="19"/>
        </w:numPr>
        <w:shd w:val="clear" w:color="auto" w:fill="FFFFFF"/>
        <w:tabs>
          <w:tab w:val="left" w:pos="-1560"/>
        </w:tabs>
        <w:autoSpaceDE w:val="0"/>
        <w:autoSpaceDN w:val="0"/>
        <w:adjustRightInd w:val="0"/>
        <w:jc w:val="both"/>
      </w:pPr>
      <w:r w:rsidRPr="009A08B0">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9A08B0">
          <w:t>2010 г</w:t>
        </w:r>
      </w:smartTag>
      <w:r w:rsidRPr="009A08B0">
        <w:t>.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№19993).</w:t>
      </w:r>
    </w:p>
    <w:p w:rsidR="000E0E59" w:rsidRPr="009A08B0" w:rsidRDefault="000E0E59" w:rsidP="000E0E59">
      <w:pPr>
        <w:widowControl w:val="0"/>
        <w:numPr>
          <w:ilvl w:val="0"/>
          <w:numId w:val="19"/>
        </w:numPr>
        <w:shd w:val="clear" w:color="auto" w:fill="FFFFFF"/>
        <w:tabs>
          <w:tab w:val="left" w:pos="-1560"/>
        </w:tabs>
        <w:autoSpaceDE w:val="0"/>
        <w:autoSpaceDN w:val="0"/>
        <w:adjustRightInd w:val="0"/>
        <w:jc w:val="both"/>
      </w:pPr>
      <w:r w:rsidRPr="009A08B0">
        <w:t>Устав МКОУ Сухо-Березовская СОШ .</w:t>
      </w:r>
    </w:p>
    <w:p w:rsidR="000E0E59" w:rsidRPr="009A08B0" w:rsidRDefault="000E0E59" w:rsidP="000E0E59">
      <w:pPr>
        <w:widowControl w:val="0"/>
        <w:numPr>
          <w:ilvl w:val="0"/>
          <w:numId w:val="19"/>
        </w:numPr>
        <w:shd w:val="clear" w:color="auto" w:fill="FFFFFF"/>
        <w:tabs>
          <w:tab w:val="left" w:pos="-1560"/>
        </w:tabs>
        <w:autoSpaceDE w:val="0"/>
        <w:autoSpaceDN w:val="0"/>
        <w:adjustRightInd w:val="0"/>
        <w:jc w:val="both"/>
      </w:pPr>
      <w:r w:rsidRPr="009A08B0">
        <w:t>Основная образовательная программа начального общего образования МКОУ Сухо-Березовская СОШ .</w:t>
      </w:r>
    </w:p>
    <w:p w:rsidR="000E0E59" w:rsidRPr="009A08B0" w:rsidRDefault="000E0E59" w:rsidP="000E0E59">
      <w:pPr>
        <w:ind w:firstLine="709"/>
        <w:jc w:val="both"/>
      </w:pPr>
      <w:r w:rsidRPr="009A08B0">
        <w:rPr>
          <w:b/>
          <w:bCs/>
          <w:color w:val="000000"/>
        </w:rPr>
        <w:t>Целевая направленность, стратегические и тактические цели внеурочной деятельности</w:t>
      </w:r>
    </w:p>
    <w:p w:rsidR="000E0E59" w:rsidRPr="009A08B0" w:rsidRDefault="000E0E59" w:rsidP="000E0E59">
      <w:pPr>
        <w:ind w:firstLine="709"/>
        <w:jc w:val="both"/>
      </w:pPr>
      <w:r w:rsidRPr="009A08B0">
        <w:rPr>
          <w:color w:val="000000"/>
        </w:rPr>
        <w:t xml:space="preserve">         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0E0E59" w:rsidRPr="009A08B0" w:rsidRDefault="000E0E59" w:rsidP="000E0E59">
      <w:pPr>
        <w:ind w:firstLine="709"/>
        <w:jc w:val="both"/>
      </w:pPr>
      <w:r w:rsidRPr="009A08B0">
        <w:rPr>
          <w:color w:val="000000"/>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E0E59" w:rsidRPr="009A08B0" w:rsidRDefault="000E0E59" w:rsidP="000E0E59">
      <w:pPr>
        <w:ind w:firstLine="709"/>
        <w:jc w:val="both"/>
      </w:pPr>
      <w:r w:rsidRPr="009A08B0">
        <w:rPr>
          <w:color w:val="000000"/>
        </w:rPr>
        <w:t>1.</w:t>
      </w:r>
      <w:r w:rsidRPr="009A08B0">
        <w:t>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бюджетных и внебюджетных средств) и определяет возможности для организации внеурочной деятельности.</w:t>
      </w:r>
    </w:p>
    <w:p w:rsidR="000E0E59" w:rsidRPr="009A08B0" w:rsidRDefault="000E0E59" w:rsidP="000E0E59">
      <w:pPr>
        <w:ind w:firstLine="709"/>
        <w:jc w:val="both"/>
      </w:pPr>
      <w:r w:rsidRPr="009A08B0">
        <w:rPr>
          <w:color w:val="000000"/>
        </w:rPr>
        <w:t xml:space="preserve">2. </w:t>
      </w:r>
      <w:r w:rsidRPr="009A08B0">
        <w:t>Классный руководитель проводит анкетирование среди родителей (закон</w:t>
      </w:r>
      <w:r w:rsidRPr="009A08B0">
        <w:softHyphen/>
        <w:t>ных представителей) с целью:</w:t>
      </w:r>
    </w:p>
    <w:p w:rsidR="000E0E59" w:rsidRPr="009A08B0" w:rsidRDefault="000E0E59" w:rsidP="000E0E59">
      <w:pPr>
        <w:numPr>
          <w:ilvl w:val="0"/>
          <w:numId w:val="21"/>
        </w:numPr>
        <w:ind w:left="0" w:firstLine="709"/>
        <w:jc w:val="both"/>
      </w:pPr>
      <w:r w:rsidRPr="009A08B0">
        <w:t>получения информации о направлениях и еженедельной временной нагрузке обучающихся в объединениях, учреждениях дополнительного обра</w:t>
      </w:r>
      <w:r w:rsidRPr="009A08B0">
        <w:softHyphen/>
        <w:t>зования, учреждениях культуры и спорта (в том числе негосударственных);</w:t>
      </w:r>
    </w:p>
    <w:p w:rsidR="000E0E59" w:rsidRPr="009A08B0" w:rsidRDefault="000E0E59" w:rsidP="000E0E59">
      <w:pPr>
        <w:numPr>
          <w:ilvl w:val="0"/>
          <w:numId w:val="21"/>
        </w:numPr>
        <w:ind w:left="0" w:firstLine="709"/>
        <w:jc w:val="both"/>
      </w:pPr>
      <w:r w:rsidRPr="009A08B0">
        <w:t>знакомства родителей (законных представителей) с возможностями образо</w:t>
      </w:r>
      <w:r w:rsidRPr="009A08B0">
        <w:softHyphen/>
        <w:t>вательного учреждения по организации внеурочной деятельности обучаю</w:t>
      </w:r>
      <w:r w:rsidRPr="009A08B0">
        <w:softHyphen/>
        <w:t>щихся (примерным планом внеурочной деятельности; программами детских объединений, секций; планируемыми результатами внеурочной деятельности обучающихся);</w:t>
      </w:r>
    </w:p>
    <w:p w:rsidR="000E0E59" w:rsidRPr="009A08B0" w:rsidRDefault="000E0E59" w:rsidP="000E0E59">
      <w:pPr>
        <w:numPr>
          <w:ilvl w:val="0"/>
          <w:numId w:val="21"/>
        </w:numPr>
        <w:ind w:left="0" w:firstLine="709"/>
        <w:jc w:val="both"/>
      </w:pPr>
      <w:r w:rsidRPr="009A08B0">
        <w:lastRenderedPageBreak/>
        <w:t>получения информации о выборе родителями (законными представителями) предпочтительных направлений и форм внеурочной деятельности детей.</w:t>
      </w:r>
    </w:p>
    <w:p w:rsidR="000E0E59" w:rsidRPr="009A08B0" w:rsidRDefault="000E0E59" w:rsidP="000E0E59">
      <w:pPr>
        <w:ind w:firstLine="709"/>
        <w:jc w:val="both"/>
      </w:pPr>
      <w:r w:rsidRPr="009A08B0">
        <w:t>3. Полученная информация является основанием для выстраивания индиви</w:t>
      </w:r>
      <w:r w:rsidRPr="009A08B0">
        <w:softHyphen/>
        <w:t>дуального маршрута ребенка во внеурочной деятельности, комплектования групп (детских объединений,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0E0E59" w:rsidRPr="009A08B0" w:rsidRDefault="000E0E59" w:rsidP="000E0E59">
      <w:pPr>
        <w:ind w:firstLine="709"/>
      </w:pPr>
      <w:r w:rsidRPr="009A08B0">
        <w:t>Эффективное конструирование оптимизационной модели внеурочной деятельности опирается на следующие принципы:</w:t>
      </w:r>
    </w:p>
    <w:p w:rsidR="000E0E59" w:rsidRPr="009A08B0" w:rsidRDefault="000E0E59" w:rsidP="000E0E59">
      <w:pPr>
        <w:ind w:firstLine="709"/>
      </w:pPr>
      <w:r w:rsidRPr="009A08B0">
        <w:rPr>
          <w:color w:val="000000"/>
        </w:rPr>
        <w:t xml:space="preserve">1. </w:t>
      </w:r>
      <w:r w:rsidRPr="009A08B0">
        <w:t>Принцип учета потребностей обучающихся и их родителей. Для этого необ</w:t>
      </w:r>
      <w:r w:rsidRPr="009A08B0">
        <w:softHyphen/>
        <w:t>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0E0E59" w:rsidRPr="009A08B0" w:rsidRDefault="000E0E59" w:rsidP="000E0E59">
      <w:pPr>
        <w:ind w:firstLine="709"/>
        <w:jc w:val="both"/>
      </w:pPr>
      <w:r w:rsidRPr="009A08B0">
        <w:rPr>
          <w:color w:val="000000"/>
        </w:rPr>
        <w:t xml:space="preserve">2. </w:t>
      </w:r>
      <w:r w:rsidRPr="009A08B0">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9A08B0">
        <w:softHyphen/>
        <w:t>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0E0E59" w:rsidRPr="009A08B0" w:rsidRDefault="000E0E59" w:rsidP="000E0E59">
      <w:pPr>
        <w:ind w:firstLine="709"/>
        <w:jc w:val="both"/>
      </w:pPr>
      <w:r w:rsidRPr="009A08B0">
        <w:rPr>
          <w:color w:val="000000"/>
        </w:rPr>
        <w:t xml:space="preserve">3. </w:t>
      </w:r>
      <w:r w:rsidRPr="009A08B0">
        <w:t>Принцип разнообразия направлений внеурочной деятельности, предпола</w:t>
      </w:r>
      <w:r w:rsidRPr="009A08B0">
        <w:softHyphen/>
        <w:t>гающий реализацию максимального количества направлений и видов вне</w:t>
      </w:r>
      <w:r w:rsidRPr="009A08B0">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9A08B0">
        <w:softHyphen/>
        <w:t>ных видах деятельности, поиска собственной ниши для удовлетворения по</w:t>
      </w:r>
      <w:r w:rsidRPr="009A08B0">
        <w:softHyphen/>
        <w:t>требностей, желаний, интересов,</w:t>
      </w:r>
    </w:p>
    <w:p w:rsidR="000E0E59" w:rsidRPr="009A08B0" w:rsidRDefault="000E0E59" w:rsidP="000E0E59">
      <w:pPr>
        <w:ind w:firstLine="709"/>
        <w:jc w:val="both"/>
      </w:pPr>
      <w:r w:rsidRPr="009A08B0">
        <w:rPr>
          <w:color w:val="000000"/>
        </w:rPr>
        <w:t xml:space="preserve">4. </w:t>
      </w:r>
      <w:r w:rsidRPr="009A08B0">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w:t>
      </w:r>
      <w:r w:rsidRPr="009A08B0">
        <w:softHyphen/>
        <w:t>формация о времени проведения тех или иных занятий должна содержаться в рабочей программе детского объединения, клуба.</w:t>
      </w:r>
    </w:p>
    <w:p w:rsidR="000E0E59" w:rsidRPr="009A08B0" w:rsidRDefault="000E0E59" w:rsidP="000E0E59">
      <w:pPr>
        <w:ind w:firstLine="709"/>
        <w:jc w:val="both"/>
      </w:pPr>
      <w:r w:rsidRPr="009A08B0">
        <w:rPr>
          <w:color w:val="000000"/>
        </w:rPr>
        <w:t xml:space="preserve">5. </w:t>
      </w:r>
      <w:r w:rsidRPr="009A08B0">
        <w:t>Принцип учета возможностей учебно-методического комплекта, используе</w:t>
      </w:r>
      <w:r w:rsidRPr="009A08B0">
        <w:softHyphen/>
        <w:t>мого в образовательном процессе.</w:t>
      </w:r>
    </w:p>
    <w:p w:rsidR="000E0E59" w:rsidRPr="009A08B0" w:rsidRDefault="000E0E59" w:rsidP="000E0E59">
      <w:pPr>
        <w:ind w:firstLine="709"/>
        <w:jc w:val="both"/>
      </w:pPr>
      <w:r w:rsidRPr="009A08B0">
        <w:rPr>
          <w:color w:val="000000"/>
        </w:rPr>
        <w:t xml:space="preserve">6. </w:t>
      </w:r>
      <w:r w:rsidRPr="009A08B0">
        <w:t>Принцип успешности и социальной значимости. Усилия организаторов вне</w:t>
      </w:r>
      <w:r w:rsidRPr="009A08B0">
        <w:softHyphen/>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0E0E59" w:rsidRPr="009A08B0" w:rsidRDefault="000E0E59" w:rsidP="000E0E59">
      <w:pPr>
        <w:ind w:firstLine="709"/>
        <w:jc w:val="both"/>
      </w:pPr>
      <w:r w:rsidRPr="009A08B0">
        <w:rPr>
          <w:color w:val="000000"/>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0E0E59" w:rsidRPr="009A08B0" w:rsidRDefault="000E0E59" w:rsidP="000E0E59">
      <w:pPr>
        <w:ind w:firstLine="709"/>
        <w:jc w:val="both"/>
      </w:pPr>
      <w:r w:rsidRPr="009A08B0">
        <w:rPr>
          <w:color w:val="000000"/>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0E0E59" w:rsidRPr="009A08B0" w:rsidRDefault="000E0E59" w:rsidP="000E0E59">
      <w:pPr>
        <w:ind w:firstLine="709"/>
        <w:jc w:val="both"/>
      </w:pPr>
      <w:r w:rsidRPr="009A08B0">
        <w:rPr>
          <w:b/>
          <w:bCs/>
        </w:rPr>
        <w:t>Цель</w:t>
      </w:r>
      <w:r w:rsidRPr="009A08B0">
        <w:t xml:space="preserve">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0E0E59" w:rsidRPr="009A08B0" w:rsidRDefault="000E0E59" w:rsidP="000E0E59">
      <w:pPr>
        <w:ind w:firstLine="709"/>
        <w:jc w:val="both"/>
      </w:pPr>
      <w:r w:rsidRPr="009A08B0">
        <w:rPr>
          <w:b/>
          <w:bCs/>
        </w:rPr>
        <w:t>Задачи</w:t>
      </w:r>
      <w:r w:rsidRPr="009A08B0">
        <w:t xml:space="preserve"> внеурочной деятельности:</w:t>
      </w:r>
    </w:p>
    <w:p w:rsidR="000E0E59" w:rsidRPr="009A08B0" w:rsidRDefault="000E0E59" w:rsidP="000E0E59">
      <w:pPr>
        <w:ind w:firstLine="709"/>
        <w:jc w:val="both"/>
      </w:pPr>
      <w:r w:rsidRPr="009A08B0">
        <w:rPr>
          <w:color w:val="000000"/>
        </w:rPr>
        <w:t xml:space="preserve">1) </w:t>
      </w:r>
      <w:r w:rsidRPr="009A08B0">
        <w:t>расширение общекультурного кругозора;</w:t>
      </w:r>
    </w:p>
    <w:p w:rsidR="000E0E59" w:rsidRPr="009A08B0" w:rsidRDefault="000E0E59" w:rsidP="000E0E59">
      <w:pPr>
        <w:ind w:firstLine="709"/>
        <w:jc w:val="both"/>
      </w:pPr>
      <w:r w:rsidRPr="009A08B0">
        <w:rPr>
          <w:color w:val="000000"/>
        </w:rPr>
        <w:t xml:space="preserve">2) </w:t>
      </w:r>
      <w:r w:rsidRPr="009A08B0">
        <w:t>формирование позитивного восприятия ценностей общего образования и более успешного освоения его содержания;</w:t>
      </w:r>
    </w:p>
    <w:p w:rsidR="000E0E59" w:rsidRPr="009A08B0" w:rsidRDefault="000E0E59" w:rsidP="000E0E59">
      <w:pPr>
        <w:ind w:firstLine="709"/>
        <w:jc w:val="both"/>
      </w:pPr>
      <w:r w:rsidRPr="009A08B0">
        <w:rPr>
          <w:color w:val="000000"/>
        </w:rPr>
        <w:t xml:space="preserve">3) </w:t>
      </w:r>
      <w:r w:rsidRPr="009A08B0">
        <w:t>включение в личностно значимые творческие виды деятельности;</w:t>
      </w:r>
    </w:p>
    <w:p w:rsidR="000E0E59" w:rsidRPr="009A08B0" w:rsidRDefault="000E0E59" w:rsidP="000E0E59">
      <w:pPr>
        <w:ind w:firstLine="709"/>
        <w:jc w:val="both"/>
      </w:pPr>
      <w:r w:rsidRPr="009A08B0">
        <w:rPr>
          <w:color w:val="000000"/>
        </w:rPr>
        <w:t xml:space="preserve">4) </w:t>
      </w:r>
      <w:r w:rsidRPr="009A08B0">
        <w:t>формирование нравственных, духовных, эстетических ценностей;</w:t>
      </w:r>
    </w:p>
    <w:p w:rsidR="000E0E59" w:rsidRPr="009A08B0" w:rsidRDefault="000E0E59" w:rsidP="000E0E59">
      <w:pPr>
        <w:ind w:firstLine="709"/>
        <w:jc w:val="both"/>
      </w:pPr>
      <w:r w:rsidRPr="009A08B0">
        <w:rPr>
          <w:color w:val="000000"/>
        </w:rPr>
        <w:t xml:space="preserve">5) </w:t>
      </w:r>
      <w:r w:rsidRPr="009A08B0">
        <w:t>участие в общественно значимых делах;</w:t>
      </w:r>
    </w:p>
    <w:p w:rsidR="000E0E59" w:rsidRPr="009A08B0" w:rsidRDefault="000E0E59" w:rsidP="000E0E59">
      <w:pPr>
        <w:ind w:firstLine="709"/>
        <w:jc w:val="both"/>
      </w:pPr>
      <w:r w:rsidRPr="009A08B0">
        <w:rPr>
          <w:color w:val="000000"/>
        </w:rPr>
        <w:lastRenderedPageBreak/>
        <w:t xml:space="preserve">6) </w:t>
      </w:r>
      <w:r w:rsidRPr="009A08B0">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0E0E59" w:rsidRPr="009A08B0" w:rsidRDefault="000E0E59" w:rsidP="000E0E59">
      <w:pPr>
        <w:ind w:firstLine="709"/>
        <w:jc w:val="both"/>
      </w:pPr>
      <w:r w:rsidRPr="009A08B0">
        <w:rPr>
          <w:color w:val="000000"/>
        </w:rPr>
        <w:t xml:space="preserve">7) </w:t>
      </w:r>
      <w:r w:rsidRPr="009A08B0">
        <w:t>создание пространства для межличностного общения.</w:t>
      </w:r>
    </w:p>
    <w:p w:rsidR="000E0E59" w:rsidRPr="009A08B0" w:rsidRDefault="000E0E59" w:rsidP="000E0E59">
      <w:pPr>
        <w:ind w:firstLine="709"/>
        <w:jc w:val="both"/>
      </w:pPr>
      <w:r w:rsidRPr="009A08B0">
        <w:t>Приоритетами при формировании учебного плана внеурочной деятельности являются следующие положения:</w:t>
      </w:r>
    </w:p>
    <w:p w:rsidR="000E0E59" w:rsidRPr="009A08B0" w:rsidRDefault="000E0E59" w:rsidP="000E0E59">
      <w:pPr>
        <w:pStyle w:val="a7"/>
        <w:numPr>
          <w:ilvl w:val="0"/>
          <w:numId w:val="20"/>
        </w:numPr>
        <w:ind w:left="0" w:firstLine="709"/>
        <w:jc w:val="both"/>
        <w:rPr>
          <w:rFonts w:ascii="Times New Roman" w:hAnsi="Times New Roman"/>
        </w:rPr>
      </w:pPr>
      <w:r w:rsidRPr="009A08B0">
        <w:rPr>
          <w:rFonts w:ascii="Times New Roman" w:hAnsi="Times New Roman"/>
        </w:rPr>
        <w:t xml:space="preserve">учебный план внеурочной деятельности является одним из основных организационных механизмов реализации ООП НОО,;  </w:t>
      </w:r>
    </w:p>
    <w:p w:rsidR="000E0E59" w:rsidRPr="009A08B0" w:rsidRDefault="000E0E59" w:rsidP="000E0E59">
      <w:pPr>
        <w:pStyle w:val="a7"/>
        <w:numPr>
          <w:ilvl w:val="0"/>
          <w:numId w:val="20"/>
        </w:numPr>
        <w:ind w:left="0" w:firstLine="709"/>
        <w:jc w:val="both"/>
        <w:rPr>
          <w:rFonts w:ascii="Times New Roman" w:hAnsi="Times New Roman"/>
        </w:rPr>
      </w:pPr>
      <w:r w:rsidRPr="009A08B0">
        <w:rPr>
          <w:rFonts w:ascii="Times New Roman" w:hAnsi="Times New Roman"/>
        </w:rPr>
        <w:t xml:space="preserve">план внеурочной деятельности обеспечивает учёт индивидуальных особенностей и потребностей, обучающихся через организацию внеурочной деятельности; </w:t>
      </w:r>
    </w:p>
    <w:p w:rsidR="000E0E59" w:rsidRPr="009A08B0" w:rsidRDefault="000E0E59" w:rsidP="000E0E59">
      <w:pPr>
        <w:pStyle w:val="a7"/>
        <w:numPr>
          <w:ilvl w:val="0"/>
          <w:numId w:val="20"/>
        </w:numPr>
        <w:ind w:left="0" w:firstLine="709"/>
        <w:jc w:val="both"/>
        <w:rPr>
          <w:rFonts w:ascii="Times New Roman" w:hAnsi="Times New Roman"/>
        </w:rPr>
      </w:pPr>
      <w:r w:rsidRPr="009A08B0">
        <w:rPr>
          <w:rFonts w:ascii="Times New Roman" w:hAnsi="Times New Roman"/>
        </w:rPr>
        <w:t xml:space="preserve"> учебный план внеурочной деятельности определяет состав и структуру направлений, формы организации, объём внеурочной деятельности для каждого обучающегося (количество часов на одного обучающегося определяется его выбором);</w:t>
      </w:r>
    </w:p>
    <w:p w:rsidR="000E0E59" w:rsidRPr="009A08B0" w:rsidRDefault="000E0E59" w:rsidP="000E0E59">
      <w:pPr>
        <w:pStyle w:val="a7"/>
        <w:numPr>
          <w:ilvl w:val="0"/>
          <w:numId w:val="20"/>
        </w:numPr>
        <w:ind w:left="0" w:firstLine="709"/>
        <w:jc w:val="both"/>
        <w:rPr>
          <w:rFonts w:ascii="Times New Roman" w:hAnsi="Times New Roman"/>
        </w:rPr>
      </w:pPr>
      <w:r w:rsidRPr="009A08B0">
        <w:rPr>
          <w:rFonts w:ascii="Times New Roman" w:hAnsi="Times New Roman"/>
        </w:rPr>
        <w:t xml:space="preserve">  внеурочная деятельность организуется по направлениям развития личности, по выбору обучающегося и с согласия его родителей (законных представителей) (</w:t>
      </w:r>
      <w:r w:rsidRPr="009A08B0">
        <w:rPr>
          <w:rFonts w:ascii="Times New Roman" w:hAnsi="Times New Roman"/>
          <w:color w:val="000000"/>
        </w:rPr>
        <w:t>физкультурно-спортивное и оздоровительное</w:t>
      </w:r>
      <w:r w:rsidRPr="009A08B0">
        <w:rPr>
          <w:rFonts w:ascii="Times New Roman" w:hAnsi="Times New Roman"/>
        </w:rPr>
        <w:t>, духовно-нравственное, социальное, общеинтеллектуальное, общекультурное);</w:t>
      </w:r>
    </w:p>
    <w:p w:rsidR="000E0E59" w:rsidRPr="009A08B0" w:rsidRDefault="000E0E59" w:rsidP="000E0E59">
      <w:pPr>
        <w:pStyle w:val="a7"/>
        <w:numPr>
          <w:ilvl w:val="0"/>
          <w:numId w:val="20"/>
        </w:numPr>
        <w:ind w:left="0" w:firstLine="709"/>
        <w:jc w:val="both"/>
        <w:rPr>
          <w:rFonts w:ascii="Times New Roman" w:hAnsi="Times New Roman"/>
        </w:rPr>
      </w:pPr>
      <w:r w:rsidRPr="009A08B0">
        <w:rPr>
          <w:rFonts w:ascii="Times New Roman" w:hAnsi="Times New Roman"/>
        </w:rPr>
        <w:t xml:space="preserve">  на внеурочную деятельность обучающихся 1-4,  классов отводится по десять часов, из которых по пять часов в каждом классе отведено на кружковую работу, а остальные пять часов организуются через такие формы, как: экскурсии, репетиции, проектную деятельность, воспитательные мероприятия, круглые столы, конференции, диспуты, игры, соревнования, олимпиады, и др.; </w:t>
      </w:r>
    </w:p>
    <w:p w:rsidR="000E0E59" w:rsidRPr="009A08B0" w:rsidRDefault="000E0E59" w:rsidP="000E0E59">
      <w:pPr>
        <w:pStyle w:val="a7"/>
        <w:numPr>
          <w:ilvl w:val="0"/>
          <w:numId w:val="20"/>
        </w:numPr>
        <w:ind w:left="0" w:firstLine="709"/>
        <w:jc w:val="both"/>
        <w:rPr>
          <w:rFonts w:ascii="Times New Roman" w:hAnsi="Times New Roman"/>
        </w:rPr>
      </w:pPr>
      <w:r w:rsidRPr="009A08B0">
        <w:rPr>
          <w:rFonts w:ascii="Times New Roman" w:hAnsi="Times New Roman"/>
        </w:rPr>
        <w:t xml:space="preserve">внеурочная деятельность соответствует целям, принципам, ценностям, отражённым в ООП НОО,;  </w:t>
      </w:r>
    </w:p>
    <w:p w:rsidR="000E0E59" w:rsidRPr="009A08B0" w:rsidRDefault="000E0E59" w:rsidP="000E0E59">
      <w:pPr>
        <w:pStyle w:val="a7"/>
        <w:numPr>
          <w:ilvl w:val="0"/>
          <w:numId w:val="20"/>
        </w:numPr>
        <w:ind w:left="0" w:firstLine="709"/>
        <w:jc w:val="both"/>
        <w:rPr>
          <w:rFonts w:ascii="Times New Roman" w:hAnsi="Times New Roman"/>
        </w:rPr>
      </w:pPr>
      <w:r w:rsidRPr="009A08B0">
        <w:rPr>
          <w:rFonts w:ascii="Times New Roman" w:hAnsi="Times New Roman"/>
        </w:rPr>
        <w:t xml:space="preserve">внеурочная деятельность в рамках реализации ФГОС НОО,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классно-урочной, и направленной на достижение планируемых результатов усвоения ООП НОО  в форме кружков по интересам, которые представляют собой разновозрастные объединения и классные сообщества, которые обучающиеся посещают по выбору, сделанному вместе с родителями  заблаговременно в процессе анкетирования предпочтений детей и взрослых. </w:t>
      </w:r>
    </w:p>
    <w:p w:rsidR="000E0E59" w:rsidRPr="009A08B0" w:rsidRDefault="000E0E59" w:rsidP="000E0E59">
      <w:pPr>
        <w:ind w:firstLine="709"/>
        <w:jc w:val="both"/>
      </w:pPr>
      <w:r w:rsidRPr="009A08B0">
        <w:t>Согласно ФГОС организация занятий по направлениям внеурочной деятельности является неотъемлемой частью образовательного процесса в школе. Часы, отводимые на внеурочную деятельность, используются по желанию учащихся и в формах, отличных от урочной системы обучения. 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НОО,..</w:t>
      </w:r>
    </w:p>
    <w:p w:rsidR="000E0E59" w:rsidRPr="009A08B0" w:rsidRDefault="000E0E59" w:rsidP="000E0E59">
      <w:pPr>
        <w:ind w:firstLine="709"/>
        <w:jc w:val="both"/>
      </w:pPr>
      <w:r w:rsidRPr="009A08B0">
        <w:t>При организации внеурочной деятельности обучающихся МКОУ Сухо-Березовская СОШ  используются возможности учреждений: на основе договора о сотрудничестве с МКУК «ЦК и ИСБСП» сельский Дом культуры; сельская библиотека, Школа искусств, ДЮСШ г.Бобров. В период каникул для продолжения внеурочной деятельности  используться возможности пришкольного летнего лагеря «Чебурашка» и специализированных лагерей, тематических лагерных смен.</w:t>
      </w:r>
    </w:p>
    <w:p w:rsidR="000E0E59" w:rsidRPr="009A08B0" w:rsidRDefault="000E0E59" w:rsidP="000E0E59">
      <w:pPr>
        <w:pStyle w:val="Default"/>
        <w:jc w:val="both"/>
        <w:rPr>
          <w:rFonts w:ascii="Times New Roman" w:hAnsi="Times New Roman" w:cs="Times New Roman"/>
          <w:b/>
        </w:rPr>
      </w:pPr>
      <w:r w:rsidRPr="009A08B0">
        <w:t xml:space="preserve"> </w:t>
      </w:r>
      <w:r w:rsidRPr="009A08B0">
        <w:rPr>
          <w:rFonts w:ascii="Times New Roman" w:hAnsi="Times New Roman" w:cs="Times New Roman"/>
        </w:rPr>
        <w:t>Внеурочная деятельность школьников в соответствии с требованиями Федерального государственного стандарта начального общего образования в 1-4,   классах ведется по направлениям:</w:t>
      </w:r>
      <w:r w:rsidRPr="009A08B0">
        <w:rPr>
          <w:rStyle w:val="4"/>
          <w:rFonts w:cs="Times New Roman"/>
          <w:b/>
          <w:sz w:val="24"/>
        </w:rPr>
        <w:t xml:space="preserve"> Направления внеурочной деятельности</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rPr>
        <w:t>В соответствии с Положением об организации внеурочной деятельности  внеурочная деятельность в МКОУ  Сухо-Березовская СОШ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кружки, секции, круглые столы, конференции, диспуты, семинары олимпиады, конкурсы, соревнования, постановки, репетиции, выступления, проектно-исследовательскую деятельность, общественно-полезные практики,  индивидуальные занятия, индивидуальные и групповые консультации, он-лайн занятия, пришкольный лагерь «Чебурашка»и т.д.</w:t>
      </w:r>
    </w:p>
    <w:p w:rsidR="000E0E59" w:rsidRPr="009A08B0" w:rsidRDefault="000E0E59" w:rsidP="000E0E59">
      <w:pPr>
        <w:jc w:val="both"/>
      </w:pPr>
      <w:r w:rsidRPr="009A08B0">
        <w:lastRenderedPageBreak/>
        <w:t xml:space="preserve">В соответствии с запросом учащихся, родителей и возможностями педагогов разработаны программы внеурочной деятельности по этим направлениям. </w:t>
      </w:r>
    </w:p>
    <w:p w:rsidR="000E0E59" w:rsidRPr="009A08B0" w:rsidRDefault="000E0E59" w:rsidP="000E0E59">
      <w:pPr>
        <w:ind w:firstLine="709"/>
        <w:jc w:val="center"/>
      </w:pPr>
      <w:r w:rsidRPr="009A08B0">
        <w:rPr>
          <w:b/>
          <w:bCs/>
          <w:color w:val="000000"/>
        </w:rPr>
        <w:t>СПОРТИВНО-ОЗДОРОВИТЕЛЬНОЕ НАПРАВЛЕНИЕ</w:t>
      </w:r>
    </w:p>
    <w:p w:rsidR="000E0E59" w:rsidRPr="009A08B0" w:rsidRDefault="000E0E59" w:rsidP="000E0E59">
      <w:pPr>
        <w:ind w:firstLine="709"/>
        <w:jc w:val="both"/>
      </w:pPr>
      <w:r w:rsidRPr="009A08B0">
        <w:rPr>
          <w:color w:val="00000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E0E59" w:rsidRPr="009A08B0" w:rsidRDefault="000E0E59" w:rsidP="000E0E59">
      <w:pPr>
        <w:ind w:firstLine="709"/>
        <w:jc w:val="both"/>
      </w:pPr>
      <w:r w:rsidRPr="009A08B0">
        <w:rPr>
          <w:color w:val="000000"/>
          <w:u w:val="single"/>
        </w:rPr>
        <w:t>Основные задачи:</w:t>
      </w:r>
    </w:p>
    <w:p w:rsidR="000E0E59" w:rsidRPr="009A08B0" w:rsidRDefault="000E0E59" w:rsidP="000E0E59">
      <w:pPr>
        <w:ind w:firstLine="709"/>
        <w:jc w:val="both"/>
      </w:pPr>
      <w:r w:rsidRPr="009A08B0">
        <w:rPr>
          <w:color w:val="000000"/>
        </w:rPr>
        <w:t>- формирование культуры здорового и безопасного образа жизни;</w:t>
      </w:r>
    </w:p>
    <w:p w:rsidR="000E0E59" w:rsidRPr="009A08B0" w:rsidRDefault="000E0E59" w:rsidP="000E0E59">
      <w:pPr>
        <w:ind w:firstLine="709"/>
        <w:jc w:val="both"/>
      </w:pPr>
      <w:r w:rsidRPr="009A08B0">
        <w:rPr>
          <w:color w:val="000000"/>
        </w:rPr>
        <w:t>- использование оптимальных двигательных режимов для детей с учетом их возрастных, психологических и иных особенностей;</w:t>
      </w:r>
    </w:p>
    <w:p w:rsidR="000E0E59" w:rsidRPr="009A08B0" w:rsidRDefault="000E0E59" w:rsidP="000E0E59">
      <w:pPr>
        <w:ind w:firstLine="709"/>
        <w:jc w:val="both"/>
      </w:pPr>
      <w:r w:rsidRPr="009A08B0">
        <w:rPr>
          <w:color w:val="000000"/>
        </w:rPr>
        <w:t>- развитие потребности в занятиях физической культурой и спортом.</w:t>
      </w:r>
    </w:p>
    <w:p w:rsidR="000E0E59" w:rsidRPr="009A08B0" w:rsidRDefault="000E0E59" w:rsidP="000E0E59">
      <w:pPr>
        <w:pStyle w:val="Default"/>
        <w:jc w:val="both"/>
        <w:rPr>
          <w:rStyle w:val="4"/>
          <w:rFonts w:cs="Times New Roman"/>
          <w:sz w:val="24"/>
        </w:rPr>
      </w:pPr>
      <w:r w:rsidRPr="009A08B0">
        <w:rPr>
          <w:rFonts w:ascii="Times New Roman" w:hAnsi="Times New Roman" w:cs="Times New Roman"/>
          <w:b/>
        </w:rPr>
        <w:t xml:space="preserve">Данное направление в МКОУ Сухо-Березовская СОШ реализуется программами внеурочной деятельности: «Быстрые , ловкие» программа секции </w:t>
      </w:r>
      <w:r w:rsidRPr="009A08B0">
        <w:rPr>
          <w:rFonts w:ascii="Times New Roman" w:hAnsi="Times New Roman" w:cs="Times New Roman"/>
          <w:shd w:val="clear" w:color="auto" w:fill="FFFFFF"/>
        </w:rPr>
        <w:t> </w:t>
      </w:r>
      <w:r w:rsidRPr="009A08B0">
        <w:rPr>
          <w:rFonts w:ascii="Times New Roman" w:hAnsi="Times New Roman" w:cs="Times New Roman"/>
          <w:i/>
          <w:shd w:val="clear" w:color="auto" w:fill="FFFFFF"/>
        </w:rPr>
        <w:t>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w:t>
      </w:r>
      <w:r w:rsidRPr="009A08B0">
        <w:rPr>
          <w:rFonts w:ascii="Times New Roman" w:hAnsi="Times New Roman" w:cs="Times New Roman"/>
          <w:b/>
        </w:rPr>
        <w:t>, «Юниор» ( лёгкая атлетика) , «Будем здоровы»</w:t>
      </w:r>
      <w:r w:rsidRPr="009A08B0">
        <w:rPr>
          <w:rFonts w:ascii="Times New Roman" w:hAnsi="Times New Roman" w:cs="Times New Roman"/>
          <w:shd w:val="clear" w:color="auto" w:fill="F7F7F6"/>
        </w:rPr>
        <w:t xml:space="preserve"> </w:t>
      </w:r>
      <w:r w:rsidRPr="009A08B0">
        <w:rPr>
          <w:rFonts w:ascii="Times New Roman" w:hAnsi="Times New Roman" w:cs="Times New Roman"/>
          <w:i/>
          <w:shd w:val="clear" w:color="auto" w:fill="F7F7F6"/>
        </w:rPr>
        <w:t>Занятия направлены на формирование, сохранение и укрепление здоровья младших школьников. Учащиеся овладевают теоретическими и практическими навыками здорового образа </w:t>
      </w:r>
      <w:r w:rsidRPr="009A08B0">
        <w:rPr>
          <w:rFonts w:ascii="Times New Roman" w:hAnsi="Times New Roman" w:cs="Times New Roman"/>
          <w:b/>
        </w:rPr>
        <w:t xml:space="preserve"> . По итогам работы проводятся соревнования: «Веселые старты», Декада бега, Осенний л/а кросс, День прыгуна; Дни здоровья по темам: «История спорта в Сухо-Березовской школе, «Спортсмены Сухо-Березовской школы» Результат  грамоты.</w:t>
      </w:r>
      <w:r w:rsidRPr="009A08B0">
        <w:rPr>
          <w:rStyle w:val="4"/>
          <w:rFonts w:cs="Times New Roman"/>
          <w:sz w:val="24"/>
        </w:rPr>
        <w:t xml:space="preserve"> </w:t>
      </w:r>
    </w:p>
    <w:p w:rsidR="000E0E59" w:rsidRPr="009A08B0" w:rsidRDefault="000E0E59" w:rsidP="000E0E59">
      <w:pPr>
        <w:pStyle w:val="a3"/>
        <w:rPr>
          <w:rStyle w:val="4"/>
          <w:sz w:val="24"/>
          <w:szCs w:val="24"/>
        </w:rPr>
      </w:pPr>
      <w:r w:rsidRPr="009A08B0">
        <w:rPr>
          <w:rStyle w:val="4"/>
          <w:sz w:val="24"/>
          <w:szCs w:val="24"/>
        </w:rPr>
        <w:t xml:space="preserve">Участие в районных и окружных  спортивных соревнованиях. </w:t>
      </w:r>
    </w:p>
    <w:p w:rsidR="000E0E59" w:rsidRPr="009A08B0" w:rsidRDefault="000E0E59" w:rsidP="000E0E59">
      <w:pPr>
        <w:pStyle w:val="a3"/>
        <w:rPr>
          <w:rStyle w:val="4"/>
          <w:sz w:val="24"/>
          <w:szCs w:val="24"/>
        </w:rPr>
      </w:pPr>
      <w:r w:rsidRPr="009A08B0">
        <w:rPr>
          <w:rStyle w:val="4"/>
          <w:sz w:val="24"/>
          <w:szCs w:val="24"/>
        </w:rPr>
        <w:t>Проведение бесед по охране здоровья.</w:t>
      </w:r>
    </w:p>
    <w:p w:rsidR="000E0E59" w:rsidRPr="009A08B0" w:rsidRDefault="000E0E59" w:rsidP="009A08B0">
      <w:pPr>
        <w:pStyle w:val="a3"/>
        <w:rPr>
          <w:sz w:val="24"/>
          <w:szCs w:val="24"/>
        </w:rPr>
      </w:pPr>
      <w:r w:rsidRPr="009A08B0">
        <w:rPr>
          <w:rStyle w:val="4"/>
          <w:sz w:val="24"/>
          <w:szCs w:val="24"/>
        </w:rPr>
        <w:t xml:space="preserve"> Применение на уроках  физкультминуток, проведение утренней зарядки. Пришкольный лагерь "Чебурашка"</w:t>
      </w:r>
    </w:p>
    <w:p w:rsidR="000E0E59" w:rsidRPr="009A08B0" w:rsidRDefault="000E0E59" w:rsidP="000E0E59">
      <w:pPr>
        <w:ind w:firstLine="709"/>
        <w:jc w:val="both"/>
      </w:pPr>
    </w:p>
    <w:p w:rsidR="000E0E59" w:rsidRPr="009A08B0" w:rsidRDefault="000E0E59" w:rsidP="000E0E59">
      <w:pPr>
        <w:ind w:firstLine="709"/>
        <w:jc w:val="center"/>
      </w:pPr>
      <w:r w:rsidRPr="009A08B0">
        <w:rPr>
          <w:b/>
          <w:bCs/>
          <w:color w:val="000000"/>
        </w:rPr>
        <w:t>ДУХОВНО-НРАВСТВЕННОЕ НАПРАВЛЕНИЕ</w:t>
      </w:r>
    </w:p>
    <w:p w:rsidR="000E0E59" w:rsidRPr="009A08B0" w:rsidRDefault="000E0E59" w:rsidP="000E0E59">
      <w:pPr>
        <w:ind w:firstLine="709"/>
        <w:jc w:val="both"/>
      </w:pPr>
      <w:r w:rsidRPr="009A08B0">
        <w:rPr>
          <w:color w:val="000000"/>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0E0E59" w:rsidRPr="009A08B0" w:rsidRDefault="000E0E59" w:rsidP="000E0E59">
      <w:pPr>
        <w:ind w:firstLine="709"/>
        <w:jc w:val="both"/>
      </w:pPr>
      <w:r w:rsidRPr="009A08B0">
        <w:rPr>
          <w:color w:val="000000"/>
        </w:rPr>
        <w:t>В основу работы по данным направлениям положены ключевые воспитательные задачи, базовые национальные ценности российского общества.</w:t>
      </w:r>
    </w:p>
    <w:p w:rsidR="000E0E59" w:rsidRPr="009A08B0" w:rsidRDefault="000E0E59" w:rsidP="000E0E59">
      <w:pPr>
        <w:ind w:firstLine="709"/>
        <w:jc w:val="both"/>
      </w:pPr>
      <w:r w:rsidRPr="009A08B0">
        <w:rPr>
          <w:color w:val="000000"/>
        </w:rPr>
        <w:t>Основными задачами являются:</w:t>
      </w:r>
    </w:p>
    <w:p w:rsidR="000E0E59" w:rsidRPr="009A08B0" w:rsidRDefault="000E0E59" w:rsidP="000E0E59">
      <w:pPr>
        <w:ind w:firstLine="709"/>
        <w:jc w:val="both"/>
      </w:pPr>
      <w:r w:rsidRPr="009A08B0">
        <w:rPr>
          <w:color w:val="000000"/>
        </w:rPr>
        <w:t>- формирование общечеловеческих ценностей в контексте формирования у обучающихся гражданской идентичности;</w:t>
      </w:r>
    </w:p>
    <w:p w:rsidR="000E0E59" w:rsidRPr="009A08B0" w:rsidRDefault="000E0E59" w:rsidP="000E0E59">
      <w:pPr>
        <w:ind w:firstLine="709"/>
        <w:jc w:val="both"/>
      </w:pPr>
      <w:r w:rsidRPr="009A08B0">
        <w:rPr>
          <w:color w:val="000000"/>
        </w:rPr>
        <w:t>- воспитание нравственного, ответственного, инициативного и компетентного гражданина России;</w:t>
      </w:r>
    </w:p>
    <w:p w:rsidR="000E0E59" w:rsidRPr="009A08B0" w:rsidRDefault="000E0E59" w:rsidP="000E0E59">
      <w:pPr>
        <w:ind w:firstLine="709"/>
        <w:jc w:val="both"/>
      </w:pPr>
      <w:r w:rsidRPr="009A08B0">
        <w:rPr>
          <w:color w:val="000000"/>
        </w:rPr>
        <w:t>- приобщение обучающихся к культурным ценностям своей этнической или социокультурной группы;</w:t>
      </w:r>
    </w:p>
    <w:p w:rsidR="000E0E59" w:rsidRPr="009A08B0" w:rsidRDefault="000E0E59" w:rsidP="000E0E59">
      <w:pPr>
        <w:ind w:firstLine="709"/>
        <w:jc w:val="both"/>
      </w:pPr>
      <w:r w:rsidRPr="009A08B0">
        <w:rPr>
          <w:color w:val="000000"/>
        </w:rPr>
        <w:t>- сохранение базовых национальных ценностей российского общества;</w:t>
      </w:r>
    </w:p>
    <w:p w:rsidR="000E0E59" w:rsidRPr="009A08B0" w:rsidRDefault="000E0E59" w:rsidP="000E0E59">
      <w:pPr>
        <w:ind w:firstLine="709"/>
        <w:jc w:val="both"/>
      </w:pPr>
      <w:r w:rsidRPr="009A08B0">
        <w:rPr>
          <w:color w:val="000000"/>
        </w:rPr>
        <w:t>- последовательное расширение и укрепление ценностно-смысловой сферы личности;</w:t>
      </w:r>
    </w:p>
    <w:p w:rsidR="000E0E59" w:rsidRPr="009A08B0" w:rsidRDefault="000E0E59" w:rsidP="000E0E59">
      <w:pPr>
        <w:ind w:firstLine="709"/>
        <w:jc w:val="both"/>
      </w:pPr>
      <w:r w:rsidRPr="009A08B0">
        <w:t xml:space="preserve">– </w:t>
      </w:r>
      <w:r w:rsidRPr="009A08B0">
        <w:rPr>
          <w:color w:val="000000"/>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0E0E59" w:rsidRPr="009A08B0" w:rsidRDefault="000E0E59" w:rsidP="000E0E59">
      <w:pPr>
        <w:ind w:firstLine="709"/>
        <w:jc w:val="both"/>
      </w:pPr>
      <w:r w:rsidRPr="009A08B0">
        <w:rPr>
          <w:color w:val="000000"/>
        </w:rPr>
        <w:t>- формирование способности обучающегося сознательно выстраивать и оценивать отношения в социуме;</w:t>
      </w:r>
    </w:p>
    <w:p w:rsidR="000E0E59" w:rsidRPr="009A08B0" w:rsidRDefault="000E0E59" w:rsidP="000E0E59">
      <w:pPr>
        <w:ind w:firstLine="709"/>
        <w:jc w:val="both"/>
      </w:pPr>
      <w:r w:rsidRPr="009A08B0">
        <w:rPr>
          <w:color w:val="000000"/>
        </w:rPr>
        <w:t>- становление гуманистических и демократических ценностных ориентаций;</w:t>
      </w:r>
    </w:p>
    <w:p w:rsidR="000E0E59" w:rsidRPr="009A08B0" w:rsidRDefault="000E0E59" w:rsidP="000E0E59">
      <w:pPr>
        <w:ind w:firstLine="709"/>
        <w:jc w:val="both"/>
      </w:pPr>
      <w:r w:rsidRPr="009A08B0">
        <w:rPr>
          <w:color w:val="000000"/>
        </w:rPr>
        <w:t>- формирование основы культуры межэтнического общения;</w:t>
      </w:r>
    </w:p>
    <w:p w:rsidR="000E0E59" w:rsidRPr="009A08B0" w:rsidRDefault="000E0E59" w:rsidP="000E0E59">
      <w:pPr>
        <w:ind w:firstLine="709"/>
        <w:jc w:val="both"/>
      </w:pPr>
      <w:r w:rsidRPr="009A08B0">
        <w:rPr>
          <w:color w:val="000000"/>
        </w:rPr>
        <w:t>- формирование отношения к семье как к основе российского общества;</w:t>
      </w:r>
    </w:p>
    <w:p w:rsidR="000E0E59" w:rsidRPr="009A08B0" w:rsidRDefault="000E0E59" w:rsidP="000E0E59">
      <w:pPr>
        <w:spacing w:line="360" w:lineRule="auto"/>
        <w:ind w:left="-567" w:firstLine="567"/>
        <w:rPr>
          <w:i/>
        </w:rPr>
      </w:pPr>
      <w:r w:rsidRPr="009A08B0">
        <w:rPr>
          <w:b/>
        </w:rPr>
        <w:lastRenderedPageBreak/>
        <w:t xml:space="preserve">Данные направления реализуются посредством посещения  кружка «Краевед» </w:t>
      </w:r>
      <w:r w:rsidRPr="009A08B0">
        <w:rPr>
          <w:i/>
        </w:rPr>
        <w:t xml:space="preserve">Кружок </w:t>
      </w:r>
      <w:r w:rsidRPr="009A08B0">
        <w:rPr>
          <w:bCs/>
          <w:i/>
        </w:rPr>
        <w:t>призван формировать эмоционально-волевые качества гражданина - патриота России, воспитывать стремление к сохранению и преумножению исторического и культурного наследия.</w:t>
      </w:r>
    </w:p>
    <w:p w:rsidR="000E0E59" w:rsidRPr="009A08B0" w:rsidRDefault="000E0E59" w:rsidP="000E0E59">
      <w:pPr>
        <w:pStyle w:val="Default"/>
        <w:rPr>
          <w:rFonts w:ascii="Times New Roman" w:hAnsi="Times New Roman" w:cs="Times New Roman"/>
        </w:rPr>
      </w:pPr>
      <w:r w:rsidRPr="009A08B0">
        <w:rPr>
          <w:rFonts w:ascii="Times New Roman" w:hAnsi="Times New Roman" w:cs="Times New Roman"/>
          <w:b/>
        </w:rPr>
        <w:t>при сельской библиотеке на основе договора о сотрудничестве с МКУК «ЦК и ИСБСП», классных часов, экскурсий, проектов по темам: «Моя семья», «Символы нашей Родины», «Моя малая Родина» и др. :</w:t>
      </w:r>
      <w:r w:rsidRPr="009A08B0">
        <w:rPr>
          <w:rFonts w:ascii="Times New Roman" w:hAnsi="Times New Roman" w:cs="Times New Roman"/>
        </w:rPr>
        <w:t xml:space="preserve"> </w:t>
      </w:r>
    </w:p>
    <w:p w:rsidR="000E0E59" w:rsidRPr="009A08B0" w:rsidRDefault="000E0E59" w:rsidP="000E0E59">
      <w:pPr>
        <w:pStyle w:val="a3"/>
        <w:rPr>
          <w:rStyle w:val="4"/>
          <w:sz w:val="24"/>
          <w:szCs w:val="24"/>
        </w:rPr>
      </w:pPr>
      <w:r w:rsidRPr="009A08B0">
        <w:rPr>
          <w:rStyle w:val="4"/>
          <w:sz w:val="24"/>
          <w:szCs w:val="24"/>
        </w:rPr>
        <w:t>Встречи с ветеранами ВОВ и труда, "Уроки мужества"</w:t>
      </w:r>
    </w:p>
    <w:p w:rsidR="000E0E59" w:rsidRPr="009A08B0" w:rsidRDefault="000E0E59" w:rsidP="000E0E59">
      <w:pPr>
        <w:pStyle w:val="a3"/>
        <w:rPr>
          <w:sz w:val="24"/>
          <w:szCs w:val="24"/>
        </w:rPr>
      </w:pPr>
      <w:r w:rsidRPr="009A08B0">
        <w:rPr>
          <w:rStyle w:val="4"/>
          <w:sz w:val="24"/>
          <w:szCs w:val="24"/>
        </w:rPr>
        <w:t>Взаимодействие с Успенским храмом.</w:t>
      </w:r>
    </w:p>
    <w:p w:rsidR="000E0E59" w:rsidRPr="009A08B0" w:rsidRDefault="000E0E59" w:rsidP="000E0E59">
      <w:pPr>
        <w:pStyle w:val="a3"/>
        <w:rPr>
          <w:sz w:val="24"/>
          <w:szCs w:val="24"/>
        </w:rPr>
      </w:pPr>
      <w:r w:rsidRPr="009A08B0">
        <w:rPr>
          <w:rStyle w:val="4"/>
          <w:sz w:val="24"/>
          <w:szCs w:val="24"/>
        </w:rPr>
        <w:t>Выставки рисунков.</w:t>
      </w:r>
    </w:p>
    <w:p w:rsidR="000E0E59" w:rsidRPr="009A08B0" w:rsidRDefault="000E0E59" w:rsidP="000E0E59">
      <w:pPr>
        <w:pStyle w:val="a3"/>
        <w:rPr>
          <w:sz w:val="24"/>
          <w:szCs w:val="24"/>
        </w:rPr>
      </w:pPr>
      <w:r w:rsidRPr="009A08B0">
        <w:rPr>
          <w:rStyle w:val="4"/>
          <w:sz w:val="24"/>
          <w:szCs w:val="24"/>
        </w:rPr>
        <w:t>Сбор информации о боевой и трудовой славе россиян.</w:t>
      </w:r>
    </w:p>
    <w:p w:rsidR="000E0E59" w:rsidRPr="009A08B0" w:rsidRDefault="000E0E59" w:rsidP="000E0E59">
      <w:pPr>
        <w:pStyle w:val="a3"/>
        <w:rPr>
          <w:sz w:val="24"/>
          <w:szCs w:val="24"/>
        </w:rPr>
      </w:pPr>
      <w:r w:rsidRPr="009A08B0">
        <w:rPr>
          <w:rStyle w:val="4"/>
          <w:sz w:val="24"/>
          <w:szCs w:val="24"/>
        </w:rPr>
        <w:t>Встречи с участниками событий в  "горячих точках".</w:t>
      </w:r>
    </w:p>
    <w:p w:rsidR="000E0E59" w:rsidRPr="009A08B0" w:rsidRDefault="000E0E59" w:rsidP="000E0E59">
      <w:pPr>
        <w:pStyle w:val="a3"/>
        <w:rPr>
          <w:sz w:val="24"/>
          <w:szCs w:val="24"/>
        </w:rPr>
      </w:pPr>
      <w:r w:rsidRPr="009A08B0">
        <w:rPr>
          <w:rStyle w:val="4"/>
          <w:sz w:val="24"/>
          <w:szCs w:val="24"/>
        </w:rPr>
        <w:t>Тематические классные часы.</w:t>
      </w:r>
    </w:p>
    <w:p w:rsidR="000E0E59" w:rsidRPr="009A08B0" w:rsidRDefault="000E0E59" w:rsidP="000E0E59">
      <w:pPr>
        <w:pStyle w:val="a3"/>
        <w:rPr>
          <w:sz w:val="24"/>
          <w:szCs w:val="24"/>
        </w:rPr>
      </w:pPr>
      <w:r w:rsidRPr="009A08B0">
        <w:rPr>
          <w:rStyle w:val="4"/>
          <w:sz w:val="24"/>
          <w:szCs w:val="24"/>
        </w:rPr>
        <w:t>Оказание помощи ветеранам ВОВ и труда.</w:t>
      </w:r>
    </w:p>
    <w:p w:rsidR="000E0E59" w:rsidRPr="009A08B0" w:rsidRDefault="000E0E59" w:rsidP="000E0E59">
      <w:pPr>
        <w:pStyle w:val="a3"/>
        <w:rPr>
          <w:sz w:val="24"/>
          <w:szCs w:val="24"/>
        </w:rPr>
      </w:pPr>
      <w:r w:rsidRPr="009A08B0">
        <w:rPr>
          <w:rStyle w:val="4"/>
          <w:sz w:val="24"/>
          <w:szCs w:val="24"/>
        </w:rPr>
        <w:t>Конкурс патриотической песни.</w:t>
      </w:r>
    </w:p>
    <w:p w:rsidR="000E0E59" w:rsidRPr="009A08B0" w:rsidRDefault="000E0E59" w:rsidP="000E0E59">
      <w:pPr>
        <w:pStyle w:val="a3"/>
        <w:rPr>
          <w:rStyle w:val="4"/>
          <w:sz w:val="24"/>
          <w:szCs w:val="24"/>
        </w:rPr>
      </w:pPr>
      <w:r w:rsidRPr="009A08B0">
        <w:rPr>
          <w:rStyle w:val="4"/>
          <w:sz w:val="24"/>
          <w:szCs w:val="24"/>
        </w:rPr>
        <w:t>Написание летописи родного края, своей семьи.</w:t>
      </w:r>
    </w:p>
    <w:p w:rsidR="000E0E59" w:rsidRPr="009A08B0" w:rsidRDefault="000E0E59" w:rsidP="000E0E59">
      <w:pPr>
        <w:ind w:firstLine="709"/>
        <w:jc w:val="both"/>
        <w:rPr>
          <w:b/>
          <w:color w:val="000000"/>
        </w:rPr>
      </w:pPr>
    </w:p>
    <w:p w:rsidR="000E0E59" w:rsidRPr="009A08B0" w:rsidRDefault="000E0E59" w:rsidP="000E0E59">
      <w:pPr>
        <w:ind w:firstLine="709"/>
        <w:jc w:val="both"/>
        <w:rPr>
          <w:color w:val="000000"/>
        </w:rPr>
      </w:pPr>
    </w:p>
    <w:p w:rsidR="000E0E59" w:rsidRPr="009A08B0" w:rsidRDefault="000E0E59" w:rsidP="000E0E59">
      <w:pPr>
        <w:ind w:firstLine="709"/>
        <w:jc w:val="center"/>
        <w:rPr>
          <w:color w:val="000000"/>
        </w:rPr>
      </w:pPr>
      <w:r w:rsidRPr="009A08B0">
        <w:rPr>
          <w:b/>
          <w:bCs/>
          <w:color w:val="000000"/>
        </w:rPr>
        <w:t>СОЦИАЛЬНОЕ НАПРАВЛЕНИЕ</w:t>
      </w:r>
    </w:p>
    <w:p w:rsidR="000E0E59" w:rsidRPr="009A08B0" w:rsidRDefault="000E0E59" w:rsidP="000E0E59">
      <w:pPr>
        <w:ind w:firstLine="709"/>
        <w:jc w:val="both"/>
      </w:pPr>
      <w:r w:rsidRPr="009A08B0">
        <w:rPr>
          <w:color w:val="000000"/>
        </w:rPr>
        <w:t>Цель направления - обеспечение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0E0E59" w:rsidRPr="009A08B0" w:rsidRDefault="000E0E59" w:rsidP="000E0E59">
      <w:pPr>
        <w:ind w:firstLine="709"/>
        <w:jc w:val="both"/>
      </w:pPr>
      <w:r w:rsidRPr="009A08B0">
        <w:rPr>
          <w:color w:val="000000"/>
        </w:rPr>
        <w:t xml:space="preserve">      Основными задачами являются:</w:t>
      </w:r>
    </w:p>
    <w:p w:rsidR="000E0E59" w:rsidRPr="009A08B0" w:rsidRDefault="000E0E59" w:rsidP="000E0E59">
      <w:pPr>
        <w:ind w:firstLine="709"/>
        <w:jc w:val="both"/>
      </w:pPr>
      <w:r w:rsidRPr="009A08B0">
        <w:t xml:space="preserve">– </w:t>
      </w:r>
      <w:r w:rsidRPr="009A08B0">
        <w:rPr>
          <w:color w:val="000000"/>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0E0E59" w:rsidRPr="009A08B0" w:rsidRDefault="000E0E59" w:rsidP="000E0E59">
      <w:pPr>
        <w:ind w:firstLine="709"/>
        <w:jc w:val="both"/>
      </w:pPr>
      <w:r w:rsidRPr="009A08B0">
        <w:t xml:space="preserve">- </w:t>
      </w:r>
      <w:r w:rsidRPr="009A08B0">
        <w:rPr>
          <w:color w:val="000000"/>
        </w:rPr>
        <w:t>формирование способности обучающегося сознательно выстраивать и оценивать отношения в социуме;</w:t>
      </w:r>
    </w:p>
    <w:p w:rsidR="000E0E59" w:rsidRPr="009A08B0" w:rsidRDefault="000E0E59" w:rsidP="000E0E59">
      <w:pPr>
        <w:ind w:firstLine="709"/>
        <w:jc w:val="both"/>
        <w:rPr>
          <w:i/>
          <w:color w:val="000000"/>
          <w:shd w:val="clear" w:color="auto" w:fill="FFFFFF"/>
        </w:rPr>
      </w:pPr>
      <w:r w:rsidRPr="009A08B0">
        <w:rPr>
          <w:b/>
          <w:color w:val="000000"/>
        </w:rPr>
        <w:t>Данное направление реализуются посредством коллективно-творческих дел, акций;  «Помоги птицам», «Чистая школа», «Чистое село», «Подари частичку своего сердца», «Ветеран, труженик тыла», «Общественно-полезное дело», программами внеурочной деятельности  ,  Социальное проектирование «Я – исследователь»</w:t>
      </w:r>
      <w:r w:rsidRPr="009A08B0">
        <w:rPr>
          <w:color w:val="000000"/>
          <w:shd w:val="clear" w:color="auto" w:fill="FFFFFF"/>
        </w:rPr>
        <w:t xml:space="preserve">   </w:t>
      </w:r>
      <w:r w:rsidRPr="009A08B0">
        <w:rPr>
          <w:i/>
          <w:color w:val="000000"/>
          <w:shd w:val="clear" w:color="auto" w:fill="FFFFFF"/>
        </w:rPr>
        <w:t>Программа  курса предназначена для обучающихся в начальной школе, интересующихся исследовательской деятельностью, и направлена на 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p>
    <w:p w:rsidR="000E0E59" w:rsidRPr="009A08B0" w:rsidRDefault="000E0E59" w:rsidP="000E0E59">
      <w:pPr>
        <w:pStyle w:val="a3"/>
        <w:rPr>
          <w:b/>
          <w:sz w:val="24"/>
          <w:szCs w:val="24"/>
        </w:rPr>
      </w:pPr>
      <w:r w:rsidRPr="009A08B0">
        <w:rPr>
          <w:b/>
          <w:sz w:val="24"/>
          <w:szCs w:val="24"/>
        </w:rPr>
        <w:t>Формы</w:t>
      </w:r>
    </w:p>
    <w:p w:rsidR="000E0E59" w:rsidRPr="009A08B0" w:rsidRDefault="000E0E59" w:rsidP="000E0E59">
      <w:pPr>
        <w:pStyle w:val="a3"/>
        <w:rPr>
          <w:i/>
          <w:sz w:val="24"/>
          <w:szCs w:val="24"/>
        </w:rPr>
      </w:pPr>
      <w:r w:rsidRPr="009A08B0">
        <w:rPr>
          <w:rStyle w:val="4"/>
          <w:i/>
          <w:sz w:val="24"/>
          <w:szCs w:val="24"/>
        </w:rPr>
        <w:t>Месячники благоустройства территории.</w:t>
      </w:r>
    </w:p>
    <w:p w:rsidR="000E0E59" w:rsidRPr="009A08B0" w:rsidRDefault="000E0E59" w:rsidP="000E0E59">
      <w:pPr>
        <w:pStyle w:val="a3"/>
        <w:rPr>
          <w:sz w:val="24"/>
          <w:szCs w:val="24"/>
        </w:rPr>
      </w:pPr>
      <w:r w:rsidRPr="009A08B0">
        <w:rPr>
          <w:rStyle w:val="4"/>
          <w:sz w:val="24"/>
          <w:szCs w:val="24"/>
        </w:rPr>
        <w:t>Проведение субботников.</w:t>
      </w:r>
    </w:p>
    <w:p w:rsidR="000E0E59" w:rsidRPr="009A08B0" w:rsidRDefault="000E0E59" w:rsidP="000E0E59">
      <w:pPr>
        <w:pStyle w:val="a3"/>
        <w:rPr>
          <w:sz w:val="24"/>
          <w:szCs w:val="24"/>
        </w:rPr>
      </w:pPr>
      <w:r w:rsidRPr="009A08B0">
        <w:rPr>
          <w:rStyle w:val="4"/>
          <w:sz w:val="24"/>
          <w:szCs w:val="24"/>
        </w:rPr>
        <w:t>Работа на пришкольных клумбах.</w:t>
      </w:r>
    </w:p>
    <w:p w:rsidR="000E0E59" w:rsidRPr="009A08B0" w:rsidRDefault="000E0E59" w:rsidP="000E0E59">
      <w:pPr>
        <w:pStyle w:val="a3"/>
        <w:rPr>
          <w:rStyle w:val="4"/>
          <w:sz w:val="24"/>
          <w:szCs w:val="24"/>
        </w:rPr>
      </w:pPr>
      <w:r w:rsidRPr="009A08B0">
        <w:rPr>
          <w:rStyle w:val="4"/>
          <w:sz w:val="24"/>
          <w:szCs w:val="24"/>
        </w:rPr>
        <w:t>Разведение комнатных цветов.</w:t>
      </w:r>
    </w:p>
    <w:p w:rsidR="000E0E59" w:rsidRPr="009A08B0" w:rsidRDefault="000E0E59" w:rsidP="000E0E59">
      <w:pPr>
        <w:pStyle w:val="a3"/>
        <w:rPr>
          <w:rStyle w:val="4"/>
          <w:sz w:val="24"/>
          <w:szCs w:val="24"/>
        </w:rPr>
      </w:pPr>
      <w:r w:rsidRPr="009A08B0">
        <w:rPr>
          <w:rStyle w:val="4"/>
          <w:sz w:val="24"/>
          <w:szCs w:val="24"/>
        </w:rPr>
        <w:t>Дежурство в классе, в школе.</w:t>
      </w:r>
    </w:p>
    <w:p w:rsidR="000E0E59" w:rsidRPr="009A08B0" w:rsidRDefault="000E0E59" w:rsidP="000E0E59">
      <w:pPr>
        <w:pStyle w:val="a3"/>
        <w:rPr>
          <w:rFonts w:ascii="Times New Roman" w:hAnsi="Times New Roman"/>
          <w:color w:val="000000"/>
          <w:sz w:val="24"/>
          <w:szCs w:val="24"/>
          <w:shd w:val="clear" w:color="auto" w:fill="FFFFFF"/>
        </w:rPr>
      </w:pPr>
      <w:r w:rsidRPr="009A08B0">
        <w:rPr>
          <w:rStyle w:val="4"/>
          <w:sz w:val="24"/>
          <w:szCs w:val="24"/>
        </w:rPr>
        <w:t>Акции "Тёплый дом",  «Подари частичку  своего сердца», « Белый цветок»,"Каждой пичужке свою кормушку", "Скворечник", "Оставим елочку в лесу".</w:t>
      </w:r>
    </w:p>
    <w:p w:rsidR="000E0E59" w:rsidRPr="009A08B0" w:rsidRDefault="000E0E59" w:rsidP="000E0E59">
      <w:pPr>
        <w:ind w:firstLine="709"/>
        <w:jc w:val="both"/>
      </w:pPr>
      <w:r w:rsidRPr="009A08B0">
        <w:rPr>
          <w:b/>
        </w:rPr>
        <w:t>По итогам  работы в данном направлении проводятся конкурсы, защита проектов</w:t>
      </w:r>
      <w:r w:rsidRPr="009A08B0">
        <w:t>.</w:t>
      </w:r>
    </w:p>
    <w:p w:rsidR="000E0E59" w:rsidRPr="009A08B0" w:rsidRDefault="000E0E59" w:rsidP="000E0E59">
      <w:pPr>
        <w:ind w:firstLine="709"/>
      </w:pPr>
      <w:r w:rsidRPr="009A08B0">
        <w:t xml:space="preserve">                              </w:t>
      </w:r>
      <w:r w:rsidRPr="009A08B0">
        <w:rPr>
          <w:b/>
          <w:bCs/>
          <w:color w:val="000000"/>
        </w:rPr>
        <w:t>ОБЩЕИНТЕЛЛЕКТУАЛЬНОЕ НАПРАВЛЕНИЕ</w:t>
      </w:r>
    </w:p>
    <w:p w:rsidR="000E0E59" w:rsidRPr="009A08B0" w:rsidRDefault="000E0E59" w:rsidP="000E0E59">
      <w:pPr>
        <w:ind w:firstLine="709"/>
        <w:jc w:val="both"/>
      </w:pPr>
      <w:r w:rsidRPr="009A08B0">
        <w:rPr>
          <w:color w:val="000000"/>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0E0E59" w:rsidRPr="009A08B0" w:rsidRDefault="000E0E59" w:rsidP="000E0E59">
      <w:pPr>
        <w:ind w:firstLine="709"/>
        <w:jc w:val="both"/>
      </w:pPr>
      <w:r w:rsidRPr="009A08B0">
        <w:rPr>
          <w:color w:val="000000"/>
        </w:rPr>
        <w:t>Основными задачами являются:</w:t>
      </w:r>
    </w:p>
    <w:p w:rsidR="000E0E59" w:rsidRPr="009A08B0" w:rsidRDefault="000E0E59" w:rsidP="000E0E59">
      <w:pPr>
        <w:ind w:firstLine="709"/>
        <w:jc w:val="both"/>
      </w:pPr>
      <w:r w:rsidRPr="009A08B0">
        <w:rPr>
          <w:color w:val="000000"/>
        </w:rPr>
        <w:t>– формирование навыков научно-интеллектуального труда;</w:t>
      </w:r>
    </w:p>
    <w:p w:rsidR="000E0E59" w:rsidRPr="009A08B0" w:rsidRDefault="000E0E59" w:rsidP="000E0E59">
      <w:pPr>
        <w:ind w:firstLine="709"/>
        <w:jc w:val="both"/>
      </w:pPr>
      <w:r w:rsidRPr="009A08B0">
        <w:rPr>
          <w:color w:val="000000"/>
        </w:rPr>
        <w:t>– развитие культуры логического и алгоритмического мышления, воображения;</w:t>
      </w:r>
    </w:p>
    <w:p w:rsidR="000E0E59" w:rsidRPr="009A08B0" w:rsidRDefault="000E0E59" w:rsidP="000E0E59">
      <w:pPr>
        <w:ind w:firstLine="709"/>
        <w:jc w:val="both"/>
      </w:pPr>
      <w:r w:rsidRPr="009A08B0">
        <w:rPr>
          <w:color w:val="000000"/>
        </w:rPr>
        <w:t>– формирование первоначального опыта практической преобразовательной деятельности;</w:t>
      </w:r>
    </w:p>
    <w:p w:rsidR="000E0E59" w:rsidRPr="009A08B0" w:rsidRDefault="000E0E59" w:rsidP="000E0E59">
      <w:pPr>
        <w:ind w:firstLine="709"/>
        <w:jc w:val="both"/>
      </w:pPr>
      <w:r w:rsidRPr="009A08B0">
        <w:rPr>
          <w:color w:val="000000"/>
        </w:rPr>
        <w:lastRenderedPageBreak/>
        <w:t>– овладение навыками универсальных учебных действий обучающихся на ступени начального общего образования.</w:t>
      </w:r>
    </w:p>
    <w:p w:rsidR="000E0E59" w:rsidRPr="009A08B0" w:rsidRDefault="000E0E59" w:rsidP="000E0E59">
      <w:pPr>
        <w:ind w:firstLine="709"/>
        <w:jc w:val="both"/>
      </w:pPr>
      <w:r w:rsidRPr="009A08B0">
        <w:rPr>
          <w:b/>
          <w:color w:val="000000"/>
        </w:rPr>
        <w:t>Направление реализуется программами внеурочной деятельности , «Умники и умницы»</w:t>
      </w:r>
    </w:p>
    <w:p w:rsidR="000E0E59" w:rsidRPr="009A08B0" w:rsidRDefault="000E0E59" w:rsidP="000E0E59">
      <w:pPr>
        <w:ind w:firstLine="709"/>
        <w:jc w:val="both"/>
        <w:rPr>
          <w:b/>
        </w:rPr>
      </w:pPr>
      <w:r w:rsidRPr="009A08B0">
        <w:rPr>
          <w:b/>
          <w:color w:val="000000"/>
        </w:rPr>
        <w:t>По итогам работы в данном направлении проводятся конкурсы, выставки, защита проектов и их демонстрация, участие в олимпиадах.</w:t>
      </w:r>
    </w:p>
    <w:p w:rsidR="000E0E59" w:rsidRPr="009A08B0" w:rsidRDefault="000E0E59" w:rsidP="000E0E59">
      <w:pPr>
        <w:ind w:firstLine="709"/>
        <w:jc w:val="center"/>
      </w:pPr>
      <w:r w:rsidRPr="009A08B0">
        <w:rPr>
          <w:b/>
          <w:bCs/>
          <w:color w:val="000000"/>
        </w:rPr>
        <w:t>ОБЩЕКУЛЬТУРНОЕ НАПРАВЛЕНИЕ</w:t>
      </w:r>
    </w:p>
    <w:p w:rsidR="000E0E59" w:rsidRPr="009A08B0" w:rsidRDefault="000E0E59" w:rsidP="000E0E59">
      <w:pPr>
        <w:ind w:firstLine="709"/>
        <w:jc w:val="both"/>
      </w:pPr>
      <w:r w:rsidRPr="009A08B0">
        <w:rPr>
          <w:color w:val="000000"/>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0E0E59" w:rsidRPr="009A08B0" w:rsidRDefault="000E0E59" w:rsidP="000E0E59">
      <w:pPr>
        <w:ind w:firstLine="709"/>
        <w:jc w:val="both"/>
      </w:pPr>
      <w:r w:rsidRPr="009A08B0">
        <w:rPr>
          <w:color w:val="000000"/>
        </w:rPr>
        <w:t>Основными задачами являются:</w:t>
      </w:r>
    </w:p>
    <w:p w:rsidR="000E0E59" w:rsidRPr="009A08B0" w:rsidRDefault="000E0E59" w:rsidP="000E0E59">
      <w:pPr>
        <w:ind w:firstLine="709"/>
        <w:jc w:val="both"/>
      </w:pPr>
      <w:r w:rsidRPr="009A08B0">
        <w:rPr>
          <w:color w:val="000000"/>
        </w:rPr>
        <w:t>- формирование ценностных ориентаций общечеловеческого содержания;</w:t>
      </w:r>
    </w:p>
    <w:p w:rsidR="000E0E59" w:rsidRPr="009A08B0" w:rsidRDefault="000E0E59" w:rsidP="000E0E59">
      <w:pPr>
        <w:ind w:firstLine="709"/>
        <w:jc w:val="both"/>
      </w:pPr>
      <w:r w:rsidRPr="009A08B0">
        <w:rPr>
          <w:color w:val="000000"/>
        </w:rPr>
        <w:t>- становление активной жизненной позиции;</w:t>
      </w:r>
    </w:p>
    <w:p w:rsidR="000E0E59" w:rsidRPr="009A08B0" w:rsidRDefault="000E0E59" w:rsidP="000E0E59">
      <w:pPr>
        <w:ind w:firstLine="709"/>
        <w:jc w:val="both"/>
      </w:pPr>
      <w:r w:rsidRPr="009A08B0">
        <w:rPr>
          <w:color w:val="000000"/>
        </w:rPr>
        <w:t>- воспитание основ правовой, эстетической, физической и экологической культуры.</w:t>
      </w:r>
    </w:p>
    <w:p w:rsidR="000E0E59" w:rsidRPr="009A08B0" w:rsidRDefault="000E0E59" w:rsidP="000E0E59">
      <w:r w:rsidRPr="009A08B0">
        <w:rPr>
          <w:b/>
          <w:color w:val="000000"/>
        </w:rPr>
        <w:t>Данное направление реализуется программами внеурочной деятельности:, «Мир школьных праздников»</w:t>
      </w:r>
      <w:r w:rsidRPr="009A08B0">
        <w:t xml:space="preserve">  </w:t>
      </w:r>
      <w:r w:rsidRPr="009A08B0">
        <w:rPr>
          <w:i/>
        </w:rPr>
        <w:t xml:space="preserve"> Программа “Мир школьных праздников” предлагает каждому ребенку свободный выбор  деятельности, возможность реализоваться в разнообразном творчестве, создание ситуации успеха для каждого, возможность получить более высокий личностный статус и позитивную “Я - оценку”, а также эмоционально-психологическую защиту. Именно здесь создаются условия для максимальной социальной адаптации, здесь развиваются творческие качества личности. </w:t>
      </w:r>
      <w:r w:rsidRPr="009A08B0">
        <w:rPr>
          <w:b/>
          <w:i/>
          <w:color w:val="000000"/>
        </w:rPr>
        <w:t xml:space="preserve"> </w:t>
      </w:r>
      <w:r w:rsidRPr="009A08B0">
        <w:rPr>
          <w:b/>
          <w:color w:val="000000"/>
        </w:rPr>
        <w:t xml:space="preserve">«Умелые руки» </w:t>
      </w:r>
      <w:r w:rsidRPr="009A08B0">
        <w:rPr>
          <w:i/>
          <w:color w:val="000000"/>
          <w:shd w:val="clear" w:color="auto" w:fill="FFFFFF"/>
        </w:rPr>
        <w:t xml:space="preserve">воспитание интереса и любовь к ручному творчеству, вовлечение детей в активную творческую деятельность, формирование навыков и умения работы с материалами различного происхождения; обучение изготавливать поделки из различных материалов. </w:t>
      </w:r>
      <w:r w:rsidRPr="009A08B0">
        <w:rPr>
          <w:b/>
          <w:color w:val="000000"/>
          <w:shd w:val="clear" w:color="auto" w:fill="FFFFFF"/>
        </w:rPr>
        <w:t>Кружки</w:t>
      </w:r>
      <w:r w:rsidRPr="009A08B0">
        <w:rPr>
          <w:i/>
          <w:color w:val="000000"/>
          <w:shd w:val="clear" w:color="auto" w:fill="FFFFFF"/>
        </w:rPr>
        <w:t xml:space="preserve"> </w:t>
      </w:r>
      <w:r w:rsidRPr="009A08B0">
        <w:rPr>
          <w:b/>
          <w:color w:val="000000"/>
        </w:rPr>
        <w:t>на основе договора о сотрудничестве с МКУК «ЦК и ИССП» : кружки «Сольное пение» ,«Танцевальный» (танцевальная и вокальная детская группа, организованная при сельском Доме культуры), «Бисероплетение, макраме»Результатами работы становятся концерты, конкурсы, выставки, защита проектов и их демонстрация.</w:t>
      </w:r>
    </w:p>
    <w:p w:rsidR="000E0E59" w:rsidRPr="009A08B0" w:rsidRDefault="000E0E59" w:rsidP="000E0E59">
      <w:pPr>
        <w:ind w:firstLine="709"/>
        <w:jc w:val="both"/>
        <w:rPr>
          <w:color w:val="000000"/>
        </w:rPr>
      </w:pPr>
    </w:p>
    <w:p w:rsidR="000E0E59" w:rsidRPr="009A08B0" w:rsidRDefault="000E0E59" w:rsidP="000E0E59">
      <w:pPr>
        <w:ind w:firstLine="709"/>
        <w:jc w:val="both"/>
      </w:pPr>
      <w:r w:rsidRPr="009A08B0">
        <w:rPr>
          <w:color w:val="000000"/>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0E0E59" w:rsidRPr="009A08B0" w:rsidRDefault="000E0E59" w:rsidP="000E0E59">
      <w:pPr>
        <w:ind w:firstLine="709"/>
        <w:jc w:val="both"/>
      </w:pPr>
      <w:r w:rsidRPr="009A08B0">
        <w:rPr>
          <w:b/>
        </w:rPr>
        <w:t>Воспитательные и образовательные  результаты внеурочной деятельности школьников.</w:t>
      </w:r>
    </w:p>
    <w:p w:rsidR="000E0E59" w:rsidRPr="009A08B0" w:rsidRDefault="000E0E59" w:rsidP="000E0E59">
      <w:pPr>
        <w:ind w:firstLine="709"/>
        <w:jc w:val="both"/>
      </w:pPr>
      <w:r w:rsidRPr="009A08B0">
        <w:t>1</w:t>
      </w:r>
      <w:r w:rsidRPr="009A08B0">
        <w:rPr>
          <w:b/>
        </w:rPr>
        <w:t>.Первый уровень результатов – приобретение школьниками социальных знаний</w:t>
      </w:r>
      <w:r w:rsidRPr="009A08B0">
        <w:t xml:space="preserve">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учителями (в основном и дополнительном образовании) как значимыми для него носителями социального знания и повседневного опыта.</w:t>
      </w:r>
    </w:p>
    <w:p w:rsidR="000E0E59" w:rsidRPr="009A08B0" w:rsidRDefault="000E0E59" w:rsidP="000E0E59">
      <w:pPr>
        <w:ind w:firstLine="709"/>
        <w:jc w:val="both"/>
      </w:pPr>
      <w:r w:rsidRPr="009A08B0">
        <w:rPr>
          <w:b/>
        </w:rPr>
        <w:t>2.Второй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w:t>
      </w:r>
      <w:r w:rsidRPr="009A08B0">
        <w:t>),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0E0E59" w:rsidRPr="009A08B0" w:rsidRDefault="000E0E59" w:rsidP="000E0E59">
      <w:pPr>
        <w:ind w:firstLine="709"/>
        <w:jc w:val="both"/>
      </w:pPr>
      <w:r w:rsidRPr="009A08B0">
        <w:rPr>
          <w:b/>
        </w:rPr>
        <w:t xml:space="preserve">3.Третий уровень результатов – получение школьниками опыта самостоятельного социального действия. </w:t>
      </w:r>
      <w:r w:rsidRPr="009A08B0">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w:t>
      </w:r>
      <w:r w:rsidRPr="009A08B0">
        <w:lastRenderedPageBreak/>
        <w:t>общественной среде. Только в самостоятельном социальном действии школьник действительно становится деятелем, гражданином, свободным человеком.</w:t>
      </w:r>
    </w:p>
    <w:p w:rsidR="000E0E59" w:rsidRPr="009A08B0" w:rsidRDefault="000E0E59" w:rsidP="000E0E59">
      <w:pPr>
        <w:ind w:firstLine="709"/>
        <w:jc w:val="both"/>
      </w:pPr>
      <w:r w:rsidRPr="009A08B0">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формирования коммуникативной, этической, социальной, гражданской компетентности школьников;  формирования у детей социокультурной идентичности: страновой (российской), этнической, культурной и др. </w:t>
      </w:r>
    </w:p>
    <w:p w:rsidR="000E0E59" w:rsidRPr="009A08B0" w:rsidRDefault="000E0E59" w:rsidP="000E0E59">
      <w:pPr>
        <w:ind w:firstLine="709"/>
        <w:jc w:val="both"/>
      </w:pPr>
      <w:r w:rsidRPr="009A08B0">
        <w:rPr>
          <w:color w:val="000000"/>
        </w:rPr>
        <w:t>МКОУ Сухо-Березовская СОШ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0E0E59" w:rsidRPr="009A08B0" w:rsidRDefault="000E0E59" w:rsidP="000E0E59">
      <w:pPr>
        <w:ind w:firstLine="709"/>
        <w:jc w:val="both"/>
        <w:rPr>
          <w:color w:val="000000"/>
        </w:rPr>
      </w:pPr>
      <w:r w:rsidRPr="009A08B0">
        <w:rPr>
          <w:color w:val="000000"/>
        </w:rPr>
        <w:t xml:space="preserve">        Таким образом, план внеурочной деятельности на 2017-2018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0E0E59" w:rsidRPr="009A08B0" w:rsidRDefault="000E0E59" w:rsidP="000E0E59">
      <w:pPr>
        <w:ind w:firstLine="709"/>
      </w:pPr>
      <w:r w:rsidRPr="009A08B0">
        <w:rPr>
          <w:b/>
          <w:bCs/>
          <w:color w:val="000000"/>
        </w:rPr>
        <w:t>Режим организации внеурочной деятельности</w:t>
      </w:r>
    </w:p>
    <w:p w:rsidR="000E0E59" w:rsidRPr="009A08B0" w:rsidRDefault="000E0E59" w:rsidP="000E0E59">
      <w:pPr>
        <w:ind w:firstLine="709"/>
        <w:jc w:val="both"/>
      </w:pPr>
      <w:r w:rsidRPr="009A08B0">
        <w:rPr>
          <w:color w:val="000000"/>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0E0E59" w:rsidRPr="009A08B0" w:rsidRDefault="000E0E59" w:rsidP="000E0E59">
      <w:pPr>
        <w:ind w:firstLine="709"/>
        <w:jc w:val="both"/>
      </w:pPr>
      <w:r w:rsidRPr="009A08B0">
        <w:rPr>
          <w:color w:val="000000"/>
        </w:rPr>
        <w:t>Расписание занятий включает в себя следующие нормативы:</w:t>
      </w:r>
    </w:p>
    <w:p w:rsidR="000E0E59" w:rsidRPr="009A08B0" w:rsidRDefault="000E0E59" w:rsidP="000E0E59">
      <w:pPr>
        <w:ind w:firstLine="709"/>
        <w:jc w:val="both"/>
      </w:pPr>
      <w:r w:rsidRPr="009A08B0">
        <w:rPr>
          <w:color w:val="000000"/>
        </w:rPr>
        <w:t>- недельную (максимальную) нагрузку на обучающихся;</w:t>
      </w:r>
    </w:p>
    <w:p w:rsidR="000E0E59" w:rsidRPr="009A08B0" w:rsidRDefault="000E0E59" w:rsidP="000E0E59">
      <w:pPr>
        <w:ind w:firstLine="709"/>
        <w:jc w:val="both"/>
      </w:pPr>
      <w:r w:rsidRPr="009A08B0">
        <w:rPr>
          <w:color w:val="000000"/>
        </w:rPr>
        <w:t>-недельное количество часов на реализацию программ по каждому направлению развития личности;</w:t>
      </w:r>
    </w:p>
    <w:p w:rsidR="000E0E59" w:rsidRPr="009A08B0" w:rsidRDefault="000E0E59" w:rsidP="000E0E59">
      <w:pPr>
        <w:ind w:firstLine="709"/>
        <w:jc w:val="both"/>
      </w:pPr>
      <w:r w:rsidRPr="009A08B0">
        <w:rPr>
          <w:color w:val="000000"/>
        </w:rPr>
        <w:t>- количество детей в группе по направлению.</w:t>
      </w:r>
    </w:p>
    <w:p w:rsidR="000E0E59" w:rsidRPr="009A08B0" w:rsidRDefault="000E0E59" w:rsidP="000E0E59">
      <w:pPr>
        <w:ind w:firstLine="709"/>
        <w:jc w:val="both"/>
      </w:pPr>
      <w:r w:rsidRPr="009A08B0">
        <w:rPr>
          <w:color w:val="000000"/>
        </w:rPr>
        <w:t>Продолжительность учебного года составляет:</w:t>
      </w:r>
    </w:p>
    <w:p w:rsidR="000E0E59" w:rsidRPr="009A08B0" w:rsidRDefault="000E0E59" w:rsidP="000E0E59">
      <w:pPr>
        <w:ind w:firstLine="709"/>
        <w:jc w:val="both"/>
      </w:pPr>
      <w:r w:rsidRPr="009A08B0">
        <w:rPr>
          <w:color w:val="000000"/>
        </w:rPr>
        <w:t>2-4,  классы - 35 недель. 1 класс-33 час</w:t>
      </w:r>
    </w:p>
    <w:p w:rsidR="000E0E59" w:rsidRPr="009A08B0" w:rsidRDefault="000E0E59" w:rsidP="000E0E59">
      <w:pPr>
        <w:ind w:firstLine="709"/>
        <w:jc w:val="both"/>
      </w:pPr>
      <w:r w:rsidRPr="009A08B0">
        <w:rPr>
          <w:color w:val="000000"/>
        </w:rPr>
        <w:t>Продолжительность учебной недели:</w:t>
      </w:r>
    </w:p>
    <w:p w:rsidR="000E0E59" w:rsidRPr="009A08B0" w:rsidRDefault="000E0E59" w:rsidP="000E0E59">
      <w:pPr>
        <w:ind w:firstLine="709"/>
        <w:jc w:val="both"/>
        <w:rPr>
          <w:color w:val="000000"/>
        </w:rPr>
      </w:pPr>
      <w:r w:rsidRPr="009A08B0">
        <w:rPr>
          <w:color w:val="000000"/>
        </w:rPr>
        <w:t>2-4,  классы – 5 дней. 1 класс- 5 дней</w:t>
      </w:r>
    </w:p>
    <w:p w:rsidR="000E0E59" w:rsidRPr="009A08B0" w:rsidRDefault="000E0E59" w:rsidP="000E0E59">
      <w:pPr>
        <w:ind w:firstLine="709"/>
        <w:jc w:val="both"/>
        <w:rPr>
          <w:color w:val="000000"/>
        </w:rPr>
      </w:pPr>
      <w:r w:rsidRPr="009A08B0">
        <w:rPr>
          <w:color w:val="000000"/>
        </w:rPr>
        <w:t>Обязательная (максимальная) нагрузка внеурочной деятельности обучающихся в МКОУ Сухо-Березовская  СОШ не должна превышать предельно допустимую нагрузку до 10 часов.</w:t>
      </w:r>
    </w:p>
    <w:p w:rsidR="000E0E59" w:rsidRPr="009A08B0" w:rsidRDefault="000E0E59" w:rsidP="009A08B0">
      <w:pPr>
        <w:mirrorIndents/>
        <w:jc w:val="both"/>
        <w:outlineLvl w:val="0"/>
        <w:rPr>
          <w:b/>
          <w:u w:val="single"/>
        </w:rPr>
      </w:pPr>
    </w:p>
    <w:p w:rsidR="000E0E59" w:rsidRPr="009A08B0" w:rsidRDefault="000E0E59" w:rsidP="000E0E59">
      <w:pPr>
        <w:ind w:left="360"/>
        <w:mirrorIndents/>
        <w:jc w:val="both"/>
        <w:outlineLvl w:val="0"/>
        <w:rPr>
          <w:b/>
          <w:u w:val="single"/>
        </w:rPr>
      </w:pPr>
    </w:p>
    <w:p w:rsidR="000E0E59" w:rsidRPr="009A08B0" w:rsidRDefault="000E0E59" w:rsidP="000E0E59">
      <w:pPr>
        <w:ind w:left="360"/>
        <w:mirrorIndents/>
        <w:jc w:val="both"/>
        <w:outlineLvl w:val="0"/>
        <w:rPr>
          <w:b/>
          <w:u w:val="single"/>
        </w:rPr>
      </w:pPr>
      <w:r w:rsidRPr="009A08B0">
        <w:rPr>
          <w:b/>
          <w:u w:val="single"/>
        </w:rPr>
        <w:t>Распределение  часов внеурочной деятельности на уровне начального общего образования</w:t>
      </w:r>
    </w:p>
    <w:p w:rsidR="000E0E59" w:rsidRPr="009A08B0" w:rsidRDefault="000E0E59" w:rsidP="000E0E59">
      <w:pPr>
        <w:ind w:left="360"/>
        <w:mirrorIndents/>
        <w:jc w:val="both"/>
        <w:outlineLvl w:val="0"/>
        <w:rPr>
          <w:b/>
          <w:u w:val="single"/>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43"/>
        <w:gridCol w:w="1134"/>
        <w:gridCol w:w="1134"/>
        <w:gridCol w:w="1134"/>
        <w:gridCol w:w="1134"/>
      </w:tblGrid>
      <w:tr w:rsidR="000E0E59" w:rsidRPr="009A08B0" w:rsidTr="000E0E59">
        <w:tc>
          <w:tcPr>
            <w:tcW w:w="48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w:t>
            </w:r>
          </w:p>
        </w:tc>
        <w:tc>
          <w:tcPr>
            <w:tcW w:w="3343"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Вид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1 класс</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2 класс</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3 класс</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4 класс</w:t>
            </w:r>
          </w:p>
        </w:tc>
      </w:tr>
      <w:tr w:rsidR="000E0E59" w:rsidRPr="009A08B0" w:rsidTr="000E0E59">
        <w:tc>
          <w:tcPr>
            <w:tcW w:w="48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1.</w:t>
            </w:r>
          </w:p>
        </w:tc>
        <w:tc>
          <w:tcPr>
            <w:tcW w:w="3343"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10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10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10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10 часов</w:t>
            </w:r>
          </w:p>
        </w:tc>
      </w:tr>
      <w:tr w:rsidR="000E0E59" w:rsidRPr="009A08B0" w:rsidTr="000E0E59">
        <w:tc>
          <w:tcPr>
            <w:tcW w:w="3827" w:type="dxa"/>
            <w:gridSpan w:val="2"/>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Учебные недели</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30</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35</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35</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35</w:t>
            </w:r>
          </w:p>
        </w:tc>
      </w:tr>
      <w:tr w:rsidR="000E0E59" w:rsidRPr="009A08B0" w:rsidTr="000E0E59">
        <w:tc>
          <w:tcPr>
            <w:tcW w:w="3827" w:type="dxa"/>
            <w:gridSpan w:val="2"/>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Количество часов за год</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pPr>
            <w:r w:rsidRPr="009A08B0">
              <w:t>300</w:t>
            </w:r>
          </w:p>
          <w:p w:rsidR="000E0E59" w:rsidRPr="009A08B0" w:rsidRDefault="000E0E59" w:rsidP="000E0E59">
            <w:pPr>
              <w:mirrorIndents/>
              <w:jc w:val="both"/>
              <w:outlineLvl w:val="0"/>
              <w:rPr>
                <w:lang w:eastAsia="en-US"/>
              </w:rPr>
            </w:pPr>
            <w:r w:rsidRPr="009A08B0">
              <w:t>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350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350 часов</w:t>
            </w:r>
          </w:p>
        </w:tc>
        <w:tc>
          <w:tcPr>
            <w:tcW w:w="1134" w:type="dxa"/>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350 часов</w:t>
            </w:r>
          </w:p>
        </w:tc>
      </w:tr>
      <w:tr w:rsidR="000E0E59" w:rsidRPr="009A08B0" w:rsidTr="000E0E59">
        <w:tc>
          <w:tcPr>
            <w:tcW w:w="3827" w:type="dxa"/>
            <w:gridSpan w:val="2"/>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Итого</w:t>
            </w:r>
          </w:p>
        </w:tc>
        <w:tc>
          <w:tcPr>
            <w:tcW w:w="4536" w:type="dxa"/>
            <w:gridSpan w:val="4"/>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rPr>
                <w:lang w:eastAsia="en-US"/>
              </w:rPr>
            </w:pPr>
            <w:r w:rsidRPr="009A08B0">
              <w:t>1350 часов</w:t>
            </w:r>
          </w:p>
        </w:tc>
      </w:tr>
      <w:tr w:rsidR="000E0E59" w:rsidRPr="009A08B0" w:rsidTr="000E0E59">
        <w:tc>
          <w:tcPr>
            <w:tcW w:w="3827" w:type="dxa"/>
            <w:gridSpan w:val="2"/>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pPr>
          </w:p>
        </w:tc>
        <w:tc>
          <w:tcPr>
            <w:tcW w:w="4536" w:type="dxa"/>
            <w:gridSpan w:val="4"/>
            <w:tcBorders>
              <w:top w:val="single" w:sz="4" w:space="0" w:color="auto"/>
              <w:left w:val="single" w:sz="4" w:space="0" w:color="auto"/>
              <w:bottom w:val="single" w:sz="4" w:space="0" w:color="auto"/>
              <w:right w:val="single" w:sz="4" w:space="0" w:color="auto"/>
            </w:tcBorders>
            <w:hideMark/>
          </w:tcPr>
          <w:p w:rsidR="000E0E59" w:rsidRPr="009A08B0" w:rsidRDefault="000E0E59" w:rsidP="000E0E59">
            <w:pPr>
              <w:mirrorIndents/>
              <w:jc w:val="both"/>
              <w:outlineLvl w:val="0"/>
            </w:pP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Распределение часов внеурочной деятельности на каждый год начального общего образования , основного общего образования осуществляется с учетом интересов обучающихся, их родителей (законных представителей) и возможностей школы.</w:t>
      </w:r>
    </w:p>
    <w:p w:rsidR="000E0E59" w:rsidRPr="009A08B0" w:rsidRDefault="000E0E59" w:rsidP="000E0E59">
      <w:pPr>
        <w:ind w:firstLine="709"/>
        <w:jc w:val="both"/>
      </w:pPr>
      <w:r w:rsidRPr="009A08B0">
        <w:rPr>
          <w:color w:val="000000"/>
        </w:rPr>
        <w:t>Продолжительность одного занятия составляет до 45 минут (в соответствии с нормами СанПин.) Между началом внеурочной деятельности и последним уроком организуется перерыв не менее 45 минут для отдыха детей.</w:t>
      </w:r>
    </w:p>
    <w:p w:rsidR="000E0E59" w:rsidRPr="009A08B0" w:rsidRDefault="000E0E59" w:rsidP="000E0E59">
      <w:pPr>
        <w:ind w:firstLine="709"/>
        <w:jc w:val="both"/>
        <w:rPr>
          <w:color w:val="000000"/>
        </w:rPr>
      </w:pPr>
      <w:r w:rsidRPr="009A08B0">
        <w:rPr>
          <w:color w:val="000000"/>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0E0E59" w:rsidRPr="009A08B0" w:rsidRDefault="000E0E59" w:rsidP="000E0E59">
      <w:pPr>
        <w:pStyle w:val="61"/>
        <w:shd w:val="clear" w:color="auto" w:fill="auto"/>
        <w:tabs>
          <w:tab w:val="left" w:pos="851"/>
        </w:tabs>
        <w:spacing w:after="0" w:line="240" w:lineRule="auto"/>
        <w:ind w:firstLine="0"/>
        <w:jc w:val="both"/>
        <w:rPr>
          <w:rStyle w:val="af"/>
          <w:bCs/>
          <w:sz w:val="24"/>
          <w:szCs w:val="24"/>
        </w:rPr>
      </w:pPr>
      <w:r w:rsidRPr="009A08B0">
        <w:rPr>
          <w:rStyle w:val="af"/>
          <w:bCs/>
          <w:sz w:val="24"/>
          <w:szCs w:val="24"/>
        </w:rPr>
        <w:t xml:space="preserve">Используемые педагогические технологии: </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rStyle w:val="4"/>
          <w:sz w:val="24"/>
          <w:szCs w:val="24"/>
        </w:rPr>
      </w:pPr>
      <w:r w:rsidRPr="009A08B0">
        <w:rPr>
          <w:rStyle w:val="4"/>
          <w:sz w:val="24"/>
          <w:szCs w:val="24"/>
        </w:rPr>
        <w:t>педагогика сотрудничества;</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rStyle w:val="4"/>
          <w:sz w:val="24"/>
          <w:szCs w:val="24"/>
        </w:rPr>
      </w:pPr>
      <w:r w:rsidRPr="009A08B0">
        <w:rPr>
          <w:rStyle w:val="4"/>
          <w:sz w:val="24"/>
          <w:szCs w:val="24"/>
        </w:rPr>
        <w:t>гуманно-личностная технология;</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rStyle w:val="4"/>
          <w:sz w:val="24"/>
          <w:szCs w:val="24"/>
        </w:rPr>
      </w:pPr>
      <w:r w:rsidRPr="009A08B0">
        <w:rPr>
          <w:rStyle w:val="4"/>
          <w:sz w:val="24"/>
          <w:szCs w:val="24"/>
        </w:rPr>
        <w:t>технология коллективного воспитания;</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rStyle w:val="4"/>
          <w:sz w:val="24"/>
          <w:szCs w:val="24"/>
        </w:rPr>
      </w:pPr>
      <w:r w:rsidRPr="009A08B0">
        <w:rPr>
          <w:rStyle w:val="4"/>
          <w:sz w:val="24"/>
          <w:szCs w:val="24"/>
        </w:rPr>
        <w:lastRenderedPageBreak/>
        <w:t>проектная деятельность;</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sz w:val="24"/>
          <w:szCs w:val="24"/>
        </w:rPr>
      </w:pPr>
      <w:r w:rsidRPr="009A08B0">
        <w:rPr>
          <w:rStyle w:val="4"/>
          <w:sz w:val="24"/>
          <w:szCs w:val="24"/>
        </w:rPr>
        <w:t>дифференциация по интересам;</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rStyle w:val="4"/>
          <w:sz w:val="24"/>
          <w:szCs w:val="24"/>
        </w:rPr>
      </w:pPr>
      <w:r w:rsidRPr="009A08B0">
        <w:rPr>
          <w:rStyle w:val="4"/>
          <w:sz w:val="24"/>
          <w:szCs w:val="24"/>
        </w:rPr>
        <w:t>информационные и коммуникационные технологии;</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sz w:val="24"/>
          <w:szCs w:val="24"/>
        </w:rPr>
      </w:pPr>
      <w:r w:rsidRPr="009A08B0">
        <w:rPr>
          <w:rStyle w:val="4"/>
          <w:sz w:val="24"/>
          <w:szCs w:val="24"/>
        </w:rPr>
        <w:t>игровые технологии;</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rStyle w:val="4"/>
          <w:sz w:val="24"/>
          <w:szCs w:val="24"/>
        </w:rPr>
      </w:pPr>
      <w:r w:rsidRPr="009A08B0">
        <w:rPr>
          <w:rStyle w:val="4"/>
          <w:sz w:val="24"/>
          <w:szCs w:val="24"/>
        </w:rPr>
        <w:t>обучение на основе "учебных ситуаций";</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rStyle w:val="4"/>
          <w:sz w:val="24"/>
          <w:szCs w:val="24"/>
        </w:rPr>
      </w:pPr>
      <w:r w:rsidRPr="009A08B0">
        <w:rPr>
          <w:rStyle w:val="4"/>
          <w:sz w:val="24"/>
          <w:szCs w:val="24"/>
        </w:rPr>
        <w:t>социально - воспитательные технологии;</w:t>
      </w:r>
    </w:p>
    <w:p w:rsidR="000E0E59" w:rsidRPr="009A08B0" w:rsidRDefault="000E0E59" w:rsidP="000E0E59">
      <w:pPr>
        <w:pStyle w:val="61"/>
        <w:numPr>
          <w:ilvl w:val="0"/>
          <w:numId w:val="15"/>
        </w:numPr>
        <w:shd w:val="clear" w:color="auto" w:fill="auto"/>
        <w:tabs>
          <w:tab w:val="left" w:pos="851"/>
        </w:tabs>
        <w:spacing w:after="0" w:line="240" w:lineRule="auto"/>
        <w:ind w:left="786"/>
        <w:jc w:val="both"/>
        <w:rPr>
          <w:color w:val="000000"/>
          <w:sz w:val="24"/>
          <w:szCs w:val="24"/>
          <w:shd w:val="clear" w:color="auto" w:fill="FFFFFF"/>
        </w:rPr>
      </w:pPr>
      <w:r w:rsidRPr="009A08B0">
        <w:rPr>
          <w:rStyle w:val="4"/>
          <w:sz w:val="24"/>
          <w:szCs w:val="24"/>
        </w:rPr>
        <w:t>технология саморазвития личности учащихся.</w:t>
      </w:r>
    </w:p>
    <w:p w:rsidR="000E0E59" w:rsidRPr="009A08B0" w:rsidRDefault="000E0E59" w:rsidP="000E0E59">
      <w:pPr>
        <w:pStyle w:val="Default"/>
        <w:jc w:val="both"/>
        <w:rPr>
          <w:rFonts w:ascii="Times New Roman" w:hAnsi="Times New Roman" w:cs="Times New Roman"/>
          <w:b/>
          <w:u w:val="single"/>
        </w:rPr>
      </w:pPr>
      <w:r w:rsidRPr="009A08B0">
        <w:rPr>
          <w:rFonts w:ascii="Times New Roman" w:hAnsi="Times New Roman" w:cs="Times New Roman"/>
          <w:b/>
          <w:u w:val="single"/>
        </w:rPr>
        <w:t>Материально-техническое обеспечение</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rPr>
        <w:t xml:space="preserve">Для реализации внеурочной деятельности в рамках ФГОС в школе обеспечены материально-технические ресурсы и созданы необходимые условия: школа располагает  спортивным залом, спортивной площадкой; в наличии музыкальная  техника, мультимедийное оборудование, компьютерный  класс, библиотека. </w:t>
      </w:r>
    </w:p>
    <w:p w:rsidR="000E0E59" w:rsidRPr="009A08B0" w:rsidRDefault="000E0E59" w:rsidP="000E0E59">
      <w:pPr>
        <w:pStyle w:val="Default"/>
        <w:jc w:val="both"/>
        <w:rPr>
          <w:rFonts w:ascii="Times New Roman" w:hAnsi="Times New Roman" w:cs="Times New Roman"/>
          <w:b/>
        </w:rPr>
      </w:pPr>
      <w:r w:rsidRPr="009A08B0">
        <w:rPr>
          <w:rFonts w:ascii="Times New Roman" w:hAnsi="Times New Roman" w:cs="Times New Roman"/>
          <w:b/>
        </w:rPr>
        <w:t>Учет занятости внеурочной деятельности</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воспитательной работе в соответствии с должностной инструкцией.</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b/>
        </w:rPr>
        <w:t>Содержание плана внеурочной деятельности</w:t>
      </w:r>
      <w:r w:rsidRPr="009A08B0">
        <w:rPr>
          <w:rFonts w:ascii="Times New Roman" w:hAnsi="Times New Roman" w:cs="Times New Roman"/>
        </w:rPr>
        <w:t xml:space="preserve"> 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начального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включает в себя: </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rPr>
        <w:t xml:space="preserve">1) план воспитательных мероприятий МКОУ Сухо-Березовская СОШ; </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rPr>
        <w:t xml:space="preserve">2) план организации работы детско-юношеской организации «Юность» имени Героя Советского Союза Д.С.Чернова МКОУ Сухо-Березовская  СОШ; </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rPr>
        <w:t xml:space="preserve">3) план проведения спортивных соревнований  МКОУ Сухо-Березовская СОШ; </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rPr>
        <w:t xml:space="preserve">4) план работы объединений внеурочной деятельности МКОУ Сухо-Березовская  СОШ; </w:t>
      </w:r>
    </w:p>
    <w:p w:rsidR="000E0E59" w:rsidRPr="009A08B0" w:rsidRDefault="000E0E59" w:rsidP="000E0E59">
      <w:pPr>
        <w:pStyle w:val="Default"/>
        <w:jc w:val="both"/>
        <w:rPr>
          <w:rFonts w:ascii="Times New Roman" w:hAnsi="Times New Roman" w:cs="Times New Roman"/>
        </w:rPr>
      </w:pPr>
      <w:r w:rsidRPr="009A08B0">
        <w:rPr>
          <w:rFonts w:ascii="Times New Roman" w:hAnsi="Times New Roman" w:cs="Times New Roman"/>
        </w:rPr>
        <w:t>5) план внеурочной деятельности по учебным предметам образовательной программы ( предметные недели, викторины, конкурсы, конференции  и др.).</w:t>
      </w:r>
    </w:p>
    <w:p w:rsidR="000E0E59" w:rsidRDefault="000E0E59" w:rsidP="000E0E59">
      <w:r w:rsidRPr="009A08B0">
        <w:t xml:space="preserve"> </w:t>
      </w:r>
    </w:p>
    <w:p w:rsidR="009A08B0" w:rsidRDefault="009A08B0" w:rsidP="000E0E59"/>
    <w:p w:rsidR="009A08B0" w:rsidRDefault="009A08B0" w:rsidP="000E0E59">
      <w:pPr>
        <w:rPr>
          <w:b/>
          <w:shd w:val="clear" w:color="auto" w:fill="FFFFFF"/>
        </w:rPr>
      </w:pPr>
    </w:p>
    <w:p w:rsidR="009A08B0" w:rsidRDefault="009A08B0" w:rsidP="000E0E59">
      <w:pPr>
        <w:rPr>
          <w:b/>
          <w:shd w:val="clear" w:color="auto" w:fill="FFFFFF"/>
        </w:rPr>
      </w:pPr>
    </w:p>
    <w:p w:rsidR="009A08B0" w:rsidRDefault="009A08B0" w:rsidP="000E0E59">
      <w:pPr>
        <w:rPr>
          <w:b/>
          <w:shd w:val="clear" w:color="auto" w:fill="FFFFFF"/>
        </w:rPr>
      </w:pPr>
    </w:p>
    <w:p w:rsidR="009A08B0" w:rsidRPr="009A08B0" w:rsidRDefault="009A08B0" w:rsidP="000E0E59">
      <w:pPr>
        <w:rPr>
          <w:b/>
          <w:shd w:val="clear" w:color="auto" w:fill="FFFFFF"/>
        </w:rPr>
        <w:sectPr w:rsidR="009A08B0" w:rsidRPr="009A08B0">
          <w:headerReference w:type="even" r:id="rId14"/>
          <w:headerReference w:type="default" r:id="rId15"/>
          <w:footerReference w:type="even" r:id="rId16"/>
          <w:footerReference w:type="default" r:id="rId17"/>
          <w:headerReference w:type="first" r:id="rId18"/>
          <w:footerReference w:type="first" r:id="rId19"/>
          <w:pgSz w:w="11900" w:h="16838"/>
          <w:pgMar w:top="1123" w:right="566" w:bottom="164" w:left="1277" w:header="0" w:footer="0" w:gutter="0"/>
          <w:cols w:space="720"/>
        </w:sectPr>
      </w:pPr>
    </w:p>
    <w:p w:rsidR="000E0E59" w:rsidRPr="009A08B0" w:rsidRDefault="000E0E59" w:rsidP="000E0E59">
      <w:pPr>
        <w:pStyle w:val="a3"/>
        <w:rPr>
          <w:sz w:val="24"/>
          <w:szCs w:val="24"/>
        </w:rPr>
      </w:pP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 xml:space="preserve">1. План воспитательных  мероприятий </w:t>
      </w: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МКОУ Сухо-Березовская СОШ</w:t>
      </w: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 xml:space="preserve">на 2017-2018 учебный год </w:t>
      </w: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для 1-4 классов</w:t>
      </w: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1.1.Духовно-нравственное направление</w:t>
      </w:r>
    </w:p>
    <w:tbl>
      <w:tblPr>
        <w:tblStyle w:val="a6"/>
        <w:tblW w:w="0" w:type="auto"/>
        <w:tblLook w:val="04A0"/>
      </w:tblPr>
      <w:tblGrid>
        <w:gridCol w:w="906"/>
        <w:gridCol w:w="2788"/>
        <w:gridCol w:w="1768"/>
        <w:gridCol w:w="1822"/>
        <w:gridCol w:w="2287"/>
      </w:tblGrid>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Знаний</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Линейка памяти, посвященная жертвам Беслана.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Акция "Белый цветок"</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 правового воспитания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пожилых людей</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Акция "Теплый дом"</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Праздничный концерт ко Дню учителя.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педагог дополнительного образования</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народного единства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Матери</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о Конституции РФ</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11</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 патриотического воспитания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12</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Эстафета "Слава"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13</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Защитников Отечества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Уроки Мужества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15</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"Государственные символы России"</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16</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"Азбука дорожной безопасности"</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17</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Проведение социально значимых акций "Здоровое поколение выбирает","Протяни руку помощи"</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pPr>
              <w:pStyle w:val="a3"/>
              <w:rPr>
                <w:rFonts w:ascii="Times New Roman" w:hAnsi="Times New Roman"/>
                <w:sz w:val="24"/>
                <w:szCs w:val="24"/>
              </w:rPr>
            </w:pP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Социальный педагог</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18</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"Телефон доверия", "Мой дом, моя семья"</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22" w:type="dxa"/>
          </w:tcPr>
          <w:p w:rsidR="000E0E59" w:rsidRPr="009A08B0" w:rsidRDefault="000E0E59" w:rsidP="000E0E59">
            <w:pPr>
              <w:pStyle w:val="a3"/>
              <w:rPr>
                <w:rFonts w:ascii="Times New Roman" w:hAnsi="Times New Roman"/>
                <w:sz w:val="24"/>
                <w:szCs w:val="24"/>
              </w:rPr>
            </w:pP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19</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Международный женский день</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22" w:type="dxa"/>
          </w:tcPr>
          <w:p w:rsidR="000E0E59" w:rsidRPr="009A08B0" w:rsidRDefault="000E0E59" w:rsidP="000E0E59">
            <w:pPr>
              <w:pStyle w:val="a3"/>
              <w:rPr>
                <w:rFonts w:ascii="Times New Roman" w:hAnsi="Times New Roman"/>
                <w:sz w:val="24"/>
                <w:szCs w:val="24"/>
              </w:rPr>
            </w:pP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20</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Весенняя неделя добра</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822" w:type="dxa"/>
          </w:tcPr>
          <w:p w:rsidR="000E0E59" w:rsidRPr="009A08B0" w:rsidRDefault="000E0E59" w:rsidP="000E0E59">
            <w:pPr>
              <w:pStyle w:val="a3"/>
              <w:rPr>
                <w:rFonts w:ascii="Times New Roman" w:hAnsi="Times New Roman"/>
                <w:sz w:val="24"/>
                <w:szCs w:val="24"/>
              </w:rPr>
            </w:pP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21</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Вахта Памяти, День Победы</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822" w:type="dxa"/>
          </w:tcPr>
          <w:p w:rsidR="000E0E59" w:rsidRPr="009A08B0" w:rsidRDefault="000E0E59" w:rsidP="000E0E59">
            <w:pPr>
              <w:pStyle w:val="a3"/>
              <w:rPr>
                <w:rFonts w:ascii="Times New Roman" w:hAnsi="Times New Roman"/>
                <w:sz w:val="24"/>
                <w:szCs w:val="24"/>
              </w:rPr>
            </w:pP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0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22</w:t>
            </w:r>
          </w:p>
        </w:tc>
        <w:tc>
          <w:tcPr>
            <w:tcW w:w="278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Праздник Детства, День защиты детей</w:t>
            </w:r>
          </w:p>
        </w:tc>
        <w:tc>
          <w:tcPr>
            <w:tcW w:w="17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июнь</w:t>
            </w:r>
          </w:p>
        </w:tc>
        <w:tc>
          <w:tcPr>
            <w:tcW w:w="1822" w:type="dxa"/>
          </w:tcPr>
          <w:p w:rsidR="000E0E59" w:rsidRPr="009A08B0" w:rsidRDefault="000E0E59" w:rsidP="000E0E59">
            <w:pPr>
              <w:pStyle w:val="a3"/>
              <w:rPr>
                <w:rFonts w:ascii="Times New Roman" w:hAnsi="Times New Roman"/>
                <w:sz w:val="24"/>
                <w:szCs w:val="24"/>
              </w:rPr>
            </w:pP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1.2.Спортивно-оздоровительное направление</w:t>
      </w:r>
    </w:p>
    <w:tbl>
      <w:tblPr>
        <w:tblStyle w:val="a6"/>
        <w:tblW w:w="0" w:type="auto"/>
        <w:tblLook w:val="04A0"/>
      </w:tblPr>
      <w:tblGrid>
        <w:gridCol w:w="1215"/>
        <w:gridCol w:w="2551"/>
        <w:gridCol w:w="1876"/>
        <w:gridCol w:w="1894"/>
        <w:gridCol w:w="2035"/>
      </w:tblGrid>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Утренняя зарядка</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по ЗОЖ</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 детская м/с</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по ПДД</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Профилактическое мероприятие "Внимание-дети!"</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Всероссийский урок ОБЖ</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 пожарной безопасности</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Тренинговые занятия  "Парад вредных привычек"</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Февраль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Педагог-психолог</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Конкурс листовок и плакатов по ПДД и ППБ</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День Здоровья</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Месячник "За здоровый образ жизни"</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11</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Конкурс рисунков "Я рисую ЗОЖ"</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12</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Экскурсии, однодневные походы</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21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13</w:t>
            </w:r>
          </w:p>
        </w:tc>
        <w:tc>
          <w:tcPr>
            <w:tcW w:w="255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Организация летнего отдыха, пришкольный лагерь "Чебурашка"</w:t>
            </w:r>
          </w:p>
        </w:tc>
        <w:tc>
          <w:tcPr>
            <w:tcW w:w="18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июнь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соц.педагог,</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1.3.Общекультурное направление</w:t>
      </w:r>
    </w:p>
    <w:tbl>
      <w:tblPr>
        <w:tblStyle w:val="a6"/>
        <w:tblW w:w="0" w:type="auto"/>
        <w:tblLook w:val="04A0"/>
      </w:tblPr>
      <w:tblGrid>
        <w:gridCol w:w="929"/>
        <w:gridCol w:w="2708"/>
        <w:gridCol w:w="1799"/>
        <w:gridCol w:w="1848"/>
        <w:gridCol w:w="2287"/>
      </w:tblGrid>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"Вежливая школа"</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Экскурсии в природу</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3</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конкурсы рисунков</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708" w:type="dxa"/>
          </w:tcPr>
          <w:p w:rsidR="000E0E59" w:rsidRPr="009A08B0" w:rsidRDefault="000E0E59" w:rsidP="000E0E59">
            <w:r w:rsidRPr="009A08B0">
              <w:t>Творческий конкурс «Мой четвероногий друг», посвященный Всемирному Дню домашних животных.</w:t>
            </w:r>
          </w:p>
          <w:p w:rsidR="000E0E59" w:rsidRPr="009A08B0" w:rsidRDefault="000E0E59" w:rsidP="000E0E59">
            <w:pPr>
              <w:pStyle w:val="a3"/>
              <w:rPr>
                <w:rFonts w:ascii="Times New Roman" w:hAnsi="Times New Roman"/>
                <w:sz w:val="24"/>
                <w:szCs w:val="24"/>
              </w:rPr>
            </w:pP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Творческая декада "Мастерская Деда Мороза"</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Конкурс чтецов стихотворений</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 март</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Экскурсии в краеведческий музей г.Боброва</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1-4 </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Тренинг "Культура речи"</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Социальный педагог</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Фестиваль детского творчества</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w:t>
            </w:r>
          </w:p>
        </w:tc>
      </w:tr>
      <w:tr w:rsidR="000E0E59" w:rsidRPr="009A08B0" w:rsidTr="000E0E59">
        <w:tc>
          <w:tcPr>
            <w:tcW w:w="92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Тематические классные часы о правилах поведения в общественных местах, в транспорте, в театре, в библиотеке, музее и т.п.</w:t>
            </w:r>
          </w:p>
        </w:tc>
        <w:tc>
          <w:tcPr>
            <w:tcW w:w="17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4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28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1.4.Общеинтеллектуальное направление</w:t>
      </w:r>
    </w:p>
    <w:tbl>
      <w:tblPr>
        <w:tblStyle w:val="a6"/>
        <w:tblW w:w="0" w:type="auto"/>
        <w:tblLook w:val="04A0"/>
      </w:tblPr>
      <w:tblGrid>
        <w:gridCol w:w="1082"/>
        <w:gridCol w:w="2683"/>
        <w:gridCol w:w="1877"/>
        <w:gridCol w:w="1894"/>
        <w:gridCol w:w="2035"/>
      </w:tblGrid>
      <w:tr w:rsidR="000E0E59" w:rsidRPr="009A08B0" w:rsidTr="000E0E59">
        <w:tc>
          <w:tcPr>
            <w:tcW w:w="108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68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8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108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68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Школьные олимпиады</w:t>
            </w:r>
          </w:p>
        </w:tc>
        <w:tc>
          <w:tcPr>
            <w:tcW w:w="18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8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68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Предметные недели</w:t>
            </w:r>
          </w:p>
        </w:tc>
        <w:tc>
          <w:tcPr>
            <w:tcW w:w="18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март</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8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68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детской книги</w:t>
            </w:r>
          </w:p>
        </w:tc>
        <w:tc>
          <w:tcPr>
            <w:tcW w:w="18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8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68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Литературные викторины к юбилейным датам писателей, поэтов.</w:t>
            </w:r>
          </w:p>
        </w:tc>
        <w:tc>
          <w:tcPr>
            <w:tcW w:w="18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8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68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Выставки книг</w:t>
            </w:r>
          </w:p>
        </w:tc>
        <w:tc>
          <w:tcPr>
            <w:tcW w:w="18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8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68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Проектная деятельность</w:t>
            </w:r>
          </w:p>
        </w:tc>
        <w:tc>
          <w:tcPr>
            <w:tcW w:w="18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8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68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Научно-практическая конференция "Юный исследователь"</w:t>
            </w:r>
          </w:p>
        </w:tc>
        <w:tc>
          <w:tcPr>
            <w:tcW w:w="18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894"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ЗУВР,</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 5.Социальное направление</w:t>
      </w:r>
    </w:p>
    <w:tbl>
      <w:tblPr>
        <w:tblStyle w:val="a6"/>
        <w:tblW w:w="0" w:type="auto"/>
        <w:tblLook w:val="04A0"/>
      </w:tblPr>
      <w:tblGrid>
        <w:gridCol w:w="1077"/>
        <w:gridCol w:w="2695"/>
        <w:gridCol w:w="1875"/>
        <w:gridCol w:w="1889"/>
        <w:gridCol w:w="2035"/>
      </w:tblGrid>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Месячники по </w:t>
            </w:r>
            <w:r w:rsidRPr="009A08B0">
              <w:rPr>
                <w:rFonts w:ascii="Times New Roman" w:hAnsi="Times New Roman"/>
                <w:sz w:val="24"/>
                <w:szCs w:val="24"/>
              </w:rPr>
              <w:lastRenderedPageBreak/>
              <w:t>благоустройству пришкольной территории</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Октябрь,</w:t>
            </w:r>
          </w:p>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апрель</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 xml:space="preserve">Классные </w:t>
            </w:r>
            <w:r w:rsidRPr="009A08B0">
              <w:rPr>
                <w:rFonts w:ascii="Times New Roman" w:hAnsi="Times New Roman"/>
                <w:sz w:val="24"/>
                <w:szCs w:val="24"/>
              </w:rPr>
              <w:lastRenderedPageBreak/>
              <w:t>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2</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Озеленение классных комнат</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Акции "Оставим елочку в лесу", "Каждой пичужке свою кормушку", "Сохрани первоцветы"</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Декабрь-апрель</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Проект "Наша клумба"</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Апрель-октябрь</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Классные руководители</w:t>
            </w:r>
          </w:p>
        </w:tc>
      </w:tr>
      <w:tr w:rsidR="000E0E59" w:rsidRPr="009A08B0" w:rsidTr="000E0E59">
        <w:tc>
          <w:tcPr>
            <w:tcW w:w="1077"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69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Акции "Марш парков", "Зеленый обелиск"</w:t>
            </w:r>
          </w:p>
        </w:tc>
        <w:tc>
          <w:tcPr>
            <w:tcW w:w="187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Апрель-май</w:t>
            </w:r>
          </w:p>
        </w:tc>
        <w:tc>
          <w:tcPr>
            <w:tcW w:w="188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ЗДВР, классные руководители</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Default"/>
        <w:jc w:val="center"/>
        <w:rPr>
          <w:b/>
        </w:rPr>
      </w:pPr>
    </w:p>
    <w:p w:rsidR="000E0E59" w:rsidRPr="009A08B0" w:rsidRDefault="000E0E59" w:rsidP="000E0E59">
      <w:pPr>
        <w:pStyle w:val="Default"/>
        <w:jc w:val="center"/>
        <w:rPr>
          <w:rFonts w:ascii="Times New Roman" w:hAnsi="Times New Roman" w:cs="Times New Roman"/>
          <w:b/>
        </w:rPr>
      </w:pPr>
      <w:r w:rsidRPr="009A08B0">
        <w:rPr>
          <w:b/>
        </w:rPr>
        <w:t xml:space="preserve">2. </w:t>
      </w:r>
      <w:r w:rsidRPr="009A08B0">
        <w:rPr>
          <w:rFonts w:ascii="Times New Roman" w:hAnsi="Times New Roman" w:cs="Times New Roman"/>
          <w:b/>
        </w:rPr>
        <w:t>План организации работы детско-юношеской организации «Юность»</w:t>
      </w:r>
    </w:p>
    <w:p w:rsidR="000E0E59" w:rsidRPr="009A08B0" w:rsidRDefault="000E0E59" w:rsidP="000E0E59">
      <w:pPr>
        <w:pStyle w:val="Default"/>
        <w:jc w:val="center"/>
        <w:rPr>
          <w:rFonts w:ascii="Times New Roman" w:hAnsi="Times New Roman" w:cs="Times New Roman"/>
          <w:b/>
        </w:rPr>
      </w:pPr>
      <w:r w:rsidRPr="009A08B0">
        <w:rPr>
          <w:rFonts w:ascii="Times New Roman" w:hAnsi="Times New Roman" w:cs="Times New Roman"/>
          <w:b/>
        </w:rPr>
        <w:t xml:space="preserve">Имени Героя Советского Союза Д.С.Чернова </w:t>
      </w:r>
    </w:p>
    <w:p w:rsidR="000E0E59" w:rsidRPr="009A08B0" w:rsidRDefault="000E0E59" w:rsidP="000E0E59">
      <w:pPr>
        <w:pStyle w:val="Default"/>
        <w:jc w:val="center"/>
        <w:rPr>
          <w:rFonts w:ascii="Times New Roman" w:hAnsi="Times New Roman" w:cs="Times New Roman"/>
          <w:b/>
        </w:rPr>
      </w:pPr>
      <w:r w:rsidRPr="009A08B0">
        <w:rPr>
          <w:rFonts w:ascii="Times New Roman" w:hAnsi="Times New Roman" w:cs="Times New Roman"/>
          <w:b/>
        </w:rPr>
        <w:t xml:space="preserve">в МКОУ Сухо-Березовская СОШ </w:t>
      </w:r>
    </w:p>
    <w:p w:rsidR="000E0E59" w:rsidRPr="009A08B0" w:rsidRDefault="000E0E59" w:rsidP="000E0E59">
      <w:pPr>
        <w:pStyle w:val="Default"/>
        <w:jc w:val="center"/>
        <w:rPr>
          <w:rFonts w:ascii="Times New Roman" w:hAnsi="Times New Roman" w:cs="Times New Roman"/>
          <w:b/>
        </w:rPr>
      </w:pPr>
      <w:r w:rsidRPr="009A08B0">
        <w:rPr>
          <w:rFonts w:ascii="Times New Roman" w:hAnsi="Times New Roman" w:cs="Times New Roman"/>
          <w:b/>
        </w:rPr>
        <w:t>в 2017-2018 учебном году</w:t>
      </w:r>
    </w:p>
    <w:tbl>
      <w:tblPr>
        <w:tblStyle w:val="a6"/>
        <w:tblW w:w="9889" w:type="dxa"/>
        <w:tblLook w:val="04A0"/>
      </w:tblPr>
      <w:tblGrid>
        <w:gridCol w:w="923"/>
        <w:gridCol w:w="2542"/>
        <w:gridCol w:w="1641"/>
        <w:gridCol w:w="1723"/>
        <w:gridCol w:w="3060"/>
      </w:tblGrid>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542"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306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542" w:type="dxa"/>
          </w:tcPr>
          <w:p w:rsidR="000E0E59" w:rsidRPr="009A08B0" w:rsidRDefault="000E0E59" w:rsidP="000E0E59">
            <w:r w:rsidRPr="009A08B0">
              <w:t>Оформление классных уголков. Озеленение кабинета.</w:t>
            </w:r>
          </w:p>
        </w:tc>
        <w:tc>
          <w:tcPr>
            <w:tcW w:w="1641" w:type="dxa"/>
          </w:tcPr>
          <w:p w:rsidR="000E0E59" w:rsidRPr="009A08B0" w:rsidRDefault="000E0E59" w:rsidP="000E0E59">
            <w:r w:rsidRPr="009A08B0">
              <w:t>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542" w:type="dxa"/>
          </w:tcPr>
          <w:p w:rsidR="000E0E59" w:rsidRPr="009A08B0" w:rsidRDefault="000E0E59" w:rsidP="000E0E59">
            <w:r w:rsidRPr="009A08B0">
              <w:t>Выбор актива</w:t>
            </w:r>
          </w:p>
        </w:tc>
        <w:tc>
          <w:tcPr>
            <w:tcW w:w="1641" w:type="dxa"/>
          </w:tcPr>
          <w:p w:rsidR="000E0E59" w:rsidRPr="009A08B0" w:rsidRDefault="000E0E59" w:rsidP="000E0E59">
            <w:r w:rsidRPr="009A08B0">
              <w:t>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542" w:type="dxa"/>
          </w:tcPr>
          <w:p w:rsidR="000E0E59" w:rsidRPr="009A08B0" w:rsidRDefault="000E0E59" w:rsidP="000E0E59">
            <w:r w:rsidRPr="009A08B0">
              <w:t>Конкурс отрядных уголков (для младших школьников)</w:t>
            </w:r>
          </w:p>
        </w:tc>
        <w:tc>
          <w:tcPr>
            <w:tcW w:w="1641" w:type="dxa"/>
          </w:tcPr>
          <w:p w:rsidR="000E0E59" w:rsidRPr="009A08B0" w:rsidRDefault="000E0E59" w:rsidP="000E0E59">
            <w:r w:rsidRPr="009A08B0">
              <w:t>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Редколлегия. Учитель ИЗО</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542" w:type="dxa"/>
          </w:tcPr>
          <w:p w:rsidR="000E0E59" w:rsidRPr="009A08B0" w:rsidRDefault="000E0E59" w:rsidP="000E0E59">
            <w:pPr>
              <w:tabs>
                <w:tab w:val="center" w:pos="2126"/>
                <w:tab w:val="left" w:pos="2495"/>
              </w:tabs>
            </w:pPr>
            <w:r w:rsidRPr="009A08B0">
              <w:t>Старт игры-путешествия для младших школьников «Искрята по Солнечной стране».</w:t>
            </w:r>
          </w:p>
        </w:tc>
        <w:tc>
          <w:tcPr>
            <w:tcW w:w="1641" w:type="dxa"/>
          </w:tcPr>
          <w:p w:rsidR="000E0E59" w:rsidRPr="009A08B0" w:rsidRDefault="000E0E59" w:rsidP="000E0E59">
            <w:pPr>
              <w:tabs>
                <w:tab w:val="center" w:pos="2126"/>
                <w:tab w:val="left" w:pos="2495"/>
              </w:tabs>
            </w:pPr>
            <w:r w:rsidRPr="009A08B0">
              <w:t>17-23 сентября</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Актив школы</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542" w:type="dxa"/>
          </w:tcPr>
          <w:p w:rsidR="000E0E59" w:rsidRPr="009A08B0" w:rsidRDefault="000E0E59" w:rsidP="000E0E59">
            <w:r w:rsidRPr="009A08B0">
              <w:t>Подготовка ко Дню Учителя.</w:t>
            </w:r>
          </w:p>
        </w:tc>
        <w:tc>
          <w:tcPr>
            <w:tcW w:w="1641" w:type="dxa"/>
          </w:tcPr>
          <w:p w:rsidR="000E0E59" w:rsidRPr="009A08B0" w:rsidRDefault="000E0E59" w:rsidP="000E0E59">
            <w:r w:rsidRPr="009A08B0">
              <w:t xml:space="preserve"> 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МИД, Актив школы</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6</w:t>
            </w:r>
          </w:p>
        </w:tc>
        <w:tc>
          <w:tcPr>
            <w:tcW w:w="2542" w:type="dxa"/>
          </w:tcPr>
          <w:p w:rsidR="000E0E59" w:rsidRPr="009A08B0" w:rsidRDefault="000E0E59" w:rsidP="000E0E59">
            <w:r w:rsidRPr="009A08B0">
              <w:t>Подготовка сувениров ко Дню пожилых людей</w:t>
            </w:r>
          </w:p>
        </w:tc>
        <w:tc>
          <w:tcPr>
            <w:tcW w:w="1641" w:type="dxa"/>
          </w:tcPr>
          <w:p w:rsidR="000E0E59" w:rsidRPr="009A08B0" w:rsidRDefault="000E0E59" w:rsidP="000E0E59">
            <w:r w:rsidRPr="009A08B0">
              <w:t>сентябрь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МИД (Министерство интересных дел)</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w:t>
            </w:r>
          </w:p>
        </w:tc>
        <w:tc>
          <w:tcPr>
            <w:tcW w:w="2542" w:type="dxa"/>
          </w:tcPr>
          <w:p w:rsidR="000E0E59" w:rsidRPr="009A08B0" w:rsidRDefault="000E0E59" w:rsidP="000E0E59">
            <w:r w:rsidRPr="009A08B0">
              <w:t>Участие в районном конкурсе творческих работ «Ищем, находим, сохраняем!»</w:t>
            </w:r>
          </w:p>
        </w:tc>
        <w:tc>
          <w:tcPr>
            <w:tcW w:w="1641" w:type="dxa"/>
          </w:tcPr>
          <w:p w:rsidR="000E0E59" w:rsidRPr="009A08B0" w:rsidRDefault="000E0E59" w:rsidP="000E0E59">
            <w:pPr>
              <w:tabs>
                <w:tab w:val="center" w:pos="2126"/>
                <w:tab w:val="left" w:pos="2495"/>
              </w:tabs>
            </w:pPr>
            <w:r w:rsidRPr="009A08B0">
              <w:t xml:space="preserve"> октябрь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Актив школы</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8</w:t>
            </w:r>
          </w:p>
        </w:tc>
        <w:tc>
          <w:tcPr>
            <w:tcW w:w="2542" w:type="dxa"/>
          </w:tcPr>
          <w:p w:rsidR="000E0E59" w:rsidRPr="009A08B0" w:rsidRDefault="000E0E59" w:rsidP="000E0E59">
            <w:pPr>
              <w:tabs>
                <w:tab w:val="center" w:pos="2126"/>
                <w:tab w:val="left" w:pos="2495"/>
              </w:tabs>
            </w:pPr>
            <w:r w:rsidRPr="009A08B0">
              <w:t>Участие в районном  конкурсе рисунков «На страже порядка».</w:t>
            </w:r>
          </w:p>
        </w:tc>
        <w:tc>
          <w:tcPr>
            <w:tcW w:w="1641" w:type="dxa"/>
          </w:tcPr>
          <w:p w:rsidR="000E0E59" w:rsidRPr="009A08B0" w:rsidRDefault="000E0E59" w:rsidP="000E0E59">
            <w:r w:rsidRPr="009A08B0">
              <w:t>октябрь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9</w:t>
            </w:r>
          </w:p>
        </w:tc>
        <w:tc>
          <w:tcPr>
            <w:tcW w:w="2542" w:type="dxa"/>
          </w:tcPr>
          <w:p w:rsidR="000E0E59" w:rsidRPr="009A08B0" w:rsidRDefault="000E0E59" w:rsidP="000E0E59">
            <w:pPr>
              <w:tabs>
                <w:tab w:val="center" w:pos="2126"/>
                <w:tab w:val="left" w:pos="2495"/>
              </w:tabs>
            </w:pPr>
            <w:r w:rsidRPr="009A08B0">
              <w:t>Участие в районном конкурсе «Здоровый образ жизни – это…»</w:t>
            </w:r>
          </w:p>
        </w:tc>
        <w:tc>
          <w:tcPr>
            <w:tcW w:w="1641" w:type="dxa"/>
          </w:tcPr>
          <w:p w:rsidR="000E0E59" w:rsidRPr="009A08B0" w:rsidRDefault="000E0E59" w:rsidP="000E0E59">
            <w:pPr>
              <w:tabs>
                <w:tab w:val="center" w:pos="2126"/>
                <w:tab w:val="left" w:pos="2495"/>
              </w:tabs>
            </w:pPr>
            <w:r w:rsidRPr="009A08B0">
              <w:t>Октябрь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10</w:t>
            </w:r>
          </w:p>
        </w:tc>
        <w:tc>
          <w:tcPr>
            <w:tcW w:w="2542" w:type="dxa"/>
          </w:tcPr>
          <w:p w:rsidR="000E0E59" w:rsidRPr="009A08B0" w:rsidRDefault="000E0E59" w:rsidP="000E0E59">
            <w:r w:rsidRPr="009A08B0">
              <w:t xml:space="preserve">Участие в районном  конкурсе  юных </w:t>
            </w:r>
            <w:r w:rsidRPr="009A08B0">
              <w:lastRenderedPageBreak/>
              <w:t>исследователей окружающей среды</w:t>
            </w:r>
          </w:p>
        </w:tc>
        <w:tc>
          <w:tcPr>
            <w:tcW w:w="1641" w:type="dxa"/>
          </w:tcPr>
          <w:p w:rsidR="000E0E59" w:rsidRPr="009A08B0" w:rsidRDefault="000E0E59" w:rsidP="000E0E59">
            <w:pPr>
              <w:tabs>
                <w:tab w:val="center" w:pos="2126"/>
                <w:tab w:val="left" w:pos="2495"/>
              </w:tabs>
            </w:pPr>
            <w:r w:rsidRPr="009A08B0">
              <w:lastRenderedPageBreak/>
              <w:t>1-30 октября</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10а</w:t>
            </w:r>
          </w:p>
        </w:tc>
        <w:tc>
          <w:tcPr>
            <w:tcW w:w="2542" w:type="dxa"/>
          </w:tcPr>
          <w:p w:rsidR="000E0E59" w:rsidRPr="009A08B0" w:rsidRDefault="000E0E59" w:rsidP="000E0E59">
            <w:r w:rsidRPr="009A08B0">
              <w:t>Сбор ДО «Юность» имени Героя советского Союза Д.С.Чернова. Приём первоклассников в искрята. Отчёт</w:t>
            </w:r>
          </w:p>
        </w:tc>
        <w:tc>
          <w:tcPr>
            <w:tcW w:w="1641" w:type="dxa"/>
          </w:tcPr>
          <w:p w:rsidR="000E0E59" w:rsidRPr="009A08B0" w:rsidRDefault="000E0E59" w:rsidP="000E0E59">
            <w:pPr>
              <w:tabs>
                <w:tab w:val="center" w:pos="2126"/>
                <w:tab w:val="left" w:pos="2495"/>
              </w:tabs>
            </w:pPr>
            <w:r w:rsidRPr="009A08B0">
              <w:t>25 октября</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11</w:t>
            </w:r>
          </w:p>
        </w:tc>
        <w:tc>
          <w:tcPr>
            <w:tcW w:w="2542" w:type="dxa"/>
          </w:tcPr>
          <w:p w:rsidR="000E0E59" w:rsidRPr="009A08B0" w:rsidRDefault="000E0E59" w:rsidP="000E0E59">
            <w:pPr>
              <w:tabs>
                <w:tab w:val="center" w:pos="2126"/>
                <w:tab w:val="left" w:pos="2495"/>
              </w:tabs>
            </w:pPr>
            <w:r w:rsidRPr="009A08B0">
              <w:t>Участие в районном творческом  конкурсе «Мой четвероногий друг», посвященный Всемирному Дню домашних животных</w:t>
            </w:r>
          </w:p>
        </w:tc>
        <w:tc>
          <w:tcPr>
            <w:tcW w:w="1641" w:type="dxa"/>
          </w:tcPr>
          <w:p w:rsidR="000E0E59" w:rsidRPr="009A08B0" w:rsidRDefault="000E0E59" w:rsidP="000E0E59">
            <w:r w:rsidRPr="009A08B0">
              <w:t>ноябрь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12</w:t>
            </w:r>
          </w:p>
        </w:tc>
        <w:tc>
          <w:tcPr>
            <w:tcW w:w="2542" w:type="dxa"/>
          </w:tcPr>
          <w:p w:rsidR="000E0E59" w:rsidRPr="009A08B0" w:rsidRDefault="000E0E59" w:rsidP="000E0E59">
            <w:r w:rsidRPr="009A08B0">
              <w:t>Участие в акции «Зимующие птицы»</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13</w:t>
            </w:r>
          </w:p>
        </w:tc>
        <w:tc>
          <w:tcPr>
            <w:tcW w:w="2542" w:type="dxa"/>
          </w:tcPr>
          <w:p w:rsidR="000E0E59" w:rsidRPr="009A08B0" w:rsidRDefault="000E0E59" w:rsidP="000E0E59">
            <w:r w:rsidRPr="009A08B0">
              <w:t>Фотоконкурс среди обучающихся   «Природа и здоровье»</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542" w:type="dxa"/>
          </w:tcPr>
          <w:p w:rsidR="000E0E59" w:rsidRPr="009A08B0" w:rsidRDefault="000E0E59" w:rsidP="000E0E59">
            <w:r w:rsidRPr="009A08B0">
              <w:t>«Отдай частицу тепла!», воспитательные часы посвященные Дню инвалида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15</w:t>
            </w:r>
          </w:p>
        </w:tc>
        <w:tc>
          <w:tcPr>
            <w:tcW w:w="2542" w:type="dxa"/>
          </w:tcPr>
          <w:p w:rsidR="000E0E59" w:rsidRPr="009A08B0" w:rsidRDefault="000E0E59" w:rsidP="000E0E59">
            <w:r w:rsidRPr="009A08B0">
              <w:t>Изготовление сувениров и новогодних открыток для пожилых, одиноких людей, оказание посильной помощи по хозяйству, поздравление с праздником</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16</w:t>
            </w:r>
          </w:p>
        </w:tc>
        <w:tc>
          <w:tcPr>
            <w:tcW w:w="2542" w:type="dxa"/>
          </w:tcPr>
          <w:p w:rsidR="000E0E59" w:rsidRPr="009A08B0" w:rsidRDefault="000E0E59" w:rsidP="000E0E59">
            <w:pPr>
              <w:tabs>
                <w:tab w:val="center" w:pos="2126"/>
                <w:tab w:val="left" w:pos="2495"/>
              </w:tabs>
            </w:pPr>
            <w:r w:rsidRPr="009A08B0">
              <w:t>Участие в районной акции тимуровского движения «Планета добрых дел»</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17</w:t>
            </w:r>
          </w:p>
        </w:tc>
        <w:tc>
          <w:tcPr>
            <w:tcW w:w="2542" w:type="dxa"/>
          </w:tcPr>
          <w:p w:rsidR="000E0E59" w:rsidRPr="009A08B0" w:rsidRDefault="000E0E59" w:rsidP="000E0E59">
            <w:pPr>
              <w:tabs>
                <w:tab w:val="center" w:pos="2126"/>
                <w:tab w:val="left" w:pos="2495"/>
              </w:tabs>
            </w:pPr>
            <w:r w:rsidRPr="009A08B0">
              <w:t>Работа мастерской Деда Мороза «Волшебство своими руками»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18</w:t>
            </w:r>
          </w:p>
        </w:tc>
        <w:tc>
          <w:tcPr>
            <w:tcW w:w="2542" w:type="dxa"/>
          </w:tcPr>
          <w:p w:rsidR="000E0E59" w:rsidRPr="009A08B0" w:rsidRDefault="000E0E59" w:rsidP="000E0E59">
            <w:r w:rsidRPr="009A08B0">
              <w:t>Природоохранная акция «Оставим елочку в лесу»</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19</w:t>
            </w:r>
          </w:p>
        </w:tc>
        <w:tc>
          <w:tcPr>
            <w:tcW w:w="2542" w:type="dxa"/>
          </w:tcPr>
          <w:p w:rsidR="000E0E59" w:rsidRPr="009A08B0" w:rsidRDefault="000E0E59" w:rsidP="000E0E59">
            <w:r w:rsidRPr="009A08B0">
              <w:t>Участие в конкурсе  сочинений «Великая Отечественная война в судьбе моей семьи»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20</w:t>
            </w:r>
          </w:p>
        </w:tc>
        <w:tc>
          <w:tcPr>
            <w:tcW w:w="2542" w:type="dxa"/>
          </w:tcPr>
          <w:p w:rsidR="000E0E59" w:rsidRPr="009A08B0" w:rsidRDefault="000E0E59" w:rsidP="000E0E59">
            <w:r w:rsidRPr="009A08B0">
              <w:t>Эстафета «Слава» со священной землей Мамаева Кургана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21</w:t>
            </w:r>
          </w:p>
        </w:tc>
        <w:tc>
          <w:tcPr>
            <w:tcW w:w="2542" w:type="dxa"/>
          </w:tcPr>
          <w:p w:rsidR="000E0E59" w:rsidRPr="009A08B0" w:rsidRDefault="000E0E59" w:rsidP="000E0E59">
            <w:r w:rsidRPr="009A08B0">
              <w:t>Участие в районном конкурсе  юбилейного выпуска школьной газеты, посвященного 95 –летию пионерии Бобровского района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22</w:t>
            </w:r>
          </w:p>
        </w:tc>
        <w:tc>
          <w:tcPr>
            <w:tcW w:w="2542" w:type="dxa"/>
          </w:tcPr>
          <w:p w:rsidR="000E0E59" w:rsidRPr="009A08B0" w:rsidRDefault="000E0E59" w:rsidP="000E0E59">
            <w:r w:rsidRPr="009A08B0">
              <w:t>Школьный конкурс презентаций по профилактике злоупотребления психоактивных  веществ в школе</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январь</w:t>
            </w:r>
          </w:p>
        </w:tc>
        <w:tc>
          <w:tcPr>
            <w:tcW w:w="1723" w:type="dxa"/>
          </w:tcPr>
          <w:p w:rsidR="000E0E59" w:rsidRPr="009A08B0" w:rsidRDefault="000E0E59" w:rsidP="000E0E59">
            <w:pPr>
              <w:pStyle w:val="a3"/>
              <w:rPr>
                <w:rFonts w:ascii="Times New Roman" w:hAnsi="Times New Roman"/>
                <w:sz w:val="24"/>
                <w:szCs w:val="24"/>
              </w:rPr>
            </w:pPr>
          </w:p>
        </w:tc>
        <w:tc>
          <w:tcPr>
            <w:tcW w:w="3060" w:type="dxa"/>
          </w:tcPr>
          <w:p w:rsidR="000E0E59" w:rsidRPr="009A08B0" w:rsidRDefault="000E0E59" w:rsidP="000E0E59">
            <w:pPr>
              <w:pStyle w:val="a3"/>
              <w:rPr>
                <w:rFonts w:ascii="Times New Roman" w:hAnsi="Times New Roman"/>
                <w:sz w:val="24"/>
                <w:szCs w:val="24"/>
              </w:rPr>
            </w:pP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23</w:t>
            </w:r>
          </w:p>
        </w:tc>
        <w:tc>
          <w:tcPr>
            <w:tcW w:w="2542" w:type="dxa"/>
          </w:tcPr>
          <w:p w:rsidR="000E0E59" w:rsidRPr="009A08B0" w:rsidRDefault="000E0E59" w:rsidP="000E0E59">
            <w:r w:rsidRPr="009A08B0">
              <w:t xml:space="preserve">Встреча с ветеранами Афганской войны. День вывода советских войск из Афганистана. </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23а</w:t>
            </w:r>
          </w:p>
        </w:tc>
        <w:tc>
          <w:tcPr>
            <w:tcW w:w="2542" w:type="dxa"/>
          </w:tcPr>
          <w:p w:rsidR="000E0E59" w:rsidRPr="009A08B0" w:rsidRDefault="000E0E59" w:rsidP="000E0E59">
            <w:r w:rsidRPr="009A08B0">
              <w:t>Военизированная эстафета «Водрузи знамя» на приз Героя Советского Союза Д.С.Чернова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24</w:t>
            </w:r>
          </w:p>
        </w:tc>
        <w:tc>
          <w:tcPr>
            <w:tcW w:w="2542" w:type="dxa"/>
          </w:tcPr>
          <w:p w:rsidR="000E0E59" w:rsidRPr="009A08B0" w:rsidRDefault="000E0E59" w:rsidP="000E0E59">
            <w:r w:rsidRPr="009A08B0">
              <w:t xml:space="preserve">Конкурс чтецов стихотворений о защитниках Отечества </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25</w:t>
            </w:r>
          </w:p>
        </w:tc>
        <w:tc>
          <w:tcPr>
            <w:tcW w:w="2542" w:type="dxa"/>
          </w:tcPr>
          <w:p w:rsidR="000E0E59" w:rsidRPr="009A08B0" w:rsidRDefault="000E0E59" w:rsidP="000E0E59">
            <w:r w:rsidRPr="009A08B0">
              <w:t>День Защитника Отечества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26</w:t>
            </w:r>
          </w:p>
        </w:tc>
        <w:tc>
          <w:tcPr>
            <w:tcW w:w="2542" w:type="dxa"/>
          </w:tcPr>
          <w:p w:rsidR="000E0E59" w:rsidRPr="009A08B0" w:rsidRDefault="000E0E59" w:rsidP="000E0E59">
            <w:r w:rsidRPr="009A08B0">
              <w:t>Участие в районной (в рамках Всероссийской) акции «Письмо Победы»</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27</w:t>
            </w:r>
          </w:p>
        </w:tc>
        <w:tc>
          <w:tcPr>
            <w:tcW w:w="2542" w:type="dxa"/>
          </w:tcPr>
          <w:p w:rsidR="000E0E59" w:rsidRPr="009A08B0" w:rsidRDefault="000E0E59" w:rsidP="000E0E59">
            <w:pPr>
              <w:rPr>
                <w:color w:val="000000"/>
              </w:rPr>
            </w:pPr>
            <w:r w:rsidRPr="009A08B0">
              <w:rPr>
                <w:rStyle w:val="s2"/>
                <w:bCs/>
              </w:rPr>
              <w:t>Участие в районном детском фотоконкурсе «Кошки – это кошки!»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28</w:t>
            </w:r>
          </w:p>
        </w:tc>
        <w:tc>
          <w:tcPr>
            <w:tcW w:w="2542" w:type="dxa"/>
          </w:tcPr>
          <w:p w:rsidR="000E0E59" w:rsidRPr="009A08B0" w:rsidRDefault="000E0E59" w:rsidP="000E0E59">
            <w:r w:rsidRPr="009A08B0">
              <w:t>Изготовление открыток и сувениров к празднику 8 Марта для пожилых и одиноких людей, оказание посильной помощи по хозяйству.</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29</w:t>
            </w:r>
          </w:p>
        </w:tc>
        <w:tc>
          <w:tcPr>
            <w:tcW w:w="2542" w:type="dxa"/>
          </w:tcPr>
          <w:p w:rsidR="000E0E59" w:rsidRPr="009A08B0" w:rsidRDefault="000E0E59" w:rsidP="000E0E59">
            <w:r w:rsidRPr="009A08B0">
              <w:t>Неделя детской книги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30</w:t>
            </w:r>
          </w:p>
        </w:tc>
        <w:tc>
          <w:tcPr>
            <w:tcW w:w="2542" w:type="dxa"/>
          </w:tcPr>
          <w:p w:rsidR="000E0E59" w:rsidRPr="009A08B0" w:rsidRDefault="000E0E59" w:rsidP="000E0E59">
            <w:r w:rsidRPr="009A08B0">
              <w:t>Проведение мероприятий, посвященных Дню 8 марта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pPr>
              <w:pStyle w:val="a3"/>
              <w:rPr>
                <w:rFonts w:ascii="Times New Roman" w:hAnsi="Times New Roman"/>
                <w:sz w:val="24"/>
                <w:szCs w:val="24"/>
              </w:rPr>
            </w:pP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31</w:t>
            </w:r>
          </w:p>
        </w:tc>
        <w:tc>
          <w:tcPr>
            <w:tcW w:w="2542" w:type="dxa"/>
          </w:tcPr>
          <w:p w:rsidR="000E0E59" w:rsidRPr="009A08B0" w:rsidRDefault="000E0E59" w:rsidP="000E0E59">
            <w:r w:rsidRPr="009A08B0">
              <w:t>Участие в Районном этапе областного фестиваля «Старая, старая сказка»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32</w:t>
            </w:r>
          </w:p>
        </w:tc>
        <w:tc>
          <w:tcPr>
            <w:tcW w:w="2542" w:type="dxa"/>
          </w:tcPr>
          <w:p w:rsidR="000E0E59" w:rsidRPr="009A08B0" w:rsidRDefault="000E0E59" w:rsidP="000E0E59">
            <w:r w:rsidRPr="009A08B0">
              <w:t>Конкурс рисунка почтовой марки, посвященный 95-летию пионерии Бобровского района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33</w:t>
            </w:r>
          </w:p>
        </w:tc>
        <w:tc>
          <w:tcPr>
            <w:tcW w:w="2542" w:type="dxa"/>
          </w:tcPr>
          <w:p w:rsidR="000E0E59" w:rsidRPr="009A08B0" w:rsidRDefault="000E0E59" w:rsidP="000E0E59">
            <w:r w:rsidRPr="009A08B0">
              <w:t>Природоохранная акция «Первоцветы»</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34</w:t>
            </w:r>
          </w:p>
        </w:tc>
        <w:tc>
          <w:tcPr>
            <w:tcW w:w="2542" w:type="dxa"/>
          </w:tcPr>
          <w:p w:rsidR="000E0E59" w:rsidRPr="009A08B0" w:rsidRDefault="000E0E59" w:rsidP="000E0E59">
            <w:r w:rsidRPr="009A08B0">
              <w:t>Природоохранная акция «Цвети, Земля!»</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w:t>
            </w:r>
          </w:p>
        </w:tc>
        <w:tc>
          <w:tcPr>
            <w:tcW w:w="2542" w:type="dxa"/>
          </w:tcPr>
          <w:p w:rsidR="000E0E59" w:rsidRPr="009A08B0" w:rsidRDefault="000E0E59" w:rsidP="000E0E59"/>
          <w:p w:rsidR="000E0E59" w:rsidRPr="009A08B0" w:rsidRDefault="000E0E59" w:rsidP="000E0E59">
            <w:r w:rsidRPr="009A08B0">
              <w:t>День Улыбок</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36</w:t>
            </w:r>
          </w:p>
        </w:tc>
        <w:tc>
          <w:tcPr>
            <w:tcW w:w="2542" w:type="dxa"/>
          </w:tcPr>
          <w:p w:rsidR="000E0E59" w:rsidRPr="009A08B0" w:rsidRDefault="000E0E59" w:rsidP="000E0E59">
            <w:r w:rsidRPr="009A08B0">
              <w:t>Конкурс « Зеленый уголок»</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37</w:t>
            </w:r>
          </w:p>
        </w:tc>
        <w:tc>
          <w:tcPr>
            <w:tcW w:w="2542" w:type="dxa"/>
          </w:tcPr>
          <w:p w:rsidR="000E0E59" w:rsidRPr="009A08B0" w:rsidRDefault="000E0E59" w:rsidP="000E0E59">
            <w:r w:rsidRPr="009A08B0">
              <w:t>Участие в районном творческом конкурсе «Мой космос»</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38</w:t>
            </w:r>
          </w:p>
        </w:tc>
        <w:tc>
          <w:tcPr>
            <w:tcW w:w="2542" w:type="dxa"/>
          </w:tcPr>
          <w:p w:rsidR="000E0E59" w:rsidRPr="009A08B0" w:rsidRDefault="000E0E59" w:rsidP="000E0E59">
            <w:r w:rsidRPr="009A08B0">
              <w:t>Участие в районной акции «Весенняя неделя добра»</w:t>
            </w:r>
          </w:p>
          <w:p w:rsidR="000E0E59" w:rsidRPr="009A08B0" w:rsidRDefault="000E0E59" w:rsidP="000E0E59">
            <w:r w:rsidRPr="009A08B0">
              <w:t>(в рамках областной акции)</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39</w:t>
            </w:r>
          </w:p>
        </w:tc>
        <w:tc>
          <w:tcPr>
            <w:tcW w:w="2542" w:type="dxa"/>
          </w:tcPr>
          <w:p w:rsidR="000E0E59" w:rsidRPr="009A08B0" w:rsidRDefault="000E0E59" w:rsidP="000E0E59">
            <w:r w:rsidRPr="009A08B0">
              <w:t>Участие в районном  фестивале детского творчества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40</w:t>
            </w:r>
          </w:p>
        </w:tc>
        <w:tc>
          <w:tcPr>
            <w:tcW w:w="2542" w:type="dxa"/>
          </w:tcPr>
          <w:p w:rsidR="000E0E59" w:rsidRPr="009A08B0" w:rsidRDefault="000E0E59" w:rsidP="000E0E59">
            <w:r w:rsidRPr="009A08B0">
              <w:t>Месячник по благоустройству, озеленению территории школьного двора, сельского парка</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апрель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41</w:t>
            </w:r>
          </w:p>
        </w:tc>
        <w:tc>
          <w:tcPr>
            <w:tcW w:w="2542" w:type="dxa"/>
          </w:tcPr>
          <w:p w:rsidR="000E0E59" w:rsidRPr="009A08B0" w:rsidRDefault="000E0E59" w:rsidP="000E0E59">
            <w:r w:rsidRPr="009A08B0">
              <w:t>Изготовление сувениров и открыток для пожилых и одиноких людей, оказание посильной помощи .</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42</w:t>
            </w:r>
          </w:p>
        </w:tc>
        <w:tc>
          <w:tcPr>
            <w:tcW w:w="2542" w:type="dxa"/>
          </w:tcPr>
          <w:p w:rsidR="000E0E59" w:rsidRPr="009A08B0" w:rsidRDefault="000E0E59" w:rsidP="000E0E59">
            <w:r w:rsidRPr="009A08B0">
              <w:t>Праздничные мероприятия ко Дню Победы в Великой Отечественной войне</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43</w:t>
            </w:r>
          </w:p>
        </w:tc>
        <w:tc>
          <w:tcPr>
            <w:tcW w:w="2542" w:type="dxa"/>
          </w:tcPr>
          <w:p w:rsidR="000E0E59" w:rsidRPr="009A08B0" w:rsidRDefault="000E0E59" w:rsidP="000E0E59">
            <w:r w:rsidRPr="009A08B0">
              <w:t>Участие во Всероссийской молодежно-патриотической акции «Георгиевская ленточка» под девизом «Мы помним, мы гордимся»</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май</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44</w:t>
            </w:r>
          </w:p>
        </w:tc>
        <w:tc>
          <w:tcPr>
            <w:tcW w:w="2542" w:type="dxa"/>
          </w:tcPr>
          <w:p w:rsidR="000E0E59" w:rsidRPr="009A08B0" w:rsidRDefault="000E0E59" w:rsidP="000E0E59">
            <w:r w:rsidRPr="009A08B0">
              <w:t>Участие в районном слете ДЮО «Будущее России»</w:t>
            </w:r>
          </w:p>
          <w:p w:rsidR="000E0E59" w:rsidRPr="009A08B0" w:rsidRDefault="000E0E59" w:rsidP="000E0E59">
            <w:r w:rsidRPr="009A08B0">
              <w:lastRenderedPageBreak/>
              <w:t>(подведение итогов за год)</w:t>
            </w:r>
          </w:p>
          <w:p w:rsidR="000E0E59" w:rsidRPr="009A08B0" w:rsidRDefault="000E0E59" w:rsidP="000E0E59">
            <w:r w:rsidRPr="009A08B0">
              <w:t>Мероприятия в рамках слета:</w:t>
            </w:r>
          </w:p>
          <w:p w:rsidR="000E0E59" w:rsidRPr="009A08B0" w:rsidRDefault="000E0E59" w:rsidP="000E0E59">
            <w:r w:rsidRPr="009A08B0">
              <w:t>- районный конкурс «Фотокросс»;</w:t>
            </w:r>
          </w:p>
          <w:p w:rsidR="000E0E59" w:rsidRPr="009A08B0" w:rsidRDefault="000E0E59" w:rsidP="000E0E59">
            <w:r w:rsidRPr="009A08B0">
              <w:t>- районный танцевальный конкурс «Феерия движения»;</w:t>
            </w:r>
          </w:p>
          <w:p w:rsidR="000E0E59" w:rsidRPr="009A08B0" w:rsidRDefault="000E0E59" w:rsidP="000E0E59">
            <w:r w:rsidRPr="009A08B0">
              <w:t>- флэш-моб пионерских песен;</w:t>
            </w:r>
          </w:p>
          <w:p w:rsidR="000E0E59" w:rsidRPr="009A08B0" w:rsidRDefault="000E0E59" w:rsidP="000E0E59">
            <w:r w:rsidRPr="009A08B0">
              <w:t>- шахматный турнир «Белая ладья»;</w:t>
            </w:r>
          </w:p>
          <w:p w:rsidR="000E0E59" w:rsidRPr="009A08B0" w:rsidRDefault="000E0E59" w:rsidP="000E0E59">
            <w:r w:rsidRPr="009A08B0">
              <w:t>- соревнования по Пионерболу.</w:t>
            </w:r>
          </w:p>
          <w:p w:rsidR="000E0E59" w:rsidRPr="009A08B0" w:rsidRDefault="000E0E59" w:rsidP="000E0E59"/>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май</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r w:rsidR="000E0E59" w:rsidRPr="009A08B0" w:rsidTr="000E0E59">
        <w:tc>
          <w:tcPr>
            <w:tcW w:w="9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lastRenderedPageBreak/>
              <w:t>45</w:t>
            </w:r>
          </w:p>
        </w:tc>
        <w:tc>
          <w:tcPr>
            <w:tcW w:w="2542" w:type="dxa"/>
          </w:tcPr>
          <w:p w:rsidR="000E0E59" w:rsidRPr="009A08B0" w:rsidRDefault="000E0E59" w:rsidP="000E0E59">
            <w:r w:rsidRPr="009A08B0">
              <w:t xml:space="preserve">День защиты детей. </w:t>
            </w:r>
          </w:p>
        </w:tc>
        <w:tc>
          <w:tcPr>
            <w:tcW w:w="164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июнь</w:t>
            </w:r>
          </w:p>
        </w:tc>
        <w:tc>
          <w:tcPr>
            <w:tcW w:w="172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3060" w:type="dxa"/>
          </w:tcPr>
          <w:p w:rsidR="000E0E59" w:rsidRPr="009A08B0" w:rsidRDefault="000E0E59" w:rsidP="000E0E59">
            <w:r w:rsidRPr="009A08B0">
              <w:t>ЗДВР, классные руководители</w:t>
            </w:r>
          </w:p>
        </w:tc>
      </w:tr>
    </w:tbl>
    <w:p w:rsidR="000E0E59" w:rsidRPr="009A08B0" w:rsidRDefault="000E0E59" w:rsidP="000E0E59">
      <w:pPr>
        <w:pStyle w:val="a3"/>
        <w:rPr>
          <w:rFonts w:ascii="Times New Roman" w:hAnsi="Times New Roman"/>
          <w:sz w:val="24"/>
          <w:szCs w:val="24"/>
        </w:rPr>
      </w:pP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3.План проведения спортивных соревнований МКОУ Сухо-Березовская СОШ в 2017-2018 учебном году</w:t>
      </w:r>
    </w:p>
    <w:p w:rsidR="000E0E59" w:rsidRPr="009A08B0" w:rsidRDefault="000E0E59" w:rsidP="000E0E59">
      <w:pPr>
        <w:pStyle w:val="a3"/>
        <w:jc w:val="center"/>
        <w:rPr>
          <w:rFonts w:ascii="Times New Roman" w:hAnsi="Times New Roman"/>
          <w:b/>
          <w:sz w:val="24"/>
          <w:szCs w:val="24"/>
        </w:rPr>
      </w:pPr>
    </w:p>
    <w:tbl>
      <w:tblPr>
        <w:tblStyle w:val="a6"/>
        <w:tblW w:w="0" w:type="auto"/>
        <w:tblLook w:val="04A0"/>
      </w:tblPr>
      <w:tblGrid>
        <w:gridCol w:w="943"/>
        <w:gridCol w:w="2798"/>
        <w:gridCol w:w="1909"/>
        <w:gridCol w:w="1886"/>
        <w:gridCol w:w="2035"/>
      </w:tblGrid>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Мини-футбол</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октябрь</w:t>
            </w:r>
          </w:p>
        </w:tc>
        <w:tc>
          <w:tcPr>
            <w:tcW w:w="1886"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Шашки</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январь</w:t>
            </w:r>
          </w:p>
        </w:tc>
        <w:tc>
          <w:tcPr>
            <w:tcW w:w="1886"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Шахматы</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январь</w:t>
            </w:r>
          </w:p>
        </w:tc>
        <w:tc>
          <w:tcPr>
            <w:tcW w:w="1886"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Веселые старты</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 май</w:t>
            </w:r>
          </w:p>
        </w:tc>
        <w:tc>
          <w:tcPr>
            <w:tcW w:w="1886"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r w:rsidR="000E0E59" w:rsidRPr="009A08B0" w:rsidTr="000E0E59">
        <w:tc>
          <w:tcPr>
            <w:tcW w:w="943"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79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Пионербол</w:t>
            </w:r>
          </w:p>
        </w:tc>
        <w:tc>
          <w:tcPr>
            <w:tcW w:w="190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Декабрь, март</w:t>
            </w:r>
          </w:p>
        </w:tc>
        <w:tc>
          <w:tcPr>
            <w:tcW w:w="1886"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Учитель физкультуры</w:t>
            </w:r>
          </w:p>
        </w:tc>
      </w:tr>
    </w:tbl>
    <w:p w:rsidR="000E0E59" w:rsidRPr="009A08B0" w:rsidRDefault="000E0E59" w:rsidP="000E0E59">
      <w:pPr>
        <w:pStyle w:val="a3"/>
        <w:rPr>
          <w:rFonts w:ascii="Times New Roman" w:hAnsi="Times New Roman"/>
          <w:b/>
          <w:sz w:val="24"/>
          <w:szCs w:val="24"/>
        </w:rPr>
      </w:pPr>
    </w:p>
    <w:p w:rsidR="000E0E59" w:rsidRPr="009A08B0" w:rsidRDefault="000E0E59" w:rsidP="000E0E59">
      <w:pPr>
        <w:pStyle w:val="a3"/>
        <w:jc w:val="center"/>
        <w:rPr>
          <w:rFonts w:ascii="Times New Roman" w:hAnsi="Times New Roman"/>
          <w:b/>
          <w:sz w:val="24"/>
          <w:szCs w:val="24"/>
        </w:rPr>
      </w:pPr>
      <w:r w:rsidRPr="009A08B0">
        <w:rPr>
          <w:rFonts w:ascii="Times New Roman" w:hAnsi="Times New Roman"/>
          <w:b/>
          <w:sz w:val="24"/>
          <w:szCs w:val="24"/>
        </w:rPr>
        <w:t>4.</w:t>
      </w:r>
      <w:r w:rsidRPr="009A08B0">
        <w:rPr>
          <w:sz w:val="24"/>
          <w:szCs w:val="24"/>
        </w:rPr>
        <w:t xml:space="preserve"> </w:t>
      </w:r>
      <w:r w:rsidRPr="009A08B0">
        <w:rPr>
          <w:rFonts w:ascii="Times New Roman" w:hAnsi="Times New Roman"/>
          <w:b/>
          <w:sz w:val="24"/>
          <w:szCs w:val="24"/>
        </w:rPr>
        <w:t>План работы объединений внеурочной деятельности МКОУ Сухо-Березовская СОШ в 2017-2018 учебном году</w:t>
      </w:r>
    </w:p>
    <w:tbl>
      <w:tblPr>
        <w:tblStyle w:val="a6"/>
        <w:tblW w:w="0" w:type="auto"/>
        <w:tblInd w:w="-1026" w:type="dxa"/>
        <w:tblLayout w:type="fixed"/>
        <w:tblLook w:val="04A0"/>
      </w:tblPr>
      <w:tblGrid>
        <w:gridCol w:w="708"/>
        <w:gridCol w:w="3828"/>
        <w:gridCol w:w="2268"/>
        <w:gridCol w:w="1418"/>
        <w:gridCol w:w="1276"/>
        <w:gridCol w:w="1099"/>
      </w:tblGrid>
      <w:tr w:rsidR="000E0E59" w:rsidRPr="009A08B0" w:rsidTr="000E0E59">
        <w:tc>
          <w:tcPr>
            <w:tcW w:w="708" w:type="dxa"/>
          </w:tcPr>
          <w:p w:rsidR="000E0E59" w:rsidRPr="009A08B0" w:rsidRDefault="000E0E59" w:rsidP="000E0E59">
            <w:pPr>
              <w:jc w:val="center"/>
              <w:rPr>
                <w:color w:val="000000"/>
              </w:rPr>
            </w:pPr>
            <w:r w:rsidRPr="009A08B0">
              <w:rPr>
                <w:color w:val="000000"/>
              </w:rPr>
              <w:t>№</w:t>
            </w:r>
          </w:p>
        </w:tc>
        <w:tc>
          <w:tcPr>
            <w:tcW w:w="3828" w:type="dxa"/>
          </w:tcPr>
          <w:p w:rsidR="000E0E59" w:rsidRPr="009A08B0" w:rsidRDefault="000E0E59" w:rsidP="000E0E59">
            <w:pPr>
              <w:jc w:val="center"/>
              <w:rPr>
                <w:color w:val="000000"/>
              </w:rPr>
            </w:pPr>
            <w:r w:rsidRPr="009A08B0">
              <w:rPr>
                <w:color w:val="000000"/>
              </w:rPr>
              <w:t>Направление внеурочной деятельности</w:t>
            </w:r>
          </w:p>
        </w:tc>
        <w:tc>
          <w:tcPr>
            <w:tcW w:w="2268" w:type="dxa"/>
          </w:tcPr>
          <w:p w:rsidR="000E0E59" w:rsidRPr="009A08B0" w:rsidRDefault="000E0E59" w:rsidP="000E0E59">
            <w:pPr>
              <w:jc w:val="center"/>
              <w:rPr>
                <w:color w:val="000000"/>
              </w:rPr>
            </w:pPr>
            <w:r w:rsidRPr="009A08B0">
              <w:rPr>
                <w:color w:val="000000"/>
              </w:rPr>
              <w:t>Название рабочей программы</w:t>
            </w:r>
          </w:p>
        </w:tc>
        <w:tc>
          <w:tcPr>
            <w:tcW w:w="1418" w:type="dxa"/>
          </w:tcPr>
          <w:p w:rsidR="000E0E59" w:rsidRPr="009A08B0" w:rsidRDefault="000E0E59" w:rsidP="000E0E59">
            <w:pPr>
              <w:jc w:val="center"/>
              <w:rPr>
                <w:color w:val="000000"/>
              </w:rPr>
            </w:pPr>
            <w:r w:rsidRPr="009A08B0">
              <w:rPr>
                <w:color w:val="000000"/>
              </w:rPr>
              <w:t xml:space="preserve">Класс </w:t>
            </w:r>
          </w:p>
        </w:tc>
        <w:tc>
          <w:tcPr>
            <w:tcW w:w="1276" w:type="dxa"/>
          </w:tcPr>
          <w:p w:rsidR="000E0E59" w:rsidRPr="009A08B0" w:rsidRDefault="000E0E59" w:rsidP="000E0E59">
            <w:pPr>
              <w:jc w:val="center"/>
              <w:rPr>
                <w:color w:val="000000"/>
              </w:rPr>
            </w:pPr>
            <w:r w:rsidRPr="009A08B0">
              <w:rPr>
                <w:color w:val="000000"/>
              </w:rPr>
              <w:t>Количество часов в неделю</w:t>
            </w:r>
          </w:p>
        </w:tc>
        <w:tc>
          <w:tcPr>
            <w:tcW w:w="1099" w:type="dxa"/>
          </w:tcPr>
          <w:p w:rsidR="000E0E59" w:rsidRPr="009A08B0" w:rsidRDefault="000E0E59" w:rsidP="000E0E59">
            <w:pPr>
              <w:jc w:val="center"/>
              <w:rPr>
                <w:color w:val="000000"/>
              </w:rPr>
            </w:pPr>
            <w:r w:rsidRPr="009A08B0">
              <w:rPr>
                <w:color w:val="000000"/>
              </w:rPr>
              <w:t>К-во час за год</w:t>
            </w:r>
          </w:p>
        </w:tc>
      </w:tr>
      <w:tr w:rsidR="000E0E59" w:rsidRPr="009A08B0" w:rsidTr="000E0E59">
        <w:tc>
          <w:tcPr>
            <w:tcW w:w="10597" w:type="dxa"/>
            <w:gridSpan w:val="6"/>
          </w:tcPr>
          <w:p w:rsidR="000E0E59" w:rsidRPr="009A08B0" w:rsidRDefault="000E0E59" w:rsidP="000E0E59">
            <w:pPr>
              <w:jc w:val="center"/>
              <w:rPr>
                <w:color w:val="000000"/>
              </w:rPr>
            </w:pPr>
          </w:p>
        </w:tc>
      </w:tr>
      <w:tr w:rsidR="000E0E59" w:rsidRPr="009A08B0" w:rsidTr="000E0E59">
        <w:tc>
          <w:tcPr>
            <w:tcW w:w="708" w:type="dxa"/>
            <w:vMerge w:val="restart"/>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3828" w:type="dxa"/>
            <w:vMerge w:val="restart"/>
          </w:tcPr>
          <w:p w:rsidR="000E0E59" w:rsidRPr="009A08B0" w:rsidRDefault="000E0E59" w:rsidP="000E0E59">
            <w:pPr>
              <w:pStyle w:val="a3"/>
              <w:rPr>
                <w:rFonts w:ascii="Times New Roman" w:hAnsi="Times New Roman"/>
                <w:b/>
                <w:sz w:val="24"/>
                <w:szCs w:val="24"/>
              </w:rPr>
            </w:pPr>
            <w:r w:rsidRPr="009A08B0">
              <w:rPr>
                <w:rFonts w:ascii="Times New Roman" w:hAnsi="Times New Roman"/>
                <w:color w:val="000000"/>
                <w:sz w:val="24"/>
                <w:szCs w:val="24"/>
              </w:rPr>
              <w:t xml:space="preserve"> Спортивно- оздоровительное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Быстрые, ловкие</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3-4</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70 час</w:t>
            </w:r>
          </w:p>
        </w:tc>
      </w:tr>
      <w:tr w:rsidR="000E0E59" w:rsidRPr="009A08B0" w:rsidTr="000E0E59">
        <w:tc>
          <w:tcPr>
            <w:tcW w:w="708" w:type="dxa"/>
            <w:vMerge/>
          </w:tcPr>
          <w:p w:rsidR="000E0E59" w:rsidRPr="009A08B0" w:rsidRDefault="000E0E59" w:rsidP="000E0E59">
            <w:pPr>
              <w:pStyle w:val="a3"/>
              <w:rPr>
                <w:rFonts w:ascii="Times New Roman" w:hAnsi="Times New Roman"/>
                <w:sz w:val="24"/>
                <w:szCs w:val="24"/>
              </w:rPr>
            </w:pPr>
          </w:p>
        </w:tc>
        <w:tc>
          <w:tcPr>
            <w:tcW w:w="3828" w:type="dxa"/>
            <w:vMerge/>
          </w:tcPr>
          <w:p w:rsidR="000E0E59" w:rsidRPr="009A08B0" w:rsidRDefault="000E0E59" w:rsidP="000E0E59">
            <w:pPr>
              <w:pStyle w:val="a3"/>
              <w:rPr>
                <w:rFonts w:ascii="Times New Roman" w:hAnsi="Times New Roman"/>
                <w:color w:val="000000"/>
                <w:sz w:val="24"/>
                <w:szCs w:val="24"/>
              </w:rPr>
            </w:pPr>
          </w:p>
        </w:tc>
        <w:tc>
          <w:tcPr>
            <w:tcW w:w="2268" w:type="dxa"/>
            <w:shd w:val="clear" w:color="auto" w:fill="auto"/>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Будем здоровы</w:t>
            </w:r>
          </w:p>
        </w:tc>
        <w:tc>
          <w:tcPr>
            <w:tcW w:w="1418" w:type="dxa"/>
            <w:shd w:val="clear" w:color="auto" w:fill="auto"/>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1-3</w:t>
            </w:r>
          </w:p>
        </w:tc>
        <w:tc>
          <w:tcPr>
            <w:tcW w:w="1276" w:type="dxa"/>
            <w:shd w:val="clear" w:color="auto" w:fill="auto"/>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382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Социальное</w:t>
            </w:r>
          </w:p>
        </w:tc>
        <w:tc>
          <w:tcPr>
            <w:tcW w:w="2268" w:type="dxa"/>
            <w:shd w:val="clear" w:color="auto" w:fill="auto"/>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Я-исследователь</w:t>
            </w:r>
          </w:p>
        </w:tc>
        <w:tc>
          <w:tcPr>
            <w:tcW w:w="1418" w:type="dxa"/>
            <w:shd w:val="clear" w:color="auto" w:fill="auto"/>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2-4</w:t>
            </w:r>
          </w:p>
        </w:tc>
        <w:tc>
          <w:tcPr>
            <w:tcW w:w="1276" w:type="dxa"/>
            <w:shd w:val="clear" w:color="auto" w:fill="auto"/>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708"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3</w:t>
            </w:r>
          </w:p>
        </w:tc>
        <w:tc>
          <w:tcPr>
            <w:tcW w:w="382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Общеинтеллектуальное</w:t>
            </w:r>
          </w:p>
        </w:tc>
        <w:tc>
          <w:tcPr>
            <w:tcW w:w="2268" w:type="dxa"/>
            <w:shd w:val="clear" w:color="auto" w:fill="auto"/>
          </w:tcPr>
          <w:p w:rsidR="000E0E59" w:rsidRPr="009A08B0" w:rsidRDefault="000E0E59" w:rsidP="000E0E59">
            <w:r w:rsidRPr="009A08B0">
              <w:t>Умники и умницы</w:t>
            </w:r>
          </w:p>
        </w:tc>
        <w:tc>
          <w:tcPr>
            <w:tcW w:w="1418" w:type="dxa"/>
            <w:shd w:val="clear" w:color="auto" w:fill="auto"/>
          </w:tcPr>
          <w:p w:rsidR="000E0E59" w:rsidRPr="009A08B0" w:rsidRDefault="000E0E59" w:rsidP="000E0E59">
            <w:r w:rsidRPr="009A08B0">
              <w:t>1</w:t>
            </w:r>
          </w:p>
        </w:tc>
        <w:tc>
          <w:tcPr>
            <w:tcW w:w="1276" w:type="dxa"/>
            <w:shd w:val="clear" w:color="auto" w:fill="auto"/>
          </w:tcPr>
          <w:p w:rsidR="000E0E59" w:rsidRPr="009A08B0" w:rsidRDefault="000E0E59" w:rsidP="000E0E59">
            <w:r w:rsidRPr="009A08B0">
              <w:t>1</w:t>
            </w:r>
          </w:p>
        </w:tc>
        <w:tc>
          <w:tcPr>
            <w:tcW w:w="1099" w:type="dxa"/>
          </w:tcPr>
          <w:p w:rsidR="000E0E59" w:rsidRPr="009A08B0" w:rsidRDefault="000E0E59" w:rsidP="000E0E59">
            <w:r w:rsidRPr="009A08B0">
              <w:t>33 час</w:t>
            </w:r>
          </w:p>
        </w:tc>
      </w:tr>
      <w:tr w:rsidR="000E0E59" w:rsidRPr="009A08B0" w:rsidTr="000E0E59">
        <w:tc>
          <w:tcPr>
            <w:tcW w:w="708" w:type="dxa"/>
            <w:vMerge w:val="restart"/>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3828" w:type="dxa"/>
            <w:vMerge w:val="restart"/>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Общекультурное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Умелые руки</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70 час</w:t>
            </w:r>
          </w:p>
        </w:tc>
      </w:tr>
      <w:tr w:rsidR="000E0E59" w:rsidRPr="009A08B0" w:rsidTr="000E0E59">
        <w:tc>
          <w:tcPr>
            <w:tcW w:w="708" w:type="dxa"/>
            <w:vMerge/>
          </w:tcPr>
          <w:p w:rsidR="000E0E59" w:rsidRPr="009A08B0" w:rsidRDefault="000E0E59" w:rsidP="000E0E59">
            <w:pPr>
              <w:pStyle w:val="a3"/>
              <w:rPr>
                <w:rFonts w:ascii="Times New Roman" w:hAnsi="Times New Roman"/>
                <w:b/>
                <w:sz w:val="24"/>
                <w:szCs w:val="24"/>
              </w:rPr>
            </w:pPr>
          </w:p>
        </w:tc>
        <w:tc>
          <w:tcPr>
            <w:tcW w:w="3828" w:type="dxa"/>
            <w:vMerge/>
          </w:tcPr>
          <w:p w:rsidR="000E0E59" w:rsidRPr="009A08B0" w:rsidRDefault="000E0E59" w:rsidP="000E0E59">
            <w:pPr>
              <w:pStyle w:val="a3"/>
              <w:rPr>
                <w:rFonts w:ascii="Times New Roman" w:hAnsi="Times New Roman"/>
                <w:b/>
                <w:sz w:val="24"/>
                <w:szCs w:val="24"/>
              </w:rPr>
            </w:pP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Мир школьных праздников</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10597" w:type="dxa"/>
            <w:gridSpan w:val="6"/>
          </w:tcPr>
          <w:p w:rsidR="000E0E59" w:rsidRPr="009A08B0" w:rsidRDefault="000E0E59" w:rsidP="000E0E59">
            <w:pPr>
              <w:pStyle w:val="a3"/>
              <w:jc w:val="center"/>
              <w:rPr>
                <w:rFonts w:ascii="Times New Roman" w:hAnsi="Times New Roman"/>
                <w:color w:val="FF0000"/>
                <w:sz w:val="24"/>
                <w:szCs w:val="24"/>
              </w:rPr>
            </w:pPr>
            <w:r w:rsidRPr="009A08B0">
              <w:rPr>
                <w:rFonts w:ascii="Times New Roman" w:hAnsi="Times New Roman"/>
                <w:sz w:val="24"/>
                <w:szCs w:val="24"/>
              </w:rPr>
              <w:t>На</w:t>
            </w:r>
            <w:r w:rsidRPr="009A08B0">
              <w:rPr>
                <w:rFonts w:ascii="Times New Roman" w:hAnsi="Times New Roman"/>
                <w:color w:val="FF0000"/>
                <w:sz w:val="24"/>
                <w:szCs w:val="24"/>
              </w:rPr>
              <w:t xml:space="preserve"> </w:t>
            </w:r>
            <w:r w:rsidRPr="009A08B0">
              <w:rPr>
                <w:rFonts w:ascii="Times New Roman" w:hAnsi="Times New Roman"/>
                <w:b/>
                <w:color w:val="000000"/>
                <w:sz w:val="24"/>
                <w:szCs w:val="24"/>
              </w:rPr>
              <w:t xml:space="preserve"> основе договора о сотрудничестве с МКУК «ЦК и ИССП»</w:t>
            </w:r>
          </w:p>
        </w:tc>
      </w:tr>
      <w:tr w:rsidR="000E0E59" w:rsidRPr="009A08B0" w:rsidTr="000E0E59">
        <w:tc>
          <w:tcPr>
            <w:tcW w:w="708" w:type="dxa"/>
            <w:vMerge w:val="restart"/>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3828" w:type="dxa"/>
            <w:vMerge w:val="restart"/>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Общекультурное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Бисероплетение, макраме</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708" w:type="dxa"/>
            <w:vMerge/>
          </w:tcPr>
          <w:p w:rsidR="000E0E59" w:rsidRPr="009A08B0" w:rsidRDefault="000E0E59" w:rsidP="000E0E59">
            <w:pPr>
              <w:pStyle w:val="a3"/>
              <w:rPr>
                <w:rFonts w:ascii="Times New Roman" w:hAnsi="Times New Roman"/>
                <w:b/>
                <w:sz w:val="24"/>
                <w:szCs w:val="24"/>
              </w:rPr>
            </w:pPr>
          </w:p>
        </w:tc>
        <w:tc>
          <w:tcPr>
            <w:tcW w:w="3828" w:type="dxa"/>
            <w:vMerge/>
          </w:tcPr>
          <w:p w:rsidR="000E0E59" w:rsidRPr="009A08B0" w:rsidRDefault="000E0E59" w:rsidP="000E0E59">
            <w:pPr>
              <w:pStyle w:val="a3"/>
              <w:rPr>
                <w:rFonts w:ascii="Times New Roman" w:hAnsi="Times New Roman"/>
                <w:b/>
                <w:sz w:val="24"/>
                <w:szCs w:val="24"/>
              </w:rPr>
            </w:pP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Сольное пение</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70 час</w:t>
            </w:r>
          </w:p>
        </w:tc>
      </w:tr>
      <w:tr w:rsidR="000E0E59" w:rsidRPr="009A08B0" w:rsidTr="000E0E59">
        <w:tc>
          <w:tcPr>
            <w:tcW w:w="708" w:type="dxa"/>
            <w:vMerge/>
          </w:tcPr>
          <w:p w:rsidR="000E0E59" w:rsidRPr="009A08B0" w:rsidRDefault="000E0E59" w:rsidP="000E0E59">
            <w:pPr>
              <w:pStyle w:val="a3"/>
              <w:rPr>
                <w:rFonts w:ascii="Times New Roman" w:hAnsi="Times New Roman"/>
                <w:b/>
                <w:sz w:val="24"/>
                <w:szCs w:val="24"/>
              </w:rPr>
            </w:pPr>
          </w:p>
        </w:tc>
        <w:tc>
          <w:tcPr>
            <w:tcW w:w="3828" w:type="dxa"/>
            <w:vMerge/>
          </w:tcPr>
          <w:p w:rsidR="000E0E59" w:rsidRPr="009A08B0" w:rsidRDefault="000E0E59" w:rsidP="000E0E59">
            <w:pPr>
              <w:pStyle w:val="a3"/>
              <w:rPr>
                <w:rFonts w:ascii="Times New Roman" w:hAnsi="Times New Roman"/>
                <w:b/>
                <w:sz w:val="24"/>
                <w:szCs w:val="24"/>
              </w:rPr>
            </w:pP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Танцевальный</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70 час</w:t>
            </w:r>
          </w:p>
        </w:tc>
      </w:tr>
      <w:tr w:rsidR="000E0E59" w:rsidRPr="009A08B0" w:rsidTr="000E0E59">
        <w:tc>
          <w:tcPr>
            <w:tcW w:w="70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382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Духовно-нравственное</w:t>
            </w: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Краевед</w:t>
            </w:r>
          </w:p>
        </w:tc>
        <w:tc>
          <w:tcPr>
            <w:tcW w:w="141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2-4</w:t>
            </w:r>
          </w:p>
        </w:tc>
        <w:tc>
          <w:tcPr>
            <w:tcW w:w="127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109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35 час</w:t>
            </w:r>
          </w:p>
        </w:tc>
      </w:tr>
      <w:tr w:rsidR="000E0E59" w:rsidRPr="009A08B0" w:rsidTr="000E0E59">
        <w:tc>
          <w:tcPr>
            <w:tcW w:w="708" w:type="dxa"/>
          </w:tcPr>
          <w:p w:rsidR="000E0E59" w:rsidRPr="009A08B0" w:rsidRDefault="000E0E59" w:rsidP="000E0E59">
            <w:pPr>
              <w:pStyle w:val="a3"/>
              <w:rPr>
                <w:rFonts w:ascii="Times New Roman" w:hAnsi="Times New Roman"/>
                <w:sz w:val="24"/>
                <w:szCs w:val="24"/>
              </w:rPr>
            </w:pPr>
          </w:p>
        </w:tc>
        <w:tc>
          <w:tcPr>
            <w:tcW w:w="3828" w:type="dxa"/>
          </w:tcPr>
          <w:p w:rsidR="000E0E59" w:rsidRPr="009A08B0" w:rsidRDefault="000E0E59" w:rsidP="000E0E59">
            <w:pPr>
              <w:pStyle w:val="a3"/>
              <w:rPr>
                <w:rFonts w:ascii="Times New Roman" w:hAnsi="Times New Roman"/>
                <w:sz w:val="24"/>
                <w:szCs w:val="24"/>
              </w:rPr>
            </w:pPr>
          </w:p>
        </w:tc>
        <w:tc>
          <w:tcPr>
            <w:tcW w:w="2268"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Всего</w:t>
            </w:r>
          </w:p>
        </w:tc>
        <w:tc>
          <w:tcPr>
            <w:tcW w:w="1418" w:type="dxa"/>
          </w:tcPr>
          <w:p w:rsidR="000E0E59" w:rsidRPr="009A08B0" w:rsidRDefault="000E0E59" w:rsidP="000E0E59">
            <w:pPr>
              <w:pStyle w:val="a3"/>
              <w:rPr>
                <w:rFonts w:ascii="Times New Roman" w:hAnsi="Times New Roman"/>
                <w:sz w:val="24"/>
                <w:szCs w:val="24"/>
              </w:rPr>
            </w:pPr>
          </w:p>
        </w:tc>
        <w:tc>
          <w:tcPr>
            <w:tcW w:w="1276"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14</w:t>
            </w:r>
          </w:p>
        </w:tc>
        <w:tc>
          <w:tcPr>
            <w:tcW w:w="1099" w:type="dxa"/>
          </w:tcPr>
          <w:p w:rsidR="000E0E59" w:rsidRPr="009A08B0" w:rsidRDefault="000E0E59" w:rsidP="000E0E59">
            <w:pPr>
              <w:pStyle w:val="a3"/>
              <w:rPr>
                <w:rFonts w:ascii="Times New Roman" w:hAnsi="Times New Roman"/>
                <w:b/>
                <w:sz w:val="24"/>
                <w:szCs w:val="24"/>
              </w:rPr>
            </w:pPr>
            <w:r w:rsidRPr="009A08B0">
              <w:rPr>
                <w:rFonts w:ascii="Times New Roman" w:hAnsi="Times New Roman"/>
                <w:b/>
                <w:sz w:val="24"/>
                <w:szCs w:val="24"/>
              </w:rPr>
              <w:t>488</w:t>
            </w:r>
          </w:p>
        </w:tc>
      </w:tr>
    </w:tbl>
    <w:p w:rsidR="000E0E59" w:rsidRPr="009A08B0" w:rsidRDefault="000E0E59" w:rsidP="000E0E59">
      <w:pPr>
        <w:pStyle w:val="a3"/>
        <w:jc w:val="center"/>
        <w:rPr>
          <w:rFonts w:ascii="Times New Roman" w:hAnsi="Times New Roman"/>
          <w:sz w:val="24"/>
          <w:szCs w:val="24"/>
        </w:rPr>
      </w:pPr>
    </w:p>
    <w:p w:rsidR="000E0E59" w:rsidRPr="009A08B0" w:rsidRDefault="000E0E59" w:rsidP="000E0E59">
      <w:pPr>
        <w:pStyle w:val="a3"/>
        <w:jc w:val="center"/>
        <w:rPr>
          <w:rFonts w:ascii="Times New Roman" w:hAnsi="Times New Roman"/>
          <w:sz w:val="24"/>
          <w:szCs w:val="24"/>
        </w:rPr>
      </w:pPr>
    </w:p>
    <w:p w:rsidR="000E0E59" w:rsidRPr="009A08B0" w:rsidRDefault="000E0E59" w:rsidP="000E0E59">
      <w:pPr>
        <w:pStyle w:val="a3"/>
        <w:jc w:val="center"/>
        <w:rPr>
          <w:rFonts w:ascii="Times New Roman" w:hAnsi="Times New Roman"/>
          <w:sz w:val="24"/>
          <w:szCs w:val="24"/>
        </w:rPr>
      </w:pPr>
      <w:r w:rsidRPr="009A08B0">
        <w:rPr>
          <w:rFonts w:ascii="Times New Roman" w:hAnsi="Times New Roman"/>
          <w:sz w:val="24"/>
          <w:szCs w:val="24"/>
        </w:rPr>
        <w:t>5. План внеурочной деятельности по учебным предметам образовательной программы</w:t>
      </w:r>
    </w:p>
    <w:tbl>
      <w:tblPr>
        <w:tblStyle w:val="a6"/>
        <w:tblW w:w="0" w:type="auto"/>
        <w:tblLook w:val="04A0"/>
      </w:tblPr>
      <w:tblGrid>
        <w:gridCol w:w="811"/>
        <w:gridCol w:w="2959"/>
        <w:gridCol w:w="1880"/>
        <w:gridCol w:w="1886"/>
        <w:gridCol w:w="2035"/>
      </w:tblGrid>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№п-п</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Мероприятия</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Сроки</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Участники</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Ответственные</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Он-лайн курсы, дистанционные олимпиады по учебным предметам на образовательных порталах ЯКласс, Учи.ру</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В течение года</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Учителя начальных классов, тьютор</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2.</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Школьный этап Всероссийской олимпиады школьников</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Сентябрь-октябрь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Школьный координатор</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3.</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математики</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Ноябрь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ШМО начальных классов</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4.</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Неделя русского языка</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февраль</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ШМО начальных классов</w:t>
            </w:r>
          </w:p>
        </w:tc>
      </w:tr>
      <w:tr w:rsidR="000E0E59" w:rsidRPr="009A08B0" w:rsidTr="000E0E59">
        <w:tc>
          <w:tcPr>
            <w:tcW w:w="811"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5</w:t>
            </w:r>
          </w:p>
        </w:tc>
        <w:tc>
          <w:tcPr>
            <w:tcW w:w="2959"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Литературная викторина</w:t>
            </w:r>
          </w:p>
        </w:tc>
        <w:tc>
          <w:tcPr>
            <w:tcW w:w="1880"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март</w:t>
            </w:r>
          </w:p>
        </w:tc>
        <w:tc>
          <w:tcPr>
            <w:tcW w:w="1886"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1-4</w:t>
            </w:r>
          </w:p>
        </w:tc>
        <w:tc>
          <w:tcPr>
            <w:tcW w:w="2035" w:type="dxa"/>
          </w:tcPr>
          <w:p w:rsidR="000E0E59" w:rsidRPr="009A08B0" w:rsidRDefault="000E0E59" w:rsidP="000E0E59">
            <w:pPr>
              <w:pStyle w:val="a3"/>
              <w:rPr>
                <w:rFonts w:ascii="Times New Roman" w:hAnsi="Times New Roman"/>
                <w:sz w:val="24"/>
                <w:szCs w:val="24"/>
              </w:rPr>
            </w:pPr>
            <w:r w:rsidRPr="009A08B0">
              <w:rPr>
                <w:rFonts w:ascii="Times New Roman" w:hAnsi="Times New Roman"/>
                <w:sz w:val="24"/>
                <w:szCs w:val="24"/>
              </w:rPr>
              <w:t>ШМО начальных классов</w:t>
            </w:r>
          </w:p>
        </w:tc>
      </w:tr>
    </w:tbl>
    <w:p w:rsidR="000E0E59" w:rsidRPr="009A08B0" w:rsidRDefault="000E0E59" w:rsidP="000E0E59">
      <w:pPr>
        <w:pStyle w:val="a3"/>
        <w:rPr>
          <w:rFonts w:ascii="Times New Roman" w:hAnsi="Times New Roman"/>
          <w:b/>
          <w:sz w:val="24"/>
          <w:szCs w:val="24"/>
        </w:rPr>
      </w:pPr>
    </w:p>
    <w:p w:rsidR="000E0E59" w:rsidRPr="009A08B0" w:rsidRDefault="000E0E59" w:rsidP="000E0E59">
      <w:pPr>
        <w:pStyle w:val="a3"/>
        <w:rPr>
          <w:rFonts w:ascii="Times New Roman" w:hAnsi="Times New Roman"/>
          <w:b/>
          <w:sz w:val="24"/>
          <w:szCs w:val="24"/>
        </w:rPr>
      </w:pPr>
    </w:p>
    <w:p w:rsidR="000E0E59" w:rsidRPr="009A08B0" w:rsidRDefault="000E0E59" w:rsidP="000E0E59">
      <w:pPr>
        <w:pStyle w:val="a3"/>
        <w:rPr>
          <w:rFonts w:ascii="Times New Roman" w:hAnsi="Times New Roman"/>
          <w:b/>
          <w:sz w:val="24"/>
          <w:szCs w:val="24"/>
        </w:rPr>
      </w:pPr>
    </w:p>
    <w:p w:rsidR="000E0E59" w:rsidRPr="009A08B0" w:rsidRDefault="000E0E59" w:rsidP="000E0E59">
      <w:pPr>
        <w:pStyle w:val="a3"/>
        <w:rPr>
          <w:rFonts w:ascii="Times New Roman" w:hAnsi="Times New Roman"/>
          <w:b/>
          <w:sz w:val="24"/>
          <w:szCs w:val="24"/>
        </w:rPr>
      </w:pPr>
    </w:p>
    <w:p w:rsidR="000E0E59" w:rsidRPr="009A08B0" w:rsidRDefault="000E0E59" w:rsidP="000E0E59">
      <w:pPr>
        <w:pStyle w:val="a3"/>
        <w:rPr>
          <w:rFonts w:ascii="Times New Roman" w:hAnsi="Times New Roman"/>
          <w:b/>
          <w:sz w:val="24"/>
          <w:szCs w:val="24"/>
        </w:rPr>
      </w:pPr>
    </w:p>
    <w:p w:rsidR="003561F7" w:rsidRPr="009A08B0" w:rsidRDefault="003561F7" w:rsidP="003561F7">
      <w:pPr>
        <w:pStyle w:val="a3"/>
        <w:rPr>
          <w:rFonts w:ascii="Times New Roman" w:hAnsi="Times New Roman" w:cs="Times New Roman"/>
          <w:sz w:val="24"/>
          <w:szCs w:val="24"/>
        </w:rPr>
      </w:pPr>
    </w:p>
    <w:p w:rsidR="003561F7" w:rsidRPr="009A08B0" w:rsidRDefault="003561F7" w:rsidP="003561F7">
      <w:pPr>
        <w:pStyle w:val="a3"/>
        <w:rPr>
          <w:rFonts w:ascii="Times New Roman" w:hAnsi="Times New Roman" w:cs="Times New Roman"/>
          <w:sz w:val="24"/>
          <w:szCs w:val="24"/>
        </w:rPr>
      </w:pPr>
    </w:p>
    <w:p w:rsidR="00AD0C2E" w:rsidRPr="009A08B0" w:rsidRDefault="003561F7" w:rsidP="00AD0C2E">
      <w:pPr>
        <w:pStyle w:val="a3"/>
        <w:rPr>
          <w:rFonts w:ascii="Times New Roman" w:hAnsi="Times New Roman" w:cs="Times New Roman"/>
          <w:sz w:val="24"/>
          <w:szCs w:val="24"/>
        </w:rPr>
      </w:pPr>
      <w:r w:rsidRPr="009A08B0">
        <w:rPr>
          <w:rFonts w:ascii="Times New Roman" w:hAnsi="Times New Roman" w:cs="Times New Roman"/>
          <w:sz w:val="24"/>
          <w:szCs w:val="24"/>
        </w:rPr>
        <w:t xml:space="preserve">                                                                                                                                                                                                 </w:t>
      </w:r>
    </w:p>
    <w:p w:rsidR="00AD0C2E" w:rsidRPr="009A08B0" w:rsidRDefault="00AD0C2E" w:rsidP="00AD0C2E">
      <w:pPr>
        <w:pStyle w:val="a3"/>
        <w:rPr>
          <w:rFonts w:ascii="Times New Roman" w:hAnsi="Times New Roman" w:cs="Times New Roman"/>
          <w:sz w:val="24"/>
          <w:szCs w:val="24"/>
        </w:rPr>
      </w:pPr>
    </w:p>
    <w:p w:rsidR="00AD0C2E" w:rsidRPr="009A08B0" w:rsidRDefault="00AD0C2E" w:rsidP="00AD0C2E">
      <w:pPr>
        <w:pStyle w:val="a3"/>
        <w:rPr>
          <w:rFonts w:ascii="Times New Roman" w:hAnsi="Times New Roman" w:cs="Times New Roman"/>
          <w:sz w:val="24"/>
          <w:szCs w:val="24"/>
        </w:rPr>
      </w:pPr>
    </w:p>
    <w:p w:rsidR="00AD0C2E" w:rsidRPr="009A08B0" w:rsidRDefault="00AD0C2E" w:rsidP="00AD0C2E">
      <w:pPr>
        <w:pStyle w:val="a3"/>
        <w:rPr>
          <w:rFonts w:ascii="Times New Roman" w:hAnsi="Times New Roman" w:cs="Times New Roman"/>
          <w:sz w:val="24"/>
          <w:szCs w:val="24"/>
        </w:rPr>
      </w:pPr>
    </w:p>
    <w:p w:rsidR="00AD0C2E" w:rsidRPr="009A08B0" w:rsidRDefault="00AD0C2E" w:rsidP="00AD0C2E">
      <w:pPr>
        <w:pStyle w:val="a3"/>
        <w:rPr>
          <w:rFonts w:ascii="Times New Roman" w:hAnsi="Times New Roman" w:cs="Times New Roman"/>
          <w:sz w:val="24"/>
          <w:szCs w:val="24"/>
        </w:rPr>
      </w:pPr>
    </w:p>
    <w:p w:rsidR="00AD0C2E" w:rsidRPr="009A08B0" w:rsidRDefault="00AD0C2E" w:rsidP="00AD0C2E">
      <w:pPr>
        <w:pStyle w:val="a3"/>
        <w:rPr>
          <w:rFonts w:ascii="Times New Roman" w:hAnsi="Times New Roman" w:cs="Times New Roman"/>
          <w:sz w:val="24"/>
          <w:szCs w:val="24"/>
        </w:rPr>
      </w:pPr>
    </w:p>
    <w:p w:rsidR="00AD0C2E" w:rsidRDefault="00AD0C2E"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Default="000B0FD8" w:rsidP="00AD0C2E">
      <w:pPr>
        <w:pStyle w:val="a3"/>
        <w:rPr>
          <w:rFonts w:ascii="Times New Roman" w:hAnsi="Times New Roman" w:cs="Times New Roman"/>
        </w:rPr>
      </w:pPr>
    </w:p>
    <w:p w:rsidR="000B0FD8" w:rsidRPr="00225827" w:rsidRDefault="000B0FD8" w:rsidP="00AD0C2E">
      <w:pPr>
        <w:pStyle w:val="a3"/>
        <w:rPr>
          <w:rFonts w:ascii="Times New Roman" w:hAnsi="Times New Roman" w:cs="Times New Roman"/>
        </w:rPr>
      </w:pPr>
    </w:p>
    <w:sectPr w:rsidR="000B0FD8" w:rsidRPr="00225827" w:rsidSect="004A29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3C7" w:rsidRDefault="00D323C7" w:rsidP="00CF756A">
      <w:r>
        <w:separator/>
      </w:r>
    </w:p>
  </w:endnote>
  <w:endnote w:type="continuationSeparator" w:id="1">
    <w:p w:rsidR="00D323C7" w:rsidRDefault="00D323C7" w:rsidP="00CF7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B0" w:rsidRDefault="009A08B0">
    <w:pPr>
      <w:pStyle w:val="a9"/>
      <w:jc w:val="center"/>
    </w:pPr>
    <w:fldSimple w:instr=" PAGE   \* MERGEFORMAT ">
      <w:r>
        <w:rPr>
          <w:noProof/>
        </w:rPr>
        <w:t>4</w:t>
      </w:r>
    </w:fldSimple>
  </w:p>
  <w:p w:rsidR="009A08B0" w:rsidRDefault="009A08B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B0" w:rsidRPr="00FC65AF" w:rsidRDefault="009A08B0" w:rsidP="000E0E59">
    <w:pPr>
      <w:pStyle w:val="a9"/>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25</w:t>
    </w:r>
    <w:r w:rsidRPr="00FC65AF">
      <w:rPr>
        <w:sz w:val="24"/>
        <w:szCs w:val="24"/>
      </w:rPr>
      <w:fldChar w:fldCharType="end"/>
    </w:r>
  </w:p>
  <w:p w:rsidR="009A08B0" w:rsidRDefault="009A08B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B0" w:rsidRDefault="009A08B0">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9626"/>
      <w:docPartObj>
        <w:docPartGallery w:val="Page Numbers (Bottom of Page)"/>
        <w:docPartUnique/>
      </w:docPartObj>
    </w:sdtPr>
    <w:sdtContent>
      <w:p w:rsidR="009A08B0" w:rsidRDefault="009A08B0">
        <w:pPr>
          <w:pStyle w:val="a9"/>
          <w:jc w:val="center"/>
        </w:pPr>
        <w:fldSimple w:instr=" PAGE   \* MERGEFORMAT ">
          <w:r w:rsidR="00C7383C">
            <w:rPr>
              <w:noProof/>
            </w:rPr>
            <w:t>27</w:t>
          </w:r>
        </w:fldSimple>
      </w:p>
    </w:sdtContent>
  </w:sdt>
  <w:p w:rsidR="009A08B0" w:rsidRDefault="009A08B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B0" w:rsidRDefault="009A08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3C7" w:rsidRDefault="00D323C7" w:rsidP="00CF756A">
      <w:r>
        <w:separator/>
      </w:r>
    </w:p>
  </w:footnote>
  <w:footnote w:type="continuationSeparator" w:id="1">
    <w:p w:rsidR="00D323C7" w:rsidRDefault="00D323C7" w:rsidP="00CF7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B0" w:rsidRDefault="009A08B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B0" w:rsidRDefault="009A08B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B0" w:rsidRDefault="009A08B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6EE10E3"/>
    <w:multiLevelType w:val="multilevel"/>
    <w:tmpl w:val="333273A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61F93"/>
    <w:multiLevelType w:val="hybridMultilevel"/>
    <w:tmpl w:val="F62EF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DC43AD"/>
    <w:multiLevelType w:val="hybridMultilevel"/>
    <w:tmpl w:val="0A6C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B7714"/>
    <w:multiLevelType w:val="hybridMultilevel"/>
    <w:tmpl w:val="3150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AC34C8"/>
    <w:multiLevelType w:val="hybridMultilevel"/>
    <w:tmpl w:val="D076D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47D8B"/>
    <w:multiLevelType w:val="hybridMultilevel"/>
    <w:tmpl w:val="211C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02E09"/>
    <w:multiLevelType w:val="hybridMultilevel"/>
    <w:tmpl w:val="F0163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DD70B8"/>
    <w:multiLevelType w:val="hybridMultilevel"/>
    <w:tmpl w:val="24B21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579A3"/>
    <w:multiLevelType w:val="hybridMultilevel"/>
    <w:tmpl w:val="79B23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92C5F"/>
    <w:multiLevelType w:val="hybridMultilevel"/>
    <w:tmpl w:val="A67C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67BCD"/>
    <w:multiLevelType w:val="hybridMultilevel"/>
    <w:tmpl w:val="285A8B30"/>
    <w:lvl w:ilvl="0" w:tplc="7CE273A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
    <w:nsid w:val="49423AA1"/>
    <w:multiLevelType w:val="hybridMultilevel"/>
    <w:tmpl w:val="FEF839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8360E5"/>
    <w:multiLevelType w:val="hybridMultilevel"/>
    <w:tmpl w:val="D3A85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7094C"/>
    <w:multiLevelType w:val="hybridMultilevel"/>
    <w:tmpl w:val="1778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9B32E0"/>
    <w:multiLevelType w:val="hybridMultilevel"/>
    <w:tmpl w:val="F238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A87A68"/>
    <w:multiLevelType w:val="hybridMultilevel"/>
    <w:tmpl w:val="730AB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00103D"/>
    <w:multiLevelType w:val="hybridMultilevel"/>
    <w:tmpl w:val="17F6B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097BEA"/>
    <w:multiLevelType w:val="hybridMultilevel"/>
    <w:tmpl w:val="3DC6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D27049"/>
    <w:multiLevelType w:val="hybridMultilevel"/>
    <w:tmpl w:val="5DA029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60D1701B"/>
    <w:multiLevelType w:val="hybridMultilevel"/>
    <w:tmpl w:val="1F1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7B7BE9"/>
    <w:multiLevelType w:val="hybridMultilevel"/>
    <w:tmpl w:val="45BCA860"/>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1B63E6E"/>
    <w:multiLevelType w:val="hybridMultilevel"/>
    <w:tmpl w:val="DD5469CA"/>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690F34"/>
    <w:multiLevelType w:val="hybridMultilevel"/>
    <w:tmpl w:val="64325F60"/>
    <w:lvl w:ilvl="0" w:tplc="0419000F">
      <w:start w:val="1"/>
      <w:numFmt w:val="decimal"/>
      <w:lvlText w:val="%1."/>
      <w:lvlJc w:val="left"/>
      <w:pPr>
        <w:ind w:left="815" w:hanging="360"/>
      </w:p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27">
    <w:nsid w:val="65401325"/>
    <w:multiLevelType w:val="hybridMultilevel"/>
    <w:tmpl w:val="6C72B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0A70792"/>
    <w:multiLevelType w:val="hybridMultilevel"/>
    <w:tmpl w:val="8E7E0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D60CB"/>
    <w:multiLevelType w:val="hybridMultilevel"/>
    <w:tmpl w:val="264A4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1"/>
  </w:num>
  <w:num w:numId="4">
    <w:abstractNumId w:val="2"/>
  </w:num>
  <w:num w:numId="5">
    <w:abstractNumId w:val="22"/>
  </w:num>
  <w:num w:numId="6">
    <w:abstractNumId w:val="6"/>
  </w:num>
  <w:num w:numId="7">
    <w:abstractNumId w:val="18"/>
  </w:num>
  <w:num w:numId="8">
    <w:abstractNumId w:val="3"/>
  </w:num>
  <w:num w:numId="9">
    <w:abstractNumId w:val="16"/>
  </w:num>
  <w:num w:numId="10">
    <w:abstractNumId w:val="10"/>
  </w:num>
  <w:num w:numId="11">
    <w:abstractNumId w:val="23"/>
  </w:num>
  <w:num w:numId="12">
    <w:abstractNumId w:val="5"/>
  </w:num>
  <w:num w:numId="13">
    <w:abstractNumId w:val="12"/>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9"/>
  </w:num>
  <w:num w:numId="19">
    <w:abstractNumId w:val="15"/>
  </w:num>
  <w:num w:numId="20">
    <w:abstractNumId w:val="1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8"/>
  </w:num>
  <w:num w:numId="25">
    <w:abstractNumId w:val="9"/>
  </w:num>
  <w:num w:numId="26">
    <w:abstractNumId w:val="28"/>
  </w:num>
  <w:num w:numId="27">
    <w:abstractNumId w:val="20"/>
  </w:num>
  <w:num w:numId="28">
    <w:abstractNumId w:val="7"/>
  </w:num>
  <w:num w:numId="29">
    <w:abstractNumId w:val="2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225827"/>
    <w:rsid w:val="000569DC"/>
    <w:rsid w:val="000B0FD8"/>
    <w:rsid w:val="000E0E59"/>
    <w:rsid w:val="000F222F"/>
    <w:rsid w:val="001D4C95"/>
    <w:rsid w:val="00225827"/>
    <w:rsid w:val="003561F7"/>
    <w:rsid w:val="0037579C"/>
    <w:rsid w:val="00375D6B"/>
    <w:rsid w:val="003B2349"/>
    <w:rsid w:val="004A296E"/>
    <w:rsid w:val="004B6352"/>
    <w:rsid w:val="005B31B1"/>
    <w:rsid w:val="005E3410"/>
    <w:rsid w:val="00803B8B"/>
    <w:rsid w:val="00847606"/>
    <w:rsid w:val="0085792A"/>
    <w:rsid w:val="00980703"/>
    <w:rsid w:val="009A08B0"/>
    <w:rsid w:val="00AD0C2E"/>
    <w:rsid w:val="00AD4FDA"/>
    <w:rsid w:val="00C7383C"/>
    <w:rsid w:val="00CC3542"/>
    <w:rsid w:val="00CF756A"/>
    <w:rsid w:val="00D323C7"/>
    <w:rsid w:val="00D62F90"/>
    <w:rsid w:val="00DA1CC9"/>
    <w:rsid w:val="00FA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F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C35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B0FD8"/>
    <w:pPr>
      <w:spacing w:before="240" w:after="60"/>
      <w:outlineLvl w:val="5"/>
    </w:pPr>
    <w:rPr>
      <w:b/>
      <w:bCs/>
      <w:sz w:val="22"/>
      <w:szCs w:val="22"/>
    </w:rPr>
  </w:style>
  <w:style w:type="paragraph" w:styleId="7">
    <w:name w:val="heading 7"/>
    <w:basedOn w:val="a"/>
    <w:next w:val="a"/>
    <w:link w:val="70"/>
    <w:qFormat/>
    <w:rsid w:val="000E0E59"/>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25827"/>
    <w:pPr>
      <w:spacing w:after="0" w:line="240" w:lineRule="auto"/>
    </w:pPr>
  </w:style>
  <w:style w:type="character" w:customStyle="1" w:styleId="60">
    <w:name w:val="Заголовок 6 Знак"/>
    <w:basedOn w:val="a0"/>
    <w:link w:val="6"/>
    <w:rsid w:val="000B0FD8"/>
    <w:rPr>
      <w:rFonts w:ascii="Times New Roman" w:eastAsia="Times New Roman" w:hAnsi="Times New Roman" w:cs="Times New Roman"/>
      <w:b/>
      <w:bCs/>
      <w:lang w:eastAsia="ru-RU"/>
    </w:rPr>
  </w:style>
  <w:style w:type="paragraph" w:styleId="HTML">
    <w:name w:val="HTML Address"/>
    <w:basedOn w:val="a"/>
    <w:link w:val="HTML0"/>
    <w:rsid w:val="000B0FD8"/>
    <w:rPr>
      <w:i/>
      <w:iCs/>
    </w:rPr>
  </w:style>
  <w:style w:type="character" w:customStyle="1" w:styleId="HTML0">
    <w:name w:val="Адрес HTML Знак"/>
    <w:basedOn w:val="a0"/>
    <w:link w:val="HTML"/>
    <w:rsid w:val="000B0FD8"/>
    <w:rPr>
      <w:rFonts w:ascii="Times New Roman" w:eastAsia="Times New Roman" w:hAnsi="Times New Roman" w:cs="Times New Roman"/>
      <w:i/>
      <w:iCs/>
      <w:sz w:val="24"/>
      <w:szCs w:val="24"/>
      <w:lang w:eastAsia="ru-RU"/>
    </w:rPr>
  </w:style>
  <w:style w:type="paragraph" w:styleId="a4">
    <w:name w:val="Normal (Web)"/>
    <w:basedOn w:val="a"/>
    <w:rsid w:val="000B0FD8"/>
    <w:pPr>
      <w:spacing w:before="100" w:beforeAutospacing="1" w:after="100" w:afterAutospacing="1"/>
    </w:pPr>
  </w:style>
  <w:style w:type="character" w:styleId="a5">
    <w:name w:val="Strong"/>
    <w:qFormat/>
    <w:rsid w:val="000B0FD8"/>
    <w:rPr>
      <w:b/>
      <w:bCs/>
    </w:rPr>
  </w:style>
  <w:style w:type="table" w:styleId="a6">
    <w:name w:val="Table Grid"/>
    <w:basedOn w:val="a1"/>
    <w:uiPriority w:val="59"/>
    <w:rsid w:val="000E0E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E0E59"/>
  </w:style>
  <w:style w:type="paragraph" w:styleId="a7">
    <w:name w:val="List Paragraph"/>
    <w:basedOn w:val="a"/>
    <w:link w:val="a8"/>
    <w:uiPriority w:val="34"/>
    <w:qFormat/>
    <w:rsid w:val="000E0E59"/>
    <w:pPr>
      <w:ind w:left="720"/>
      <w:contextualSpacing/>
    </w:pPr>
    <w:rPr>
      <w:rFonts w:ascii="Calibri" w:eastAsia="Calibri" w:hAnsi="Calibri"/>
    </w:rPr>
  </w:style>
  <w:style w:type="paragraph" w:styleId="a9">
    <w:name w:val="footer"/>
    <w:basedOn w:val="a"/>
    <w:link w:val="aa"/>
    <w:uiPriority w:val="99"/>
    <w:unhideWhenUsed/>
    <w:rsid w:val="000E0E59"/>
    <w:pPr>
      <w:tabs>
        <w:tab w:val="center" w:pos="4677"/>
        <w:tab w:val="right" w:pos="9355"/>
      </w:tabs>
    </w:pPr>
    <w:rPr>
      <w:sz w:val="28"/>
      <w:szCs w:val="22"/>
      <w:lang w:eastAsia="en-US"/>
    </w:rPr>
  </w:style>
  <w:style w:type="character" w:customStyle="1" w:styleId="aa">
    <w:name w:val="Нижний колонтитул Знак"/>
    <w:basedOn w:val="a0"/>
    <w:link w:val="a9"/>
    <w:uiPriority w:val="99"/>
    <w:rsid w:val="000E0E59"/>
    <w:rPr>
      <w:rFonts w:ascii="Times New Roman" w:eastAsia="Times New Roman" w:hAnsi="Times New Roman" w:cs="Times New Roman"/>
      <w:sz w:val="28"/>
    </w:rPr>
  </w:style>
  <w:style w:type="paragraph" w:customStyle="1" w:styleId="Default">
    <w:name w:val="Default"/>
    <w:qFormat/>
    <w:rsid w:val="000E0E59"/>
    <w:pPr>
      <w:autoSpaceDE w:val="0"/>
      <w:autoSpaceDN w:val="0"/>
      <w:adjustRightInd w:val="0"/>
      <w:spacing w:after="0" w:line="240" w:lineRule="auto"/>
    </w:pPr>
    <w:rPr>
      <w:rFonts w:ascii="Arial" w:eastAsia="Calibri" w:hAnsi="Arial" w:cs="Arial"/>
      <w:color w:val="000000"/>
      <w:sz w:val="24"/>
      <w:szCs w:val="24"/>
    </w:rPr>
  </w:style>
  <w:style w:type="character" w:customStyle="1" w:styleId="Zag11">
    <w:name w:val="Zag_11"/>
    <w:rsid w:val="000E0E59"/>
  </w:style>
  <w:style w:type="character" w:customStyle="1" w:styleId="a8">
    <w:name w:val="Абзац списка Знак"/>
    <w:link w:val="a7"/>
    <w:uiPriority w:val="34"/>
    <w:locked/>
    <w:rsid w:val="000E0E59"/>
    <w:rPr>
      <w:rFonts w:ascii="Calibri" w:eastAsia="Calibri" w:hAnsi="Calibri" w:cs="Times New Roman"/>
      <w:sz w:val="24"/>
      <w:szCs w:val="24"/>
      <w:lang w:eastAsia="ru-RU"/>
    </w:rPr>
  </w:style>
  <w:style w:type="paragraph" w:customStyle="1" w:styleId="ab">
    <w:name w:val="А_сноска"/>
    <w:basedOn w:val="ac"/>
    <w:link w:val="ad"/>
    <w:qFormat/>
    <w:rsid w:val="000E0E59"/>
    <w:pPr>
      <w:widowControl w:val="0"/>
      <w:ind w:firstLine="400"/>
      <w:jc w:val="both"/>
    </w:pPr>
    <w:rPr>
      <w:rFonts w:ascii="Times New Roman" w:eastAsia="Times New Roman" w:hAnsi="Times New Roman"/>
      <w:sz w:val="24"/>
      <w:szCs w:val="24"/>
      <w:lang w:eastAsia="ru-RU"/>
    </w:rPr>
  </w:style>
  <w:style w:type="character" w:customStyle="1" w:styleId="ad">
    <w:name w:val="А_сноска Знак"/>
    <w:link w:val="ab"/>
    <w:locked/>
    <w:rsid w:val="000E0E59"/>
    <w:rPr>
      <w:rFonts w:ascii="Times New Roman" w:eastAsia="Times New Roman" w:hAnsi="Times New Roman" w:cs="Times New Roman"/>
      <w:sz w:val="24"/>
      <w:szCs w:val="24"/>
      <w:lang w:eastAsia="ru-RU"/>
    </w:rPr>
  </w:style>
  <w:style w:type="character" w:customStyle="1" w:styleId="c1">
    <w:name w:val="c1"/>
    <w:rsid w:val="000E0E59"/>
  </w:style>
  <w:style w:type="character" w:customStyle="1" w:styleId="c4">
    <w:name w:val="c4"/>
    <w:basedOn w:val="a0"/>
    <w:rsid w:val="000E0E59"/>
  </w:style>
  <w:style w:type="character" w:customStyle="1" w:styleId="submenu-table">
    <w:name w:val="submenu-table"/>
    <w:basedOn w:val="a0"/>
    <w:rsid w:val="000E0E59"/>
  </w:style>
  <w:style w:type="character" w:customStyle="1" w:styleId="4">
    <w:name w:val="Основной текст4"/>
    <w:uiPriority w:val="99"/>
    <w:rsid w:val="000E0E59"/>
    <w:rPr>
      <w:rFonts w:ascii="Times New Roman" w:hAnsi="Times New Roman"/>
      <w:color w:val="000000"/>
      <w:spacing w:val="0"/>
      <w:w w:val="100"/>
      <w:position w:val="0"/>
      <w:sz w:val="22"/>
      <w:u w:val="none"/>
      <w:shd w:val="clear" w:color="auto" w:fill="FFFFFF"/>
      <w:lang w:val="ru-RU" w:eastAsia="ru-RU"/>
    </w:rPr>
  </w:style>
  <w:style w:type="paragraph" w:styleId="ac">
    <w:name w:val="footnote text"/>
    <w:basedOn w:val="a"/>
    <w:link w:val="ae"/>
    <w:unhideWhenUsed/>
    <w:rsid w:val="000E0E59"/>
    <w:rPr>
      <w:rFonts w:ascii="Calibri" w:eastAsia="Calibri" w:hAnsi="Calibri"/>
      <w:sz w:val="20"/>
      <w:szCs w:val="20"/>
      <w:lang w:eastAsia="en-US"/>
    </w:rPr>
  </w:style>
  <w:style w:type="character" w:customStyle="1" w:styleId="ae">
    <w:name w:val="Текст сноски Знак"/>
    <w:basedOn w:val="a0"/>
    <w:link w:val="ac"/>
    <w:rsid w:val="000E0E59"/>
    <w:rPr>
      <w:rFonts w:ascii="Calibri" w:eastAsia="Calibri" w:hAnsi="Calibri" w:cs="Times New Roman"/>
      <w:sz w:val="20"/>
      <w:szCs w:val="20"/>
    </w:rPr>
  </w:style>
  <w:style w:type="paragraph" w:customStyle="1" w:styleId="61">
    <w:name w:val="Основной текст6"/>
    <w:basedOn w:val="a"/>
    <w:rsid w:val="000E0E59"/>
    <w:pPr>
      <w:widowControl w:val="0"/>
      <w:shd w:val="clear" w:color="auto" w:fill="FFFFFF"/>
      <w:spacing w:after="240" w:line="269" w:lineRule="exact"/>
      <w:ind w:hanging="360"/>
      <w:jc w:val="right"/>
    </w:pPr>
    <w:rPr>
      <w:rFonts w:eastAsia="Calibri"/>
      <w:sz w:val="20"/>
      <w:szCs w:val="20"/>
    </w:rPr>
  </w:style>
  <w:style w:type="character" w:customStyle="1" w:styleId="af">
    <w:name w:val="Основной текст + Полужирный"/>
    <w:uiPriority w:val="99"/>
    <w:rsid w:val="000E0E59"/>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s2">
    <w:name w:val="s2"/>
    <w:basedOn w:val="a0"/>
    <w:rsid w:val="000E0E59"/>
  </w:style>
  <w:style w:type="paragraph" w:styleId="af0">
    <w:name w:val="header"/>
    <w:basedOn w:val="a"/>
    <w:link w:val="af1"/>
    <w:uiPriority w:val="99"/>
    <w:semiHidden/>
    <w:unhideWhenUsed/>
    <w:rsid w:val="000E0E59"/>
    <w:pPr>
      <w:tabs>
        <w:tab w:val="center" w:pos="4677"/>
        <w:tab w:val="right" w:pos="9355"/>
      </w:tabs>
    </w:pPr>
    <w:rPr>
      <w:rFonts w:ascii="Calibri" w:hAnsi="Calibri"/>
      <w:szCs w:val="22"/>
    </w:rPr>
  </w:style>
  <w:style w:type="character" w:customStyle="1" w:styleId="af1">
    <w:name w:val="Верхний колонтитул Знак"/>
    <w:basedOn w:val="a0"/>
    <w:link w:val="af0"/>
    <w:uiPriority w:val="99"/>
    <w:semiHidden/>
    <w:rsid w:val="000E0E59"/>
    <w:rPr>
      <w:rFonts w:ascii="Calibri" w:eastAsia="Times New Roman" w:hAnsi="Calibri" w:cs="Times New Roman"/>
      <w:sz w:val="24"/>
      <w:lang w:eastAsia="ru-RU"/>
    </w:rPr>
  </w:style>
  <w:style w:type="character" w:customStyle="1" w:styleId="70">
    <w:name w:val="Заголовок 7 Знак"/>
    <w:basedOn w:val="a0"/>
    <w:link w:val="7"/>
    <w:rsid w:val="000E0E59"/>
    <w:rPr>
      <w:rFonts w:ascii="Times New Roman" w:eastAsia="Times New Roman" w:hAnsi="Times New Roman" w:cs="Times New Roman"/>
      <w:b/>
      <w:bCs/>
      <w:sz w:val="32"/>
      <w:szCs w:val="32"/>
      <w:lang w:eastAsia="ru-RU"/>
    </w:rPr>
  </w:style>
  <w:style w:type="paragraph" w:styleId="af2">
    <w:name w:val="Body Text Indent"/>
    <w:basedOn w:val="a"/>
    <w:link w:val="af3"/>
    <w:rsid w:val="00CC3542"/>
    <w:pPr>
      <w:spacing w:after="120"/>
      <w:ind w:left="283"/>
    </w:pPr>
    <w:rPr>
      <w:lang w:eastAsia="en-US"/>
    </w:rPr>
  </w:style>
  <w:style w:type="character" w:customStyle="1" w:styleId="af3">
    <w:name w:val="Основной текст с отступом Знак"/>
    <w:basedOn w:val="a0"/>
    <w:link w:val="af2"/>
    <w:rsid w:val="00CC3542"/>
    <w:rPr>
      <w:rFonts w:ascii="Times New Roman" w:eastAsia="Times New Roman" w:hAnsi="Times New Roman" w:cs="Times New Roman"/>
      <w:sz w:val="24"/>
      <w:szCs w:val="24"/>
    </w:rPr>
  </w:style>
  <w:style w:type="character" w:styleId="af4">
    <w:name w:val="Hyperlink"/>
    <w:basedOn w:val="a0"/>
    <w:rsid w:val="00CC3542"/>
    <w:rPr>
      <w:strike w:val="0"/>
      <w:dstrike w:val="0"/>
      <w:color w:val="1E398D"/>
      <w:u w:val="none"/>
      <w:effect w:val="none"/>
    </w:rPr>
  </w:style>
  <w:style w:type="character" w:customStyle="1" w:styleId="20">
    <w:name w:val="Заголовок 2 Знак"/>
    <w:basedOn w:val="a0"/>
    <w:link w:val="2"/>
    <w:rsid w:val="00CC3542"/>
    <w:rPr>
      <w:rFonts w:asciiTheme="majorHAnsi" w:eastAsiaTheme="majorEastAsia" w:hAnsiTheme="majorHAnsi" w:cstheme="majorBidi"/>
      <w:b/>
      <w:bCs/>
      <w:color w:val="4F81BD" w:themeColor="accent1"/>
      <w:sz w:val="26"/>
      <w:szCs w:val="26"/>
      <w:lang w:eastAsia="ru-RU"/>
    </w:rPr>
  </w:style>
  <w:style w:type="paragraph" w:customStyle="1" w:styleId="1">
    <w:name w:val="Абзац списка1"/>
    <w:basedOn w:val="a"/>
    <w:rsid w:val="005E3410"/>
    <w:pPr>
      <w:spacing w:after="200" w:line="276" w:lineRule="auto"/>
      <w:ind w:left="720"/>
    </w:pPr>
    <w:rPr>
      <w:rFonts w:ascii="Calibri" w:hAnsi="Calibri" w:cs="Calibri"/>
      <w:sz w:val="22"/>
      <w:szCs w:val="22"/>
    </w:rPr>
  </w:style>
  <w:style w:type="paragraph" w:customStyle="1" w:styleId="10">
    <w:name w:val="Без интервала1"/>
    <w:aliases w:val="No Spacing,основа"/>
    <w:link w:val="af5"/>
    <w:qFormat/>
    <w:rsid w:val="005E3410"/>
    <w:pPr>
      <w:spacing w:after="0" w:line="240" w:lineRule="auto"/>
    </w:pPr>
    <w:rPr>
      <w:rFonts w:ascii="Calibri" w:eastAsia="Times New Roman" w:hAnsi="Calibri" w:cs="Times New Roman"/>
      <w:lang w:eastAsia="ru-RU"/>
    </w:rPr>
  </w:style>
  <w:style w:type="character" w:customStyle="1" w:styleId="af5">
    <w:name w:val="Без интервала Знак"/>
    <w:aliases w:val="основа Знак"/>
    <w:link w:val="10"/>
    <w:locked/>
    <w:rsid w:val="005E3410"/>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5E3410"/>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main?base=LAW;n=110565;fld=134;dst=10001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consultantplus://offline/ref=3E43EE0064326CF87B6DBDF17A68827065799E4D007C36EF76B9291A8F4F91F63FD6B9147658F329jFp0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43EE0064326CF87B6DBDF17A688270657A994E047136EF76B9291A8F4F91F63FD6B9147658F329jFp0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E43EE0064326CF87B6DBDF17A688270657C984F0D7936EF76B9291A8F4F91F63FD6B9147658F329jFp0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3E43EE0064326CF87B6DBDF17A688270657F9B49057936EF76B9291A8F4F91F63FD6B9147658F329jFp0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50</Pages>
  <Words>17113</Words>
  <Characters>97548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User</cp:lastModifiedBy>
  <cp:revision>8</cp:revision>
  <cp:lastPrinted>2018-06-03T15:25:00Z</cp:lastPrinted>
  <dcterms:created xsi:type="dcterms:W3CDTF">2018-06-01T12:12:00Z</dcterms:created>
  <dcterms:modified xsi:type="dcterms:W3CDTF">2018-06-03T15:44:00Z</dcterms:modified>
</cp:coreProperties>
</file>