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4B" w:rsidRPr="00765A42" w:rsidRDefault="0032454B" w:rsidP="0032454B">
      <w:pPr>
        <w:tabs>
          <w:tab w:val="left" w:pos="720"/>
        </w:tabs>
        <w:spacing w:line="100" w:lineRule="atLeast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sz w:val="28"/>
          <w:szCs w:val="28"/>
          <w:shd w:val="clear" w:color="auto" w:fill="FFFFFF"/>
        </w:rPr>
        <w:t xml:space="preserve">Самообследование 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sz w:val="28"/>
          <w:szCs w:val="28"/>
          <w:shd w:val="clear" w:color="auto" w:fill="FFFFFF"/>
        </w:rPr>
        <w:t>муниципального казенного общеобразовательного учреждения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proofErr w:type="gramStart"/>
      <w:r w:rsidRPr="00765A42">
        <w:rPr>
          <w:rFonts w:cs="Times New Roman"/>
          <w:b/>
          <w:sz w:val="28"/>
          <w:szCs w:val="28"/>
          <w:shd w:val="clear" w:color="auto" w:fill="FFFFFF"/>
        </w:rPr>
        <w:t>Сухо-Березовская</w:t>
      </w:r>
      <w:proofErr w:type="gramEnd"/>
      <w:r w:rsidRPr="00765A42">
        <w:rPr>
          <w:rFonts w:cs="Times New Roman"/>
          <w:b/>
          <w:sz w:val="28"/>
          <w:szCs w:val="28"/>
          <w:shd w:val="clear" w:color="auto" w:fill="FFFFFF"/>
        </w:rPr>
        <w:t xml:space="preserve"> средняя общеобразовательная школа 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sz w:val="28"/>
          <w:szCs w:val="28"/>
          <w:shd w:val="clear" w:color="auto" w:fill="FFFFFF"/>
        </w:rPr>
        <w:t>за 201</w:t>
      </w:r>
      <w:r>
        <w:rPr>
          <w:rFonts w:cs="Times New Roman"/>
          <w:b/>
          <w:sz w:val="28"/>
          <w:szCs w:val="28"/>
          <w:shd w:val="clear" w:color="auto" w:fill="FFFFFF"/>
        </w:rPr>
        <w:t>6</w:t>
      </w:r>
      <w:r w:rsidRPr="00765A42">
        <w:rPr>
          <w:rFonts w:cs="Times New Roman"/>
          <w:b/>
          <w:sz w:val="28"/>
          <w:szCs w:val="28"/>
          <w:shd w:val="clear" w:color="auto" w:fill="FFFFFF"/>
        </w:rPr>
        <w:t>-201</w:t>
      </w:r>
      <w:r>
        <w:rPr>
          <w:rFonts w:cs="Times New Roman"/>
          <w:b/>
          <w:sz w:val="28"/>
          <w:szCs w:val="28"/>
          <w:shd w:val="clear" w:color="auto" w:fill="FFFFFF"/>
        </w:rPr>
        <w:t>7</w:t>
      </w:r>
      <w:r w:rsidRPr="00765A42">
        <w:rPr>
          <w:rFonts w:cs="Times New Roman"/>
          <w:b/>
          <w:sz w:val="28"/>
          <w:szCs w:val="28"/>
          <w:shd w:val="clear" w:color="auto" w:fill="FFFFFF"/>
        </w:rPr>
        <w:t xml:space="preserve"> учебный год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sz w:val="28"/>
          <w:szCs w:val="28"/>
          <w:shd w:val="clear" w:color="auto" w:fill="FFFF00"/>
        </w:rPr>
      </w:pPr>
    </w:p>
    <w:p w:rsidR="0032454B" w:rsidRPr="00765A42" w:rsidRDefault="0032454B" w:rsidP="0032454B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sz w:val="28"/>
          <w:szCs w:val="28"/>
          <w:shd w:val="clear" w:color="auto" w:fill="FFFFFF"/>
        </w:rPr>
        <w:t>Аналитическая часть</w:t>
      </w:r>
    </w:p>
    <w:p w:rsidR="0032454B" w:rsidRPr="00765A42" w:rsidRDefault="0032454B" w:rsidP="0032454B">
      <w:pPr>
        <w:numPr>
          <w:ilvl w:val="0"/>
          <w:numId w:val="4"/>
        </w:num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</w:rPr>
      </w:pPr>
      <w:r w:rsidRPr="00765A42">
        <w:rPr>
          <w:rFonts w:cs="Times New Roman"/>
          <w:b/>
          <w:bCs/>
          <w:sz w:val="28"/>
          <w:szCs w:val="28"/>
        </w:rPr>
        <w:t>Введение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ind w:firstLine="552"/>
        <w:jc w:val="both"/>
        <w:rPr>
          <w:rFonts w:cs="Times New Roman"/>
          <w:bCs/>
          <w:sz w:val="28"/>
          <w:szCs w:val="28"/>
          <w:shd w:val="clear" w:color="auto" w:fill="FFFFFF"/>
        </w:rPr>
      </w:pPr>
      <w:proofErr w:type="gramStart"/>
      <w:r w:rsidRPr="00765A42">
        <w:rPr>
          <w:rFonts w:cs="Times New Roman"/>
          <w:bCs/>
          <w:sz w:val="28"/>
          <w:szCs w:val="28"/>
          <w:shd w:val="clear" w:color="auto" w:fill="FFFFFF"/>
        </w:rPr>
        <w:t>Самообследование МКОУ Сухо-Березовская СОШ проводилось в соответствии с Порядком о проведения самообследования образовательной организа</w:t>
      </w:r>
      <w:r>
        <w:rPr>
          <w:rFonts w:cs="Times New Roman"/>
          <w:bCs/>
          <w:sz w:val="28"/>
          <w:szCs w:val="28"/>
          <w:shd w:val="clear" w:color="auto" w:fill="FFFFFF"/>
        </w:rPr>
        <w:t>ции, утвержденного приказом от 31</w:t>
      </w:r>
      <w:r w:rsidRPr="00765A42">
        <w:rPr>
          <w:rFonts w:cs="Times New Roman"/>
          <w:bCs/>
          <w:sz w:val="28"/>
          <w:szCs w:val="28"/>
          <w:shd w:val="clear" w:color="auto" w:fill="FFFFFF"/>
        </w:rPr>
        <w:t>.0</w:t>
      </w:r>
      <w:r>
        <w:rPr>
          <w:rFonts w:cs="Times New Roman"/>
          <w:bCs/>
          <w:sz w:val="28"/>
          <w:szCs w:val="28"/>
          <w:shd w:val="clear" w:color="auto" w:fill="FFFFFF"/>
        </w:rPr>
        <w:t>1</w:t>
      </w:r>
      <w:r w:rsidRPr="00765A42">
        <w:rPr>
          <w:rFonts w:cs="Times New Roman"/>
          <w:bCs/>
          <w:sz w:val="28"/>
          <w:szCs w:val="28"/>
          <w:shd w:val="clear" w:color="auto" w:fill="FFFFFF"/>
        </w:rPr>
        <w:t>.201</w:t>
      </w:r>
      <w:r>
        <w:rPr>
          <w:rFonts w:cs="Times New Roman"/>
          <w:bCs/>
          <w:sz w:val="28"/>
          <w:szCs w:val="28"/>
          <w:shd w:val="clear" w:color="auto" w:fill="FFFFFF"/>
        </w:rPr>
        <w:t>7</w:t>
      </w:r>
      <w:r w:rsidRPr="00765A42">
        <w:rPr>
          <w:rFonts w:cs="Times New Roman"/>
          <w:bCs/>
          <w:sz w:val="28"/>
          <w:szCs w:val="28"/>
          <w:shd w:val="clear" w:color="auto" w:fill="FFFFFF"/>
        </w:rPr>
        <w:t xml:space="preserve">. № </w:t>
      </w:r>
      <w:r>
        <w:rPr>
          <w:rFonts w:cs="Times New Roman"/>
          <w:bCs/>
          <w:sz w:val="28"/>
          <w:szCs w:val="28"/>
          <w:shd w:val="clear" w:color="auto" w:fill="FFFFFF"/>
        </w:rPr>
        <w:t>1</w:t>
      </w:r>
      <w:r w:rsidRPr="00765A42">
        <w:rPr>
          <w:rFonts w:cs="Times New Roman"/>
          <w:bCs/>
          <w:sz w:val="28"/>
          <w:szCs w:val="28"/>
          <w:shd w:val="clear" w:color="auto" w:fill="FFFFFF"/>
        </w:rPr>
        <w:t>4</w:t>
      </w:r>
      <w:r>
        <w:rPr>
          <w:rFonts w:cs="Times New Roman"/>
          <w:bCs/>
          <w:sz w:val="28"/>
          <w:szCs w:val="28"/>
          <w:shd w:val="clear" w:color="auto" w:fill="FFFFFF"/>
        </w:rPr>
        <w:t>/2 «</w:t>
      </w:r>
      <w:r>
        <w:rPr>
          <w:color w:val="000000"/>
          <w:sz w:val="27"/>
          <w:szCs w:val="27"/>
        </w:rPr>
        <w:t>О проведении самообследования образовательных организаций</w:t>
      </w:r>
      <w:r w:rsidRPr="00765A42">
        <w:rPr>
          <w:rFonts w:cs="Times New Roman"/>
          <w:bCs/>
          <w:sz w:val="28"/>
          <w:szCs w:val="28"/>
          <w:shd w:val="clear" w:color="auto" w:fill="FFFFFF"/>
        </w:rPr>
        <w:t>».</w:t>
      </w:r>
      <w:proofErr w:type="gramEnd"/>
    </w:p>
    <w:p w:rsidR="0032454B" w:rsidRPr="00765A42" w:rsidRDefault="0032454B" w:rsidP="0032454B">
      <w:pPr>
        <w:tabs>
          <w:tab w:val="left" w:pos="900"/>
        </w:tabs>
        <w:spacing w:line="100" w:lineRule="atLeast"/>
        <w:ind w:firstLine="552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самооследования.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ind w:firstLine="552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Cs/>
          <w:sz w:val="28"/>
          <w:szCs w:val="28"/>
          <w:shd w:val="clear" w:color="auto" w:fill="FFFFFF"/>
        </w:rPr>
        <w:t>Самообследование   проводится   ежегодно   в   июне-августе,   администрацией   школы.   Самообследование проводится в форме анализа.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32454B" w:rsidRPr="00765A42" w:rsidRDefault="0032454B" w:rsidP="0032454B">
      <w:pPr>
        <w:numPr>
          <w:ilvl w:val="0"/>
          <w:numId w:val="4"/>
        </w:num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</w:rPr>
      </w:pPr>
      <w:r w:rsidRPr="00765A42">
        <w:rPr>
          <w:rFonts w:cs="Times New Roman"/>
          <w:b/>
          <w:bCs/>
          <w:sz w:val="28"/>
          <w:szCs w:val="28"/>
        </w:rPr>
        <w:t>Организационно-правовое обеспечение образовательной деятельности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2.1. Устав образовательного учреждения</w:t>
      </w:r>
    </w:p>
    <w:p w:rsidR="0032454B" w:rsidRPr="00BF48F8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color w:val="FF0000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Принят решением общего собрания трудового коллектива </w:t>
      </w:r>
      <w:r>
        <w:rPr>
          <w:rFonts w:cs="Times New Roman"/>
          <w:sz w:val="28"/>
          <w:szCs w:val="28"/>
          <w:shd w:val="clear" w:color="auto" w:fill="FFFFFF"/>
        </w:rPr>
        <w:t>01.</w:t>
      </w:r>
      <w:r w:rsidRPr="00765A42">
        <w:rPr>
          <w:rFonts w:cs="Times New Roman"/>
          <w:sz w:val="28"/>
          <w:szCs w:val="28"/>
          <w:shd w:val="clear" w:color="auto" w:fill="FFFFFF"/>
        </w:rPr>
        <w:t>1</w:t>
      </w:r>
      <w:r>
        <w:rPr>
          <w:rFonts w:cs="Times New Roman"/>
          <w:sz w:val="28"/>
          <w:szCs w:val="28"/>
          <w:shd w:val="clear" w:color="auto" w:fill="FFFFFF"/>
        </w:rPr>
        <w:t>2</w:t>
      </w:r>
      <w:r w:rsidRPr="00765A42">
        <w:rPr>
          <w:rFonts w:cs="Times New Roman"/>
          <w:sz w:val="28"/>
          <w:szCs w:val="28"/>
          <w:shd w:val="clear" w:color="auto" w:fill="FFFFFF"/>
        </w:rPr>
        <w:t>.201</w:t>
      </w:r>
      <w:r>
        <w:rPr>
          <w:rFonts w:cs="Times New Roman"/>
          <w:sz w:val="28"/>
          <w:szCs w:val="28"/>
          <w:shd w:val="clear" w:color="auto" w:fill="FFFFFF"/>
        </w:rPr>
        <w:t>5</w:t>
      </w:r>
      <w:r w:rsidRPr="00765A42">
        <w:rPr>
          <w:rFonts w:cs="Times New Roman"/>
          <w:sz w:val="28"/>
          <w:szCs w:val="28"/>
          <w:shd w:val="clear" w:color="auto" w:fill="FFFFFF"/>
        </w:rPr>
        <w:t xml:space="preserve"> г.,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2.2. Юридический адрес ОУ, фактический адрес ОУ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Юридический и фактический адрес школы: 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</w:rPr>
        <w:t>397730 Воронежская область, Бобровский район, село Сухая Березовка, улица Карла Маркса,</w:t>
      </w:r>
      <w:r w:rsidRPr="00765A42">
        <w:rPr>
          <w:rFonts w:cs="Times New Roman"/>
          <w:b/>
          <w:sz w:val="28"/>
          <w:szCs w:val="28"/>
        </w:rPr>
        <w:t xml:space="preserve"> </w:t>
      </w:r>
      <w:r w:rsidRPr="00765A42">
        <w:rPr>
          <w:rFonts w:cs="Times New Roman"/>
          <w:sz w:val="28"/>
          <w:szCs w:val="28"/>
        </w:rPr>
        <w:t>дом 6А.</w:t>
      </w:r>
      <w:r w:rsidRPr="00765A42">
        <w:rPr>
          <w:rFonts w:cs="Times New Roman"/>
          <w:b/>
          <w:sz w:val="28"/>
          <w:szCs w:val="28"/>
        </w:rPr>
        <w:br/>
      </w:r>
      <w:r w:rsidRPr="00765A42">
        <w:rPr>
          <w:rFonts w:cs="Times New Roman"/>
          <w:sz w:val="28"/>
          <w:szCs w:val="28"/>
          <w:shd w:val="clear" w:color="auto" w:fill="FFFFFF"/>
        </w:rPr>
        <w:t xml:space="preserve">Телефон:  </w:t>
      </w:r>
      <w:r w:rsidRPr="00765A42">
        <w:rPr>
          <w:rFonts w:cs="Times New Roman"/>
          <w:b/>
          <w:sz w:val="28"/>
          <w:szCs w:val="28"/>
        </w:rPr>
        <w:t>8(47350)52-1-18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  <w:lang w:val="en-US"/>
        </w:rPr>
        <w:t>E</w:t>
      </w:r>
      <w:r w:rsidRPr="00765A42">
        <w:rPr>
          <w:rFonts w:cs="Times New Roman"/>
          <w:sz w:val="28"/>
          <w:szCs w:val="28"/>
          <w:shd w:val="clear" w:color="auto" w:fill="FFFFFF"/>
        </w:rPr>
        <w:t>-</w:t>
      </w:r>
      <w:r w:rsidRPr="00765A42">
        <w:rPr>
          <w:rFonts w:cs="Times New Roman"/>
          <w:sz w:val="28"/>
          <w:szCs w:val="28"/>
          <w:shd w:val="clear" w:color="auto" w:fill="FFFFFF"/>
          <w:lang w:val="en-US"/>
        </w:rPr>
        <w:t>mail</w:t>
      </w:r>
      <w:r w:rsidRPr="00765A42">
        <w:rPr>
          <w:rFonts w:cs="Times New Roman"/>
          <w:sz w:val="28"/>
          <w:szCs w:val="28"/>
          <w:shd w:val="clear" w:color="auto" w:fill="FFFFFF"/>
        </w:rPr>
        <w:t xml:space="preserve">   </w:t>
      </w:r>
      <w:r w:rsidRPr="00765A42">
        <w:rPr>
          <w:rFonts w:cs="Times New Roman"/>
          <w:b/>
          <w:sz w:val="28"/>
          <w:szCs w:val="28"/>
          <w:lang w:val="en-US"/>
        </w:rPr>
        <w:t>s</w:t>
      </w:r>
      <w:r w:rsidRPr="00765A42">
        <w:rPr>
          <w:rFonts w:cs="Times New Roman"/>
          <w:b/>
          <w:sz w:val="28"/>
          <w:szCs w:val="28"/>
        </w:rPr>
        <w:t>_</w:t>
      </w:r>
      <w:proofErr w:type="spellStart"/>
      <w:r w:rsidRPr="00765A42">
        <w:rPr>
          <w:rFonts w:cs="Times New Roman"/>
          <w:b/>
          <w:sz w:val="28"/>
          <w:szCs w:val="28"/>
          <w:lang w:val="en-US"/>
        </w:rPr>
        <w:t>berezovka</w:t>
      </w:r>
      <w:proofErr w:type="spellEnd"/>
      <w:r w:rsidRPr="00765A42">
        <w:rPr>
          <w:rFonts w:cs="Times New Roman"/>
          <w:b/>
          <w:sz w:val="28"/>
          <w:szCs w:val="28"/>
        </w:rPr>
        <w:t>@</w:t>
      </w:r>
      <w:r w:rsidRPr="00765A42">
        <w:rPr>
          <w:rFonts w:cs="Times New Roman"/>
          <w:b/>
          <w:sz w:val="28"/>
          <w:szCs w:val="28"/>
          <w:lang w:val="en-US"/>
        </w:rPr>
        <w:t>list</w:t>
      </w:r>
      <w:r w:rsidRPr="00765A42">
        <w:rPr>
          <w:rFonts w:cs="Times New Roman"/>
          <w:b/>
          <w:sz w:val="28"/>
          <w:szCs w:val="28"/>
        </w:rPr>
        <w:t>.</w:t>
      </w:r>
      <w:proofErr w:type="spellStart"/>
      <w:r w:rsidRPr="00765A42">
        <w:rPr>
          <w:rFonts w:cs="Times New Roman"/>
          <w:b/>
          <w:sz w:val="28"/>
          <w:szCs w:val="28"/>
          <w:lang w:val="en-US"/>
        </w:rPr>
        <w:t>ru</w:t>
      </w:r>
      <w:proofErr w:type="spellEnd"/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Сайт http:</w:t>
      </w:r>
      <w:r w:rsidRPr="00765A42">
        <w:rPr>
          <w:rFonts w:cs="Times New Roman"/>
          <w:sz w:val="28"/>
          <w:szCs w:val="28"/>
        </w:rPr>
        <w:t xml:space="preserve"> </w:t>
      </w:r>
      <w:r w:rsidRPr="00765A42">
        <w:rPr>
          <w:rFonts w:cs="Times New Roman"/>
          <w:sz w:val="28"/>
          <w:szCs w:val="28"/>
          <w:shd w:val="clear" w:color="auto" w:fill="FFFFFF"/>
        </w:rPr>
        <w:t>http://sberezovskaya.shkola.hc.ru/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2.3. Наличие свидетельств: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а) о внесении записи в Единый государственный реестр юридических лиц.  </w:t>
      </w:r>
    </w:p>
    <w:p w:rsidR="0032454B" w:rsidRPr="00765A42" w:rsidRDefault="0032454B" w:rsidP="0032454B">
      <w:pPr>
        <w:spacing w:line="100" w:lineRule="atLeast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</w:rPr>
        <w:t>Свидетельство о государственной аккредитации   36А01 №  0000625 от 26 февраля 2014 года, регистрационный номер Д-2346</w:t>
      </w:r>
      <w:r w:rsidRPr="00765A42">
        <w:rPr>
          <w:rFonts w:cs="Times New Roman"/>
          <w:b/>
          <w:sz w:val="28"/>
          <w:szCs w:val="28"/>
        </w:rPr>
        <w:br/>
      </w:r>
      <w:r w:rsidRPr="00765A42">
        <w:rPr>
          <w:rFonts w:cs="Times New Roman"/>
          <w:sz w:val="28"/>
          <w:szCs w:val="28"/>
          <w:shd w:val="clear" w:color="auto" w:fill="FFFFFF"/>
        </w:rPr>
        <w:t>ОГРН 1027600679754.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2.4. Документы, на основании которых осуществляет свою деятельность ОУ: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а) организационно – правовая форма: муниципальное учреждение, по типу </w:t>
      </w: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–к</w:t>
      </w:r>
      <w:proofErr w:type="gramEnd"/>
      <w:r w:rsidRPr="00765A42">
        <w:rPr>
          <w:rFonts w:cs="Times New Roman"/>
          <w:sz w:val="28"/>
          <w:szCs w:val="28"/>
          <w:shd w:val="clear" w:color="auto" w:fill="FFFFFF"/>
        </w:rPr>
        <w:t xml:space="preserve">азенное. 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b/>
          <w:sz w:val="28"/>
          <w:szCs w:val="28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б) лицензия: серия, регистрационный номер, срок действия.</w:t>
      </w:r>
      <w:r w:rsidRPr="00765A42">
        <w:rPr>
          <w:rFonts w:cs="Times New Roman"/>
          <w:sz w:val="28"/>
          <w:szCs w:val="28"/>
        </w:rPr>
        <w:br/>
      </w:r>
      <w:r w:rsidRPr="00765A42">
        <w:rPr>
          <w:rFonts w:cs="Times New Roman"/>
          <w:b/>
          <w:sz w:val="28"/>
          <w:szCs w:val="28"/>
        </w:rPr>
        <w:t>Лицензия  серия</w:t>
      </w:r>
      <w:proofErr w:type="gramStart"/>
      <w:r w:rsidRPr="00765A42">
        <w:rPr>
          <w:rFonts w:cs="Times New Roman"/>
          <w:b/>
          <w:sz w:val="28"/>
          <w:szCs w:val="28"/>
        </w:rPr>
        <w:t xml:space="preserve"> А</w:t>
      </w:r>
      <w:proofErr w:type="gramEnd"/>
      <w:r w:rsidRPr="00765A42">
        <w:rPr>
          <w:rFonts w:cs="Times New Roman"/>
          <w:b/>
          <w:sz w:val="28"/>
          <w:szCs w:val="28"/>
        </w:rPr>
        <w:t xml:space="preserve"> № 305335 от 20 апреля 2012 года, регистрационный № И – 2937, бессрочно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sz w:val="28"/>
          <w:szCs w:val="28"/>
        </w:rPr>
        <w:br/>
      </w:r>
      <w:r w:rsidRPr="00765A42">
        <w:rPr>
          <w:rFonts w:cs="Times New Roman"/>
          <w:sz w:val="28"/>
          <w:szCs w:val="28"/>
        </w:rPr>
        <w:t>Образовательное учреждение   имеет лицензию на право осуществления следующих видов образовательной деятельности по программам:</w:t>
      </w:r>
      <w:r w:rsidRPr="00765A42">
        <w:rPr>
          <w:rFonts w:cs="Times New Roman"/>
          <w:i/>
          <w:sz w:val="28"/>
          <w:szCs w:val="28"/>
        </w:rPr>
        <w:t xml:space="preserve"> дошкольное образование, начальное общее образование, основное общее образование, среднее (полное) общее образование, дополнительное образование</w:t>
      </w:r>
      <w:r w:rsidRPr="00765A42">
        <w:rPr>
          <w:rFonts w:cs="Times New Roman"/>
          <w:sz w:val="28"/>
          <w:szCs w:val="28"/>
        </w:rPr>
        <w:t xml:space="preserve">.  </w:t>
      </w:r>
    </w:p>
    <w:p w:rsidR="0032454B" w:rsidRPr="00765A42" w:rsidRDefault="0032454B" w:rsidP="0032454B">
      <w:pPr>
        <w:spacing w:line="100" w:lineRule="atLeast"/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</w:rPr>
        <w:lastRenderedPageBreak/>
        <w:t>в) свидетельство о государственной аккредитации: серия, регистрационный номер, срок действия.</w:t>
      </w:r>
    </w:p>
    <w:p w:rsidR="0032454B" w:rsidRPr="00765A42" w:rsidRDefault="0032454B" w:rsidP="0032454B">
      <w:pPr>
        <w:spacing w:line="100" w:lineRule="atLeast"/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b/>
          <w:sz w:val="28"/>
          <w:szCs w:val="28"/>
        </w:rPr>
        <w:t>Свидетельство о государственной аккредитации   36А01 №  0000625 от 26 февраля 2014 года, регистрационный номер Д-2346</w:t>
      </w:r>
    </w:p>
    <w:p w:rsidR="0032454B" w:rsidRPr="00765A42" w:rsidRDefault="0032454B" w:rsidP="0032454B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32454B" w:rsidRPr="00765A42" w:rsidRDefault="0032454B" w:rsidP="0032454B">
      <w:pPr>
        <w:spacing w:line="100" w:lineRule="atLeast"/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2.5. </w:t>
      </w:r>
      <w:r w:rsidRPr="00765A42">
        <w:rPr>
          <w:rFonts w:cs="Times New Roman"/>
          <w:sz w:val="28"/>
          <w:szCs w:val="28"/>
        </w:rPr>
        <w:t>Учредитель</w:t>
      </w:r>
    </w:p>
    <w:p w:rsidR="0032454B" w:rsidRPr="00765A42" w:rsidRDefault="0032454B" w:rsidP="0032454B">
      <w:pPr>
        <w:ind w:left="-360" w:firstLine="900"/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</w:rPr>
        <w:t>Учредителем школы является Бобровский муниципальный район Воронежской области   в лице администрации Бобровского муниципального района Воронежской области.</w:t>
      </w:r>
    </w:p>
    <w:p w:rsidR="0032454B" w:rsidRPr="00765A42" w:rsidRDefault="0032454B" w:rsidP="0032454B">
      <w:pPr>
        <w:ind w:left="-360" w:firstLine="900"/>
        <w:jc w:val="both"/>
        <w:rPr>
          <w:rFonts w:cs="Times New Roman"/>
          <w:sz w:val="28"/>
          <w:szCs w:val="28"/>
        </w:rPr>
      </w:pP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>3. Система управления образовательным учреждением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Ind w:w="-30" w:type="dxa"/>
        <w:tblLayout w:type="fixed"/>
        <w:tblLook w:val="0000"/>
      </w:tblPr>
      <w:tblGrid>
        <w:gridCol w:w="647"/>
        <w:gridCol w:w="2639"/>
        <w:gridCol w:w="6391"/>
      </w:tblGrid>
      <w:tr w:rsidR="0032454B" w:rsidRPr="00765A42" w:rsidTr="00E900F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spacing w:line="100" w:lineRule="atLeast"/>
              <w:ind w:right="1276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tabs>
                <w:tab w:val="left" w:pos="-108"/>
              </w:tabs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Ф.И.О.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Должность</w:t>
            </w:r>
          </w:p>
        </w:tc>
      </w:tr>
      <w:tr w:rsidR="0032454B" w:rsidRPr="00765A42" w:rsidTr="00E900F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Титова Анна Васильевна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Директор</w:t>
            </w:r>
          </w:p>
        </w:tc>
      </w:tr>
      <w:tr w:rsidR="0032454B" w:rsidRPr="00765A42" w:rsidTr="00E900F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Самохина Светлана Дмитриевна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Заместитель директора по ВР</w:t>
            </w:r>
          </w:p>
        </w:tc>
      </w:tr>
      <w:tr w:rsidR="0032454B" w:rsidRPr="00765A42" w:rsidTr="00E900F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Т рофимова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Светлана Ивановна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Заместитель директора  по УВР </w:t>
            </w:r>
          </w:p>
        </w:tc>
      </w:tr>
    </w:tbl>
    <w:p w:rsidR="0032454B" w:rsidRPr="00765A42" w:rsidRDefault="0032454B" w:rsidP="0032454B">
      <w:pPr>
        <w:tabs>
          <w:tab w:val="left" w:pos="900"/>
        </w:tabs>
        <w:spacing w:line="100" w:lineRule="atLeast"/>
        <w:ind w:firstLine="567"/>
        <w:jc w:val="both"/>
        <w:rPr>
          <w:rFonts w:cs="Times New Roman"/>
          <w:sz w:val="28"/>
          <w:szCs w:val="28"/>
        </w:rPr>
      </w:pP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Общее управление школой осуществляет директор МКОУ </w:t>
      </w: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Сухо-Березовская</w:t>
      </w:r>
      <w:proofErr w:type="gramEnd"/>
      <w:r w:rsidRPr="00765A42">
        <w:rPr>
          <w:rFonts w:cs="Times New Roman"/>
          <w:sz w:val="28"/>
          <w:szCs w:val="28"/>
          <w:shd w:val="clear" w:color="auto" w:fill="FFFFFF"/>
        </w:rPr>
        <w:t xml:space="preserve">  СОШ в соответствии с действующим законодательством. </w:t>
      </w:r>
    </w:p>
    <w:p w:rsidR="0032454B" w:rsidRPr="00765A42" w:rsidRDefault="0032454B" w:rsidP="0032454B">
      <w:pPr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Органы управления  образовательным учреждением:</w:t>
      </w:r>
    </w:p>
    <w:p w:rsidR="0032454B" w:rsidRPr="00765A42" w:rsidRDefault="0032454B" w:rsidP="0032454B">
      <w:pPr>
        <w:numPr>
          <w:ilvl w:val="0"/>
          <w:numId w:val="9"/>
        </w:num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bookmarkStart w:id="0" w:name="_GoBack"/>
      <w:r w:rsidRPr="00765A42">
        <w:rPr>
          <w:rFonts w:cs="Times New Roman"/>
          <w:sz w:val="28"/>
          <w:szCs w:val="28"/>
          <w:shd w:val="clear" w:color="auto" w:fill="FFFFFF"/>
        </w:rPr>
        <w:t>Общее собрание  трудового коллектива школы</w:t>
      </w:r>
    </w:p>
    <w:p w:rsidR="0032454B" w:rsidRPr="00765A42" w:rsidRDefault="0032454B" w:rsidP="0032454B">
      <w:pPr>
        <w:numPr>
          <w:ilvl w:val="0"/>
          <w:numId w:val="9"/>
        </w:num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Педагогический совет </w:t>
      </w:r>
    </w:p>
    <w:p w:rsidR="0032454B" w:rsidRPr="00765A42" w:rsidRDefault="0032454B" w:rsidP="0032454B">
      <w:pPr>
        <w:numPr>
          <w:ilvl w:val="0"/>
          <w:numId w:val="9"/>
        </w:num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Управляющий совет</w:t>
      </w:r>
    </w:p>
    <w:p w:rsidR="0032454B" w:rsidRPr="00765A42" w:rsidRDefault="0032454B" w:rsidP="0032454B">
      <w:pPr>
        <w:numPr>
          <w:ilvl w:val="0"/>
          <w:numId w:val="9"/>
        </w:num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Совет старшеклассников</w:t>
      </w:r>
    </w:p>
    <w:bookmarkEnd w:id="0"/>
    <w:p w:rsidR="0032454B" w:rsidRPr="00765A42" w:rsidRDefault="0032454B" w:rsidP="0032454B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МКОУ </w:t>
      </w: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Сухо-Березовская</w:t>
      </w:r>
      <w:proofErr w:type="gramEnd"/>
      <w:r w:rsidRPr="00765A42">
        <w:rPr>
          <w:rFonts w:cs="Times New Roman"/>
          <w:sz w:val="28"/>
          <w:szCs w:val="28"/>
          <w:shd w:val="clear" w:color="auto" w:fill="FFFFFF"/>
        </w:rPr>
        <w:t xml:space="preserve">  СОШ.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00"/>
        </w:rPr>
      </w:pPr>
    </w:p>
    <w:p w:rsidR="0032454B" w:rsidRPr="00765A42" w:rsidRDefault="0032454B" w:rsidP="0032454B">
      <w:pPr>
        <w:numPr>
          <w:ilvl w:val="0"/>
          <w:numId w:val="5"/>
        </w:num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>Структура классов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Начальное общее образование (1 – 4 классы) -  4 </w:t>
      </w: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общеобразовательных</w:t>
      </w:r>
      <w:proofErr w:type="gramEnd"/>
      <w:r w:rsidRPr="00765A42">
        <w:rPr>
          <w:rFonts w:cs="Times New Roman"/>
          <w:sz w:val="28"/>
          <w:szCs w:val="28"/>
          <w:shd w:val="clear" w:color="auto" w:fill="FFFFFF"/>
        </w:rPr>
        <w:t xml:space="preserve"> класса;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основное общее образование (5 – 9 классы) – 5 </w:t>
      </w: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общеобразовательных</w:t>
      </w:r>
      <w:proofErr w:type="gramEnd"/>
      <w:r w:rsidRPr="00765A42">
        <w:rPr>
          <w:rFonts w:cs="Times New Roman"/>
          <w:sz w:val="28"/>
          <w:szCs w:val="28"/>
          <w:shd w:val="clear" w:color="auto" w:fill="FFFFFF"/>
        </w:rPr>
        <w:t xml:space="preserve"> класса;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lastRenderedPageBreak/>
        <w:t>Контингент образовательного учреждения.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sz w:val="28"/>
          <w:szCs w:val="28"/>
          <w:shd w:val="clear" w:color="auto" w:fill="FFFFFF"/>
        </w:rPr>
      </w:pPr>
    </w:p>
    <w:tbl>
      <w:tblPr>
        <w:tblW w:w="7649" w:type="dxa"/>
        <w:tblInd w:w="-30" w:type="dxa"/>
        <w:tblLayout w:type="fixed"/>
        <w:tblLook w:val="0000"/>
      </w:tblPr>
      <w:tblGrid>
        <w:gridCol w:w="2208"/>
        <w:gridCol w:w="1359"/>
        <w:gridCol w:w="1360"/>
        <w:gridCol w:w="31"/>
        <w:gridCol w:w="1329"/>
        <w:gridCol w:w="1362"/>
      </w:tblGrid>
      <w:tr w:rsidR="0032454B" w:rsidRPr="00765A42" w:rsidTr="00E900FC"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65A42">
              <w:rPr>
                <w:rFonts w:cs="Times New Roman"/>
                <w:b/>
                <w:sz w:val="28"/>
                <w:szCs w:val="28"/>
              </w:rPr>
              <w:t>201</w:t>
            </w:r>
            <w:r>
              <w:rPr>
                <w:rFonts w:cs="Times New Roman"/>
                <w:b/>
                <w:sz w:val="28"/>
                <w:szCs w:val="28"/>
              </w:rPr>
              <w:t>5</w:t>
            </w:r>
            <w:r w:rsidRPr="00765A42">
              <w:rPr>
                <w:rFonts w:cs="Times New Roman"/>
                <w:b/>
                <w:sz w:val="28"/>
                <w:szCs w:val="28"/>
              </w:rPr>
              <w:t>-201</w:t>
            </w: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765A42">
              <w:rPr>
                <w:rFonts w:cs="Times New Roman"/>
                <w:b/>
                <w:sz w:val="28"/>
                <w:szCs w:val="28"/>
              </w:rPr>
              <w:t xml:space="preserve"> уч. год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65A42">
              <w:rPr>
                <w:rFonts w:cs="Times New Roman"/>
                <w:b/>
                <w:sz w:val="28"/>
                <w:szCs w:val="28"/>
              </w:rPr>
              <w:t>201</w:t>
            </w: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765A42">
              <w:rPr>
                <w:rFonts w:cs="Times New Roman"/>
                <w:b/>
                <w:sz w:val="28"/>
                <w:szCs w:val="28"/>
              </w:rPr>
              <w:t>-201</w:t>
            </w: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765A42">
              <w:rPr>
                <w:rFonts w:cs="Times New Roman"/>
                <w:b/>
                <w:sz w:val="28"/>
                <w:szCs w:val="28"/>
              </w:rPr>
              <w:t xml:space="preserve"> уч. год</w:t>
            </w:r>
          </w:p>
        </w:tc>
      </w:tr>
      <w:tr w:rsidR="0032454B" w:rsidRPr="00765A42" w:rsidTr="00E900FC"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 xml:space="preserve">Кол-во </w:t>
            </w:r>
            <w:proofErr w:type="gramStart"/>
            <w:r w:rsidRPr="00765A42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 xml:space="preserve">Кол-во </w:t>
            </w:r>
            <w:proofErr w:type="gramStart"/>
            <w:r w:rsidRPr="00765A42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2454B" w:rsidRPr="00765A42" w:rsidTr="00E900F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29</w:t>
            </w:r>
          </w:p>
        </w:tc>
      </w:tr>
      <w:tr w:rsidR="0032454B" w:rsidRPr="00765A42" w:rsidTr="00E900F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27</w:t>
            </w:r>
          </w:p>
        </w:tc>
      </w:tr>
      <w:tr w:rsidR="0032454B" w:rsidRPr="00765A42" w:rsidTr="00E900F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65A42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65A42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54B" w:rsidRPr="00765A42" w:rsidRDefault="0032454B" w:rsidP="00E900FC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56</w:t>
            </w:r>
          </w:p>
        </w:tc>
      </w:tr>
    </w:tbl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Контингент обучающихся стабилен, движение учащихся</w:t>
      </w:r>
      <w:r>
        <w:rPr>
          <w:rFonts w:cs="Times New Roman"/>
          <w:sz w:val="28"/>
          <w:szCs w:val="28"/>
          <w:shd w:val="clear" w:color="auto" w:fill="FFFFFF"/>
        </w:rPr>
        <w:t xml:space="preserve"> незначительное</w:t>
      </w:r>
      <w:r w:rsidRPr="00765A42">
        <w:rPr>
          <w:rFonts w:cs="Times New Roman"/>
          <w:sz w:val="28"/>
          <w:szCs w:val="28"/>
          <w:shd w:val="clear" w:color="auto" w:fill="FFFFFF"/>
        </w:rPr>
        <w:t xml:space="preserve"> происходит по объективным причинам (переезд в другие районы области) и не вносит дестабилизацию в процесс развития школы.</w:t>
      </w:r>
      <w:proofErr w:type="gramEnd"/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32454B" w:rsidRPr="00765A42" w:rsidRDefault="0032454B" w:rsidP="0032454B">
      <w:pPr>
        <w:numPr>
          <w:ilvl w:val="0"/>
          <w:numId w:val="5"/>
        </w:num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>Реализуемые образовательные программы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32454B" w:rsidRPr="00765A42" w:rsidRDefault="0032454B" w:rsidP="0032454B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Образовательная программа школы способствует  развитию и социализации учащихся на основе усвоения ими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 </w:t>
      </w: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через</w:t>
      </w:r>
      <w:proofErr w:type="gramEnd"/>
      <w:r w:rsidRPr="00765A42">
        <w:rPr>
          <w:rFonts w:cs="Times New Roman"/>
          <w:sz w:val="28"/>
          <w:szCs w:val="28"/>
          <w:shd w:val="clear" w:color="auto" w:fill="FFFFFF"/>
        </w:rPr>
        <w:t>:</w:t>
      </w:r>
    </w:p>
    <w:p w:rsidR="0032454B" w:rsidRPr="00765A42" w:rsidRDefault="0032454B" w:rsidP="0032454B">
      <w:pPr>
        <w:widowControl/>
        <w:numPr>
          <w:ilvl w:val="0"/>
          <w:numId w:val="6"/>
        </w:numPr>
        <w:tabs>
          <w:tab w:val="left" w:pos="0"/>
        </w:tabs>
        <w:ind w:left="720" w:hanging="360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обеспечение условий для обучения, воспитания и развития учащихся в соответствии с их склонностями и способностями, интересами, состоянием здоровья;</w:t>
      </w:r>
    </w:p>
    <w:p w:rsidR="0032454B" w:rsidRPr="00765A42" w:rsidRDefault="0032454B" w:rsidP="0032454B">
      <w:pPr>
        <w:widowControl/>
        <w:numPr>
          <w:ilvl w:val="0"/>
          <w:numId w:val="6"/>
        </w:numPr>
        <w:tabs>
          <w:tab w:val="left" w:pos="0"/>
        </w:tabs>
        <w:ind w:left="720" w:hanging="360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создание  основы для осознанного выбора и последующего освоения профессиональных образовательных программ;</w:t>
      </w:r>
    </w:p>
    <w:p w:rsidR="0032454B" w:rsidRPr="00765A42" w:rsidRDefault="0032454B" w:rsidP="0032454B">
      <w:pPr>
        <w:widowControl/>
        <w:numPr>
          <w:ilvl w:val="0"/>
          <w:numId w:val="6"/>
        </w:numPr>
        <w:tabs>
          <w:tab w:val="left" w:pos="0"/>
        </w:tabs>
        <w:ind w:left="720" w:hanging="360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освоение отдельных общеобразовательных программ в рамках предпрофильной подготовки.</w:t>
      </w:r>
    </w:p>
    <w:p w:rsidR="0032454B" w:rsidRPr="00765A42" w:rsidRDefault="0032454B" w:rsidP="0032454B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Содержание и структура учебного плана начального общего образования в 1 — 4-х классах определяются требованиями федерального государственного образовательного стандарта начального общего образования, в 5 — 9-х классах — федерального базисного учебного плана, федерального компонента государственного стандарта общего образования, утвержденного приказом МО РФ "Об утверждении федерального компонента государственных стандартов начального общего, основного общего и среднего (полного) общего образования" от 05.03.2004 N 1089", санитарно-эпидемиологических правил</w:t>
      </w:r>
      <w:proofErr w:type="gramEnd"/>
      <w:r w:rsidRPr="00765A42">
        <w:rPr>
          <w:rFonts w:cs="Times New Roman"/>
          <w:sz w:val="28"/>
          <w:szCs w:val="28"/>
          <w:shd w:val="clear" w:color="auto" w:fill="FFFFFF"/>
        </w:rPr>
        <w:t xml:space="preserve"> и нормативов СанПиН.</w:t>
      </w:r>
    </w:p>
    <w:p w:rsidR="0032454B" w:rsidRPr="00765A42" w:rsidRDefault="0032454B" w:rsidP="0032454B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Для удовлетворения познавательных интересов учащихся и развития содержания базовых учебных предметов в учебный план введены индивидуальные и индивидуально-групповые занятия, элективные учебные предметы, кружки по нескольким направлениям в рамках внеурочной деятельности.</w:t>
      </w:r>
    </w:p>
    <w:p w:rsidR="0032454B" w:rsidRPr="00765A42" w:rsidRDefault="0032454B" w:rsidP="0032454B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Школа работает по программе непрерывного социально-экономического </w:t>
      </w:r>
      <w:r w:rsidRPr="00765A42">
        <w:rPr>
          <w:rFonts w:cs="Times New Roman"/>
          <w:sz w:val="28"/>
          <w:szCs w:val="28"/>
          <w:shd w:val="clear" w:color="auto" w:fill="FFFFFF"/>
        </w:rPr>
        <w:lastRenderedPageBreak/>
        <w:t>образования  учащихся 1-9 классов. Социально-экономическое воспитание направлено на подготовку личности к успешной производственно-хозяйственной деятельности, формирования потребностей, интересов и иных социально-психологических качеств, а главное – образа мышления, поведения и деятельности, соответствующих экономическим и нравственно-правовым основам общества. Для обеспечения безопасности учащихся в различных жизненных ситуациях с 5 по 9 класс ведется преподавание предмета «Основы безопасности жизнедеятельности».</w:t>
      </w:r>
    </w:p>
    <w:p w:rsidR="0032454B" w:rsidRPr="00765A42" w:rsidRDefault="0032454B" w:rsidP="0032454B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32454B" w:rsidRPr="00765A42" w:rsidRDefault="0032454B" w:rsidP="0032454B">
      <w:pPr>
        <w:pStyle w:val="a3"/>
        <w:tabs>
          <w:tab w:val="left" w:pos="0"/>
        </w:tabs>
        <w:rPr>
          <w:b/>
          <w:sz w:val="28"/>
          <w:szCs w:val="28"/>
          <w:shd w:val="clear" w:color="auto" w:fill="FFFFFF"/>
        </w:rPr>
      </w:pPr>
      <w:r w:rsidRPr="00765A42">
        <w:rPr>
          <w:b/>
          <w:sz w:val="28"/>
          <w:szCs w:val="28"/>
          <w:shd w:val="clear" w:color="auto" w:fill="FFFFFF"/>
        </w:rPr>
        <w:t>Программы начального общего образования</w:t>
      </w:r>
    </w:p>
    <w:p w:rsidR="0032454B" w:rsidRPr="00765A42" w:rsidRDefault="0032454B" w:rsidP="0032454B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</w:rPr>
        <w:t>Начальная школа с 1-4 классы  работает по программе классической начальной школы по учебно-методическому комплекту «Школа России», включающего элементы развивающего обу</w:t>
      </w:r>
      <w:r w:rsidRPr="00765A42">
        <w:rPr>
          <w:rFonts w:cs="Times New Roman"/>
          <w:sz w:val="28"/>
          <w:szCs w:val="28"/>
          <w:shd w:val="clear" w:color="auto" w:fill="FFFFFF"/>
        </w:rPr>
        <w:t xml:space="preserve">чения и проектной деятельности. </w:t>
      </w:r>
    </w:p>
    <w:p w:rsidR="0032454B" w:rsidRPr="00765A42" w:rsidRDefault="0032454B" w:rsidP="0032454B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Предметы музыка, изобразительное искусство, физическая культура и иностранный язык преподают специалисты-предметники. </w:t>
      </w:r>
    </w:p>
    <w:p w:rsidR="0032454B" w:rsidRPr="00765A42" w:rsidRDefault="0032454B" w:rsidP="0032454B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32454B" w:rsidRPr="00765A42" w:rsidRDefault="0032454B" w:rsidP="0032454B">
      <w:pPr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Внеурочная деятельность в рамках реализации ФГОС НОО  - это образовательная деятельность, осуществляемая</w:t>
      </w:r>
      <w:r w:rsidRPr="00765A42">
        <w:rPr>
          <w:rFonts w:cs="Times New Roman"/>
          <w:sz w:val="28"/>
          <w:szCs w:val="28"/>
        </w:rPr>
        <w:t xml:space="preserve">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32454B" w:rsidRPr="00765A42" w:rsidRDefault="0032454B" w:rsidP="0032454B">
      <w:pPr>
        <w:pStyle w:val="Default"/>
        <w:jc w:val="both"/>
        <w:rPr>
          <w:sz w:val="28"/>
          <w:szCs w:val="28"/>
          <w:highlight w:val="yellow"/>
        </w:rPr>
      </w:pPr>
    </w:p>
    <w:p w:rsidR="0032454B" w:rsidRPr="00765A42" w:rsidRDefault="0032454B" w:rsidP="0032454B">
      <w:pPr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</w:rPr>
        <w:t>Внеурочная деятельность в 201</w:t>
      </w:r>
      <w:r>
        <w:rPr>
          <w:rFonts w:cs="Times New Roman"/>
          <w:sz w:val="28"/>
          <w:szCs w:val="28"/>
        </w:rPr>
        <w:t>6</w:t>
      </w:r>
      <w:r w:rsidRPr="00765A42">
        <w:rPr>
          <w:rFonts w:cs="Times New Roman"/>
          <w:sz w:val="28"/>
          <w:szCs w:val="28"/>
        </w:rPr>
        <w:t>-201</w:t>
      </w:r>
      <w:r>
        <w:rPr>
          <w:rFonts w:cs="Times New Roman"/>
          <w:sz w:val="28"/>
          <w:szCs w:val="28"/>
        </w:rPr>
        <w:t>7</w:t>
      </w:r>
      <w:r w:rsidRPr="00765A42">
        <w:rPr>
          <w:rFonts w:cs="Times New Roman"/>
          <w:sz w:val="28"/>
          <w:szCs w:val="28"/>
        </w:rPr>
        <w:t xml:space="preserve"> учебном году реализовалась по направлениям: </w:t>
      </w:r>
    </w:p>
    <w:p w:rsidR="0032454B" w:rsidRPr="00765A42" w:rsidRDefault="0032454B" w:rsidP="0032454B">
      <w:pPr>
        <w:pStyle w:val="Default"/>
        <w:jc w:val="both"/>
        <w:rPr>
          <w:sz w:val="28"/>
          <w:szCs w:val="28"/>
        </w:rPr>
      </w:pPr>
    </w:p>
    <w:p w:rsidR="0032454B" w:rsidRPr="00765A42" w:rsidRDefault="0032454B" w:rsidP="0032454B">
      <w:pPr>
        <w:pStyle w:val="Default"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765A42">
        <w:rPr>
          <w:sz w:val="28"/>
          <w:szCs w:val="28"/>
        </w:rPr>
        <w:t>Спортивно-оздоровительное</w:t>
      </w:r>
    </w:p>
    <w:p w:rsidR="0032454B" w:rsidRPr="00765A42" w:rsidRDefault="0032454B" w:rsidP="0032454B">
      <w:pPr>
        <w:pStyle w:val="Default"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765A42">
        <w:rPr>
          <w:sz w:val="28"/>
          <w:szCs w:val="28"/>
        </w:rPr>
        <w:t>Духовно-нравственное</w:t>
      </w:r>
    </w:p>
    <w:p w:rsidR="0032454B" w:rsidRPr="00765A42" w:rsidRDefault="0032454B" w:rsidP="0032454B">
      <w:pPr>
        <w:pStyle w:val="Default"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765A42">
        <w:rPr>
          <w:sz w:val="28"/>
          <w:szCs w:val="28"/>
        </w:rPr>
        <w:t>Социальное</w:t>
      </w:r>
    </w:p>
    <w:p w:rsidR="0032454B" w:rsidRPr="00765A42" w:rsidRDefault="0032454B" w:rsidP="0032454B">
      <w:pPr>
        <w:pStyle w:val="Default"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765A42">
        <w:rPr>
          <w:sz w:val="28"/>
          <w:szCs w:val="28"/>
        </w:rPr>
        <w:t>Общеинтеллектуальное</w:t>
      </w:r>
    </w:p>
    <w:p w:rsidR="0032454B" w:rsidRPr="00765A42" w:rsidRDefault="0032454B" w:rsidP="0032454B">
      <w:pPr>
        <w:pStyle w:val="Default"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765A42">
        <w:rPr>
          <w:sz w:val="28"/>
          <w:szCs w:val="28"/>
        </w:rPr>
        <w:t>Общекультурное</w:t>
      </w:r>
    </w:p>
    <w:p w:rsidR="0032454B" w:rsidRPr="00765A42" w:rsidRDefault="0032454B" w:rsidP="0032454B">
      <w:pPr>
        <w:pStyle w:val="Default"/>
        <w:ind w:left="142"/>
        <w:jc w:val="both"/>
        <w:rPr>
          <w:sz w:val="28"/>
          <w:szCs w:val="28"/>
        </w:rPr>
      </w:pPr>
    </w:p>
    <w:p w:rsidR="0032454B" w:rsidRPr="00765A42" w:rsidRDefault="0032454B" w:rsidP="0032454B">
      <w:pPr>
        <w:pStyle w:val="Default"/>
        <w:ind w:left="142"/>
        <w:jc w:val="both"/>
        <w:rPr>
          <w:sz w:val="28"/>
          <w:szCs w:val="28"/>
        </w:rPr>
      </w:pPr>
      <w:r w:rsidRPr="00765A42">
        <w:rPr>
          <w:sz w:val="28"/>
          <w:szCs w:val="28"/>
        </w:rPr>
        <w:t xml:space="preserve">Задачи внеурочной деятельности в </w:t>
      </w:r>
      <w:r w:rsidRPr="00765A42">
        <w:rPr>
          <w:rFonts w:eastAsia="SimSun"/>
          <w:color w:val="auto"/>
          <w:kern w:val="1"/>
          <w:sz w:val="28"/>
          <w:szCs w:val="28"/>
          <w:lang w:eastAsia="hi-IN" w:bidi="hi-IN"/>
        </w:rPr>
        <w:t xml:space="preserve">МКОУ </w:t>
      </w:r>
      <w:proofErr w:type="gramStart"/>
      <w:r w:rsidRPr="00765A42">
        <w:rPr>
          <w:rFonts w:eastAsia="SimSun"/>
          <w:color w:val="auto"/>
          <w:kern w:val="1"/>
          <w:sz w:val="28"/>
          <w:szCs w:val="28"/>
          <w:lang w:eastAsia="hi-IN" w:bidi="hi-IN"/>
        </w:rPr>
        <w:t>Сухо-Березовская</w:t>
      </w:r>
      <w:proofErr w:type="gramEnd"/>
      <w:r w:rsidRPr="00765A42">
        <w:rPr>
          <w:rFonts w:eastAsia="SimSun"/>
          <w:color w:val="auto"/>
          <w:kern w:val="1"/>
          <w:sz w:val="28"/>
          <w:szCs w:val="28"/>
          <w:lang w:eastAsia="hi-IN" w:bidi="hi-IN"/>
        </w:rPr>
        <w:t xml:space="preserve"> СОШ:</w:t>
      </w:r>
    </w:p>
    <w:p w:rsidR="0032454B" w:rsidRPr="00765A42" w:rsidRDefault="0032454B" w:rsidP="0032454B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765A42">
        <w:rPr>
          <w:sz w:val="28"/>
          <w:szCs w:val="28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32454B" w:rsidRPr="00765A42" w:rsidRDefault="0032454B" w:rsidP="0032454B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765A42">
        <w:rPr>
          <w:sz w:val="28"/>
          <w:szCs w:val="28"/>
        </w:rPr>
        <w:t xml:space="preserve">личностно-нравственное развитие и профессиональное самоопределение </w:t>
      </w:r>
      <w:proofErr w:type="gramStart"/>
      <w:r w:rsidRPr="00765A42">
        <w:rPr>
          <w:sz w:val="28"/>
          <w:szCs w:val="28"/>
        </w:rPr>
        <w:t>обучающихся</w:t>
      </w:r>
      <w:proofErr w:type="gramEnd"/>
      <w:r w:rsidRPr="00765A42">
        <w:rPr>
          <w:sz w:val="28"/>
          <w:szCs w:val="28"/>
        </w:rPr>
        <w:t>;</w:t>
      </w:r>
    </w:p>
    <w:p w:rsidR="0032454B" w:rsidRPr="00765A42" w:rsidRDefault="0032454B" w:rsidP="0032454B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765A42">
        <w:rPr>
          <w:sz w:val="28"/>
          <w:szCs w:val="28"/>
        </w:rPr>
        <w:t xml:space="preserve">обеспечение социальной защиты, поддержки, реабилитации и адаптации </w:t>
      </w:r>
      <w:proofErr w:type="gramStart"/>
      <w:r w:rsidRPr="00765A42">
        <w:rPr>
          <w:sz w:val="28"/>
          <w:szCs w:val="28"/>
        </w:rPr>
        <w:t>обучающихся</w:t>
      </w:r>
      <w:proofErr w:type="gramEnd"/>
      <w:r w:rsidRPr="00765A42">
        <w:rPr>
          <w:sz w:val="28"/>
          <w:szCs w:val="28"/>
        </w:rPr>
        <w:t xml:space="preserve"> к жизни в обществе;</w:t>
      </w:r>
    </w:p>
    <w:p w:rsidR="0032454B" w:rsidRPr="00765A42" w:rsidRDefault="0032454B" w:rsidP="0032454B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765A42">
        <w:rPr>
          <w:sz w:val="28"/>
          <w:szCs w:val="28"/>
        </w:rPr>
        <w:t xml:space="preserve">формирование общей культуры </w:t>
      </w:r>
      <w:proofErr w:type="gramStart"/>
      <w:r w:rsidRPr="00765A42">
        <w:rPr>
          <w:sz w:val="28"/>
          <w:szCs w:val="28"/>
        </w:rPr>
        <w:t>обучающихся</w:t>
      </w:r>
      <w:proofErr w:type="gramEnd"/>
      <w:r w:rsidRPr="00765A42">
        <w:rPr>
          <w:sz w:val="28"/>
          <w:szCs w:val="28"/>
        </w:rPr>
        <w:t>;</w:t>
      </w:r>
    </w:p>
    <w:p w:rsidR="0032454B" w:rsidRPr="00765A42" w:rsidRDefault="0032454B" w:rsidP="0032454B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765A42">
        <w:rPr>
          <w:sz w:val="28"/>
          <w:szCs w:val="28"/>
        </w:rPr>
        <w:lastRenderedPageBreak/>
        <w:t xml:space="preserve">воспитание у </w:t>
      </w:r>
      <w:proofErr w:type="gramStart"/>
      <w:r w:rsidRPr="00765A42">
        <w:rPr>
          <w:sz w:val="28"/>
          <w:szCs w:val="28"/>
        </w:rPr>
        <w:t>обучающихся</w:t>
      </w:r>
      <w:proofErr w:type="gramEnd"/>
      <w:r w:rsidRPr="00765A42">
        <w:rPr>
          <w:sz w:val="28"/>
          <w:szCs w:val="28"/>
        </w:rPr>
        <w:t xml:space="preserve"> гражданственности, уважения к правам и свободам человека, любви к Родине, природе, семье.</w:t>
      </w:r>
    </w:p>
    <w:p w:rsidR="0032454B" w:rsidRPr="00765A42" w:rsidRDefault="0032454B" w:rsidP="0032454B">
      <w:pPr>
        <w:widowControl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особенности обучения на ступени основного общего образования</w:t>
      </w:r>
    </w:p>
    <w:p w:rsidR="0032454B" w:rsidRPr="00765A42" w:rsidRDefault="0032454B" w:rsidP="0032454B">
      <w:pPr>
        <w:widowControl/>
        <w:tabs>
          <w:tab w:val="left" w:pos="0"/>
        </w:tabs>
        <w:ind w:left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32454B" w:rsidRPr="00765A42" w:rsidRDefault="0032454B" w:rsidP="0032454B">
      <w:pPr>
        <w:numPr>
          <w:ilvl w:val="0"/>
          <w:numId w:val="7"/>
        </w:num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>Результаты образовательной деятельности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32454B" w:rsidRPr="00765A42" w:rsidRDefault="0032454B" w:rsidP="0032454B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Анализ  контроля успеваемости учащихся МКОУ Сухо-Березовская СОШ за три  учебных  года показал, что успеваемость, качество знаний, средний балл остается на одном </w:t>
      </w: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уровне</w:t>
      </w:r>
      <w:proofErr w:type="gramEnd"/>
      <w:r w:rsidRPr="00765A42">
        <w:rPr>
          <w:rFonts w:cs="Times New Roman"/>
          <w:sz w:val="28"/>
          <w:szCs w:val="28"/>
          <w:shd w:val="clear" w:color="auto" w:fill="FFFFFF"/>
        </w:rPr>
        <w:t xml:space="preserve"> как в начальной школе, так и в основной.</w:t>
      </w:r>
    </w:p>
    <w:p w:rsidR="0032454B" w:rsidRPr="00765A42" w:rsidRDefault="0032454B" w:rsidP="0032454B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</w:rPr>
        <w:t>По ежегодным данным мониторинга обученности и качества педагогического процесса  для школы характерна  стабильность успеваемости и качества обученности.</w:t>
      </w:r>
    </w:p>
    <w:p w:rsidR="0032454B" w:rsidRPr="00765A42" w:rsidRDefault="0032454B" w:rsidP="0032454B">
      <w:pPr>
        <w:pStyle w:val="1"/>
        <w:numPr>
          <w:ilvl w:val="0"/>
          <w:numId w:val="0"/>
        </w:numPr>
        <w:ind w:left="432"/>
        <w:jc w:val="center"/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</w:pPr>
      <w:r w:rsidRPr="00765A42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>Качество подготовки выпускников</w:t>
      </w:r>
    </w:p>
    <w:p w:rsidR="0032454B" w:rsidRPr="00765A42" w:rsidRDefault="0032454B" w:rsidP="0032454B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В течение ряда лет выпускники школы успешно справляются с государственной итоговой аттестацией в форме ГИА. </w:t>
      </w:r>
    </w:p>
    <w:p w:rsidR="0032454B" w:rsidRPr="00D133D7" w:rsidRDefault="0032454B" w:rsidP="0032454B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Результаты государственной итоговой аттестации в новой форме в 9 классе, проводимых региональной аттестационной комиссией по математике, показывают </w:t>
      </w: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хорошую</w:t>
      </w:r>
      <w:proofErr w:type="gramEnd"/>
      <w:r w:rsidRPr="00765A42">
        <w:rPr>
          <w:rFonts w:cs="Times New Roman"/>
          <w:sz w:val="28"/>
          <w:szCs w:val="28"/>
          <w:shd w:val="clear" w:color="auto" w:fill="FFFFFF"/>
        </w:rPr>
        <w:t xml:space="preserve"> справляемость (последние три </w:t>
      </w:r>
      <w:r w:rsidRPr="006A1A71">
        <w:rPr>
          <w:rFonts w:cs="Times New Roman"/>
          <w:sz w:val="28"/>
          <w:szCs w:val="28"/>
          <w:shd w:val="clear" w:color="auto" w:fill="FFFFFF"/>
        </w:rPr>
        <w:t>года - 100%), качество</w:t>
      </w:r>
      <w:r w:rsidRPr="00765A4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D133D7">
        <w:rPr>
          <w:rFonts w:cs="Times New Roman"/>
          <w:sz w:val="28"/>
          <w:szCs w:val="28"/>
          <w:shd w:val="clear" w:color="auto" w:fill="FFFFFF"/>
        </w:rPr>
        <w:t xml:space="preserve">знаний учащихся соответствует 33,3 %. Соответствие годовой и экзаменационной отметки свыше 66,3 % </w:t>
      </w:r>
    </w:p>
    <w:p w:rsidR="0032454B" w:rsidRPr="00D133D7" w:rsidRDefault="0032454B" w:rsidP="0032454B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D133D7">
        <w:rPr>
          <w:rFonts w:cs="Times New Roman"/>
          <w:sz w:val="28"/>
          <w:szCs w:val="28"/>
          <w:shd w:val="clear" w:color="auto" w:fill="FFFFFF"/>
        </w:rPr>
        <w:t>Результаты государственной итоговой аттестации по русскому языку показали справляемость за последние три года - 100%, качество знаний — выше 50%, подтверждение годовой отметки — выше 66 %.</w:t>
      </w:r>
    </w:p>
    <w:p w:rsidR="0032454B" w:rsidRPr="00765A42" w:rsidRDefault="0032454B" w:rsidP="0032454B">
      <w:pPr>
        <w:pStyle w:val="1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765A42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Сведения об участии выпускников 9 классов МКОУ </w:t>
      </w:r>
      <w:proofErr w:type="gramStart"/>
      <w:r w:rsidRPr="00765A42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>Сухо-Березовская</w:t>
      </w:r>
      <w:proofErr w:type="gramEnd"/>
      <w:r w:rsidRPr="00765A42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 СОШ  в государственной итоговой аттестации</w:t>
      </w:r>
    </w:p>
    <w:p w:rsidR="0032454B" w:rsidRPr="00765A42" w:rsidRDefault="0032454B" w:rsidP="0032454B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В течение 3-х лет все выпускники школы  документы об основном общем образовании получили все выпускники. </w:t>
      </w:r>
    </w:p>
    <w:p w:rsidR="0032454B" w:rsidRPr="00765A42" w:rsidRDefault="0032454B" w:rsidP="0032454B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 xml:space="preserve">7. Условия реализации </w:t>
      </w:r>
      <w:proofErr w:type="gramStart"/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>образовательных</w:t>
      </w:r>
      <w:proofErr w:type="gramEnd"/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 xml:space="preserve"> программам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>7.1. Кадровое обеспечение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Всего в школе 14</w:t>
      </w:r>
      <w:r w:rsidRPr="00765A42">
        <w:rPr>
          <w:rFonts w:cs="Times New Roman"/>
          <w:sz w:val="28"/>
          <w:szCs w:val="28"/>
        </w:rPr>
        <w:t xml:space="preserve"> педагогов, имеющих в большинстве  высшее образование. Высшую квалификационную  категорию имеет 1 человек, </w:t>
      </w:r>
      <w:r>
        <w:rPr>
          <w:rFonts w:cs="Times New Roman"/>
          <w:sz w:val="28"/>
          <w:szCs w:val="28"/>
        </w:rPr>
        <w:t xml:space="preserve">8 </w:t>
      </w:r>
      <w:r w:rsidRPr="00765A42">
        <w:rPr>
          <w:rFonts w:cs="Times New Roman"/>
          <w:sz w:val="28"/>
          <w:szCs w:val="28"/>
        </w:rPr>
        <w:t xml:space="preserve">человек имеют первую категорию, </w:t>
      </w:r>
      <w:r>
        <w:rPr>
          <w:rFonts w:cs="Times New Roman"/>
          <w:sz w:val="28"/>
          <w:szCs w:val="28"/>
        </w:rPr>
        <w:t>5</w:t>
      </w:r>
      <w:r w:rsidRPr="00765A42">
        <w:rPr>
          <w:rFonts w:cs="Times New Roman"/>
          <w:sz w:val="28"/>
          <w:szCs w:val="28"/>
        </w:rPr>
        <w:t xml:space="preserve"> человек</w:t>
      </w:r>
      <w:r>
        <w:rPr>
          <w:rFonts w:cs="Times New Roman"/>
          <w:sz w:val="28"/>
          <w:szCs w:val="28"/>
        </w:rPr>
        <w:t>а</w:t>
      </w:r>
      <w:r w:rsidRPr="00765A42">
        <w:rPr>
          <w:rFonts w:cs="Times New Roman"/>
          <w:sz w:val="28"/>
          <w:szCs w:val="28"/>
        </w:rPr>
        <w:t xml:space="preserve">  соответствуют должности «учитель». </w:t>
      </w:r>
      <w:r>
        <w:rPr>
          <w:rFonts w:cs="Times New Roman"/>
          <w:sz w:val="28"/>
          <w:szCs w:val="28"/>
        </w:rPr>
        <w:t>С</w:t>
      </w:r>
      <w:r w:rsidRPr="00765A42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</w:t>
      </w:r>
      <w:r w:rsidRPr="00765A42">
        <w:rPr>
          <w:rFonts w:cs="Times New Roman"/>
          <w:sz w:val="28"/>
          <w:szCs w:val="28"/>
        </w:rPr>
        <w:t xml:space="preserve">ь педагогов  награждены грамотами ГУО. 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>7.2. Учебно-методическое обеспечение</w:t>
      </w:r>
    </w:p>
    <w:p w:rsidR="0032454B" w:rsidRPr="00765A42" w:rsidRDefault="0032454B" w:rsidP="0032454B">
      <w:pPr>
        <w:autoSpaceDE w:val="0"/>
        <w:ind w:right="-93" w:firstLine="708"/>
        <w:jc w:val="both"/>
        <w:rPr>
          <w:rFonts w:cs="Times New Roman"/>
          <w:bCs/>
          <w:sz w:val="28"/>
          <w:szCs w:val="28"/>
        </w:rPr>
      </w:pPr>
      <w:r w:rsidRPr="00765A42">
        <w:rPr>
          <w:rFonts w:cs="Times New Roman"/>
          <w:bCs/>
          <w:sz w:val="28"/>
          <w:szCs w:val="28"/>
        </w:rPr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Pr="00765A42">
        <w:rPr>
          <w:rFonts w:cs="Times New Roman"/>
          <w:bCs/>
          <w:iCs/>
          <w:sz w:val="28"/>
          <w:szCs w:val="28"/>
        </w:rPr>
        <w:t xml:space="preserve">утверждены директором школы. </w:t>
      </w:r>
      <w:r w:rsidRPr="00765A42">
        <w:rPr>
          <w:rFonts w:cs="Times New Roman"/>
          <w:bCs/>
          <w:sz w:val="28"/>
          <w:szCs w:val="28"/>
        </w:rPr>
        <w:t>Структура рабочих программ соответствует требованиям государственных образовательных стандартов начального общего, основного общего, среднего (полного) общего образования.</w:t>
      </w:r>
    </w:p>
    <w:p w:rsidR="0032454B" w:rsidRPr="00765A42" w:rsidRDefault="0032454B" w:rsidP="0032454B">
      <w:pPr>
        <w:autoSpaceDE w:val="0"/>
        <w:ind w:right="-93" w:firstLine="709"/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</w:rPr>
        <w:t>Преподавание всех учебных дисциплин обеспечено учебно-</w:t>
      </w:r>
      <w:r w:rsidRPr="00765A42">
        <w:rPr>
          <w:rFonts w:cs="Times New Roman"/>
          <w:sz w:val="28"/>
          <w:szCs w:val="28"/>
        </w:rPr>
        <w:lastRenderedPageBreak/>
        <w:t>методическими комплексами.</w:t>
      </w:r>
    </w:p>
    <w:p w:rsidR="0032454B" w:rsidRPr="00765A42" w:rsidRDefault="0032454B" w:rsidP="0032454B">
      <w:pPr>
        <w:autoSpaceDE w:val="0"/>
        <w:ind w:right="-93" w:firstLine="709"/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</w:rPr>
        <w:t xml:space="preserve">В школе имеется собственная библиотека с фондом и информационной базой на достаточном уровне. 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>8. Воспитательная работа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ind w:left="567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Cs/>
          <w:sz w:val="28"/>
          <w:szCs w:val="28"/>
          <w:shd w:val="clear" w:color="auto" w:fill="FFFFFF"/>
        </w:rPr>
        <w:t>В стандартах второго поколения лежит новый тип взаимоотношений между личностью, обществом и государством. Этот тип взаимоотношений основан на принципах взаимного согласия личности, общества и государства. Ответственность образовательного учреждения заключается в создании условий для успешной образовательной деятельности. Образовательное учреждение обязано гарантировать шанс на успех каждому ребенку. Семья ученика отвечает за использование предоставленного образовательным учреждением шанса на успех, за реализацию своих прав и выполнение своих обязанностей в сфере образования. В общем виде взаимодействие школы, классного руководителя с родителями состоит в создании единой воспитывающей среды, в которой бы целенаправленно формировались запланированные школой отношения: правовые, трудовые, нравственные, эстетические…</w:t>
      </w: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32454B" w:rsidRPr="00765A42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>9. Условия, обеспечивающие безопасность образовательной среды</w:t>
      </w:r>
    </w:p>
    <w:p w:rsidR="0032454B" w:rsidRPr="00765A42" w:rsidRDefault="0032454B" w:rsidP="0032454B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В  целях обеспечения безопасности и антитеррористической </w:t>
      </w: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защищенности</w:t>
      </w:r>
      <w:proofErr w:type="gramEnd"/>
      <w:r w:rsidRPr="00765A42">
        <w:rPr>
          <w:rFonts w:cs="Times New Roman"/>
          <w:sz w:val="28"/>
          <w:szCs w:val="28"/>
          <w:shd w:val="clear" w:color="auto" w:fill="FFFFFF"/>
        </w:rPr>
        <w:t xml:space="preserve"> обучающихся администрацией школы проведён комплекс мероприятий, направленных на повышение уровня безопасности  образовательного учреждения:</w:t>
      </w:r>
    </w:p>
    <w:p w:rsidR="0032454B" w:rsidRPr="00765A42" w:rsidRDefault="0032454B" w:rsidP="0032454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выполнение правовых актов и нормативно-технических документов по созданию здоровых и безопасных условий труда;</w:t>
      </w:r>
    </w:p>
    <w:p w:rsidR="0032454B" w:rsidRPr="00765A42" w:rsidRDefault="0032454B" w:rsidP="0032454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усиление внимания к вопросам безопасности жизнедеятельности при изучении учебных предметов и занятий во внеурочное время;</w:t>
      </w:r>
    </w:p>
    <w:p w:rsidR="0032454B" w:rsidRPr="00765A42" w:rsidRDefault="0032454B" w:rsidP="0032454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организация обучения учащихся и сотрудников школы по ГО и ЧС;</w:t>
      </w:r>
    </w:p>
    <w:p w:rsidR="0032454B" w:rsidRPr="00765A42" w:rsidRDefault="0032454B" w:rsidP="0032454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выпу</w:t>
      </w:r>
      <w:proofErr w:type="gramStart"/>
      <w:r w:rsidRPr="00765A42">
        <w:rPr>
          <w:sz w:val="28"/>
          <w:szCs w:val="28"/>
          <w:shd w:val="clear" w:color="auto" w:fill="FFFFFF"/>
        </w:rPr>
        <w:t>ск в шк</w:t>
      </w:r>
      <w:proofErr w:type="gramEnd"/>
      <w:r w:rsidRPr="00765A42">
        <w:rPr>
          <w:sz w:val="28"/>
          <w:szCs w:val="28"/>
          <w:shd w:val="clear" w:color="auto" w:fill="FFFFFF"/>
        </w:rPr>
        <w:t>оле инструкций, памяток, брошюр на тему: «Действия обучающихся и сотрудников при возникновении экстремальных и чрезвычайных ситуаций»;</w:t>
      </w:r>
    </w:p>
    <w:p w:rsidR="0032454B" w:rsidRPr="00765A42" w:rsidRDefault="0032454B" w:rsidP="0032454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соблюдение норм и правил  СанПиН;</w:t>
      </w:r>
    </w:p>
    <w:p w:rsidR="0032454B" w:rsidRPr="00765A42" w:rsidRDefault="0032454B" w:rsidP="0032454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proofErr w:type="gramStart"/>
      <w:r w:rsidRPr="00765A42">
        <w:rPr>
          <w:sz w:val="28"/>
          <w:szCs w:val="28"/>
          <w:shd w:val="clear" w:color="auto" w:fill="FFFFFF"/>
        </w:rPr>
        <w:t>проведение своевременного инструктажа по ОТ обучающихся и работников;</w:t>
      </w:r>
      <w:proofErr w:type="gramEnd"/>
    </w:p>
    <w:p w:rsidR="0032454B" w:rsidRPr="00765A42" w:rsidRDefault="0032454B" w:rsidP="0032454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организация круглосуточной охраны школьного здания;</w:t>
      </w:r>
    </w:p>
    <w:p w:rsidR="0032454B" w:rsidRPr="00765A42" w:rsidRDefault="0032454B" w:rsidP="0032454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проведение ежегодного мониторинга здоровья учащихся</w:t>
      </w:r>
      <w:proofErr w:type="gramStart"/>
      <w:r w:rsidRPr="00765A42">
        <w:rPr>
          <w:sz w:val="28"/>
          <w:szCs w:val="28"/>
          <w:shd w:val="clear" w:color="auto" w:fill="FFFFFF"/>
        </w:rPr>
        <w:t>;;</w:t>
      </w:r>
      <w:proofErr w:type="gramEnd"/>
    </w:p>
    <w:p w:rsidR="0032454B" w:rsidRPr="00765A42" w:rsidRDefault="0032454B" w:rsidP="0032454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организация взаимодействия педагогов и медицинских работников в интересах сохранения здоровья детей;</w:t>
      </w:r>
    </w:p>
    <w:p w:rsidR="0032454B" w:rsidRPr="00765A42" w:rsidRDefault="0032454B" w:rsidP="0032454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проведение уроков физической культуры с учётом медицинских групп здоровья учащихся;</w:t>
      </w:r>
    </w:p>
    <w:p w:rsidR="0032454B" w:rsidRPr="00765A42" w:rsidRDefault="0032454B" w:rsidP="0032454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регулярное проведение месячников безопасности детей,  ГО и ЧС, ПДД  по профилактике ПАВ и др.</w:t>
      </w:r>
    </w:p>
    <w:p w:rsidR="0032454B" w:rsidRPr="0005032C" w:rsidRDefault="0032454B" w:rsidP="0032454B">
      <w:pPr>
        <w:ind w:firstLine="708"/>
        <w:jc w:val="both"/>
        <w:rPr>
          <w:rFonts w:cs="Times New Roman"/>
          <w:color w:val="FF0000"/>
          <w:sz w:val="28"/>
          <w:szCs w:val="28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Одним из основных направлений деятельности школы на протяжении </w:t>
      </w:r>
      <w:r w:rsidRPr="00765A42">
        <w:rPr>
          <w:rFonts w:cs="Times New Roman"/>
          <w:sz w:val="28"/>
          <w:szCs w:val="28"/>
          <w:shd w:val="clear" w:color="auto" w:fill="FFFFFF"/>
        </w:rPr>
        <w:lastRenderedPageBreak/>
        <w:t xml:space="preserve">последних лет является работа по сохранению здоровья детей в ходе учебного процесса. </w:t>
      </w:r>
      <w:r w:rsidRPr="00765A42">
        <w:rPr>
          <w:rFonts w:cs="Times New Roman"/>
          <w:sz w:val="28"/>
          <w:szCs w:val="28"/>
        </w:rPr>
        <w:t>В этом учебном году  все учащиеся школы продолжили сдачу норм физкультурного комплекса ГТО, из них</w:t>
      </w:r>
      <w:r>
        <w:rPr>
          <w:rFonts w:cs="Times New Roman"/>
          <w:sz w:val="28"/>
          <w:szCs w:val="28"/>
        </w:rPr>
        <w:t xml:space="preserve"> </w:t>
      </w:r>
      <w:r w:rsidRPr="003972CD">
        <w:rPr>
          <w:rFonts w:cs="Times New Roman"/>
          <w:sz w:val="28"/>
          <w:szCs w:val="28"/>
        </w:rPr>
        <w:t>6 учащихся выполнили комплекс на бронзовый значок, 6 учащихся - на серебряный значок, 3 учащихся – на золотой значок.</w:t>
      </w:r>
    </w:p>
    <w:p w:rsidR="0032454B" w:rsidRPr="00765A42" w:rsidRDefault="0032454B" w:rsidP="0032454B">
      <w:pPr>
        <w:ind w:firstLine="708"/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</w:rPr>
        <w:t xml:space="preserve">По результатам динамического наблюдения за здоровьем детей выявлено снижение  заболеваемости учащихся ОРВИ и </w:t>
      </w:r>
      <w:r w:rsidRPr="006A1A71">
        <w:rPr>
          <w:rFonts w:cs="Times New Roman"/>
          <w:sz w:val="28"/>
          <w:szCs w:val="28"/>
        </w:rPr>
        <w:t>гриппом  на 16 %, в</w:t>
      </w:r>
      <w:r w:rsidRPr="00765A42">
        <w:rPr>
          <w:rFonts w:cs="Times New Roman"/>
          <w:sz w:val="28"/>
          <w:szCs w:val="28"/>
        </w:rPr>
        <w:t xml:space="preserve"> течение нескольких лет в школе не наблюдался эпидемический подъем, ни один класс не был закрыт на карантин, снижается процент частоболеющих детей.</w:t>
      </w:r>
    </w:p>
    <w:p w:rsidR="0032454B" w:rsidRPr="00765A42" w:rsidRDefault="0032454B" w:rsidP="0032454B">
      <w:pPr>
        <w:ind w:firstLine="708"/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</w:rPr>
        <w:t xml:space="preserve">Просветительская работа по формированию ценностного отношения к здоровью в школе ведется по разным направлениям. Это серии классных часов  «Будем здоровы», «Уроки безопасности», «Доктор Айболит» для младших школьников. Классные руководители проводят классные часы по теме «Я взрослею», «Простые правила гигиены» и другие. </w:t>
      </w:r>
    </w:p>
    <w:p w:rsidR="0032454B" w:rsidRPr="00765A42" w:rsidRDefault="0032454B" w:rsidP="0032454B">
      <w:pPr>
        <w:ind w:firstLine="708"/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</w:rPr>
        <w:t xml:space="preserve">На стендах школы размещена информация о распространенных заболеваниях, размещаются рисунки, плакаты школьного конкурса «Мы за здоровый образ жизни!». С большим интересом учащиеся школы готовят материал для проведения конкурса рисунков: «Безопасность на дороге», «Будь здоров!», «Учимся учиться», «Начнем день с улыбки». </w:t>
      </w:r>
    </w:p>
    <w:p w:rsidR="0032454B" w:rsidRPr="00765A42" w:rsidRDefault="0032454B" w:rsidP="0032454B">
      <w:pPr>
        <w:pStyle w:val="a3"/>
        <w:spacing w:after="0" w:line="240" w:lineRule="auto"/>
        <w:ind w:left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В 201</w:t>
      </w:r>
      <w:r>
        <w:rPr>
          <w:sz w:val="28"/>
          <w:szCs w:val="28"/>
          <w:shd w:val="clear" w:color="auto" w:fill="FFFFFF"/>
        </w:rPr>
        <w:t>6</w:t>
      </w:r>
      <w:r w:rsidRPr="00765A42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2017</w:t>
      </w:r>
      <w:r w:rsidRPr="00765A42">
        <w:rPr>
          <w:sz w:val="28"/>
          <w:szCs w:val="28"/>
          <w:shd w:val="clear" w:color="auto" w:fill="FFFFFF"/>
        </w:rPr>
        <w:t xml:space="preserve"> учебном году доля травматизма обучающихся  во время пребывания в школе не было,  случаев дорожно-транспортного травматизма  не было.</w:t>
      </w:r>
    </w:p>
    <w:p w:rsidR="0032454B" w:rsidRDefault="0032454B" w:rsidP="0032454B">
      <w:pPr>
        <w:rPr>
          <w:rFonts w:cs="Times New Roman"/>
          <w:b/>
          <w:bCs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  <w:shd w:val="clear" w:color="auto" w:fill="FFFFFF"/>
        </w:rPr>
        <w:t>Выводы:</w:t>
      </w:r>
    </w:p>
    <w:p w:rsidR="0032454B" w:rsidRDefault="0032454B" w:rsidP="0032454B">
      <w:pPr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 xml:space="preserve">В результате самообследования МКОУ </w:t>
      </w:r>
      <w:proofErr w:type="gramStart"/>
      <w:r>
        <w:rPr>
          <w:rFonts w:cs="Times New Roman"/>
          <w:bCs/>
          <w:sz w:val="28"/>
          <w:szCs w:val="28"/>
          <w:shd w:val="clear" w:color="auto" w:fill="FFFFFF"/>
        </w:rPr>
        <w:t>Сухо-Березовская</w:t>
      </w:r>
      <w:proofErr w:type="gramEnd"/>
      <w:r>
        <w:rPr>
          <w:rFonts w:cs="Times New Roman"/>
          <w:bCs/>
          <w:sz w:val="28"/>
          <w:szCs w:val="28"/>
          <w:shd w:val="clear" w:color="auto" w:fill="FFFFFF"/>
        </w:rPr>
        <w:t xml:space="preserve"> СОШ с целью </w:t>
      </w:r>
      <w:r>
        <w:rPr>
          <w:rFonts w:cs="Times New Roman"/>
          <w:sz w:val="28"/>
          <w:szCs w:val="28"/>
          <w:shd w:val="clear" w:color="auto" w:fill="FFFFFF"/>
        </w:rPr>
        <w:t>обеспечения доступности и открытости информации о деятельности организации следует отметить:</w:t>
      </w:r>
    </w:p>
    <w:p w:rsidR="0032454B" w:rsidRDefault="0032454B" w:rsidP="0032454B">
      <w:pPr>
        <w:ind w:firstLine="708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Управление школой строится на принципах единоначалия и самоуправления.</w:t>
      </w:r>
    </w:p>
    <w:p w:rsidR="0032454B" w:rsidRDefault="0032454B" w:rsidP="0032454B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ab/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32454B" w:rsidRDefault="0032454B" w:rsidP="0032454B">
      <w:pPr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Контингент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стабилен.</w:t>
      </w:r>
    </w:p>
    <w:p w:rsidR="0032454B" w:rsidRDefault="0032454B" w:rsidP="0032454B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По ежегодным данным мониторинга обученности и качества педагогического процесса  для школы характерна  стабильность успеваемости и качества обученности.</w:t>
      </w:r>
    </w:p>
    <w:p w:rsidR="0032454B" w:rsidRDefault="0032454B" w:rsidP="0032454B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В течение 3-х лет  документы об основном общем образовании получили все выпускники</w:t>
      </w:r>
      <w:r w:rsidRPr="00D52802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 xml:space="preserve">школы. </w:t>
      </w:r>
    </w:p>
    <w:p w:rsidR="0032454B" w:rsidRDefault="0032454B" w:rsidP="0032454B">
      <w:pPr>
        <w:ind w:firstLine="708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Проведён  комплекс мероприятий, направленных на повышение уровня безопасности  образовательного учреждения.</w:t>
      </w:r>
    </w:p>
    <w:p w:rsidR="0032454B" w:rsidRDefault="0032454B" w:rsidP="0032454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Ведется  работа по формированию ценностного отношения к здоровью в школе.</w:t>
      </w:r>
    </w:p>
    <w:p w:rsidR="0032454B" w:rsidRDefault="0032454B" w:rsidP="0032454B">
      <w:pPr>
        <w:ind w:firstLine="708"/>
        <w:rPr>
          <w:rFonts w:cs="Times New Roman"/>
          <w:sz w:val="28"/>
          <w:szCs w:val="28"/>
        </w:rPr>
      </w:pPr>
    </w:p>
    <w:p w:rsidR="002A7156" w:rsidRDefault="0032454B" w:rsidP="0032454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                           А.В.Титова</w:t>
      </w:r>
    </w:p>
    <w:p w:rsidR="002A7156" w:rsidRDefault="002A7156" w:rsidP="002A7156">
      <w:pPr>
        <w:jc w:val="center"/>
        <w:rPr>
          <w:b/>
          <w:sz w:val="28"/>
          <w:szCs w:val="28"/>
        </w:rPr>
      </w:pPr>
      <w:r w:rsidRPr="006919ED">
        <w:rPr>
          <w:b/>
          <w:sz w:val="28"/>
          <w:szCs w:val="28"/>
        </w:rPr>
        <w:lastRenderedPageBreak/>
        <w:t>ПОКАЗАТЕЛИ</w:t>
      </w:r>
      <w:r>
        <w:rPr>
          <w:b/>
          <w:sz w:val="28"/>
          <w:szCs w:val="28"/>
        </w:rPr>
        <w:t xml:space="preserve"> </w:t>
      </w:r>
      <w:r w:rsidRPr="006919ED">
        <w:rPr>
          <w:b/>
          <w:sz w:val="28"/>
          <w:szCs w:val="28"/>
        </w:rPr>
        <w:t xml:space="preserve">ДЕЯТЕЛЬНОСТИ </w:t>
      </w:r>
    </w:p>
    <w:p w:rsidR="002A7156" w:rsidRDefault="002A7156" w:rsidP="002A7156">
      <w:pPr>
        <w:jc w:val="center"/>
        <w:rPr>
          <w:b/>
          <w:sz w:val="28"/>
          <w:szCs w:val="28"/>
        </w:rPr>
      </w:pPr>
      <w:r w:rsidRPr="006919ED">
        <w:rPr>
          <w:b/>
          <w:sz w:val="28"/>
          <w:szCs w:val="28"/>
        </w:rPr>
        <w:t>ДОШКОЛЬНОЙ ОБРАЗОВАТЕЛЬНОЙ ОРГАНИЗАЦИИ,</w:t>
      </w:r>
      <w:r>
        <w:rPr>
          <w:b/>
          <w:sz w:val="28"/>
          <w:szCs w:val="28"/>
        </w:rPr>
        <w:t xml:space="preserve"> </w:t>
      </w:r>
    </w:p>
    <w:p w:rsidR="002A7156" w:rsidRDefault="002A7156" w:rsidP="002A7156">
      <w:pPr>
        <w:jc w:val="center"/>
        <w:rPr>
          <w:b/>
          <w:sz w:val="28"/>
          <w:szCs w:val="28"/>
        </w:rPr>
      </w:pPr>
      <w:r w:rsidRPr="006919ED">
        <w:rPr>
          <w:b/>
          <w:sz w:val="28"/>
          <w:szCs w:val="28"/>
        </w:rPr>
        <w:t>ПОДЛЕЖАЩЕЙ САМООБСЛЕДОВАНИЮ</w:t>
      </w:r>
    </w:p>
    <w:p w:rsidR="002A7156" w:rsidRDefault="002A7156" w:rsidP="002A7156">
      <w:pPr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70"/>
        <w:gridCol w:w="1549"/>
      </w:tblGrid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1/50%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156" w:rsidRPr="006919ED" w:rsidTr="00190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A7156" w:rsidRDefault="002A7156" w:rsidP="002A7156">
      <w:pPr>
        <w:spacing w:line="360" w:lineRule="auto"/>
        <w:jc w:val="center"/>
        <w:rPr>
          <w:sz w:val="28"/>
          <w:szCs w:val="28"/>
        </w:rPr>
      </w:pPr>
    </w:p>
    <w:p w:rsidR="002A7156" w:rsidRDefault="002A7156" w:rsidP="002A7156">
      <w:pPr>
        <w:jc w:val="right"/>
        <w:outlineLvl w:val="0"/>
        <w:rPr>
          <w:sz w:val="28"/>
          <w:szCs w:val="28"/>
        </w:rPr>
      </w:pPr>
    </w:p>
    <w:p w:rsidR="002A7156" w:rsidRDefault="002A7156" w:rsidP="002A7156">
      <w:pPr>
        <w:jc w:val="right"/>
        <w:outlineLvl w:val="0"/>
        <w:rPr>
          <w:sz w:val="28"/>
          <w:szCs w:val="28"/>
        </w:rPr>
      </w:pPr>
    </w:p>
    <w:p w:rsidR="002A7156" w:rsidRDefault="002A7156" w:rsidP="002A7156">
      <w:pPr>
        <w:jc w:val="right"/>
        <w:outlineLvl w:val="0"/>
        <w:rPr>
          <w:sz w:val="28"/>
          <w:szCs w:val="28"/>
        </w:rPr>
      </w:pPr>
    </w:p>
    <w:p w:rsidR="002A7156" w:rsidRDefault="002A7156" w:rsidP="002A7156">
      <w:pPr>
        <w:jc w:val="right"/>
        <w:outlineLvl w:val="0"/>
        <w:rPr>
          <w:sz w:val="28"/>
          <w:szCs w:val="28"/>
        </w:rPr>
      </w:pPr>
    </w:p>
    <w:p w:rsidR="002A7156" w:rsidRDefault="002A7156" w:rsidP="002A7156">
      <w:pPr>
        <w:jc w:val="right"/>
        <w:outlineLvl w:val="0"/>
        <w:rPr>
          <w:sz w:val="28"/>
          <w:szCs w:val="28"/>
        </w:rPr>
      </w:pPr>
    </w:p>
    <w:p w:rsidR="002A7156" w:rsidRDefault="002A7156" w:rsidP="002A7156">
      <w:pPr>
        <w:spacing w:line="360" w:lineRule="auto"/>
        <w:jc w:val="center"/>
        <w:rPr>
          <w:sz w:val="28"/>
          <w:szCs w:val="28"/>
        </w:rPr>
      </w:pPr>
    </w:p>
    <w:p w:rsidR="002A7156" w:rsidRDefault="002A7156" w:rsidP="002A7156">
      <w:pPr>
        <w:spacing w:line="360" w:lineRule="auto"/>
        <w:jc w:val="center"/>
        <w:rPr>
          <w:sz w:val="28"/>
          <w:szCs w:val="28"/>
        </w:rPr>
      </w:pPr>
    </w:p>
    <w:p w:rsidR="002A7156" w:rsidRDefault="002A7156" w:rsidP="002A7156">
      <w:pPr>
        <w:spacing w:line="360" w:lineRule="auto"/>
        <w:jc w:val="center"/>
        <w:rPr>
          <w:sz w:val="28"/>
          <w:szCs w:val="28"/>
        </w:rPr>
      </w:pPr>
    </w:p>
    <w:p w:rsidR="002A7156" w:rsidRDefault="002A7156" w:rsidP="002A7156">
      <w:pPr>
        <w:spacing w:line="360" w:lineRule="auto"/>
        <w:jc w:val="center"/>
        <w:rPr>
          <w:sz w:val="28"/>
          <w:szCs w:val="28"/>
        </w:rPr>
      </w:pPr>
    </w:p>
    <w:p w:rsidR="002A7156" w:rsidRDefault="002A7156" w:rsidP="002A7156">
      <w:pPr>
        <w:spacing w:line="360" w:lineRule="auto"/>
        <w:jc w:val="center"/>
        <w:rPr>
          <w:sz w:val="28"/>
          <w:szCs w:val="28"/>
        </w:rPr>
      </w:pPr>
    </w:p>
    <w:p w:rsidR="002A7156" w:rsidRDefault="002A7156" w:rsidP="002A7156">
      <w:pPr>
        <w:spacing w:line="360" w:lineRule="auto"/>
        <w:jc w:val="center"/>
        <w:rPr>
          <w:sz w:val="28"/>
          <w:szCs w:val="28"/>
        </w:rPr>
      </w:pPr>
    </w:p>
    <w:p w:rsidR="002A7156" w:rsidRDefault="002A7156" w:rsidP="002A7156">
      <w:pPr>
        <w:spacing w:line="360" w:lineRule="auto"/>
        <w:jc w:val="center"/>
        <w:rPr>
          <w:sz w:val="28"/>
          <w:szCs w:val="28"/>
        </w:rPr>
      </w:pPr>
    </w:p>
    <w:p w:rsidR="002A7156" w:rsidRDefault="002A7156" w:rsidP="0032454B">
      <w:pPr>
        <w:rPr>
          <w:sz w:val="28"/>
          <w:szCs w:val="28"/>
        </w:rPr>
      </w:pPr>
    </w:p>
    <w:p w:rsidR="0032454B" w:rsidRDefault="0032454B" w:rsidP="0032454B">
      <w:pPr>
        <w:rPr>
          <w:b/>
          <w:sz w:val="28"/>
          <w:szCs w:val="28"/>
        </w:rPr>
      </w:pPr>
    </w:p>
    <w:p w:rsidR="002A7156" w:rsidRDefault="002A7156" w:rsidP="002A7156">
      <w:pPr>
        <w:jc w:val="center"/>
        <w:rPr>
          <w:b/>
          <w:sz w:val="28"/>
          <w:szCs w:val="28"/>
        </w:rPr>
      </w:pPr>
      <w:r w:rsidRPr="006919ED">
        <w:rPr>
          <w:b/>
          <w:sz w:val="28"/>
          <w:szCs w:val="28"/>
        </w:rPr>
        <w:lastRenderedPageBreak/>
        <w:t>ПОКАЗАТЕЛИ</w:t>
      </w:r>
      <w:r>
        <w:rPr>
          <w:b/>
          <w:sz w:val="28"/>
          <w:szCs w:val="28"/>
        </w:rPr>
        <w:t xml:space="preserve"> </w:t>
      </w:r>
      <w:r w:rsidRPr="006919ED">
        <w:rPr>
          <w:b/>
          <w:sz w:val="28"/>
          <w:szCs w:val="28"/>
        </w:rPr>
        <w:t xml:space="preserve">ДЕЯТЕЛЬНОСТИ </w:t>
      </w:r>
    </w:p>
    <w:p w:rsidR="002A7156" w:rsidRPr="006919ED" w:rsidRDefault="002A7156" w:rsidP="002A7156">
      <w:pPr>
        <w:jc w:val="center"/>
        <w:rPr>
          <w:b/>
          <w:sz w:val="28"/>
          <w:szCs w:val="28"/>
        </w:rPr>
      </w:pPr>
      <w:r w:rsidRPr="006919ED">
        <w:rPr>
          <w:b/>
          <w:sz w:val="28"/>
          <w:szCs w:val="28"/>
        </w:rPr>
        <w:t>ОБЩЕОБРАЗОВАТЕЛЬНОЙ ОРГАНИЗАЦИИ,</w:t>
      </w:r>
    </w:p>
    <w:p w:rsidR="002A7156" w:rsidRPr="006919ED" w:rsidRDefault="002A7156" w:rsidP="002A7156">
      <w:pPr>
        <w:jc w:val="center"/>
        <w:rPr>
          <w:b/>
          <w:sz w:val="28"/>
          <w:szCs w:val="28"/>
        </w:rPr>
      </w:pPr>
      <w:r w:rsidRPr="006919ED">
        <w:rPr>
          <w:b/>
          <w:sz w:val="28"/>
          <w:szCs w:val="28"/>
        </w:rPr>
        <w:t>ПОДЛЕЖАЩЕЙ САМООБСЛЕДОВАНИЮ</w:t>
      </w:r>
    </w:p>
    <w:p w:rsidR="002A7156" w:rsidRDefault="002A7156" w:rsidP="002A7156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3,63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3,13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156" w:rsidRPr="00CA695D" w:rsidTr="001902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6" w:rsidRPr="00A07938" w:rsidRDefault="002A7156" w:rsidP="00190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2A7156" w:rsidRDefault="002A7156" w:rsidP="002A7156">
      <w:pPr>
        <w:spacing w:line="360" w:lineRule="auto"/>
        <w:jc w:val="center"/>
        <w:rPr>
          <w:sz w:val="28"/>
          <w:szCs w:val="28"/>
        </w:rPr>
      </w:pPr>
    </w:p>
    <w:p w:rsidR="002A7156" w:rsidRDefault="002A7156" w:rsidP="002A7156">
      <w:pPr>
        <w:spacing w:line="360" w:lineRule="auto"/>
        <w:jc w:val="center"/>
        <w:rPr>
          <w:sz w:val="28"/>
          <w:szCs w:val="28"/>
        </w:rPr>
      </w:pPr>
    </w:p>
    <w:p w:rsidR="002A7156" w:rsidRDefault="002A7156" w:rsidP="002A7156">
      <w:pPr>
        <w:spacing w:line="360" w:lineRule="auto"/>
        <w:jc w:val="center"/>
        <w:rPr>
          <w:sz w:val="28"/>
          <w:szCs w:val="28"/>
        </w:rPr>
      </w:pPr>
    </w:p>
    <w:p w:rsidR="002A7156" w:rsidRDefault="002A7156" w:rsidP="002A7156">
      <w:pPr>
        <w:spacing w:line="360" w:lineRule="auto"/>
        <w:jc w:val="center"/>
        <w:rPr>
          <w:sz w:val="28"/>
          <w:szCs w:val="28"/>
        </w:rPr>
      </w:pPr>
    </w:p>
    <w:p w:rsidR="002A7156" w:rsidRDefault="002A7156" w:rsidP="002A7156">
      <w:pPr>
        <w:spacing w:line="360" w:lineRule="auto"/>
        <w:jc w:val="center"/>
        <w:rPr>
          <w:sz w:val="28"/>
          <w:szCs w:val="28"/>
        </w:rPr>
      </w:pPr>
    </w:p>
    <w:p w:rsidR="002A7156" w:rsidRDefault="002A7156" w:rsidP="002A7156">
      <w:pPr>
        <w:spacing w:line="360" w:lineRule="auto"/>
        <w:jc w:val="center"/>
        <w:rPr>
          <w:sz w:val="28"/>
          <w:szCs w:val="28"/>
        </w:rPr>
      </w:pPr>
    </w:p>
    <w:p w:rsidR="002A7156" w:rsidRDefault="002A7156" w:rsidP="002A7156">
      <w:pPr>
        <w:spacing w:line="360" w:lineRule="auto"/>
        <w:jc w:val="center"/>
        <w:rPr>
          <w:sz w:val="28"/>
          <w:szCs w:val="28"/>
        </w:rPr>
      </w:pPr>
    </w:p>
    <w:p w:rsidR="002A7156" w:rsidRDefault="002A7156" w:rsidP="002A7156">
      <w:pPr>
        <w:spacing w:line="360" w:lineRule="auto"/>
        <w:jc w:val="center"/>
        <w:rPr>
          <w:sz w:val="28"/>
          <w:szCs w:val="28"/>
        </w:rPr>
      </w:pPr>
    </w:p>
    <w:p w:rsidR="002A7156" w:rsidRDefault="002A7156" w:rsidP="00D52802">
      <w:pPr>
        <w:ind w:firstLine="708"/>
        <w:rPr>
          <w:rFonts w:cs="Times New Roman"/>
          <w:sz w:val="28"/>
          <w:szCs w:val="28"/>
        </w:rPr>
      </w:pPr>
    </w:p>
    <w:p w:rsidR="002A7156" w:rsidRDefault="002A7156" w:rsidP="00D52802">
      <w:pPr>
        <w:ind w:firstLine="708"/>
        <w:rPr>
          <w:rFonts w:cs="Times New Roman"/>
          <w:sz w:val="28"/>
          <w:szCs w:val="28"/>
        </w:rPr>
      </w:pPr>
    </w:p>
    <w:p w:rsidR="002A7156" w:rsidRDefault="002A7156" w:rsidP="00D52802">
      <w:pPr>
        <w:ind w:firstLine="708"/>
        <w:rPr>
          <w:rFonts w:cs="Times New Roman"/>
          <w:sz w:val="28"/>
          <w:szCs w:val="28"/>
        </w:rPr>
      </w:pPr>
    </w:p>
    <w:p w:rsidR="002A7156" w:rsidRDefault="002A7156" w:rsidP="00D52802">
      <w:pPr>
        <w:ind w:firstLine="708"/>
        <w:rPr>
          <w:rFonts w:cs="Times New Roman"/>
          <w:sz w:val="28"/>
          <w:szCs w:val="28"/>
        </w:rPr>
      </w:pPr>
    </w:p>
    <w:sectPr w:rsidR="002A7156" w:rsidSect="001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pStyle w:val="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140F"/>
    <w:rsid w:val="0002140F"/>
    <w:rsid w:val="000C49E5"/>
    <w:rsid w:val="00177E2D"/>
    <w:rsid w:val="00190271"/>
    <w:rsid w:val="001927CC"/>
    <w:rsid w:val="001B14FE"/>
    <w:rsid w:val="0026120F"/>
    <w:rsid w:val="00270EC4"/>
    <w:rsid w:val="002A7156"/>
    <w:rsid w:val="0032454B"/>
    <w:rsid w:val="00364463"/>
    <w:rsid w:val="00484A88"/>
    <w:rsid w:val="005220D6"/>
    <w:rsid w:val="00524C8B"/>
    <w:rsid w:val="006143FB"/>
    <w:rsid w:val="006B2B11"/>
    <w:rsid w:val="00765A42"/>
    <w:rsid w:val="00B363EE"/>
    <w:rsid w:val="00BE5039"/>
    <w:rsid w:val="00BE7CCC"/>
    <w:rsid w:val="00C15D85"/>
    <w:rsid w:val="00C522B2"/>
    <w:rsid w:val="00D52802"/>
    <w:rsid w:val="00D84489"/>
    <w:rsid w:val="00DC178F"/>
    <w:rsid w:val="00F75B63"/>
    <w:rsid w:val="00F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40F"/>
    <w:pPr>
      <w:keepNext/>
      <w:numPr>
        <w:numId w:val="1"/>
      </w:numPr>
      <w:spacing w:before="240" w:after="60"/>
      <w:outlineLvl w:val="0"/>
    </w:pPr>
    <w:rPr>
      <w:rFonts w:ascii="Arial" w:eastAsia="Andale Sans UI" w:hAnsi="Arial" w:cs="Arial"/>
      <w:b/>
      <w:bCs/>
      <w:color w:val="000000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40F"/>
    <w:rPr>
      <w:rFonts w:ascii="Arial" w:eastAsia="Andale Sans UI" w:hAnsi="Arial" w:cs="Arial"/>
      <w:b/>
      <w:bCs/>
      <w:color w:val="000000"/>
      <w:kern w:val="1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02140F"/>
    <w:pPr>
      <w:widowControl/>
      <w:spacing w:after="200" w:line="276" w:lineRule="auto"/>
      <w:ind w:left="142"/>
      <w:jc w:val="both"/>
    </w:pPr>
    <w:rPr>
      <w:rFonts w:eastAsia="Times New Roman" w:cs="Times New Roman"/>
      <w:lang w:eastAsia="ar-SA" w:bidi="ar-SA"/>
    </w:rPr>
  </w:style>
  <w:style w:type="paragraph" w:customStyle="1" w:styleId="Default">
    <w:name w:val="Default"/>
    <w:rsid w:val="0002140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2140F"/>
    <w:pPr>
      <w:widowControl/>
    </w:pPr>
    <w:rPr>
      <w:rFonts w:eastAsia="Times New Roman" w:cs="Times New Roman"/>
      <w:b/>
      <w:bCs/>
      <w:sz w:val="22"/>
      <w:lang w:eastAsia="ar-SA" w:bidi="ar-SA"/>
    </w:rPr>
  </w:style>
  <w:style w:type="paragraph" w:customStyle="1" w:styleId="ConsPlusNormal">
    <w:name w:val="ConsPlusNormal"/>
    <w:rsid w:val="002A7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Анна</cp:lastModifiedBy>
  <cp:revision>2</cp:revision>
  <cp:lastPrinted>2016-06-28T12:39:00Z</cp:lastPrinted>
  <dcterms:created xsi:type="dcterms:W3CDTF">2017-10-16T12:18:00Z</dcterms:created>
  <dcterms:modified xsi:type="dcterms:W3CDTF">2017-10-16T12:18:00Z</dcterms:modified>
</cp:coreProperties>
</file>